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lang w:eastAsia="ru-RU"/>
        </w:rPr>
      </w:pPr>
      <w:r w:rsidRPr="0057712A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Пояснительная записка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</w:t>
      </w:r>
      <w:r w:rsidRPr="0057712A">
        <w:rPr>
          <w:rFonts w:ascii="Times New Roman" w:hAnsi="Times New Roman"/>
          <w:lang w:eastAsia="ru-RU"/>
        </w:rPr>
        <w:t>т</w:t>
      </w:r>
      <w:r w:rsidRPr="0057712A">
        <w:rPr>
          <w:rFonts w:ascii="Times New Roman" w:hAnsi="Times New Roman"/>
          <w:lang w:eastAsia="ru-RU"/>
        </w:rPr>
        <w:t xml:space="preserve">верждённого приказом Минобрнауки России от 06.10.2009 № 373;  с изменениями, внесенными  приказами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57712A">
          <w:rPr>
            <w:rFonts w:ascii="Times New Roman" w:hAnsi="Times New Roman"/>
            <w:lang w:eastAsia="ru-RU"/>
          </w:rPr>
          <w:t>2010 г</w:t>
        </w:r>
      </w:smartTag>
      <w:r w:rsidRPr="0057712A">
        <w:rPr>
          <w:rFonts w:ascii="Times New Roman" w:hAnsi="Times New Roman"/>
          <w:lang w:eastAsia="ru-RU"/>
        </w:rP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57712A">
          <w:rPr>
            <w:rFonts w:ascii="Times New Roman" w:hAnsi="Times New Roman"/>
            <w:lang w:eastAsia="ru-RU"/>
          </w:rPr>
          <w:t>2011 г</w:t>
        </w:r>
      </w:smartTag>
      <w:r w:rsidRPr="0057712A">
        <w:rPr>
          <w:rFonts w:ascii="Times New Roman" w:hAnsi="Times New Roman"/>
          <w:lang w:eastAsia="ru-RU"/>
        </w:rP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57712A">
          <w:rPr>
            <w:rFonts w:ascii="Times New Roman" w:hAnsi="Times New Roman"/>
            <w:lang w:eastAsia="ru-RU"/>
          </w:rPr>
          <w:t>2012 г</w:t>
        </w:r>
      </w:smartTag>
      <w:r w:rsidRPr="0057712A">
        <w:rPr>
          <w:rFonts w:ascii="Times New Roman" w:hAnsi="Times New Roman"/>
          <w:lang w:eastAsia="ru-RU"/>
        </w:rPr>
        <w:t xml:space="preserve">. N 1060, от 29 декабря </w:t>
      </w:r>
      <w:smartTag w:uri="urn:schemas-microsoft-com:office:smarttags" w:element="metricconverter">
        <w:smartTagPr>
          <w:attr w:name="ProductID" w:val="2014 г"/>
        </w:smartTagPr>
        <w:r w:rsidRPr="0057712A">
          <w:rPr>
            <w:rFonts w:ascii="Times New Roman" w:hAnsi="Times New Roman"/>
            <w:lang w:eastAsia="ru-RU"/>
          </w:rPr>
          <w:t>2014 г</w:t>
        </w:r>
      </w:smartTag>
      <w:r w:rsidRPr="0057712A">
        <w:rPr>
          <w:rFonts w:ascii="Times New Roman" w:hAnsi="Times New Roman"/>
          <w:lang w:eastAsia="ru-RU"/>
        </w:rPr>
        <w:t xml:space="preserve">. N 1643, от 18 мая </w:t>
      </w:r>
      <w:smartTag w:uri="urn:schemas-microsoft-com:office:smarttags" w:element="metricconverter">
        <w:smartTagPr>
          <w:attr w:name="ProductID" w:val="2015 г"/>
        </w:smartTagPr>
        <w:r w:rsidRPr="0057712A">
          <w:rPr>
            <w:rFonts w:ascii="Times New Roman" w:hAnsi="Times New Roman"/>
            <w:lang w:eastAsia="ru-RU"/>
          </w:rPr>
          <w:t>2015 г</w:t>
        </w:r>
      </w:smartTag>
      <w:r w:rsidRPr="0057712A">
        <w:rPr>
          <w:rFonts w:ascii="Times New Roman" w:hAnsi="Times New Roman"/>
          <w:lang w:eastAsia="ru-RU"/>
        </w:rPr>
        <w:t>. N 507,  от 31.12.2015 № 1576,  на основе  пр</w:t>
      </w:r>
      <w:r w:rsidRPr="0057712A">
        <w:rPr>
          <w:rFonts w:ascii="Times New Roman" w:hAnsi="Times New Roman"/>
          <w:lang w:eastAsia="ru-RU"/>
        </w:rPr>
        <w:t>и</w:t>
      </w:r>
      <w:r w:rsidRPr="0057712A">
        <w:rPr>
          <w:rFonts w:ascii="Times New Roman" w:hAnsi="Times New Roman"/>
          <w:lang w:eastAsia="ru-RU"/>
        </w:rPr>
        <w:t>мерной программы «Математика»,  входящей в состав Примерной основной образовательной программы начального общего образования (одобрена Фед</w:t>
      </w:r>
      <w:r w:rsidRPr="0057712A">
        <w:rPr>
          <w:rFonts w:ascii="Times New Roman" w:hAnsi="Times New Roman"/>
          <w:lang w:eastAsia="ru-RU"/>
        </w:rPr>
        <w:t>е</w:t>
      </w:r>
      <w:r w:rsidRPr="0057712A">
        <w:rPr>
          <w:rFonts w:ascii="Times New Roman" w:hAnsi="Times New Roman"/>
          <w:lang w:eastAsia="ru-RU"/>
        </w:rPr>
        <w:t xml:space="preserve">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57712A">
          <w:rPr>
            <w:rFonts w:ascii="Times New Roman" w:hAnsi="Times New Roman"/>
            <w:lang w:eastAsia="ru-RU"/>
          </w:rPr>
          <w:t>2015 г</w:t>
        </w:r>
      </w:smartTag>
      <w:r w:rsidRPr="0057712A">
        <w:rPr>
          <w:rFonts w:ascii="Times New Roman" w:hAnsi="Times New Roman"/>
          <w:lang w:eastAsia="ru-RU"/>
        </w:rPr>
        <w:t>. №1/15).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b/>
          <w:lang w:eastAsia="ru-RU"/>
        </w:rPr>
        <w:t xml:space="preserve">Рабочая программа </w:t>
      </w:r>
      <w:r w:rsidRPr="0057712A">
        <w:rPr>
          <w:rFonts w:ascii="Times New Roman" w:hAnsi="Times New Roman"/>
          <w:lang w:eastAsia="ru-RU"/>
        </w:rPr>
        <w:t>по математике является составной частью Образовательной программы начального общего образования МКОУ Новохайская школа и учитывает: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>- требования ФГОС НОО;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>- требования к планируемым результатам обучения учащихся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>- требования к содержанию программы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>- объем учебной нагрузки, определенный учебным планом МКОУ Новохайская школа на 2020-2021 учебный год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lang w:eastAsia="ru-RU"/>
        </w:rPr>
        <w:t>- цели и задачи Образовательной программы начального общего образования МКОУ Новохайская школа</w:t>
      </w:r>
    </w:p>
    <w:p w:rsidR="00637140" w:rsidRPr="0057712A" w:rsidRDefault="00637140" w:rsidP="0057712A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lang w:eastAsia="ar-SA"/>
        </w:rPr>
      </w:pPr>
      <w:r w:rsidRPr="0057712A">
        <w:rPr>
          <w:rFonts w:ascii="Times New Roman" w:hAnsi="Times New Roman"/>
          <w:bCs/>
          <w:lang w:eastAsia="ar-SA"/>
        </w:rPr>
        <w:t xml:space="preserve">Реализация рабочей программы направлена на достижение обучающимися личностных, предметных и метапредметных результатов освоения учебного предмета «Математика». </w:t>
      </w:r>
    </w:p>
    <w:p w:rsidR="00637140" w:rsidRPr="0057712A" w:rsidRDefault="00637140" w:rsidP="0057712A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lang w:eastAsia="ar-SA"/>
        </w:rPr>
      </w:pPr>
    </w:p>
    <w:p w:rsidR="00637140" w:rsidRPr="0057712A" w:rsidRDefault="00637140" w:rsidP="0057712A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57712A">
        <w:rPr>
          <w:rFonts w:ascii="Times New Roman" w:hAnsi="Times New Roman"/>
          <w:lang w:eastAsia="ar-SA"/>
        </w:rPr>
        <w:t>Рабочая программа ориентирована на использование учебно-методического комплекса: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57712A">
        <w:rPr>
          <w:rFonts w:ascii="Times New Roman" w:hAnsi="Times New Roman"/>
          <w:lang w:eastAsia="ar-SA"/>
        </w:rPr>
        <w:t xml:space="preserve">Математика: 4 класс: учебник для учащихся общеобразовательных учреждений: в 2 ч. / Рудницкая В.Н., Юдачева Т.В. – 4 изд., переработ. М.: Вентана – Граф, 2020г.;  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57712A">
        <w:rPr>
          <w:rFonts w:ascii="Times New Roman" w:hAnsi="Times New Roman"/>
          <w:lang w:eastAsia="ar-SA"/>
        </w:rPr>
        <w:t>Математика: 4 класс: рабочие тетради для учащихся общеобразовательных учреждений: в 2 ч. / Рудницкая В.Н., Юдачева Т.В.  – 3 изд., переработ.  М.:   Вентана – Граф, 2020г.;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57712A">
        <w:rPr>
          <w:rFonts w:ascii="Times New Roman" w:hAnsi="Times New Roman"/>
          <w:lang w:eastAsia="ar-SA"/>
        </w:rPr>
        <w:t>Математика: 4 класс:  тетради для проверочных работ для учащихся общеобразовательных учреждений: в 2 ч. / Рудницкая В.Н., Юдачева Т.В.  – 3 изд., переработ.  М.:   Вентана – Граф, 2020г.;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</w:p>
    <w:p w:rsidR="00637140" w:rsidRPr="0057712A" w:rsidRDefault="00637140" w:rsidP="0057712A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57712A">
        <w:rPr>
          <w:rFonts w:ascii="Times New Roman" w:hAnsi="Times New Roman"/>
          <w:lang w:eastAsia="ar-SA"/>
        </w:rPr>
        <w:t xml:space="preserve">Учебно-методический комплекс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- М.:  Вентана - Граф, 2014. / 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rPr>
          <w:rFonts w:ascii="Times New Roman" w:hAnsi="Times New Roman"/>
          <w:lang w:eastAsia="ar-SA"/>
        </w:rPr>
      </w:pPr>
    </w:p>
    <w:p w:rsidR="00637140" w:rsidRPr="0057712A" w:rsidRDefault="00637140" w:rsidP="005771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7712A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  <w:b/>
          <w:bCs/>
          <w:i/>
          <w:iCs/>
        </w:rPr>
        <w:t xml:space="preserve">Личностными </w:t>
      </w:r>
      <w:r w:rsidRPr="0057712A">
        <w:rPr>
          <w:rFonts w:ascii="Times New Roman" w:hAnsi="Times New Roman"/>
        </w:rPr>
        <w:t xml:space="preserve">результатами обучения учащихся являются: 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самостоятельность мышления; умение устанавливать, с какими учебными задачами ученик может самостоятельно успешно  справиться;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готовность и способность к саморазвитию;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сформированность мотивации к обучению;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способность характеризовать и оценивать собственные математические знания и умения;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заинтересованность в расширении и углублении получаемых математических знаний;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способность преодолевать трудности, доводить  начатую работу до ее завершения;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способность к самоорганизованности;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высказывать собственные суждения и давать  им обоснование;</w:t>
      </w:r>
    </w:p>
    <w:p w:rsidR="00637140" w:rsidRPr="0057712A" w:rsidRDefault="00637140" w:rsidP="005771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владение коммуникативными умениями с целью реализации возможностей успешного сотрудничества с  учителем и учащимися класса (при групповой работе, работе в парах,  в коллективном обсуждении математических проблем).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  <w:b/>
          <w:bCs/>
          <w:i/>
          <w:iCs/>
        </w:rPr>
        <w:t xml:space="preserve">Метапредметными </w:t>
      </w:r>
      <w:r w:rsidRPr="0057712A">
        <w:rPr>
          <w:rFonts w:ascii="Times New Roman" w:hAnsi="Times New Roman"/>
        </w:rPr>
        <w:t>результатами обучения являются: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владение основными методами познания окружающего мира (наблюдение, сравнение, анализ, синтез, обобщение,  моделирование);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понимание и принятие учебной  задачи, поиск и нахождение способов ее решения;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планирование, контроль и оценка учебных действий; определение наиболее эффективного способа достижения  результата;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выполнение учебных действий в разных формах (практические работы, работа с моделями и др.);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создание моделей изучаемых объектов с использованием  знаково - символических средств;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понимание причины неуспешной учебной деятельности и способность конструктивно действовать в условиях  неуспеха;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адекватное оценивание результатов своей деятельности;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активное использование математической речи для решения разнообразных коммуникативных задач;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готовность слушать собеседника, вести диалог;</w:t>
      </w:r>
    </w:p>
    <w:p w:rsidR="00637140" w:rsidRPr="0057712A" w:rsidRDefault="00637140" w:rsidP="005771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умение работать в информационной среде.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  <w:b/>
          <w:bCs/>
          <w:i/>
          <w:iCs/>
        </w:rPr>
        <w:t xml:space="preserve">Предметными </w:t>
      </w:r>
      <w:r w:rsidRPr="0057712A">
        <w:rPr>
          <w:rFonts w:ascii="Times New Roman" w:hAnsi="Times New Roman"/>
        </w:rPr>
        <w:t>результатами учащихся на выходе из начальной школы являются:</w:t>
      </w:r>
    </w:p>
    <w:p w:rsidR="00637140" w:rsidRPr="0057712A" w:rsidRDefault="00637140" w:rsidP="0057712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овладение основами логического и алгоритмического мышления, пространственного воображения и математической  речи;</w:t>
      </w:r>
    </w:p>
    <w:p w:rsidR="00637140" w:rsidRPr="0057712A" w:rsidRDefault="00637140" w:rsidP="0057712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637140" w:rsidRPr="0057712A" w:rsidRDefault="00637140" w:rsidP="0057712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</w:t>
      </w:r>
      <w:r w:rsidRPr="0057712A">
        <w:rPr>
          <w:rFonts w:ascii="Times New Roman" w:hAnsi="Times New Roman"/>
        </w:rPr>
        <w:softHyphen/>
        <w:t xml:space="preserve">ческие фигуры; </w:t>
      </w:r>
    </w:p>
    <w:p w:rsidR="00637140" w:rsidRPr="0057712A" w:rsidRDefault="00637140" w:rsidP="0057712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50"/>
        <w:contextualSpacing/>
        <w:jc w:val="both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b/>
          <w:bCs/>
          <w:lang w:eastAsia="ar-SA"/>
        </w:rPr>
      </w:pP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color w:val="000000"/>
          <w:lang w:eastAsia="ar-SA"/>
        </w:rPr>
      </w:pPr>
      <w:r w:rsidRPr="0057712A">
        <w:rPr>
          <w:rFonts w:ascii="Times New Roman" w:hAnsi="Times New Roman"/>
          <w:b/>
          <w:bCs/>
          <w:lang w:eastAsia="ar-SA"/>
        </w:rPr>
        <w:t>Требования к уровню подготовки учащихся 4 класса</w:t>
      </w:r>
      <w:r w:rsidRPr="0057712A">
        <w:rPr>
          <w:rFonts w:ascii="Times New Roman" w:hAnsi="Times New Roman"/>
          <w:color w:val="000000"/>
          <w:lang w:eastAsia="ar-SA"/>
        </w:rPr>
        <w:t xml:space="preserve"> 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b/>
        </w:rPr>
      </w:pPr>
      <w:r w:rsidRPr="0057712A">
        <w:rPr>
          <w:rFonts w:ascii="Times New Roman" w:hAnsi="Times New Roman"/>
        </w:rPr>
        <w:t>К концу обучения</w:t>
      </w:r>
      <w:r w:rsidRPr="0057712A">
        <w:rPr>
          <w:rFonts w:ascii="Times New Roman" w:hAnsi="Times New Roman"/>
          <w:b/>
        </w:rPr>
        <w:t xml:space="preserve"> в четвертом классе ученик научится: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называть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3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637140" w:rsidRPr="0057712A" w:rsidRDefault="00637140" w:rsidP="0057712A">
      <w:pPr>
        <w:pStyle w:val="ListParagraph"/>
        <w:numPr>
          <w:ilvl w:val="0"/>
          <w:numId w:val="13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классы и разряды многозначного числа;</w:t>
      </w:r>
    </w:p>
    <w:p w:rsidR="00637140" w:rsidRPr="0057712A" w:rsidRDefault="00637140" w:rsidP="0057712A">
      <w:pPr>
        <w:pStyle w:val="ListParagraph"/>
        <w:numPr>
          <w:ilvl w:val="0"/>
          <w:numId w:val="13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единицы величин: длины, массы, скорости, времени;</w:t>
      </w:r>
    </w:p>
    <w:p w:rsidR="00637140" w:rsidRPr="0057712A" w:rsidRDefault="00637140" w:rsidP="0057712A">
      <w:pPr>
        <w:pStyle w:val="ListParagraph"/>
        <w:numPr>
          <w:ilvl w:val="0"/>
          <w:numId w:val="13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</w:t>
      </w:r>
      <w:r w:rsidRPr="0057712A">
        <w:rPr>
          <w:rFonts w:ascii="Times New Roman" w:hAnsi="Times New Roman"/>
        </w:rPr>
        <w:t>а</w:t>
      </w:r>
      <w:r w:rsidRPr="0057712A">
        <w:rPr>
          <w:rFonts w:ascii="Times New Roman" w:hAnsi="Times New Roman"/>
        </w:rPr>
        <w:t>мида, конус, цилиндр);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сравнивать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4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многозначные числа;</w:t>
      </w:r>
    </w:p>
    <w:p w:rsidR="00637140" w:rsidRPr="0057712A" w:rsidRDefault="00637140" w:rsidP="0057712A">
      <w:pPr>
        <w:pStyle w:val="ListParagraph"/>
        <w:numPr>
          <w:ilvl w:val="0"/>
          <w:numId w:val="14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значения величин, выраженных в одинаковых единицах;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различать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5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цилиндр и конус, прямоугольный параллелепипед и пирамиду;</w:t>
      </w:r>
    </w:p>
    <w:p w:rsidR="00637140" w:rsidRPr="0057712A" w:rsidRDefault="00637140" w:rsidP="0057712A">
      <w:pPr>
        <w:pStyle w:val="ListParagraph"/>
        <w:numPr>
          <w:ilvl w:val="0"/>
          <w:numId w:val="15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читать:</w:t>
      </w:r>
    </w:p>
    <w:p w:rsidR="00637140" w:rsidRPr="0057712A" w:rsidRDefault="00637140" w:rsidP="0057712A">
      <w:pPr>
        <w:pStyle w:val="ListParagraph"/>
        <w:numPr>
          <w:ilvl w:val="0"/>
          <w:numId w:val="15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любое многозначное число;</w:t>
      </w:r>
    </w:p>
    <w:p w:rsidR="00637140" w:rsidRPr="0057712A" w:rsidRDefault="00637140" w:rsidP="0057712A">
      <w:pPr>
        <w:pStyle w:val="ListParagraph"/>
        <w:numPr>
          <w:ilvl w:val="0"/>
          <w:numId w:val="15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значения величин;</w:t>
      </w:r>
    </w:p>
    <w:p w:rsidR="00637140" w:rsidRPr="0057712A" w:rsidRDefault="00637140" w:rsidP="0057712A">
      <w:pPr>
        <w:pStyle w:val="ListParagraph"/>
        <w:numPr>
          <w:ilvl w:val="0"/>
          <w:numId w:val="15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информацию, представленную в таблицах, на диаграммах;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воспроизводить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6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устные приемы сложения, вычитания, умножения, деления в случаях, сводимых к действиям в пределах сотни;</w:t>
      </w:r>
    </w:p>
    <w:p w:rsidR="00637140" w:rsidRPr="0057712A" w:rsidRDefault="00637140" w:rsidP="0057712A">
      <w:pPr>
        <w:pStyle w:val="ListParagraph"/>
        <w:numPr>
          <w:ilvl w:val="0"/>
          <w:numId w:val="16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письменные алгоритмы выполнения арифметических действий с многозначными числами;</w:t>
      </w:r>
    </w:p>
    <w:p w:rsidR="00637140" w:rsidRPr="0057712A" w:rsidRDefault="00637140" w:rsidP="0057712A">
      <w:pPr>
        <w:pStyle w:val="ListParagraph"/>
        <w:numPr>
          <w:ilvl w:val="0"/>
          <w:numId w:val="16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637140" w:rsidRPr="0057712A" w:rsidRDefault="00637140" w:rsidP="0057712A">
      <w:pPr>
        <w:pStyle w:val="ListParagraph"/>
        <w:numPr>
          <w:ilvl w:val="0"/>
          <w:numId w:val="16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способы построения отрезка, прямоугольника, равных данным, с помощью циркуля и линейки;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моделировать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7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упорядочивать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7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многозначные числа, располагая их в порядке увеличения (уменьшения);</w:t>
      </w:r>
    </w:p>
    <w:p w:rsidR="00637140" w:rsidRPr="0057712A" w:rsidRDefault="00637140" w:rsidP="0057712A">
      <w:pPr>
        <w:pStyle w:val="ListParagraph"/>
        <w:numPr>
          <w:ilvl w:val="0"/>
          <w:numId w:val="17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значения величин, выраженных в одинаковых единицах;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анализировать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8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структуру составного числового выражения;</w:t>
      </w:r>
    </w:p>
    <w:p w:rsidR="00637140" w:rsidRPr="0057712A" w:rsidRDefault="00637140" w:rsidP="0057712A">
      <w:pPr>
        <w:pStyle w:val="ListParagraph"/>
        <w:numPr>
          <w:ilvl w:val="0"/>
          <w:numId w:val="18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характер движения, представленного в тексте арифметической задачи;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конструировать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19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алгоритм решения составной арифметической задачи;</w:t>
      </w:r>
    </w:p>
    <w:p w:rsidR="00637140" w:rsidRPr="0057712A" w:rsidRDefault="00637140" w:rsidP="0057712A">
      <w:pPr>
        <w:pStyle w:val="ListParagraph"/>
        <w:numPr>
          <w:ilvl w:val="0"/>
          <w:numId w:val="19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составные высказывания с помощью логических слов-связок «и», «или», «если, то», «неверно, что»;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  <w:r w:rsidRPr="0057712A">
        <w:rPr>
          <w:rFonts w:ascii="Times New Roman" w:hAnsi="Times New Roman"/>
          <w:b/>
        </w:rPr>
        <w:t>контролировать</w:t>
      </w:r>
      <w:r w:rsidRPr="0057712A">
        <w:rPr>
          <w:rFonts w:ascii="Times New Roman" w:hAnsi="Times New Roman"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0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b/>
        </w:rPr>
      </w:pPr>
      <w:r w:rsidRPr="0057712A">
        <w:rPr>
          <w:rFonts w:ascii="Times New Roman" w:hAnsi="Times New Roman"/>
          <w:b/>
        </w:rPr>
        <w:t>решать учебные и практические задачи:</w:t>
      </w:r>
    </w:p>
    <w:p w:rsidR="00637140" w:rsidRPr="0057712A" w:rsidRDefault="00637140" w:rsidP="0057712A">
      <w:pPr>
        <w:pStyle w:val="ListParagraph"/>
        <w:numPr>
          <w:ilvl w:val="0"/>
          <w:numId w:val="20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записывать цифрами любое многозначное число в пределах класса миллионов;</w:t>
      </w:r>
    </w:p>
    <w:p w:rsidR="00637140" w:rsidRPr="0057712A" w:rsidRDefault="00637140" w:rsidP="0057712A">
      <w:pPr>
        <w:pStyle w:val="ListParagraph"/>
        <w:numPr>
          <w:ilvl w:val="0"/>
          <w:numId w:val="20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вычислять значения числовых выражений, содержащих не более шести арифметических действий;</w:t>
      </w:r>
    </w:p>
    <w:p w:rsidR="00637140" w:rsidRPr="0057712A" w:rsidRDefault="00637140" w:rsidP="0057712A">
      <w:pPr>
        <w:pStyle w:val="ListParagraph"/>
        <w:numPr>
          <w:ilvl w:val="0"/>
          <w:numId w:val="20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решать арифметические задачи, связанные с движением (в том числе задачи на совместное движение двух тел);</w:t>
      </w:r>
    </w:p>
    <w:p w:rsidR="00637140" w:rsidRPr="0057712A" w:rsidRDefault="00637140" w:rsidP="0057712A">
      <w:pPr>
        <w:pStyle w:val="ListParagraph"/>
        <w:numPr>
          <w:ilvl w:val="0"/>
          <w:numId w:val="20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формулировать свойства арифметических действий и применять их при вычислениях;</w:t>
      </w:r>
    </w:p>
    <w:p w:rsidR="00637140" w:rsidRPr="0057712A" w:rsidRDefault="00637140" w:rsidP="0057712A">
      <w:pPr>
        <w:pStyle w:val="ListParagraph"/>
        <w:numPr>
          <w:ilvl w:val="0"/>
          <w:numId w:val="20"/>
        </w:numPr>
        <w:spacing w:after="0" w:line="240" w:lineRule="auto"/>
        <w:ind w:left="0" w:firstLine="550"/>
        <w:rPr>
          <w:rFonts w:ascii="Times New Roman" w:hAnsi="Times New Roman"/>
        </w:rPr>
      </w:pPr>
      <w:r w:rsidRPr="0057712A">
        <w:rPr>
          <w:rFonts w:ascii="Times New Roman" w:hAnsi="Times New Roman"/>
        </w:rPr>
        <w:t>вычислять неизвестные компоненты арифметических действий.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 xml:space="preserve">К концу обучения </w:t>
      </w:r>
      <w:r w:rsidRPr="0057712A">
        <w:rPr>
          <w:rFonts w:ascii="Times New Roman" w:hAnsi="Times New Roman"/>
          <w:b/>
          <w:i/>
        </w:rPr>
        <w:t>в четвертом классе ученик</w:t>
      </w:r>
      <w:r w:rsidRPr="0057712A">
        <w:rPr>
          <w:rFonts w:ascii="Times New Roman" w:hAnsi="Times New Roman"/>
          <w:i/>
        </w:rPr>
        <w:t xml:space="preserve"> </w:t>
      </w:r>
      <w:r w:rsidRPr="0057712A">
        <w:rPr>
          <w:rFonts w:ascii="Times New Roman" w:hAnsi="Times New Roman"/>
          <w:b/>
          <w:i/>
        </w:rPr>
        <w:t>может научиться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называть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1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координаты точек, отмеченных в координатном углу;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сравнивать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1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величины, выраженные в разных единицах;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различать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1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числовое и буквенное равенства;</w:t>
      </w:r>
    </w:p>
    <w:p w:rsidR="00637140" w:rsidRPr="0057712A" w:rsidRDefault="00637140" w:rsidP="0057712A">
      <w:pPr>
        <w:pStyle w:val="ListParagraph"/>
        <w:numPr>
          <w:ilvl w:val="0"/>
          <w:numId w:val="21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виды углов и виды треугольников;</w:t>
      </w:r>
    </w:p>
    <w:p w:rsidR="00637140" w:rsidRPr="0057712A" w:rsidRDefault="00637140" w:rsidP="0057712A">
      <w:pPr>
        <w:pStyle w:val="ListParagraph"/>
        <w:numPr>
          <w:ilvl w:val="0"/>
          <w:numId w:val="21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понятия «несколько решений» и «несколько способов решения» (задачи);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воспроизводить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способы деления отрезка на равные части с помощью циркуля и линейки;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b/>
          <w:i/>
        </w:rPr>
      </w:pPr>
      <w:r w:rsidRPr="0057712A">
        <w:rPr>
          <w:rFonts w:ascii="Times New Roman" w:hAnsi="Times New Roman"/>
          <w:b/>
          <w:i/>
        </w:rPr>
        <w:t>приводить примеры: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истинных и ложных высказываний;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оценивать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точность измерений;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исследовать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задачу (наличие или отсутствие решения, наличие нескольких решений);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b/>
          <w:i/>
        </w:rPr>
        <w:t>читать</w:t>
      </w:r>
      <w:r w:rsidRPr="0057712A">
        <w:rPr>
          <w:rFonts w:ascii="Times New Roman" w:hAnsi="Times New Roman"/>
          <w:i/>
        </w:rPr>
        <w:t>: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информацию, представленную на графике;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  <w:b/>
          <w:i/>
        </w:rPr>
      </w:pPr>
      <w:r w:rsidRPr="0057712A">
        <w:rPr>
          <w:rFonts w:ascii="Times New Roman" w:hAnsi="Times New Roman"/>
          <w:b/>
          <w:i/>
        </w:rPr>
        <w:t>решать учебные и практические задачи: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b/>
          <w:i/>
        </w:rPr>
      </w:pPr>
      <w:r w:rsidRPr="0057712A">
        <w:rPr>
          <w:rFonts w:ascii="Times New Roman" w:hAnsi="Times New Roman"/>
          <w:i/>
        </w:rPr>
        <w:t>вычислять периметр и площадь нестандартной прямоугольной фигуры;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прогнозировать результаты вычислений;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читать и записывать любое многозначное число в пределах класса миллиардов;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измерять длину, массу, площадь с указанной точностью,</w:t>
      </w:r>
    </w:p>
    <w:p w:rsidR="00637140" w:rsidRPr="0057712A" w:rsidRDefault="00637140" w:rsidP="0057712A">
      <w:pPr>
        <w:pStyle w:val="ListParagraph"/>
        <w:numPr>
          <w:ilvl w:val="0"/>
          <w:numId w:val="22"/>
        </w:numPr>
        <w:spacing w:after="0" w:line="240" w:lineRule="auto"/>
        <w:ind w:left="0" w:firstLine="550"/>
        <w:rPr>
          <w:rFonts w:ascii="Times New Roman" w:hAnsi="Times New Roman"/>
          <w:i/>
        </w:rPr>
      </w:pPr>
      <w:r w:rsidRPr="0057712A">
        <w:rPr>
          <w:rFonts w:ascii="Times New Roman" w:hAnsi="Times New Roman"/>
          <w:i/>
        </w:rPr>
        <w:t>сравнивать углы способом наложения, используя модели.</w:t>
      </w:r>
    </w:p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376"/>
        <w:gridCol w:w="3261"/>
        <w:gridCol w:w="9780"/>
      </w:tblGrid>
      <w:tr w:rsidR="00637140" w:rsidRPr="0057712A" w:rsidTr="005612AF">
        <w:trPr>
          <w:trHeight w:val="218"/>
          <w:tblHeader/>
        </w:trPr>
        <w:tc>
          <w:tcPr>
            <w:tcW w:w="2376" w:type="dxa"/>
            <w:vAlign w:val="center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77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програ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3261" w:type="dxa"/>
            <w:vAlign w:val="center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Программное соде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9780" w:type="dxa"/>
            <w:vAlign w:val="center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637140" w:rsidRPr="0057712A" w:rsidTr="005612AF">
        <w:tc>
          <w:tcPr>
            <w:tcW w:w="2376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Число и счёт 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Целые неотрицател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ные числа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Выделять и называть в записях многозначных чисел классы и разряды.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Называть следующее (предыдущее) при счёте многозначное число, а также любой отр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зок натурального ряда чисел в пределах класса тысяч, в прямом и обратном порядке.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Читать числа, записанные римскими цифрами.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Различать римские цифры.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Конструировать из римских цифр записи данных чисел.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Сравнивать многозначные числа способом поразрядного сравнения</w:t>
            </w:r>
          </w:p>
        </w:tc>
      </w:tr>
      <w:tr w:rsidR="00637140" w:rsidRPr="0057712A" w:rsidTr="005612AF">
        <w:tc>
          <w:tcPr>
            <w:tcW w:w="2376" w:type="dxa"/>
            <w:vMerge w:val="restart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Арифметические действия с мног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значными числами и их свойства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Сложение и вычит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Воспроизводить устные приёмы сложения и вычитания многозначных чисел в случаях, св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димых к действиям в пределах 100.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Вычислять сумму и разность многозначных чисел, используя письменные алгоритмы сл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жения и вычитания.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собами</w:t>
            </w:r>
          </w:p>
        </w:tc>
      </w:tr>
      <w:tr w:rsidR="00637140" w:rsidRPr="0057712A" w:rsidTr="005612AF">
        <w:tc>
          <w:tcPr>
            <w:tcW w:w="2376" w:type="dxa"/>
            <w:vMerge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Воспроизводить устные приёмы умножения и деления в случаях, сводимых к дейс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т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виям в пределах 100.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Вычислять произведение и частное чисел, используя письменные алгоритмы умн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жения и деления на однозначное, на двузначное и на трёхзначное число.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собами</w:t>
            </w:r>
          </w:p>
        </w:tc>
      </w:tr>
      <w:tr w:rsidR="00637140" w:rsidRPr="0057712A" w:rsidTr="005612AF">
        <w:trPr>
          <w:trHeight w:val="546"/>
        </w:trPr>
        <w:tc>
          <w:tcPr>
            <w:tcW w:w="2376" w:type="dxa"/>
            <w:vMerge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Свойств арифметич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 xml:space="preserve">ских действий </w:t>
            </w: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 и применять их при вычислен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и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637140" w:rsidRPr="0057712A" w:rsidTr="005612AF">
        <w:tc>
          <w:tcPr>
            <w:tcW w:w="2376" w:type="dxa"/>
            <w:vMerge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Числовые выражения</w:t>
            </w: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ние выражения, используя знание порядка выполнения действий.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Конструировать числовое выражение по заданным условиям</w:t>
            </w:r>
          </w:p>
        </w:tc>
      </w:tr>
      <w:tr w:rsidR="00637140" w:rsidRPr="0057712A" w:rsidTr="005612AF">
        <w:tc>
          <w:tcPr>
            <w:tcW w:w="2376" w:type="dxa"/>
            <w:vMerge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Равенства с буквой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Различать числовое равенство и равенство, содержащее букву.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Воспроизводить изученные способы вычисления неизвестных компонентов сложения, в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ы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читания, умножения и деления.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Конструировать буквенные равенства в соответствии с заданными условиями.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Конструировать выражение, содержащее букву, для записи решения задачи</w:t>
            </w:r>
          </w:p>
        </w:tc>
      </w:tr>
      <w:tr w:rsidR="00637140" w:rsidRPr="0057712A" w:rsidTr="005612AF">
        <w:tc>
          <w:tcPr>
            <w:tcW w:w="2376" w:type="dxa"/>
            <w:vMerge w:val="restart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Величины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Масса. Скорость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Называть единицы массы.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Сравнивать значения массы, выраженные в одинаковых или разных единицах.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Вычислять массу предметов при решении учебных задач.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Называть единицы скорости.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Вычислять скорость, путь, время по формулам</w:t>
            </w:r>
          </w:p>
        </w:tc>
      </w:tr>
      <w:tr w:rsidR="00637140" w:rsidRPr="0057712A" w:rsidTr="005612AF">
        <w:tc>
          <w:tcPr>
            <w:tcW w:w="2376" w:type="dxa"/>
            <w:vMerge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Измерения с указа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ной точностью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Различать понятия «точное» и «приближённое» значение величины.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Читать записи, содержащие знак. Оценивать точность измерений.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Сравнивать результаты измерений одной и той же величины (например, массы) с пом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637140" w:rsidRPr="0057712A" w:rsidTr="005612AF">
        <w:tc>
          <w:tcPr>
            <w:tcW w:w="2376" w:type="dxa"/>
            <w:vMerge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Масштаб. План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Строить несложный план участка местности прямоугольной формы в данном ма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с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штабе. Различать масштабы вида 1 : 10 и 10 : 1.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фической карты</w:t>
            </w:r>
          </w:p>
        </w:tc>
      </w:tr>
      <w:tr w:rsidR="00637140" w:rsidRPr="0057712A" w:rsidTr="005612AF">
        <w:tc>
          <w:tcPr>
            <w:tcW w:w="2376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выми задачами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Арифметические текст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вые задачи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Выбирать формулу для решения задачи на движение.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Различать виды совместного движения двух тел, описывать словами отличие одного вида движения от другого.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Моделировать каждый вид движения с помощью фишек.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Анализировать характер движения, представленного в тексте задачи, и конструировать сх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му движения двух тел в одном или в разных направлениях.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последующего планирования хода решения з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дачи.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Различать понятия: несколько решений и несколько способов решения.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Исследовать задачу (установить, имеет ли задача решение, и если имеет, то сколько реш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Искать и находить несколько вариантов решения задачи</w:t>
            </w:r>
          </w:p>
        </w:tc>
      </w:tr>
      <w:tr w:rsidR="00637140" w:rsidRPr="0057712A" w:rsidTr="005612AF">
        <w:tc>
          <w:tcPr>
            <w:tcW w:w="2376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понятия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Геометрические ф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гуры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Различать и называть виды углов, виды треугольников.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Сравнивать углы способом наложения.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Характеризовать угол (прямой, острый, тупой), визуально определяя его вид с помощью модели прямого угла.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Выполнять классификацию треугольников.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Планировать порядок построения отрезка, равного данному, и выполнять постро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Осуществлять самоконтроль: проверять правильность построения отрезка с помощью изм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рения.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Воспроизводить алгоритм деления отрезка на равные части.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Воспроизводить способ построения прямоугольника с использованием циркуля и лине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й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637140" w:rsidRPr="0057712A" w:rsidTr="005612AF">
        <w:tc>
          <w:tcPr>
            <w:tcW w:w="2376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Пространственные фигуры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Распознавать, называть и различать пространственные фигуры: многогранник и его виды (прямоугольный параллелепипед, пирамида), а также круглые тела (цилиндр, конус) на пр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странственных моделях.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Характеризовать прямоугольный параллелепипед и пирамиду (название, число ве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шин, граней, рёбер), конус (название, вершина, основание), цилиндр (название основания, бок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вая поверхность).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Различать: цилиндр и конус, прямоугольный параллелепипед и пирамиду.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Называть пространственную фигуру, изображённую на чертеже</w:t>
            </w:r>
          </w:p>
        </w:tc>
      </w:tr>
      <w:tr w:rsidR="00637140" w:rsidRPr="0057712A" w:rsidTr="005612AF">
        <w:tc>
          <w:tcPr>
            <w:tcW w:w="2376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Логико-математическая по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готовка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Логические понятия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Приводить примеры истинных и ложных высказываний.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Анализировать структуру предъявленного составного высказывания, выделять в нём пр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стые высказывания, определять их истинность (ложность) и делать выводы об исти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н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ности или ложности составного высказывания.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с помощью логических связок и опред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лять их истинность.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Находить и указывать все возможные варианты решения логической задачи</w:t>
            </w:r>
          </w:p>
        </w:tc>
      </w:tr>
      <w:tr w:rsidR="00637140" w:rsidRPr="0057712A" w:rsidTr="005612AF">
        <w:tc>
          <w:tcPr>
            <w:tcW w:w="2376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информ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7712A">
              <w:rPr>
                <w:rFonts w:ascii="Times New Roman" w:hAnsi="Times New Roman"/>
                <w:b/>
                <w:i/>
                <w:sz w:val="24"/>
                <w:szCs w:val="24"/>
              </w:rPr>
              <w:t>цией</w:t>
            </w:r>
          </w:p>
        </w:tc>
        <w:tc>
          <w:tcPr>
            <w:tcW w:w="3261" w:type="dxa"/>
          </w:tcPr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Представление и сбор и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7712A">
              <w:rPr>
                <w:rFonts w:ascii="Times New Roman" w:hAnsi="Times New Roman"/>
                <w:b/>
                <w:sz w:val="24"/>
                <w:szCs w:val="24"/>
              </w:rPr>
              <w:t>формации</w:t>
            </w:r>
          </w:p>
          <w:p w:rsidR="00637140" w:rsidRPr="0057712A" w:rsidRDefault="00637140" w:rsidP="00577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Называть координаты точек, отмечать точку с заданными координатами.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Считывать и интерпретировать необходимую информацию из таблиц, графиков, ди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 xml:space="preserve">грамм.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Заполнять данной информацией несложные таблицы.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Строить простейшие графики и диаграммы.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 xml:space="preserve">Сравнивать данные, представленные на диаграмме или на графике.    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Устанавливать закономерности расположения элементов разнообразных последовательн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12A"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637140" w:rsidRPr="0057712A" w:rsidRDefault="00637140" w:rsidP="0057712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2A">
              <w:rPr>
                <w:rFonts w:ascii="Times New Roman" w:hAnsi="Times New Roman"/>
                <w:sz w:val="24"/>
                <w:szCs w:val="24"/>
              </w:rPr>
              <w:t>Конструировать последовательности по указанным правилам</w:t>
            </w:r>
          </w:p>
        </w:tc>
      </w:tr>
    </w:tbl>
    <w:p w:rsidR="00637140" w:rsidRPr="0057712A" w:rsidRDefault="00637140" w:rsidP="0057712A">
      <w:pPr>
        <w:spacing w:after="0" w:line="240" w:lineRule="auto"/>
        <w:ind w:firstLine="550"/>
        <w:rPr>
          <w:rFonts w:ascii="Times New Roman" w:hAnsi="Times New Roman"/>
        </w:rPr>
      </w:pP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57712A">
        <w:rPr>
          <w:rFonts w:ascii="Times New Roman" w:hAnsi="Times New Roman"/>
          <w:b/>
          <w:bCs/>
          <w:i/>
          <w:iCs/>
          <w:lang w:eastAsia="ru-RU"/>
        </w:rPr>
        <w:t>Контроль и оценка планируемых результатов (Приложение 1, 2)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bCs/>
          <w:i/>
          <w:iCs/>
          <w:lang w:eastAsia="ru-RU"/>
        </w:rPr>
      </w:pPr>
    </w:p>
    <w:p w:rsidR="00637140" w:rsidRPr="0057712A" w:rsidRDefault="00637140" w:rsidP="0057712A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lang w:eastAsia="ru-RU"/>
        </w:rPr>
      </w:pPr>
      <w:r w:rsidRPr="0057712A">
        <w:rPr>
          <w:rFonts w:ascii="Times New Roman" w:hAnsi="Times New Roman"/>
          <w:b/>
          <w:color w:val="000000"/>
          <w:lang w:eastAsia="ru-RU"/>
        </w:rPr>
        <w:t>Содержание программы (136 часов)</w:t>
      </w:r>
    </w:p>
    <w:p w:rsidR="00637140" w:rsidRPr="0057712A" w:rsidRDefault="00637140" w:rsidP="0057712A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57712A">
        <w:rPr>
          <w:rFonts w:ascii="Times New Roman" w:hAnsi="Times New Roman"/>
          <w:i/>
          <w:color w:val="000000"/>
          <w:lang w:eastAsia="ru-RU"/>
        </w:rPr>
        <w:t xml:space="preserve">         </w:t>
      </w:r>
      <w:r w:rsidRPr="0057712A">
        <w:rPr>
          <w:rFonts w:ascii="Times New Roman" w:hAnsi="Times New Roman"/>
          <w:b/>
          <w:i/>
          <w:sz w:val="24"/>
          <w:szCs w:val="24"/>
        </w:rPr>
        <w:t>Целые неотрицательные числа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Счёт сотнями.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Многозначное число.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Классы и разряды многозначного числа.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Названия и последовательность многозначных чисел в пределах класса миллиардов.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Десятичная система записи чисел. Запись многозначных чисел цифрами.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Сведения из истории математики: римские цифры: I, V, Х, L, С, D, М.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Римская система записи чисел.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Примеры записи римскими цифрами дат и других чисел, записанных арабскими цифрами.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Сравнение многозначных чисел, запись результатов сравнения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57712A">
        <w:rPr>
          <w:rFonts w:ascii="Times New Roman" w:hAnsi="Times New Roman"/>
          <w:b/>
          <w:i/>
          <w:sz w:val="24"/>
          <w:szCs w:val="24"/>
        </w:rPr>
        <w:t>Арифметические действия с многозначными числами и их свойства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Сложение и вычитание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Устные и письменные алгоритмы сложения и вычитания.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Умножение и деление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Несложные устные вычисления с многозначными числами.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Письменные алгоритмы умножения и деления многозначных чисел на однозначное, на двузначное и на трёхзначное число.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Проверка правильности выполнения сложения и вычитания (использование взаимосвязи сложения и вычитания, оценка достоверности, прикидка р</w:t>
      </w:r>
      <w:r w:rsidRPr="0057712A">
        <w:rPr>
          <w:rFonts w:ascii="Times New Roman" w:hAnsi="Times New Roman"/>
          <w:sz w:val="24"/>
          <w:szCs w:val="24"/>
        </w:rPr>
        <w:t>е</w:t>
      </w:r>
      <w:r w:rsidRPr="0057712A">
        <w:rPr>
          <w:rFonts w:ascii="Times New Roman" w:hAnsi="Times New Roman"/>
          <w:sz w:val="24"/>
          <w:szCs w:val="24"/>
        </w:rPr>
        <w:t>зультата, применение микрокалькулятора).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 xml:space="preserve">Свойства арифметических действий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</w:t>
      </w:r>
      <w:r w:rsidRPr="0057712A">
        <w:rPr>
          <w:rFonts w:ascii="Times New Roman" w:hAnsi="Times New Roman"/>
          <w:sz w:val="24"/>
          <w:szCs w:val="24"/>
        </w:rPr>
        <w:t>и</w:t>
      </w:r>
      <w:r w:rsidRPr="0057712A">
        <w:rPr>
          <w:rFonts w:ascii="Times New Roman" w:hAnsi="Times New Roman"/>
          <w:sz w:val="24"/>
          <w:szCs w:val="24"/>
        </w:rPr>
        <w:t>ем букв).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Составление числовых выражений в соответствии с заданными условиями.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Равенства с буквой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Равенство, содержащее букву.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Нахождение неизвестных компонентов арифметических действий, обозначенных буквами в равенствах вида: х + 5 = 7, х · 5 = 15,  х – 5 = 7,  х : 5 = 15, 8 + х = 16,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8 · х = 16, 8 – х = 2,  8 : х = 2.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Составление буквенных равенств.  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Примеры арифметических задач, содержащих в условии буквенные данные.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ab/>
      </w:r>
      <w:r w:rsidRPr="0057712A">
        <w:rPr>
          <w:rFonts w:ascii="Times New Roman" w:hAnsi="Times New Roman"/>
          <w:b/>
          <w:i/>
          <w:sz w:val="24"/>
          <w:szCs w:val="24"/>
        </w:rPr>
        <w:t>Величины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Масса. Скорость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Единицы массы: тонна, центнер.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Обозначения: т, ц.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Соотношения: 1 т = 10 ц,  1 т = 100 кг, 1 ц = 10 кг.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Обозначения: км/ч, м/мин, м/с.   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Вычисление скорости, пути, времени по формулам: v = S : t,  S = v · t,  t = S : v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Измерения с указанной точностью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Точные и приближённые значения величины (с недостатком, с избытком).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Запись приближённых значений величин с использованием знака ≈ (АВ ≈ 5 см, t ≈ 3 мин, v ≈ 200 км/ч).  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Измерение длины, массы, времени, площади с указанной точностью.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Масштаб. План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Масштабы географических карт. Решение задач.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57712A">
        <w:rPr>
          <w:rFonts w:ascii="Times New Roman" w:hAnsi="Times New Roman"/>
          <w:b/>
          <w:i/>
          <w:sz w:val="24"/>
          <w:szCs w:val="24"/>
        </w:rPr>
        <w:tab/>
        <w:t>Работа с текстовыми задачами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Арифметические текстовые задачи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Понятие о скорости сближения (удаления).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Задачи на совместную работу и их решение.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Задачи на зависимость между стоимостью, ценой и количеством товара.  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  <w:r w:rsidRPr="0057712A">
        <w:rPr>
          <w:rFonts w:ascii="Times New Roman" w:hAnsi="Times New Roman"/>
          <w:b/>
          <w:i/>
          <w:sz w:val="24"/>
          <w:szCs w:val="24"/>
        </w:rPr>
        <w:tab/>
        <w:t>Геометрические понятия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Построение отрезка, равного данному, с помощью циркуля и линейки (о том числе отрезка заданной длины). 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Построение прямоугольников с помощью циркуля и линейки.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Пространственные фигуры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Прямоугольный параллелепипед.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Куб как прямоугольный параллелепипед.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Число вершин, рёбер и граней прямоугольного параллелепипеда.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Пирамида, цилиндр, конус.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Разные виды пирамид (треугольная, четырёхугольная, пятиугольная и др.).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Основание, вершина, грани и рёбра пирамиды.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Число оснований и боковая поверхность цилиндра; вершина, основание и боковая поверхность конуса.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Изображение пространственных фигур на чертежах.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lang w:eastAsia="ru-RU"/>
        </w:rPr>
      </w:pPr>
      <w:r w:rsidRPr="0057712A">
        <w:rPr>
          <w:rFonts w:ascii="Times New Roman" w:hAnsi="Times New Roman"/>
          <w:b/>
          <w:i/>
          <w:lang w:eastAsia="ru-RU"/>
        </w:rPr>
        <w:tab/>
      </w:r>
      <w:r w:rsidRPr="0057712A">
        <w:rPr>
          <w:rFonts w:ascii="Times New Roman" w:hAnsi="Times New Roman"/>
          <w:b/>
          <w:i/>
          <w:sz w:val="24"/>
          <w:szCs w:val="24"/>
        </w:rPr>
        <w:t>Логико-математическая подготовка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Логические понятия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Высказывание и его значения (истина, ложь).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Примеры логических задач, решение которых связано с необходимостью перебора возможных вариантов.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lang w:eastAsia="ru-RU"/>
        </w:rPr>
      </w:pPr>
      <w:r w:rsidRPr="0057712A">
        <w:rPr>
          <w:rFonts w:ascii="Times New Roman" w:hAnsi="Times New Roman"/>
          <w:b/>
          <w:i/>
          <w:lang w:eastAsia="ru-RU"/>
        </w:rPr>
        <w:tab/>
      </w:r>
      <w:r w:rsidRPr="0057712A">
        <w:rPr>
          <w:rFonts w:ascii="Times New Roman" w:hAnsi="Times New Roman"/>
          <w:b/>
          <w:i/>
          <w:sz w:val="24"/>
          <w:szCs w:val="24"/>
        </w:rPr>
        <w:t>Работа с информацией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57712A">
        <w:rPr>
          <w:rFonts w:ascii="Times New Roman" w:hAnsi="Times New Roman"/>
          <w:b/>
          <w:sz w:val="24"/>
          <w:szCs w:val="24"/>
        </w:rPr>
        <w:t>Представление и сбор информации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Координатный угол: оси координат, координаты точки.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>Обозначения вида А (2, 3).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Простейшие графики.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Таблицы с двумя входами. </w:t>
      </w:r>
    </w:p>
    <w:p w:rsidR="00637140" w:rsidRPr="0057712A" w:rsidRDefault="00637140" w:rsidP="0057712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7712A">
        <w:rPr>
          <w:rFonts w:ascii="Times New Roman" w:hAnsi="Times New Roman"/>
          <w:sz w:val="24"/>
          <w:szCs w:val="24"/>
        </w:rPr>
        <w:t xml:space="preserve">Столбчатые диаграммы. </w:t>
      </w:r>
    </w:p>
    <w:p w:rsidR="00637140" w:rsidRPr="0057712A" w:rsidRDefault="00637140" w:rsidP="005771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определённым правилам</w:t>
      </w:r>
    </w:p>
    <w:p w:rsidR="00637140" w:rsidRPr="0057712A" w:rsidRDefault="00637140" w:rsidP="0057712A">
      <w:pPr>
        <w:pStyle w:val="a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</w:p>
    <w:p w:rsidR="00637140" w:rsidRPr="0057712A" w:rsidRDefault="00637140" w:rsidP="0057712A">
      <w:pPr>
        <w:pStyle w:val="a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  <w:r w:rsidRPr="0057712A">
        <w:rPr>
          <w:rFonts w:ascii="Times New Roman" w:hAnsi="Times New Roman" w:cs="Times New Roman"/>
        </w:rPr>
        <w:t xml:space="preserve">При проведении уроков используются (беседы, интегрированные уроки, практикумы, работа в группах, организационно-деятельностные игры, деловые игры, экскурсии). При организации процесса обучения в рамках данной программы предполагается применение следующих </w:t>
      </w:r>
      <w:r w:rsidRPr="0057712A">
        <w:rPr>
          <w:rFonts w:ascii="Times New Roman" w:hAnsi="Times New Roman" w:cs="Times New Roman"/>
          <w:b/>
        </w:rPr>
        <w:t>педагогических технологий</w:t>
      </w:r>
      <w:r w:rsidRPr="0057712A">
        <w:rPr>
          <w:rFonts w:ascii="Times New Roman" w:hAnsi="Times New Roman" w:cs="Times New Roman"/>
        </w:rPr>
        <w:t xml:space="preserve"> </w:t>
      </w:r>
      <w:r w:rsidRPr="0057712A">
        <w:rPr>
          <w:rFonts w:ascii="Times New Roman" w:hAnsi="Times New Roman" w:cs="Times New Roman"/>
          <w:b/>
        </w:rPr>
        <w:t xml:space="preserve">обучения и их элементов: </w:t>
      </w:r>
      <w:r w:rsidRPr="0057712A">
        <w:rPr>
          <w:rFonts w:ascii="Times New Roman" w:hAnsi="Times New Roman" w:cs="Times New Roman"/>
        </w:rPr>
        <w:t xml:space="preserve">технология </w:t>
      </w:r>
      <w:r w:rsidRPr="0057712A">
        <w:rPr>
          <w:rFonts w:ascii="Times New Roman" w:hAnsi="Times New Roman" w:cs="Times New Roman"/>
          <w:bCs/>
        </w:rPr>
        <w:t xml:space="preserve">организации группового взаимодействия, </w:t>
      </w:r>
      <w:r w:rsidRPr="0057712A">
        <w:rPr>
          <w:rFonts w:ascii="Times New Roman" w:hAnsi="Times New Roman" w:cs="Times New Roman"/>
        </w:rPr>
        <w:t xml:space="preserve">технология деятельностного обучения, уровневой дифференциации, </w:t>
      </w:r>
      <w:r w:rsidRPr="0057712A">
        <w:rPr>
          <w:rFonts w:ascii="Times New Roman" w:hAnsi="Times New Roman" w:cs="Times New Roman"/>
          <w:bCs/>
        </w:rPr>
        <w:t>проблемно-диалогового обучения</w:t>
      </w:r>
      <w:r w:rsidRPr="0057712A">
        <w:rPr>
          <w:rFonts w:ascii="Times New Roman" w:hAnsi="Times New Roman" w:cs="Times New Roman"/>
        </w:rPr>
        <w:t>; информационно-коммуникационные технологии; здоровьесберегающие технологии.</w:t>
      </w:r>
    </w:p>
    <w:p w:rsidR="00637140" w:rsidRPr="0057712A" w:rsidRDefault="00637140" w:rsidP="0057712A">
      <w:pPr>
        <w:pStyle w:val="11"/>
        <w:shd w:val="clear" w:color="auto" w:fill="auto"/>
        <w:spacing w:before="0" w:line="240" w:lineRule="auto"/>
        <w:ind w:firstLine="550"/>
        <w:rPr>
          <w:rFonts w:ascii="Times New Roman" w:hAnsi="Times New Roman" w:cs="Times New Roman"/>
        </w:rPr>
      </w:pPr>
      <w:r w:rsidRPr="0057712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Курс реализуется, прежде всего, в рамках предмета «Математика», но сочетается с другими курсами.</w:t>
      </w:r>
    </w:p>
    <w:p w:rsidR="00637140" w:rsidRPr="0057712A" w:rsidRDefault="00637140" w:rsidP="00577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b/>
          <w:bCs/>
          <w:i/>
          <w:iCs/>
          <w:color w:val="000000"/>
          <w:u w:val="single"/>
          <w:lang w:eastAsia="ru-RU"/>
        </w:rPr>
        <w:t>Межпредметные связи:</w:t>
      </w:r>
    </w:p>
    <w:p w:rsidR="00637140" w:rsidRPr="0057712A" w:rsidRDefault="00637140" w:rsidP="005771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color w:val="000000"/>
          <w:lang w:eastAsia="ru-RU"/>
        </w:rPr>
        <w:t>с уроками русского языка и литературного чтения: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637140" w:rsidRPr="0057712A" w:rsidRDefault="00637140" w:rsidP="005771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color w:val="000000"/>
          <w:lang w:eastAsia="ru-RU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доказательств проведенной классификации; ориентировка на поиск необх</w:t>
      </w:r>
      <w:r w:rsidRPr="0057712A">
        <w:rPr>
          <w:rFonts w:ascii="Times New Roman" w:hAnsi="Times New Roman"/>
          <w:color w:val="000000"/>
          <w:lang w:eastAsia="ru-RU"/>
        </w:rPr>
        <w:t>о</w:t>
      </w:r>
      <w:r w:rsidRPr="0057712A">
        <w:rPr>
          <w:rFonts w:ascii="Times New Roman" w:hAnsi="Times New Roman"/>
          <w:color w:val="000000"/>
          <w:lang w:eastAsia="ru-RU"/>
        </w:rPr>
        <w:t>димого (нового способа действия);</w:t>
      </w:r>
    </w:p>
    <w:p w:rsidR="00637140" w:rsidRPr="0057712A" w:rsidRDefault="00637140" w:rsidP="005771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lang w:eastAsia="ru-RU"/>
        </w:rPr>
      </w:pPr>
      <w:r w:rsidRPr="0057712A">
        <w:rPr>
          <w:rFonts w:ascii="Times New Roman" w:hAnsi="Times New Roman"/>
          <w:color w:val="000000"/>
          <w:lang w:eastAsia="ru-RU"/>
        </w:rPr>
        <w:t>с уроками технологии: перенос полученных знаний по математике в разнообразную самостоятельную трудовую деятельность.</w:t>
      </w:r>
    </w:p>
    <w:p w:rsidR="00637140" w:rsidRPr="0057712A" w:rsidRDefault="00637140" w:rsidP="0057712A">
      <w:pPr>
        <w:shd w:val="clear" w:color="auto" w:fill="FFFFFF"/>
        <w:tabs>
          <w:tab w:val="left" w:pos="5892"/>
        </w:tabs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/>
          <w:bCs/>
          <w:color w:val="000000"/>
          <w:lang w:eastAsia="ar-SA"/>
        </w:rPr>
      </w:pPr>
      <w:r w:rsidRPr="0057712A">
        <w:rPr>
          <w:rFonts w:ascii="Times New Roman" w:hAnsi="Times New Roman"/>
          <w:color w:val="000000"/>
          <w:lang w:eastAsia="ru-RU"/>
        </w:rPr>
        <w:tab/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57712A">
        <w:rPr>
          <w:rFonts w:ascii="Times New Roman" w:hAnsi="Times New Roman"/>
          <w:b/>
          <w:bCs/>
          <w:color w:val="000000"/>
          <w:lang w:eastAsia="ar-SA"/>
        </w:rPr>
        <w:t>Мониторинг результатов освоения программы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tbl>
      <w:tblPr>
        <w:tblW w:w="1558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2337"/>
        <w:gridCol w:w="2337"/>
        <w:gridCol w:w="2337"/>
        <w:gridCol w:w="2337"/>
        <w:gridCol w:w="2337"/>
        <w:gridCol w:w="2338"/>
      </w:tblGrid>
      <w:tr w:rsidR="00637140" w:rsidRPr="0057712A" w:rsidTr="00015F08">
        <w:trPr>
          <w:trHeight w:hRule="exact"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Учебная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Контрольные</w:t>
            </w:r>
            <w:r w:rsidRPr="0057712A">
              <w:rPr>
                <w:rFonts w:ascii="Times New Roman" w:hAnsi="Times New Roman"/>
                <w:lang w:eastAsia="ar-SA"/>
              </w:rPr>
              <w:t xml:space="preserve"> </w:t>
            </w: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Контрольный устный счет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Прове</w:t>
            </w: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softHyphen/>
              <w:t>рочные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работы+ ВПР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Практиче</w:t>
            </w: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softHyphen/>
              <w:t>ские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Комплексная работа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Мониторинг (ЯНАО)</w:t>
            </w:r>
          </w:p>
        </w:tc>
      </w:tr>
      <w:tr w:rsidR="00637140" w:rsidRPr="0057712A" w:rsidTr="00015F08">
        <w:trPr>
          <w:trHeight w:hRule="exact"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1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637140" w:rsidRPr="0057712A" w:rsidTr="008B3C84">
        <w:trPr>
          <w:trHeight w:hRule="exact"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2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637140" w:rsidRPr="0057712A" w:rsidTr="008B3C84">
        <w:trPr>
          <w:trHeight w:hRule="exact"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3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637140" w:rsidRPr="0057712A" w:rsidTr="008B3C84">
        <w:trPr>
          <w:trHeight w:hRule="exact"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4 четверть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 xml:space="preserve">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</w:tr>
      <w:tr w:rsidR="00637140" w:rsidRPr="0057712A" w:rsidTr="00015F08">
        <w:trPr>
          <w:trHeight w:hRule="exact"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</w:tr>
    </w:tbl>
    <w:p w:rsidR="00637140" w:rsidRPr="0057712A" w:rsidRDefault="00637140" w:rsidP="0057712A">
      <w:pPr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712A">
        <w:rPr>
          <w:rFonts w:ascii="Times New Roman" w:hAnsi="Times New Roman"/>
          <w:b/>
          <w:sz w:val="24"/>
          <w:szCs w:val="24"/>
          <w:lang w:eastAsia="ar-SA"/>
        </w:rPr>
        <w:t>Виды контрольных и проверочных работ по математике</w:t>
      </w: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5286"/>
        <w:gridCol w:w="4808"/>
        <w:gridCol w:w="3813"/>
      </w:tblGrid>
      <w:tr w:rsidR="00637140" w:rsidRPr="0057712A" w:rsidTr="005612AF">
        <w:tc>
          <w:tcPr>
            <w:tcW w:w="1384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387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Вид работы</w:t>
            </w:r>
          </w:p>
        </w:tc>
        <w:tc>
          <w:tcPr>
            <w:tcW w:w="4939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Кол-во работ</w:t>
            </w:r>
          </w:p>
        </w:tc>
        <w:tc>
          <w:tcPr>
            <w:tcW w:w="3904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 урока</w:t>
            </w:r>
          </w:p>
        </w:tc>
      </w:tr>
      <w:tr w:rsidR="00637140" w:rsidRPr="0057712A" w:rsidTr="005612AF">
        <w:tc>
          <w:tcPr>
            <w:tcW w:w="138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lang w:eastAsia="ar-SA"/>
              </w:rPr>
              <w:t>Итоговые контрольные работы (+ стартовая).</w:t>
            </w:r>
          </w:p>
        </w:tc>
        <w:tc>
          <w:tcPr>
            <w:tcW w:w="4939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390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№8, №30, №60, №103, №130</w:t>
            </w:r>
          </w:p>
        </w:tc>
      </w:tr>
      <w:tr w:rsidR="00637140" w:rsidRPr="0057712A" w:rsidTr="005612AF">
        <w:tc>
          <w:tcPr>
            <w:tcW w:w="138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lang w:eastAsia="ar-SA"/>
              </w:rPr>
              <w:t>Тематические контрольные работы:</w:t>
            </w:r>
          </w:p>
          <w:p w:rsidR="00637140" w:rsidRPr="0057712A" w:rsidRDefault="00637140" w:rsidP="0057712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</w:rPr>
              <w:t>«Письменные приёмы сложения и вычитания многозначных чисел»</w:t>
            </w:r>
          </w:p>
          <w:p w:rsidR="00637140" w:rsidRPr="0057712A" w:rsidRDefault="00637140" w:rsidP="0057712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</w:t>
            </w:r>
            <w:r w:rsidRPr="0057712A">
              <w:rPr>
                <w:rFonts w:ascii="Times New Roman" w:hAnsi="Times New Roman"/>
              </w:rPr>
              <w:t>Свойства арифметических действий»</w:t>
            </w:r>
          </w:p>
          <w:p w:rsidR="00637140" w:rsidRPr="0057712A" w:rsidRDefault="00637140" w:rsidP="0057712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«Письменные приемы умножения чисел»</w:t>
            </w:r>
            <w:r w:rsidRPr="0057712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37140" w:rsidRPr="0057712A" w:rsidRDefault="00637140" w:rsidP="0057712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«Высказывания»</w:t>
            </w:r>
          </w:p>
          <w:p w:rsidR="00637140" w:rsidRPr="0057712A" w:rsidRDefault="00637140" w:rsidP="0057712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7712A">
              <w:rPr>
                <w:rFonts w:ascii="Times New Roman" w:hAnsi="Times New Roman"/>
                <w:color w:val="000000"/>
                <w:lang w:eastAsia="ar-SA"/>
              </w:rPr>
              <w:t>«Деление многозначного числа на однозначное. Деление на 10, 100, 1000»</w:t>
            </w:r>
            <w:r w:rsidRPr="0057712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37140" w:rsidRPr="0057712A" w:rsidRDefault="00637140" w:rsidP="0057712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«Письменные приемы вычислений»</w:t>
            </w:r>
          </w:p>
        </w:tc>
        <w:tc>
          <w:tcPr>
            <w:tcW w:w="4939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390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№16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№42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№72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№86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№95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№126</w:t>
            </w:r>
          </w:p>
        </w:tc>
      </w:tr>
      <w:tr w:rsidR="00637140" w:rsidRPr="0057712A" w:rsidTr="005612AF">
        <w:tc>
          <w:tcPr>
            <w:tcW w:w="138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Проверочные работы по темам: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«Нумерация многозначных чисел»</w:t>
            </w:r>
            <w:r w:rsidRPr="0057712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ru-RU"/>
              </w:rPr>
              <w:t>«Задачи на движение».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«Координатный луч»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«Задачи на движение в противоположных направлениях»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«Деление на двузначное число»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«Деление на трехзначное число»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 xml:space="preserve"> «Решение задач»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«Угол и его обозначение»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«Применение правил нахождения неизвестных компонентов арифметических действий»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color w:val="000000"/>
                <w:lang w:eastAsia="ar-SA"/>
              </w:rPr>
              <w:t>«Виды углов и треугольников»</w:t>
            </w:r>
          </w:p>
          <w:p w:rsidR="00637140" w:rsidRPr="0057712A" w:rsidRDefault="00637140" w:rsidP="0057712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55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7712A">
              <w:rPr>
                <w:rFonts w:ascii="Times New Roman" w:hAnsi="Times New Roman"/>
                <w:b/>
                <w:color w:val="000000"/>
                <w:lang w:eastAsia="ar-SA"/>
              </w:rPr>
              <w:t>Всероссийская проверочная работа</w:t>
            </w:r>
          </w:p>
        </w:tc>
        <w:tc>
          <w:tcPr>
            <w:tcW w:w="4939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390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№10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№26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№29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№56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№106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№111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№119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№122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№124</w:t>
            </w: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№128</w:t>
            </w:r>
          </w:p>
        </w:tc>
      </w:tr>
      <w:tr w:rsidR="00637140" w:rsidRPr="0057712A" w:rsidTr="005612AF">
        <w:tc>
          <w:tcPr>
            <w:tcW w:w="138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7712A">
              <w:rPr>
                <w:rFonts w:ascii="Times New Roman" w:hAnsi="Times New Roman"/>
                <w:b/>
                <w:i/>
                <w:iCs/>
                <w:color w:val="000000"/>
                <w:lang w:eastAsia="ar-SA"/>
              </w:rPr>
              <w:t>Контрольный устный счет</w:t>
            </w:r>
          </w:p>
        </w:tc>
        <w:tc>
          <w:tcPr>
            <w:tcW w:w="4939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3904" w:type="dxa"/>
            <w:shd w:val="clear" w:color="auto" w:fill="FFFFFF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№19, №52, №84, №120</w:t>
            </w:r>
          </w:p>
        </w:tc>
      </w:tr>
      <w:tr w:rsidR="00637140" w:rsidRPr="0057712A" w:rsidTr="005612AF">
        <w:tc>
          <w:tcPr>
            <w:tcW w:w="1384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5387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Комплексная работа на межпредметной основе</w:t>
            </w:r>
          </w:p>
        </w:tc>
        <w:tc>
          <w:tcPr>
            <w:tcW w:w="4939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904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№118</w:t>
            </w:r>
          </w:p>
        </w:tc>
      </w:tr>
      <w:tr w:rsidR="00637140" w:rsidRPr="0057712A" w:rsidTr="005612AF">
        <w:tc>
          <w:tcPr>
            <w:tcW w:w="1384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387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Мониторинг образовательных достижений учащихся (ЯНАО)</w:t>
            </w:r>
          </w:p>
        </w:tc>
        <w:tc>
          <w:tcPr>
            <w:tcW w:w="4939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904" w:type="dxa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b/>
          <w:lang w:eastAsia="ar-SA"/>
        </w:rPr>
      </w:pPr>
    </w:p>
    <w:p w:rsidR="00637140" w:rsidRPr="0057712A" w:rsidRDefault="00637140" w:rsidP="0057712A">
      <w:pPr>
        <w:suppressAutoHyphens/>
        <w:spacing w:after="0" w:line="240" w:lineRule="auto"/>
        <w:ind w:firstLine="550"/>
        <w:jc w:val="center"/>
        <w:rPr>
          <w:rFonts w:ascii="Times New Roman" w:hAnsi="Times New Roman"/>
          <w:lang w:eastAsia="ar-SA"/>
        </w:rPr>
      </w:pPr>
      <w:r w:rsidRPr="0057712A">
        <w:rPr>
          <w:rFonts w:ascii="Times New Roman" w:hAnsi="Times New Roman"/>
          <w:b/>
          <w:bCs/>
          <w:color w:val="000000"/>
          <w:lang w:eastAsia="ar-SA"/>
        </w:rPr>
        <w:t>Практические работы по математике</w:t>
      </w:r>
    </w:p>
    <w:p w:rsidR="00637140" w:rsidRPr="0057712A" w:rsidRDefault="00637140" w:rsidP="0057712A">
      <w:pPr>
        <w:spacing w:after="0" w:line="240" w:lineRule="auto"/>
        <w:ind w:firstLine="550"/>
        <w:contextualSpacing/>
        <w:rPr>
          <w:rFonts w:ascii="Times New Roman" w:hAnsi="Times New Roman"/>
          <w:lang w:eastAsia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4"/>
        <w:gridCol w:w="12757"/>
      </w:tblGrid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  <w:vAlign w:val="center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№ урока</w:t>
            </w:r>
          </w:p>
        </w:tc>
        <w:tc>
          <w:tcPr>
            <w:tcW w:w="12757" w:type="dxa"/>
            <w:shd w:val="clear" w:color="auto" w:fill="FFFFFF"/>
            <w:vAlign w:val="center"/>
          </w:tcPr>
          <w:p w:rsidR="00637140" w:rsidRPr="0057712A" w:rsidRDefault="00637140" w:rsidP="0057712A">
            <w:pPr>
              <w:suppressAutoHyphens/>
              <w:spacing w:after="0" w:line="240" w:lineRule="auto"/>
              <w:ind w:firstLine="550"/>
              <w:jc w:val="center"/>
              <w:rPr>
                <w:rFonts w:ascii="Times New Roman" w:hAnsi="Times New Roman"/>
                <w:lang w:eastAsia="ar-SA"/>
              </w:rPr>
            </w:pPr>
            <w:r w:rsidRPr="0057712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Тема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Построение прямоугольника. 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28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Построение точки с указанными координатами. 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32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Построение простейших графиков, столбчатых диаграмм. 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39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Ознакомление с моделями многогранников: показ и пересчитывание вершин, рёбер и граней многогранника.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45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Склеивание моделей многогранников по их разверткам.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74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99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</w:tr>
      <w:tr w:rsidR="00637140" w:rsidRPr="0057712A" w:rsidTr="008B3C84">
        <w:trPr>
          <w:trHeight w:val="281"/>
        </w:trPr>
        <w:tc>
          <w:tcPr>
            <w:tcW w:w="2694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120</w:t>
            </w:r>
          </w:p>
        </w:tc>
        <w:tc>
          <w:tcPr>
            <w:tcW w:w="12757" w:type="dxa"/>
            <w:shd w:val="clear" w:color="auto" w:fill="FFFFFF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Сравнение углов наложением.</w:t>
            </w:r>
          </w:p>
        </w:tc>
      </w:tr>
    </w:tbl>
    <w:p w:rsidR="00637140" w:rsidRPr="0057712A" w:rsidRDefault="00637140" w:rsidP="0057712A">
      <w:pPr>
        <w:pStyle w:val="ListParagraph"/>
        <w:numPr>
          <w:ilvl w:val="0"/>
          <w:numId w:val="1"/>
        </w:numPr>
        <w:spacing w:after="0" w:line="240" w:lineRule="auto"/>
        <w:ind w:left="0" w:firstLine="550"/>
        <w:jc w:val="center"/>
        <w:rPr>
          <w:rFonts w:ascii="Times New Roman" w:hAnsi="Times New Roman"/>
          <w:b/>
        </w:rPr>
      </w:pPr>
      <w:r w:rsidRPr="0057712A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4"/>
        <w:gridCol w:w="750"/>
        <w:gridCol w:w="2404"/>
        <w:gridCol w:w="1262"/>
        <w:gridCol w:w="2542"/>
        <w:gridCol w:w="2982"/>
        <w:gridCol w:w="2232"/>
        <w:gridCol w:w="2229"/>
      </w:tblGrid>
      <w:tr w:rsidR="00637140" w:rsidRPr="0057712A" w:rsidTr="0057712A">
        <w:trPr>
          <w:trHeight w:val="20"/>
        </w:trPr>
        <w:tc>
          <w:tcPr>
            <w:tcW w:w="219" w:type="pct"/>
            <w:gridSpan w:val="2"/>
          </w:tcPr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hd w:val="clear" w:color="auto" w:fill="FFFFFF"/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Тип</w:t>
            </w:r>
          </w:p>
          <w:p w:rsidR="00637140" w:rsidRPr="0057712A" w:rsidRDefault="00637140" w:rsidP="00577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ур</w:t>
            </w:r>
            <w:r w:rsidRPr="0057712A">
              <w:rPr>
                <w:rFonts w:ascii="Times New Roman" w:hAnsi="Times New Roman"/>
                <w:b/>
              </w:rPr>
              <w:t>о</w:t>
            </w:r>
            <w:r w:rsidRPr="0057712A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Характеристика</w:t>
            </w:r>
          </w:p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деятельности учащ</w:t>
            </w:r>
            <w:r w:rsidRPr="0057712A">
              <w:rPr>
                <w:rFonts w:ascii="Times New Roman" w:hAnsi="Times New Roman"/>
                <w:b/>
              </w:rPr>
              <w:t>е</w:t>
            </w:r>
            <w:r w:rsidRPr="0057712A">
              <w:rPr>
                <w:rFonts w:ascii="Times New Roman" w:hAnsi="Times New Roman"/>
                <w:b/>
              </w:rPr>
              <w:t>гося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Планируемые пре</w:t>
            </w:r>
            <w:r w:rsidRPr="0057712A">
              <w:rPr>
                <w:rFonts w:ascii="Times New Roman" w:hAnsi="Times New Roman"/>
                <w:b/>
              </w:rPr>
              <w:t>д</w:t>
            </w:r>
            <w:r w:rsidRPr="0057712A">
              <w:rPr>
                <w:rFonts w:ascii="Times New Roman" w:hAnsi="Times New Roman"/>
                <w:b/>
              </w:rPr>
              <w:t>метные</w:t>
            </w:r>
          </w:p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Универсал</w:t>
            </w:r>
            <w:r w:rsidRPr="0057712A">
              <w:rPr>
                <w:rFonts w:ascii="Times New Roman" w:hAnsi="Times New Roman"/>
                <w:b/>
              </w:rPr>
              <w:t>ь</w:t>
            </w:r>
            <w:r w:rsidRPr="0057712A">
              <w:rPr>
                <w:rFonts w:ascii="Times New Roman" w:hAnsi="Times New Roman"/>
                <w:b/>
              </w:rPr>
              <w:t>ные учебные</w:t>
            </w:r>
          </w:p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Личностные</w:t>
            </w:r>
          </w:p>
          <w:p w:rsidR="00637140" w:rsidRPr="0057712A" w:rsidRDefault="00637140" w:rsidP="00577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37140" w:rsidRPr="0057712A" w:rsidTr="000C41BB">
        <w:trPr>
          <w:trHeight w:val="356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Десятичная система счисления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01.09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Счёт сотнями.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значное число.  Классы и разряды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 xml:space="preserve">ного числа.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дующее (предыдущее) при счёте многозначное число, а также любой отрезок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турального ряда чисел в пределах класса тысяч, в прямом и обратном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рядке. Объяснять значение 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ждой цифры в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писи трехзначного числа с использованием назв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 разрядов: единицы,  десятки, сотни.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Понимать, что такое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ная система. Читать, записывать цифрами и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нивать многозначные числа в пределах миллиона.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ставлять</w:t>
            </w:r>
            <w:r w:rsidRPr="0057712A">
              <w:rPr>
                <w:rFonts w:ascii="Times New Roman" w:hAnsi="Times New Roman"/>
                <w:bCs/>
              </w:rPr>
              <w:t xml:space="preserve"> </w:t>
            </w:r>
            <w:r w:rsidRPr="0057712A">
              <w:rPr>
                <w:rFonts w:ascii="Times New Roman" w:hAnsi="Times New Roman"/>
              </w:rPr>
              <w:t xml:space="preserve">трёхзначные числа в виде суммы разрядных слагаемых. </w:t>
            </w:r>
            <w:r w:rsidRPr="0057712A">
              <w:rPr>
                <w:rFonts w:ascii="Times New Roman" w:hAnsi="Times New Roman"/>
                <w:bCs/>
              </w:rPr>
              <w:t xml:space="preserve">Упорядочивать </w:t>
            </w:r>
            <w:r w:rsidRPr="0057712A">
              <w:rPr>
                <w:rFonts w:ascii="Times New Roman" w:hAnsi="Times New Roman"/>
              </w:rPr>
              <w:t>многозначные числа, расп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лагая их в порядке увелич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(уменьшения).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Владеет осно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ными методами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знания о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ружающего мира (анализ). Сл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шает собеседника, ведет диалог.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 способность к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развитию. Самосто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 мышл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 Сформирова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мотивации к обуч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нию.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02.09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Названия и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следовательность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в пределах класса ми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лиардов.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сятичная система зап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си чисел.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Выделять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 записях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значных чисел классы и разряды. Использовать принцип записи чисел в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ной системе счисления для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ставления многозначн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числа в виде суммы разрядных 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гаемых.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  <w:spacing w:val="-2"/>
              </w:rPr>
              <w:t>Читать, записывать, сравн</w:t>
            </w:r>
            <w:r w:rsidRPr="0057712A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57712A">
              <w:rPr>
                <w:rFonts w:ascii="Times New Roman" w:hAnsi="Times New Roman"/>
                <w:color w:val="000000"/>
                <w:spacing w:val="-2"/>
              </w:rPr>
              <w:t>вать, упорядочивать числа от нуля до миллиона.</w:t>
            </w:r>
            <w:r w:rsidRPr="0057712A">
              <w:rPr>
                <w:rFonts w:ascii="Times New Roman" w:hAnsi="Times New Roman"/>
                <w:spacing w:val="-2"/>
              </w:rPr>
              <w:t xml:space="preserve"> Владеть нумерацией мног</w:t>
            </w:r>
            <w:r w:rsidRPr="0057712A">
              <w:rPr>
                <w:rFonts w:ascii="Times New Roman" w:hAnsi="Times New Roman"/>
                <w:spacing w:val="-2"/>
              </w:rPr>
              <w:t>о</w:t>
            </w:r>
            <w:r w:rsidRPr="0057712A">
              <w:rPr>
                <w:rFonts w:ascii="Times New Roman" w:hAnsi="Times New Roman"/>
                <w:spacing w:val="-2"/>
              </w:rPr>
              <w:t>значных чисел. Называть разрядный и десятичный с</w:t>
            </w:r>
            <w:r w:rsidRPr="0057712A">
              <w:rPr>
                <w:rFonts w:ascii="Times New Roman" w:hAnsi="Times New Roman"/>
                <w:spacing w:val="-2"/>
              </w:rPr>
              <w:t>о</w:t>
            </w:r>
            <w:r w:rsidRPr="0057712A">
              <w:rPr>
                <w:rFonts w:ascii="Times New Roman" w:hAnsi="Times New Roman"/>
                <w:spacing w:val="-2"/>
              </w:rPr>
              <w:t xml:space="preserve">став числа. </w:t>
            </w:r>
            <w:r w:rsidRPr="0057712A">
              <w:rPr>
                <w:rFonts w:ascii="Times New Roman" w:hAnsi="Times New Roman"/>
                <w:bCs/>
                <w:spacing w:val="-2"/>
              </w:rPr>
              <w:t>Н</w:t>
            </w:r>
            <w:r w:rsidRPr="0057712A">
              <w:rPr>
                <w:rFonts w:ascii="Times New Roman" w:hAnsi="Times New Roman"/>
                <w:bCs/>
                <w:spacing w:val="-2"/>
              </w:rPr>
              <w:t>а</w:t>
            </w:r>
            <w:r w:rsidRPr="0057712A">
              <w:rPr>
                <w:rFonts w:ascii="Times New Roman" w:hAnsi="Times New Roman"/>
                <w:bCs/>
                <w:spacing w:val="-2"/>
              </w:rPr>
              <w:t>зывать</w:t>
            </w:r>
            <w:r w:rsidRPr="0057712A">
              <w:rPr>
                <w:rFonts w:ascii="Times New Roman" w:hAnsi="Times New Roman"/>
                <w:spacing w:val="-2"/>
              </w:rPr>
              <w:t xml:space="preserve"> любое следующее (предыдущее) при счете многозначное чи</w:t>
            </w:r>
            <w:r w:rsidRPr="0057712A">
              <w:rPr>
                <w:rFonts w:ascii="Times New Roman" w:hAnsi="Times New Roman"/>
                <w:spacing w:val="-2"/>
              </w:rPr>
              <w:t>с</w:t>
            </w:r>
            <w:r w:rsidRPr="0057712A">
              <w:rPr>
                <w:rFonts w:ascii="Times New Roman" w:hAnsi="Times New Roman"/>
                <w:spacing w:val="-2"/>
              </w:rPr>
              <w:t>ло, любой отрезок натурал</w:t>
            </w:r>
            <w:r w:rsidRPr="0057712A">
              <w:rPr>
                <w:rFonts w:ascii="Times New Roman" w:hAnsi="Times New Roman"/>
                <w:spacing w:val="-2"/>
              </w:rPr>
              <w:t>ь</w:t>
            </w:r>
            <w:r w:rsidRPr="0057712A">
              <w:rPr>
                <w:rFonts w:ascii="Times New Roman" w:hAnsi="Times New Roman"/>
                <w:spacing w:val="-2"/>
              </w:rPr>
              <w:t>ного ряда чисел в прямом и в обратном порядке</w:t>
            </w:r>
            <w:r w:rsidRPr="0057712A">
              <w:rPr>
                <w:rFonts w:ascii="Times New Roman" w:hAnsi="Times New Roman"/>
              </w:rPr>
              <w:t>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04.09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Римская система записи чисел.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ры записи римскими цифрами дат и других чисел, зап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санных арабскими ци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рами.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Читать числа,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писанные римскими цифрами. Различать римские цифры. Конс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руировать из римских цифр записи данных чисел.  Сравнивать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бом поразрядного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нения.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Владеть нумерацией многозначных чисел.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разрядный и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ный состав числа. Собл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дать алгоритмы письменного сложения и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читания.  Правильно запис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числа в римской системе.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Делает выводы на основе анализа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характ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ризовать и оценивать собстве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тические знания и умения.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Чтение и запись многозначных чисел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07.09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Классы и разр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ды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гозначного числа в пределах ми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 xml:space="preserve">лиарда.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Выделять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 записях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значных чисел классы и разряды. Называть 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дующее (предыдущее) при счёте многозначное число, а также любой отрезок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турального ряда чисел в пределах класса тысяч, в прямом и обратном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рядке.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классы и разряды многозначного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ла, а так</w:t>
            </w:r>
            <w:r w:rsidRPr="0057712A">
              <w:rPr>
                <w:rFonts w:ascii="Times New Roman" w:hAnsi="Times New Roman"/>
              </w:rPr>
              <w:softHyphen/>
              <w:t>же читать и запис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значные числа в пределах мил</w:t>
            </w:r>
            <w:r w:rsidRPr="0057712A">
              <w:rPr>
                <w:rFonts w:ascii="Times New Roman" w:hAnsi="Times New Roman"/>
              </w:rPr>
              <w:softHyphen/>
              <w:t>лиарда. Читать, записывать цифрами и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 xml:space="preserve">нивать многозначные числа в пределах миллиона. </w:t>
            </w:r>
            <w:r w:rsidRPr="0057712A">
              <w:rPr>
                <w:rFonts w:ascii="Times New Roman" w:hAnsi="Times New Roman"/>
                <w:color w:val="000000"/>
              </w:rPr>
              <w:t>Оц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нивать правильность хода решения и реальность ответа на вопрос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Работать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Владеть осно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ными методами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знания о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ружающего мира (анализ). Сл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 xml:space="preserve">шать собеседника, вести диалог.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08.09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 чтения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числа. Представление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числа в виде суммы разрядных 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гаемых.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Использовать принцип записи чисел в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ной системе счисления для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ставления многозначн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числа в виде суммы разрядных 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гаемых.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Читать </w:t>
            </w:r>
            <w:r w:rsidRPr="0057712A">
              <w:rPr>
                <w:rFonts w:ascii="Times New Roman" w:hAnsi="Times New Roman"/>
              </w:rPr>
              <w:t>любое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значное число. </w:t>
            </w:r>
            <w:r w:rsidRPr="0057712A">
              <w:rPr>
                <w:rFonts w:ascii="Times New Roman" w:hAnsi="Times New Roman"/>
                <w:bCs/>
              </w:rPr>
              <w:t>Называть</w:t>
            </w:r>
            <w:r w:rsidRPr="0057712A">
              <w:rPr>
                <w:rFonts w:ascii="Times New Roman" w:hAnsi="Times New Roman"/>
              </w:rPr>
              <w:t xml:space="preserve"> любое следующее (пред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дущее) при счете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значное число, любой отр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зок натурального ряда чисел в прямом и в обратном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рядке.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 учебные действия в разных формах (практические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ми). Делает выводы на основе анализа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Запись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значных чисел цифр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Выделять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 записях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значных чисел классы и разряды. Использовать принцип записи чисел в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ной системе счисления для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ставления многозначн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числа в виде суммы разрядных 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гаемых.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Владеть нумерацией многозначных чисел. Зап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сывать под диктовку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значные числа на основе их разрядного состава. </w:t>
            </w:r>
            <w:r w:rsidRPr="0057712A">
              <w:rPr>
                <w:rFonts w:ascii="Times New Roman" w:hAnsi="Times New Roman"/>
                <w:bCs/>
              </w:rPr>
              <w:t>Наз</w:t>
            </w:r>
            <w:r w:rsidRPr="0057712A">
              <w:rPr>
                <w:rFonts w:ascii="Times New Roman" w:hAnsi="Times New Roman"/>
                <w:bCs/>
              </w:rPr>
              <w:t>ы</w:t>
            </w:r>
            <w:r w:rsidRPr="0057712A">
              <w:rPr>
                <w:rFonts w:ascii="Times New Roman" w:hAnsi="Times New Roman"/>
                <w:bCs/>
              </w:rPr>
              <w:t>вать</w:t>
            </w:r>
            <w:r w:rsidRPr="0057712A">
              <w:rPr>
                <w:rFonts w:ascii="Times New Roman" w:hAnsi="Times New Roman"/>
              </w:rPr>
              <w:t xml:space="preserve"> классы и разряды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гозначного числа.</w:t>
            </w:r>
            <w:r w:rsidRPr="0057712A">
              <w:rPr>
                <w:rFonts w:ascii="Times New Roman" w:hAnsi="Times New Roman"/>
                <w:bCs/>
              </w:rPr>
              <w:t xml:space="preserve"> Анализ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ровать </w:t>
            </w:r>
            <w:r w:rsidRPr="0057712A">
              <w:rPr>
                <w:rFonts w:ascii="Times New Roman" w:hAnsi="Times New Roman"/>
              </w:rPr>
              <w:t>структуру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числового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Сравнение многозначных чисел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11.09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чисел,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пись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зультатов сравнения.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бом поразрядного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нения. Выделять и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в записях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значных чисел классы и разряды.  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Читать, записывать цифрами и сравнивать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 в пределах миллиона. Поразрядно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числа. Запись ре</w:t>
            </w:r>
            <w:r w:rsidRPr="0057712A">
              <w:rPr>
                <w:rFonts w:ascii="Times New Roman" w:hAnsi="Times New Roman"/>
              </w:rPr>
              <w:softHyphen/>
              <w:t>зультатов сравн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  <w:r w:rsidRPr="0057712A">
              <w:rPr>
                <w:rFonts w:ascii="Times New Roman" w:hAnsi="Times New Roman"/>
                <w:bCs/>
              </w:rPr>
              <w:t xml:space="preserve"> Упорядочивать </w:t>
            </w:r>
            <w:r w:rsidRPr="0057712A">
              <w:rPr>
                <w:rFonts w:ascii="Times New Roman" w:hAnsi="Times New Roman"/>
              </w:rPr>
              <w:t>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значные числа, располагая их в порядке ув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личения (уменьшения).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 Делает выводы на основе анализа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банка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 уче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ными задачами ученик может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 успешно спр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виться.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14.09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Стартовая контрол</w:t>
            </w:r>
            <w:r w:rsidRPr="0057712A">
              <w:rPr>
                <w:rFonts w:ascii="Times New Roman" w:hAnsi="Times New Roman"/>
                <w:b/>
                <w:i/>
              </w:rPr>
              <w:t>ь</w:t>
            </w:r>
            <w:r w:rsidRPr="0057712A">
              <w:rPr>
                <w:rFonts w:ascii="Times New Roman" w:hAnsi="Times New Roman"/>
                <w:b/>
                <w:i/>
              </w:rPr>
              <w:t>ная работа.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Оценивать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венную работу, анал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зировать допущенные ошибки.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задания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инструкцией учителя.</w:t>
            </w:r>
            <w:r w:rsidRPr="005771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Понимать смысл ра</w:t>
            </w:r>
            <w:r w:rsidRPr="0057712A">
              <w:rPr>
                <w:rFonts w:ascii="Times New Roman" w:hAnsi="Times New Roman"/>
                <w:color w:val="000000"/>
              </w:rPr>
              <w:t>з</w:t>
            </w:r>
            <w:r w:rsidRPr="0057712A">
              <w:rPr>
                <w:rFonts w:ascii="Times New Roman" w:hAnsi="Times New Roman"/>
                <w:color w:val="000000"/>
              </w:rPr>
              <w:t>личных учебных задач, вн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сить в них свои ко</w:t>
            </w:r>
            <w:r w:rsidRPr="0057712A">
              <w:rPr>
                <w:rFonts w:ascii="Times New Roman" w:hAnsi="Times New Roman"/>
                <w:color w:val="000000"/>
              </w:rPr>
              <w:t>р</w:t>
            </w:r>
            <w:r w:rsidRPr="0057712A">
              <w:rPr>
                <w:rFonts w:ascii="Times New Roman" w:hAnsi="Times New Roman"/>
                <w:color w:val="000000"/>
              </w:rPr>
              <w:t>рективы. Самосто</w:t>
            </w:r>
            <w:r w:rsidRPr="0057712A">
              <w:rPr>
                <w:rFonts w:ascii="Times New Roman" w:hAnsi="Times New Roman"/>
                <w:color w:val="000000"/>
              </w:rPr>
              <w:t>я</w:t>
            </w:r>
            <w:r w:rsidRPr="0057712A">
              <w:rPr>
                <w:rFonts w:ascii="Times New Roman" w:hAnsi="Times New Roman"/>
                <w:color w:val="000000"/>
              </w:rPr>
              <w:t>тельно находить н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сколько вар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антов решения уче</w:t>
            </w:r>
            <w:r w:rsidRPr="0057712A">
              <w:rPr>
                <w:rFonts w:ascii="Times New Roman" w:hAnsi="Times New Roman"/>
                <w:color w:val="000000"/>
              </w:rPr>
              <w:t>б</w:t>
            </w:r>
            <w:r w:rsidRPr="0057712A">
              <w:rPr>
                <w:rFonts w:ascii="Times New Roman" w:hAnsi="Times New Roman"/>
                <w:color w:val="000000"/>
              </w:rPr>
              <w:t>ной задачи.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tabs>
                <w:tab w:val="left" w:pos="360"/>
              </w:tabs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Формирование нав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ков оценки и самооценки резул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татов учебной де</w:t>
            </w:r>
            <w:r w:rsidRPr="0057712A">
              <w:rPr>
                <w:rFonts w:ascii="Times New Roman" w:hAnsi="Times New Roman"/>
                <w:color w:val="000000"/>
              </w:rPr>
              <w:t>я</w:t>
            </w:r>
            <w:r w:rsidRPr="0057712A">
              <w:rPr>
                <w:rFonts w:ascii="Times New Roman" w:hAnsi="Times New Roman"/>
                <w:color w:val="000000"/>
              </w:rPr>
              <w:t>тельности на основе критерия ее успе</w:t>
            </w:r>
            <w:r w:rsidRPr="0057712A">
              <w:rPr>
                <w:rFonts w:ascii="Times New Roman" w:hAnsi="Times New Roman"/>
                <w:color w:val="000000"/>
              </w:rPr>
              <w:t>ш</w:t>
            </w:r>
            <w:r w:rsidRPr="0057712A">
              <w:rPr>
                <w:rFonts w:ascii="Times New Roman" w:hAnsi="Times New Roman"/>
                <w:color w:val="000000"/>
              </w:rPr>
              <w:t>ности.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15.09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чисел.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шение примеров.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бом поразрядного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нения. Использовать принцип записи чисел в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ной системе счисления для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ставления многозначн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числа в виде суммы разрядных 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гаемых.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Называть</w:t>
            </w:r>
            <w:r w:rsidRPr="0057712A">
              <w:rPr>
                <w:rFonts w:ascii="Times New Roman" w:hAnsi="Times New Roman"/>
              </w:rPr>
              <w:t xml:space="preserve"> любое 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дующее (предыдущее) при счете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гозначное число, любой отр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зок натурального ряда чисел в прямом и в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 xml:space="preserve">ратном порядке. </w:t>
            </w:r>
            <w:r w:rsidRPr="0057712A">
              <w:rPr>
                <w:rFonts w:ascii="Times New Roman" w:hAnsi="Times New Roman"/>
                <w:color w:val="000000"/>
              </w:rPr>
              <w:t>Оценивать правильность хода решения и реальность ответа на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Адекватное оценивание резул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татов своей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ности. Самосто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тельное создание алгоритмов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при решении проблем поискового характера.</w:t>
            </w:r>
            <w:r w:rsidRPr="0057712A">
              <w:rPr>
                <w:rFonts w:ascii="Times New Roman" w:hAnsi="Times New Roman"/>
                <w:color w:val="FF0000"/>
              </w:rPr>
              <w:t xml:space="preserve"> </w:t>
            </w:r>
            <w:r w:rsidRPr="0057712A">
              <w:rPr>
                <w:rFonts w:ascii="Times New Roman" w:hAnsi="Times New Roman"/>
              </w:rPr>
              <w:t>Устано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ление причинно-следственных св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зей.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  <w:i/>
              </w:rPr>
              <w:t xml:space="preserve"> по т</w:t>
            </w:r>
            <w:r w:rsidRPr="0057712A">
              <w:rPr>
                <w:rFonts w:ascii="Times New Roman" w:hAnsi="Times New Roman"/>
                <w:i/>
              </w:rPr>
              <w:t>е</w:t>
            </w:r>
            <w:r w:rsidRPr="0057712A">
              <w:rPr>
                <w:rFonts w:ascii="Times New Roman" w:hAnsi="Times New Roman"/>
                <w:i/>
              </w:rPr>
              <w:t>ме «</w:t>
            </w:r>
            <w:r w:rsidRPr="0057712A">
              <w:rPr>
                <w:rFonts w:ascii="Times New Roman" w:hAnsi="Times New Roman"/>
              </w:rPr>
              <w:t>Нумерация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значных чисел».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чисел.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шение задач.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бом поразрядного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нения. Называть 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дующее (предыдущее) при счёте многозначное число, а также любой отрезок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турального ряда чисел в пределах класса тысяч, в прямом и обратном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рядке.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Владеть нумерацией многозначных чисел.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разрядный и десяти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ный состав числа. Собл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дать алгоритмы письменного сложения и вычитания. 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личать отнош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 «меньше на» и «меньше в», «больше на» 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и «больше в»; решать задачи, содержащие эти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ношения.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 давать им обосн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Сложение многозначных чисел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18.09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Сложение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чисел. Ус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ные и письменные приемы сложения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чисел. Устные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 xml:space="preserve">горитмы сложения. 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многозначных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 в случаях, сводимых к действиям в пределах 100. Вычислять сумму многозначных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алгоритмы 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Приём поразрядного сложения многозначных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сел. </w:t>
            </w:r>
            <w:r w:rsidRPr="0057712A">
              <w:rPr>
                <w:rFonts w:ascii="Times New Roman" w:hAnsi="Times New Roman"/>
                <w:color w:val="000000"/>
              </w:rPr>
              <w:t>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полнять действия с мног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значными числами с использованием таблиц сл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жения чисел, алгоритмов письменных арифметич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ских действий.</w:t>
            </w:r>
            <w:r w:rsidRPr="0057712A">
              <w:rPr>
                <w:rFonts w:ascii="Times New Roman" w:hAnsi="Times New Roman"/>
                <w:bCs/>
              </w:rPr>
              <w:t xml:space="preserve"> Конструир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алгоритм решения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ставной арифметической задачи.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(анализ). Делает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воды на основе ан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Самостоятел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ное создание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ритмов деятельности при решении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 поискового х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рактера.</w:t>
            </w:r>
            <w:r w:rsidRPr="0057712A">
              <w:rPr>
                <w:rFonts w:ascii="Times New Roman" w:hAnsi="Times New Roman"/>
                <w:color w:val="FF0000"/>
              </w:rPr>
              <w:t xml:space="preserve"> </w:t>
            </w:r>
            <w:r w:rsidRPr="0057712A">
              <w:rPr>
                <w:rFonts w:ascii="Times New Roman" w:hAnsi="Times New Roman"/>
              </w:rPr>
              <w:t>Установл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причи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но-следственных св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зей.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21.09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Сложение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в пределах миллиарда. Письменные алгори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мы 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ния. 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сумму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значных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алгори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мы сложения. 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лировать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Анализировать,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менять письменный прием сложения и вычитания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чисел. Решать задачи. Сове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шенствовать вычислительные навыки.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 учебные действия в разных формах (р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 с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делями).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22.09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Проверка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выполнения сложения. Проверка сложения перестано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кой слагаемых.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сумму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значных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сложения.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проверять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Воспроизводить </w:t>
            </w:r>
            <w:r w:rsidRPr="0057712A">
              <w:rPr>
                <w:rFonts w:ascii="Times New Roman" w:hAnsi="Times New Roman"/>
              </w:rPr>
              <w:t>ус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ные приемы сложения в сл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чаях, сводимых к действиям в пределах сотни.</w:t>
            </w:r>
            <w:r w:rsidRPr="0057712A">
              <w:rPr>
                <w:rFonts w:ascii="Times New Roman" w:hAnsi="Times New Roman"/>
                <w:bCs/>
              </w:rPr>
              <w:t xml:space="preserve"> Воспрои</w:t>
            </w:r>
            <w:r w:rsidRPr="0057712A">
              <w:rPr>
                <w:rFonts w:ascii="Times New Roman" w:hAnsi="Times New Roman"/>
                <w:bCs/>
              </w:rPr>
              <w:t>з</w:t>
            </w:r>
            <w:r w:rsidRPr="0057712A">
              <w:rPr>
                <w:rFonts w:ascii="Times New Roman" w:hAnsi="Times New Roman"/>
                <w:bCs/>
              </w:rPr>
              <w:t>водить</w:t>
            </w:r>
            <w:r w:rsidRPr="0057712A">
              <w:rPr>
                <w:rFonts w:ascii="Times New Roman" w:hAnsi="Times New Roman"/>
              </w:rPr>
              <w:t xml:space="preserve">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выполнения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тических действий с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значными числами.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(анализ). Создает модели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чаемых об</w:t>
            </w:r>
            <w:r w:rsidRPr="0057712A">
              <w:rPr>
                <w:rFonts w:ascii="Times New Roman" w:hAnsi="Times New Roman"/>
              </w:rPr>
              <w:t>ъ</w:t>
            </w:r>
            <w:r w:rsidRPr="0057712A">
              <w:rPr>
                <w:rFonts w:ascii="Times New Roman" w:hAnsi="Times New Roman"/>
              </w:rPr>
              <w:t>ектов с использованием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 уче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ными задачами ученик может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 успешно спр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виться.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Вычитание многозначных чисел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23.09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Вычитание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чисел. Ус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ные и письменные приемы вычитания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чисел. Устные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вычитания.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вычит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многозначных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Воспроизводить </w:t>
            </w:r>
            <w:r w:rsidRPr="0057712A">
              <w:rPr>
                <w:rFonts w:ascii="Times New Roman" w:hAnsi="Times New Roman"/>
              </w:rPr>
              <w:t>ус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ные приемы вычитания в случаях, сводимых к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виям в пределах сотни.</w:t>
            </w:r>
            <w:r w:rsidRPr="0057712A">
              <w:rPr>
                <w:rFonts w:ascii="Times New Roman" w:hAnsi="Times New Roman"/>
                <w:bCs/>
              </w:rPr>
              <w:t xml:space="preserve"> Ко</w:t>
            </w:r>
            <w:r w:rsidRPr="0057712A">
              <w:rPr>
                <w:rFonts w:ascii="Times New Roman" w:hAnsi="Times New Roman"/>
                <w:bCs/>
              </w:rPr>
              <w:t>н</w:t>
            </w:r>
            <w:r w:rsidRPr="0057712A">
              <w:rPr>
                <w:rFonts w:ascii="Times New Roman" w:hAnsi="Times New Roman"/>
                <w:bCs/>
              </w:rPr>
              <w:t xml:space="preserve">струировать </w:t>
            </w:r>
            <w:r w:rsidRPr="0057712A">
              <w:rPr>
                <w:rFonts w:ascii="Times New Roman" w:hAnsi="Times New Roman"/>
              </w:rPr>
              <w:t>алгоритм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составной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ской задачи.</w:t>
            </w:r>
            <w:r w:rsidRPr="0057712A">
              <w:rPr>
                <w:rFonts w:ascii="Times New Roman" w:hAnsi="Times New Roman"/>
                <w:bCs/>
              </w:rPr>
              <w:t xml:space="preserve"> Ко</w:t>
            </w:r>
            <w:r w:rsidRPr="0057712A">
              <w:rPr>
                <w:rFonts w:ascii="Times New Roman" w:hAnsi="Times New Roman"/>
                <w:bCs/>
              </w:rPr>
              <w:t>н</w:t>
            </w:r>
            <w:r w:rsidRPr="0057712A">
              <w:rPr>
                <w:rFonts w:ascii="Times New Roman" w:hAnsi="Times New Roman"/>
                <w:bCs/>
              </w:rPr>
              <w:t xml:space="preserve">тролировать </w:t>
            </w:r>
            <w:r w:rsidRPr="0057712A">
              <w:rPr>
                <w:rFonts w:ascii="Times New Roman" w:hAnsi="Times New Roman"/>
              </w:rPr>
              <w:t>свою деятельность: пров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лами, используя изученные приемы.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 учебные действия в разных формах (р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 с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делями). Делать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воды на основе ан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25.09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Вычитание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в пределах миллиарда. Письменные алгори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мы вычит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ность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способами.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Воспроизводить п</w:t>
            </w:r>
            <w:r w:rsidRPr="0057712A">
              <w:rPr>
                <w:rFonts w:ascii="Times New Roman" w:hAnsi="Times New Roman"/>
              </w:rPr>
              <w:t>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нения 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 xml:space="preserve">лами. </w:t>
            </w:r>
            <w:r w:rsidRPr="0057712A">
              <w:rPr>
                <w:rFonts w:ascii="Times New Roman" w:hAnsi="Times New Roman"/>
                <w:bCs/>
              </w:rPr>
              <w:t xml:space="preserve">Анализировать </w:t>
            </w:r>
            <w:r w:rsidRPr="0057712A">
              <w:rPr>
                <w:rFonts w:ascii="Times New Roman" w:hAnsi="Times New Roman"/>
              </w:rPr>
              <w:t>стру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туру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числового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учебными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дачами ученик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успешно справиться.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28.09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Текущая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>трольная работа</w:t>
            </w:r>
            <w:r w:rsidRPr="0057712A">
              <w:rPr>
                <w:rFonts w:ascii="Times New Roman" w:hAnsi="Times New Roman"/>
              </w:rPr>
              <w:t xml:space="preserve"> по теме «Пис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приёмы 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вычитания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сумму и разность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алгоритмы сложения и вычитания.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Работать самосто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тельно. Выполнять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вычисления (вычисл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 сложения и вычитания многозначных чисел). Решать задачи.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значения числовых выражений, соде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 своё действие в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ответствии с поста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ленной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чей и условиями её реал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зации, в том числе во внутреннем плане. Анализирует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нение работы.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адеква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 оценивает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действия и вн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сит необходимые коррективы в  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полнение, как по 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ду его ре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лизации, так и в конце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29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Проверка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выполнения вычитания. Закрепл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изученного мат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риала.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ность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чисел, используя 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проверять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мы. </w:t>
            </w:r>
            <w:r w:rsidRPr="0057712A">
              <w:rPr>
                <w:rFonts w:ascii="Times New Roman" w:hAnsi="Times New Roman"/>
                <w:color w:val="000000"/>
              </w:rPr>
              <w:t>Оц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нивать правильность хода р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шения и реальность ответа на вопрос задачи.</w:t>
            </w:r>
            <w:r w:rsidRPr="0057712A">
              <w:rPr>
                <w:rFonts w:ascii="Times New Roman" w:hAnsi="Times New Roman"/>
                <w:bCs/>
              </w:rPr>
              <w:t xml:space="preserve"> Воспроизв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дить</w:t>
            </w:r>
            <w:r w:rsidRPr="0057712A">
              <w:rPr>
                <w:rFonts w:ascii="Times New Roman" w:hAnsi="Times New Roman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ный способ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та. Владеет основн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методами позн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ния окружающего мира (анализ).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Построение многоугольников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Построение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гоугольников.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Планировать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рядок построения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гоугольника и осущес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влять  его построение. Осуществлять самоко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многоугольника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измерения. Во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производить способ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прямоугол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ника с использованием циркуля и линейки.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Строить  прямоугол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ник с данными длинами ст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рон с помощью </w:t>
            </w:r>
            <w:r w:rsidRPr="0057712A">
              <w:rPr>
                <w:rFonts w:ascii="Times New Roman" w:hAnsi="Times New Roman"/>
                <w:bCs/>
              </w:rPr>
              <w:t xml:space="preserve">линейки </w:t>
            </w:r>
            <w:r w:rsidRPr="0057712A">
              <w:rPr>
                <w:rFonts w:ascii="Times New Roman" w:hAnsi="Times New Roman"/>
              </w:rPr>
              <w:t>и угольн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ка на нелинованной бумаге. Строить квадрат с данной длиной стороны.</w:t>
            </w:r>
            <w:r w:rsidRPr="0057712A">
              <w:rPr>
                <w:rFonts w:ascii="Times New Roman" w:hAnsi="Times New Roman"/>
                <w:color w:val="000000"/>
              </w:rPr>
              <w:t xml:space="preserve"> Вычислять периметр тр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угольника, пр</w:t>
            </w:r>
            <w:r w:rsidRPr="0057712A">
              <w:rPr>
                <w:rFonts w:ascii="Times New Roman" w:hAnsi="Times New Roman"/>
                <w:color w:val="000000"/>
              </w:rPr>
              <w:t>я</w:t>
            </w:r>
            <w:r w:rsidRPr="0057712A">
              <w:rPr>
                <w:rFonts w:ascii="Times New Roman" w:hAnsi="Times New Roman"/>
                <w:color w:val="000000"/>
              </w:rPr>
              <w:t>моугольника и квадрата, площадь прям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угольника и квадрата.</w:t>
            </w:r>
            <w:r w:rsidRPr="0057712A">
              <w:rPr>
                <w:rFonts w:ascii="Times New Roman" w:hAnsi="Times New Roman"/>
                <w:bCs/>
              </w:rPr>
              <w:t xml:space="preserve"> Во</w:t>
            </w:r>
            <w:r w:rsidRPr="0057712A">
              <w:rPr>
                <w:rFonts w:ascii="Times New Roman" w:hAnsi="Times New Roman"/>
                <w:bCs/>
              </w:rPr>
              <w:t>с</w:t>
            </w:r>
            <w:r w:rsidRPr="0057712A">
              <w:rPr>
                <w:rFonts w:ascii="Times New Roman" w:hAnsi="Times New Roman"/>
                <w:bCs/>
              </w:rPr>
              <w:t>производить</w:t>
            </w:r>
            <w:r w:rsidRPr="0057712A">
              <w:rPr>
                <w:rFonts w:ascii="Times New Roman" w:hAnsi="Times New Roman"/>
              </w:rPr>
              <w:t xml:space="preserve"> способы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отрезка,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угольника, равных данным, с помощью циркуля и лине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02.10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Построение пр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 xml:space="preserve">моугольника.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i/>
              </w:rPr>
            </w:pPr>
            <w:r w:rsidRPr="0057712A">
              <w:rPr>
                <w:rFonts w:ascii="Times New Roman" w:hAnsi="Times New Roman"/>
                <w:b/>
                <w:i/>
              </w:rPr>
              <w:t xml:space="preserve">Практическая работа.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i/>
              </w:rPr>
            </w:pP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Контрольный устный счет (мат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матический ди</w:t>
            </w:r>
            <w:r w:rsidRPr="0057712A">
              <w:rPr>
                <w:rFonts w:ascii="Times New Roman" w:hAnsi="Times New Roman"/>
                <w:b/>
                <w:i/>
              </w:rPr>
              <w:t>к</w:t>
            </w:r>
            <w:r w:rsidRPr="0057712A">
              <w:rPr>
                <w:rFonts w:ascii="Times New Roman" w:hAnsi="Times New Roman"/>
                <w:b/>
                <w:i/>
              </w:rPr>
              <w:t>тант).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Планировать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рядок построения 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гоугольника и осущес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влять  его построение. Осуществлять самоко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многоугольника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измерения. Во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производить способ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прямоугол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ника с использованием циркуля и линейки.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Распознавать, наз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вать, изображать геометр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ческие ф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гуры. Выполнять построение геометрических фигур с заданными измер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ниями с п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 xml:space="preserve">мощью линейки, угольника. </w:t>
            </w:r>
            <w:r w:rsidRPr="0057712A">
              <w:rPr>
                <w:rFonts w:ascii="Times New Roman" w:hAnsi="Times New Roman"/>
                <w:bCs/>
              </w:rPr>
              <w:t>Воспроизводить</w:t>
            </w:r>
            <w:r w:rsidRPr="0057712A">
              <w:rPr>
                <w:rFonts w:ascii="Times New Roman" w:hAnsi="Times New Roman"/>
              </w:rPr>
              <w:t xml:space="preserve"> способы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отрезка,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угольника, равных данным, с помощью циркуля и линейки.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(анализ). Делать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воды на основе ан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Скорость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05.10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Скорость равн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мерного прямолине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ного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Называть единицы скорости. </w:t>
            </w:r>
            <w:r w:rsidRPr="0057712A">
              <w:rPr>
                <w:rFonts w:ascii="Times New Roman" w:hAnsi="Times New Roman"/>
                <w:bCs/>
              </w:rPr>
              <w:t>Читать</w:t>
            </w:r>
            <w:r w:rsidRPr="0057712A">
              <w:rPr>
                <w:rFonts w:ascii="Times New Roman" w:hAnsi="Times New Roman"/>
              </w:rPr>
              <w:t xml:space="preserve"> 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величин.</w:t>
            </w:r>
            <w:r w:rsidRPr="0057712A">
              <w:rPr>
                <w:rFonts w:ascii="Times New Roman" w:hAnsi="Times New Roman"/>
                <w:bCs/>
              </w:rPr>
              <w:t xml:space="preserve"> Читать</w:t>
            </w:r>
            <w:r w:rsidRPr="0057712A">
              <w:rPr>
                <w:rFonts w:ascii="Times New Roman" w:hAnsi="Times New Roman"/>
              </w:rPr>
              <w:t xml:space="preserve"> информацию, предста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ленную в таблицах.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Понимать, что такое скорость равномерного пр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молинейн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движения. Приводить примеры.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лировать процесс. </w:t>
            </w:r>
            <w:r w:rsidRPr="0057712A">
              <w:rPr>
                <w:rFonts w:ascii="Times New Roman" w:hAnsi="Times New Roman"/>
                <w:bCs/>
              </w:rPr>
              <w:t>Решать учебные и практические з</w:t>
            </w:r>
            <w:r w:rsidRPr="0057712A">
              <w:rPr>
                <w:rFonts w:ascii="Times New Roman" w:hAnsi="Times New Roman"/>
                <w:bCs/>
              </w:rPr>
              <w:t>а</w:t>
            </w:r>
            <w:r w:rsidRPr="0057712A">
              <w:rPr>
                <w:rFonts w:ascii="Times New Roman" w:hAnsi="Times New Roman"/>
                <w:bCs/>
              </w:rPr>
              <w:t>дачи.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лирует  и оценивает  учебные действия;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ный способ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06.10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Единицы скор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сти: к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лометр в час, метр в минуту, метр в секунду и др. Обозн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чения: км/ч, м/мин, м/с.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Называть единицы скорости. </w:t>
            </w:r>
            <w:r w:rsidRPr="0057712A">
              <w:rPr>
                <w:rFonts w:ascii="Times New Roman" w:hAnsi="Times New Roman"/>
                <w:bCs/>
              </w:rPr>
              <w:t>Контролир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с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значными числами,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изученные приемы.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единицы скорости: километр в час, километр в минуту километр в секунду, метр в минуту, метр в секу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ду, читать их обозна</w:t>
            </w:r>
            <w:r w:rsidRPr="0057712A">
              <w:rPr>
                <w:rFonts w:ascii="Times New Roman" w:hAnsi="Times New Roman"/>
              </w:rPr>
              <w:softHyphen/>
              <w:t>чения: км/ч, км/мин, км/с, м/мин, м/с.</w:t>
            </w:r>
            <w:r w:rsidRPr="0057712A">
              <w:rPr>
                <w:rFonts w:ascii="Times New Roman" w:hAnsi="Times New Roman"/>
                <w:bCs/>
              </w:rPr>
              <w:t xml:space="preserve"> Читать</w:t>
            </w:r>
            <w:r w:rsidRPr="0057712A">
              <w:rPr>
                <w:rFonts w:ascii="Times New Roman" w:hAnsi="Times New Roman"/>
              </w:rPr>
              <w:t xml:space="preserve">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чения величин.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07.10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Скорость. Закр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пление.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Называть единицы скорости. </w:t>
            </w:r>
            <w:r w:rsidRPr="0057712A">
              <w:rPr>
                <w:rFonts w:ascii="Times New Roman" w:hAnsi="Times New Roman"/>
                <w:bCs/>
              </w:rPr>
              <w:t>Читать</w:t>
            </w:r>
            <w:r w:rsidRPr="0057712A">
              <w:rPr>
                <w:rFonts w:ascii="Times New Roman" w:hAnsi="Times New Roman"/>
              </w:rPr>
              <w:t xml:space="preserve">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формацию, предста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ленную в таблицах.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Анализировать </w:t>
            </w:r>
            <w:r w:rsidRPr="0057712A">
              <w:rPr>
                <w:rFonts w:ascii="Times New Roman" w:hAnsi="Times New Roman"/>
              </w:rPr>
              <w:t>стру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туру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числового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Понимать, что спидометр – это прибор для измере</w:t>
            </w:r>
            <w:r w:rsidRPr="0057712A">
              <w:rPr>
                <w:rFonts w:ascii="Times New Roman" w:hAnsi="Times New Roman"/>
              </w:rPr>
              <w:softHyphen/>
              <w:t>ния скорости,  счит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инфо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мацию со шкалы спидометра. 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 по данным пути и вр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мени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 xml:space="preserve">щего мира (анализ).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 уче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ными задачами ученик может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 успешно спр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виться.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Задачи на движение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жение. Вычисление скорости по формуле v = S: t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лам.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57712A">
              <w:rPr>
                <w:rFonts w:ascii="Times New Roman" w:hAnsi="Times New Roman"/>
              </w:rPr>
              <w:t>Правила для нахожд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пути и времени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тела. Решение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тических задач разных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дов, связанных с движением. Формулы</w:t>
            </w:r>
            <w:r w:rsidRPr="0057712A">
              <w:rPr>
                <w:rFonts w:ascii="Times New Roman" w:hAnsi="Times New Roman"/>
                <w:lang w:val="en-US"/>
              </w:rPr>
              <w:t xml:space="preserve">: </w:t>
            </w:r>
            <w:r w:rsidRPr="0057712A">
              <w:rPr>
                <w:rFonts w:ascii="Times New Roman" w:hAnsi="Times New Roman"/>
                <w:iCs/>
                <w:lang w:val="en-US"/>
              </w:rPr>
              <w:t xml:space="preserve">v = S : t, S </w:t>
            </w:r>
            <w:r w:rsidRPr="0057712A">
              <w:rPr>
                <w:rFonts w:ascii="Times New Roman" w:hAnsi="Times New Roman"/>
              </w:rPr>
              <w:t>=</w:t>
            </w:r>
            <w:r w:rsidRPr="0057712A">
              <w:rPr>
                <w:rFonts w:ascii="Times New Roman" w:hAnsi="Times New Roman"/>
                <w:lang w:val="en-US"/>
              </w:rPr>
              <w:t xml:space="preserve"> </w:t>
            </w:r>
            <w:r w:rsidRPr="0057712A">
              <w:rPr>
                <w:rFonts w:ascii="Times New Roman" w:hAnsi="Times New Roman"/>
                <w:iCs/>
                <w:lang w:val="en-US"/>
              </w:rPr>
              <w:t xml:space="preserve">V • t, t </w:t>
            </w:r>
            <w:r w:rsidRPr="0057712A">
              <w:rPr>
                <w:rFonts w:ascii="Times New Roman" w:hAnsi="Times New Roman"/>
              </w:rPr>
              <w:t>=</w:t>
            </w:r>
            <w:r w:rsidRPr="0057712A">
              <w:rPr>
                <w:rFonts w:ascii="Times New Roman" w:hAnsi="Times New Roman"/>
                <w:lang w:val="en-US"/>
              </w:rPr>
              <w:t xml:space="preserve"> </w:t>
            </w:r>
            <w:r w:rsidRPr="0057712A">
              <w:rPr>
                <w:rFonts w:ascii="Times New Roman" w:hAnsi="Times New Roman"/>
                <w:iCs/>
                <w:lang w:val="en-US"/>
              </w:rPr>
              <w:t>S : V.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 Делает выв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ды на основе анализа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жение. Вычисление расстояния по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ле S = v · t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единицы скорости. 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формулам.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</w:rPr>
              <w:t xml:space="preserve"> Вычислять значения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словых выражений, соде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жащих не более шести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ный способ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та. Работает в информ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ционной среде.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13.10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жение. Вычисление времени по формуле t = S : v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единицы скорости. 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формулам. Различать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 xml:space="preserve">ношения «меньше на» и «меньше в», «больше на» 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и «больше в»;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шать задачи, содерж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щие эти отношения.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Планирует проведение практ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ческой р</w:t>
            </w:r>
            <w:r w:rsidRPr="0057712A">
              <w:rPr>
                <w:rFonts w:ascii="Times New Roman" w:hAnsi="Times New Roman"/>
                <w:bCs/>
              </w:rPr>
              <w:t>а</w:t>
            </w:r>
            <w:r w:rsidRPr="0057712A">
              <w:rPr>
                <w:rFonts w:ascii="Times New Roman" w:hAnsi="Times New Roman"/>
                <w:bCs/>
              </w:rPr>
              <w:t>боты. С помощью учителя делает выв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ды по результатам набл</w:t>
            </w:r>
            <w:r w:rsidRPr="0057712A">
              <w:rPr>
                <w:rFonts w:ascii="Times New Roman" w:hAnsi="Times New Roman"/>
                <w:bCs/>
              </w:rPr>
              <w:t>ю</w:t>
            </w:r>
            <w:r w:rsidRPr="0057712A">
              <w:rPr>
                <w:rFonts w:ascii="Times New Roman" w:hAnsi="Times New Roman"/>
                <w:bCs/>
              </w:rPr>
              <w:t xml:space="preserve">дений и опытов. 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тивно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зует математическую речь для решения разнообразных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муникативных задач.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14.10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жение: вычисление скорости, пути, врем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 при 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номерном прямолинейном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жении тела.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</w:t>
            </w:r>
            <w:r w:rsidRPr="0057712A">
              <w:rPr>
                <w:rFonts w:ascii="Times New Roman" w:hAnsi="Times New Roman"/>
                <w:b/>
              </w:rPr>
              <w:t xml:space="preserve"> </w:t>
            </w:r>
            <w:r w:rsidRPr="0057712A">
              <w:rPr>
                <w:rFonts w:ascii="Times New Roman" w:hAnsi="Times New Roman"/>
                <w:b/>
                <w:i/>
              </w:rPr>
              <w:t>работа</w:t>
            </w:r>
            <w:r w:rsidRPr="0057712A">
              <w:rPr>
                <w:rFonts w:ascii="Times New Roman" w:hAnsi="Times New Roman"/>
              </w:rPr>
              <w:t xml:space="preserve"> по 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ме «Задачи на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</w:rPr>
              <w:t>Называть единицы скорости. 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формулам. Различать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 xml:space="preserve">ношения «меньше на» и «меньше в», «больше на» 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и «больше в»;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шать задачи, содерж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щие эти отношения.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</w:rPr>
              <w:t xml:space="preserve"> Решать арифметические задачи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видов (в том чис</w:t>
            </w:r>
            <w:r w:rsidRPr="0057712A">
              <w:rPr>
                <w:rFonts w:ascii="Times New Roman" w:hAnsi="Times New Roman"/>
              </w:rPr>
              <w:softHyphen/>
              <w:t>ле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чи, содержащие зависимость: между скор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стью, временем и путём при прямолинейном равноме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ном движении).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 прин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мает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 План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 в соответс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вии с поставленной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чей и условиями её выполнения.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Координатный угол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Координатный угол: оси координат, коорд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наты точки. Обознач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вида А (2,3).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  <w:spacing w:val="-2"/>
              </w:rPr>
            </w:pPr>
            <w:r w:rsidRPr="0057712A">
              <w:rPr>
                <w:rFonts w:ascii="Times New Roman" w:hAnsi="Times New Roman"/>
                <w:spacing w:val="-2"/>
              </w:rPr>
              <w:t>Называть коорд</w:t>
            </w:r>
            <w:r w:rsidRPr="0057712A">
              <w:rPr>
                <w:rFonts w:ascii="Times New Roman" w:hAnsi="Times New Roman"/>
                <w:spacing w:val="-2"/>
              </w:rPr>
              <w:t>и</w:t>
            </w:r>
            <w:r w:rsidRPr="0057712A">
              <w:rPr>
                <w:rFonts w:ascii="Times New Roman" w:hAnsi="Times New Roman"/>
                <w:spacing w:val="-2"/>
              </w:rPr>
              <w:t>наты точек, отмечать точку с заданными к</w:t>
            </w:r>
            <w:r w:rsidRPr="0057712A">
              <w:rPr>
                <w:rFonts w:ascii="Times New Roman" w:hAnsi="Times New Roman"/>
                <w:spacing w:val="-2"/>
              </w:rPr>
              <w:t>о</w:t>
            </w:r>
            <w:r w:rsidRPr="0057712A">
              <w:rPr>
                <w:rFonts w:ascii="Times New Roman" w:hAnsi="Times New Roman"/>
                <w:spacing w:val="-2"/>
              </w:rPr>
              <w:t>ординатами.</w:t>
            </w:r>
            <w:r w:rsidRPr="0057712A">
              <w:rPr>
                <w:rFonts w:ascii="Times New Roman" w:hAnsi="Times New Roman"/>
                <w:bCs/>
                <w:spacing w:val="-2"/>
              </w:rPr>
              <w:t xml:space="preserve"> Воспрои</w:t>
            </w:r>
            <w:r w:rsidRPr="0057712A">
              <w:rPr>
                <w:rFonts w:ascii="Times New Roman" w:hAnsi="Times New Roman"/>
                <w:bCs/>
                <w:spacing w:val="-2"/>
              </w:rPr>
              <w:t>з</w:t>
            </w:r>
            <w:r w:rsidRPr="0057712A">
              <w:rPr>
                <w:rFonts w:ascii="Times New Roman" w:hAnsi="Times New Roman"/>
                <w:bCs/>
                <w:spacing w:val="-2"/>
              </w:rPr>
              <w:t>водить</w:t>
            </w:r>
            <w:r w:rsidRPr="0057712A">
              <w:rPr>
                <w:rFonts w:ascii="Times New Roman" w:hAnsi="Times New Roman"/>
                <w:spacing w:val="-2"/>
              </w:rPr>
              <w:t xml:space="preserve"> письменные а</w:t>
            </w:r>
            <w:r w:rsidRPr="0057712A">
              <w:rPr>
                <w:rFonts w:ascii="Times New Roman" w:hAnsi="Times New Roman"/>
                <w:spacing w:val="-2"/>
              </w:rPr>
              <w:t>л</w:t>
            </w:r>
            <w:r w:rsidRPr="0057712A">
              <w:rPr>
                <w:rFonts w:ascii="Times New Roman" w:hAnsi="Times New Roman"/>
                <w:spacing w:val="-2"/>
              </w:rPr>
              <w:t>горитмы в</w:t>
            </w:r>
            <w:r w:rsidRPr="0057712A">
              <w:rPr>
                <w:rFonts w:ascii="Times New Roman" w:hAnsi="Times New Roman"/>
                <w:spacing w:val="-2"/>
              </w:rPr>
              <w:t>ы</w:t>
            </w:r>
            <w:r w:rsidRPr="0057712A">
              <w:rPr>
                <w:rFonts w:ascii="Times New Roman" w:hAnsi="Times New Roman"/>
                <w:spacing w:val="-2"/>
              </w:rPr>
              <w:t>полнения арифметических дейс</w:t>
            </w:r>
            <w:r w:rsidRPr="0057712A">
              <w:rPr>
                <w:rFonts w:ascii="Times New Roman" w:hAnsi="Times New Roman"/>
                <w:spacing w:val="-2"/>
              </w:rPr>
              <w:t>т</w:t>
            </w:r>
            <w:r w:rsidRPr="0057712A">
              <w:rPr>
                <w:rFonts w:ascii="Times New Roman" w:hAnsi="Times New Roman"/>
                <w:spacing w:val="-2"/>
              </w:rPr>
              <w:t>вий с мног</w:t>
            </w:r>
            <w:r w:rsidRPr="0057712A">
              <w:rPr>
                <w:rFonts w:ascii="Times New Roman" w:hAnsi="Times New Roman"/>
                <w:spacing w:val="-2"/>
              </w:rPr>
              <w:t>о</w:t>
            </w:r>
            <w:r w:rsidRPr="0057712A">
              <w:rPr>
                <w:rFonts w:ascii="Times New Roman" w:hAnsi="Times New Roman"/>
                <w:spacing w:val="-2"/>
              </w:rPr>
              <w:t>значными числами.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Иметь представление о координатном угле; оси 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ординат </w:t>
            </w:r>
            <w:r w:rsidRPr="0057712A">
              <w:rPr>
                <w:rFonts w:ascii="Times New Roman" w:hAnsi="Times New Roman"/>
                <w:iCs/>
              </w:rPr>
              <w:t xml:space="preserve">Ох </w:t>
            </w:r>
            <w:r w:rsidRPr="0057712A">
              <w:rPr>
                <w:rFonts w:ascii="Times New Roman" w:hAnsi="Times New Roman"/>
              </w:rPr>
              <w:t xml:space="preserve">и </w:t>
            </w:r>
            <w:r w:rsidRPr="0057712A">
              <w:rPr>
                <w:rFonts w:ascii="Times New Roman" w:hAnsi="Times New Roman"/>
                <w:iCs/>
              </w:rPr>
              <w:t xml:space="preserve">Оу, </w:t>
            </w:r>
            <w:r w:rsidRPr="0057712A">
              <w:rPr>
                <w:rFonts w:ascii="Times New Roman" w:hAnsi="Times New Roman"/>
              </w:rPr>
              <w:t>на</w:t>
            </w:r>
            <w:r w:rsidRPr="0057712A">
              <w:rPr>
                <w:rFonts w:ascii="Times New Roman" w:hAnsi="Times New Roman"/>
              </w:rPr>
              <w:softHyphen/>
              <w:t>чале 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ординат, координатах точки. Называть координаты 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точки. Строить точку с указанными координатами.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Построение то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ки с указанными коо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дин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тами.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Практическая работа.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Урок-практикум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коорд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наты точек, отмечать точку с заданными 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ординат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ми.</w:t>
            </w:r>
            <w:r w:rsidRPr="0057712A">
              <w:rPr>
                <w:rFonts w:ascii="Times New Roman" w:hAnsi="Times New Roman"/>
                <w:bCs/>
              </w:rPr>
              <w:t xml:space="preserve"> Называть </w:t>
            </w:r>
            <w:r w:rsidRPr="0057712A">
              <w:rPr>
                <w:rFonts w:ascii="Times New Roman" w:hAnsi="Times New Roman"/>
              </w:rPr>
              <w:t xml:space="preserve"> координаты точек,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меченных в координа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ном углу.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Отмечать точку с 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ными координатами в коо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динат</w:t>
            </w:r>
            <w:r w:rsidRPr="0057712A">
              <w:rPr>
                <w:rFonts w:ascii="Times New Roman" w:hAnsi="Times New Roman"/>
              </w:rPr>
              <w:softHyphen/>
              <w:t>ном углу, читать и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писывать координаты точки.</w:t>
            </w:r>
            <w:r w:rsidRPr="0057712A">
              <w:rPr>
                <w:rFonts w:ascii="Times New Roman" w:hAnsi="Times New Roman"/>
                <w:bCs/>
              </w:rPr>
              <w:t xml:space="preserve"> Контролировать </w:t>
            </w:r>
            <w:r w:rsidRPr="0057712A">
              <w:rPr>
                <w:rFonts w:ascii="Times New Roman" w:hAnsi="Times New Roman"/>
              </w:rPr>
              <w:t>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 Делает выводы на основе анализа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банка данных.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20.10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  по теме «К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ординатный угол».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коорд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наты точек, отмечать точку с заданными 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ординатами.</w:t>
            </w:r>
            <w:r w:rsidRPr="0057712A">
              <w:rPr>
                <w:rFonts w:ascii="Times New Roman" w:hAnsi="Times New Roman"/>
                <w:bCs/>
              </w:rPr>
              <w:t xml:space="preserve"> Воспрои</w:t>
            </w:r>
            <w:r w:rsidRPr="0057712A">
              <w:rPr>
                <w:rFonts w:ascii="Times New Roman" w:hAnsi="Times New Roman"/>
                <w:bCs/>
              </w:rPr>
              <w:t>з</w:t>
            </w:r>
            <w:r w:rsidRPr="0057712A">
              <w:rPr>
                <w:rFonts w:ascii="Times New Roman" w:hAnsi="Times New Roman"/>
                <w:bCs/>
              </w:rPr>
              <w:t>водить</w:t>
            </w:r>
            <w:r w:rsidRPr="0057712A">
              <w:rPr>
                <w:rFonts w:ascii="Times New Roman" w:hAnsi="Times New Roman"/>
              </w:rPr>
              <w:t xml:space="preserve"> 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выполнения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 с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значными числами.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Называть </w:t>
            </w:r>
            <w:r w:rsidRPr="0057712A">
              <w:rPr>
                <w:rFonts w:ascii="Times New Roman" w:hAnsi="Times New Roman"/>
              </w:rPr>
              <w:t xml:space="preserve"> координаты точек, отмеченных в коо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динатном углу. Отмечать точку с данными координ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тами в коо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динат</w:t>
            </w:r>
            <w:r w:rsidRPr="0057712A">
              <w:rPr>
                <w:rFonts w:ascii="Times New Roman" w:hAnsi="Times New Roman"/>
              </w:rPr>
              <w:softHyphen/>
              <w:t>ном углу, читать и записывать коорд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наты точки.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 учебные действия в разных формах (р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 с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делями). Планировать,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нивать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 в соответс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вии с поставленной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чей и условиями её выполнения.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высказывать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суждения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21.10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Итоговая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>трол</w:t>
            </w:r>
            <w:r w:rsidRPr="0057712A">
              <w:rPr>
                <w:rFonts w:ascii="Times New Roman" w:hAnsi="Times New Roman"/>
                <w:b/>
              </w:rPr>
              <w:t>ь</w:t>
            </w:r>
            <w:r w:rsidRPr="0057712A">
              <w:rPr>
                <w:rFonts w:ascii="Times New Roman" w:hAnsi="Times New Roman"/>
                <w:b/>
              </w:rPr>
              <w:t>ная работа</w:t>
            </w:r>
            <w:r w:rsidRPr="0057712A">
              <w:rPr>
                <w:rFonts w:ascii="Times New Roman" w:hAnsi="Times New Roman"/>
              </w:rPr>
              <w:t xml:space="preserve"> по темам первой четве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ти.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Работать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стоятельно, проявлять знание нумерации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чисел;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числительных приемов сложения и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читания, решения задач.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вычисления (вычисл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тельные приемы сложения и вычит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многозначных чисел). Решать задачи. Зап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сывать цифрами любое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гозначное число в пределах класса миллионов. </w:t>
            </w:r>
            <w:r w:rsidRPr="0057712A">
              <w:rPr>
                <w:rFonts w:ascii="Times New Roman" w:hAnsi="Times New Roman"/>
                <w:bCs/>
              </w:rPr>
              <w:t>Контр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правильность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с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гозначными числами, используя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приемы.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 своё действие в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ответствии с поста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ленной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чей и условиями её реал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зации, в том числе во внутреннем плане. Анализирует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нение работы.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адеква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 оценивает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действия и вн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сит необходимые коррективы в  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полнение, как по 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ду его ре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лизации, так и в конце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Графики. Диаграммы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23.10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трольной работе.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фики. Ди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граммы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Считывать и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терпретировать необх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димую информацию из таблиц, графиков, ди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грамм. Заполнять 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информацией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сложные та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лицы. Строить просте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шие графики и диагра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 xml:space="preserve">мы.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Читать и  строить пр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стейшие диаграммы и гр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фики.  Читать несложные готовые таблицы. Заполнять несложные готовые табл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цы. Воспроизводить способы построения отрезка с пом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щью линейки.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Владеет осно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ными методами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знания о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ружающего мира (синтез).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на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нове анализа пред</w:t>
            </w:r>
            <w:r w:rsidRPr="0057712A">
              <w:rPr>
                <w:rFonts w:ascii="Times New Roman" w:hAnsi="Times New Roman"/>
              </w:rPr>
              <w:t>ъ</w:t>
            </w:r>
            <w:r w:rsidRPr="0057712A">
              <w:rPr>
                <w:rFonts w:ascii="Times New Roman" w:hAnsi="Times New Roman"/>
              </w:rPr>
              <w:t>явленного банка данных.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26.10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Построение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ших графиков, столбч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тых диаграмм. </w:t>
            </w:r>
            <w:r w:rsidRPr="0057712A">
              <w:rPr>
                <w:rFonts w:ascii="Times New Roman" w:hAnsi="Times New Roman"/>
                <w:b/>
                <w:i/>
              </w:rPr>
              <w:t>Практическая раб</w:t>
            </w:r>
            <w:r w:rsidRPr="0057712A">
              <w:rPr>
                <w:rFonts w:ascii="Times New Roman" w:hAnsi="Times New Roman"/>
                <w:b/>
                <w:i/>
              </w:rPr>
              <w:t>о</w:t>
            </w:r>
            <w:r w:rsidRPr="0057712A">
              <w:rPr>
                <w:rFonts w:ascii="Times New Roman" w:hAnsi="Times New Roman"/>
                <w:b/>
                <w:i/>
              </w:rPr>
              <w:t>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Урок- практ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кум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Сравнивать 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ные, представленные на диаграмме или на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фике. Устанавливать закономерности расп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ложения элементов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нообразных последов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тельностей. Констру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последовател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по указанным правилам.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Читать несложные г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товые таблицы.</w:t>
            </w:r>
            <w:r w:rsidRPr="0057712A">
              <w:rPr>
                <w:rFonts w:ascii="Times New Roman" w:hAnsi="Times New Roman"/>
              </w:rPr>
              <w:t xml:space="preserve"> </w:t>
            </w:r>
            <w:r w:rsidRPr="0057712A">
              <w:rPr>
                <w:rFonts w:ascii="Times New Roman" w:hAnsi="Times New Roman"/>
                <w:color w:val="000000"/>
              </w:rPr>
              <w:t>Заполнять несложные готовые табл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цы.</w:t>
            </w:r>
            <w:r w:rsidRPr="0057712A">
              <w:rPr>
                <w:rFonts w:ascii="Times New Roman" w:hAnsi="Times New Roman"/>
                <w:bCs/>
              </w:rPr>
              <w:t xml:space="preserve"> Читать </w:t>
            </w:r>
            <w:r w:rsidRPr="0057712A">
              <w:rPr>
                <w:rFonts w:ascii="Times New Roman" w:hAnsi="Times New Roman"/>
              </w:rPr>
              <w:t>информацию, представле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на графике.</w:t>
            </w:r>
            <w:r w:rsidRPr="0057712A">
              <w:rPr>
                <w:rFonts w:ascii="Times New Roman" w:hAnsi="Times New Roman"/>
                <w:bCs/>
              </w:rPr>
              <w:t xml:space="preserve"> Воспроизв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дить</w:t>
            </w:r>
            <w:r w:rsidRPr="0057712A">
              <w:rPr>
                <w:rFonts w:ascii="Times New Roman" w:hAnsi="Times New Roman"/>
              </w:rPr>
              <w:t xml:space="preserve"> способы построения отрезка с пом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щью линейки.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учебные действия в разных формах (практические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ми).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групповой работе.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Переместительное свойство сложения и умножения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27.10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Переместител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ное свойство 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 Выполнять устные вычисления,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изученные приемы.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личать геометр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ческие фигуры (отрезок и луч, круг и окружность,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гоугольники).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и формул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переместительное свойство сло</w:t>
            </w:r>
            <w:r w:rsidRPr="0057712A">
              <w:rPr>
                <w:rFonts w:ascii="Times New Roman" w:hAnsi="Times New Roman"/>
              </w:rPr>
              <w:softHyphen/>
              <w:t>жения.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нять арифметические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 (слож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вычитание) с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ными числами в пределах миллиона,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приёмы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оценивать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вать, контролировать и оценивать учебные действия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поставле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задачей 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виями её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28.10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Переместител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ное свойство умнож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 Отмечать точку с данными коорд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натами в координат</w:t>
            </w:r>
            <w:r w:rsidRPr="0057712A">
              <w:rPr>
                <w:rFonts w:ascii="Times New Roman" w:hAnsi="Times New Roman"/>
              </w:rPr>
              <w:softHyphen/>
              <w:t>ном углу, читать и записывать 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ординаты точки.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ства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 и применять их при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числениях, приводить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меры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ствий, обл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дающих общими свойствами.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Сочетательные свойства сложения и умножения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30.10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Сочетательные свойс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ва сложения.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и формул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переместительное свойство  умножения.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числовых выражений,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полняет  учебные действия в разных формах (практические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ми).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Сочетательные свойс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ва умножения.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 Решать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ские задачи разных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дов.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ства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 и применять их при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числениях, приводить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меры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ствий, обл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дающих общими свойствами.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 информ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ционной среде. 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мися класса при групповой работе.  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10.11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Сочетательные свойс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ва сложения и умнож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 Решать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ские задачи разных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дов.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Контрол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правильность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учебными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дачами ученик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успешно справиться. Высказывать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Многогранник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11.11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Геометрические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странственные формы в окружающем мире. Многогранник и его элементы: верш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ны, рёбра, грани.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на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моделях.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параллелепипед (назв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ние, число вершин,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ней, рёбер), конус (н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звание, вершина, 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вание).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Соотносить развёртку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странственной фигуры с её моделью или изображен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ем. Называть 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венную фигуру, изображё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на чертеже. Рассматр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многогранник как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ную фигуру.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Делать выводы на основе анализа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13.11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Изображение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гранников на чертежах, обозначение их букв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ми.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Практическая работа.</w:t>
            </w:r>
            <w:r w:rsidRPr="0057712A">
              <w:rPr>
                <w:rFonts w:ascii="Times New Roman" w:hAnsi="Times New Roman"/>
              </w:rPr>
              <w:t xml:space="preserve"> Ознакомл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с моделями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гранников: показ и пересчитывание 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шин, рёбер и граней многогранника.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на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моделях.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параллелепипед (назв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ние, число вершин,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ней, рёбер), конус (н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звание, вершина, 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вание). Соотносить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вёртку пространстве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фигуры с её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лью или изображ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нием.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венную фигуру, изображё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на чертеже. Находить и показ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 грани, вершины, рёбра многогранника.  Пок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на чертеже видимые и невидимые элементы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гогра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ника.  Обозна</w:t>
            </w:r>
            <w:r w:rsidRPr="0057712A">
              <w:rPr>
                <w:rFonts w:ascii="Times New Roman" w:hAnsi="Times New Roman"/>
              </w:rPr>
              <w:softHyphen/>
              <w:t>чать многогранник буквами 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тинского алфавита. Изгота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ливать модели различных видов многогранника.</w:t>
            </w:r>
            <w:r w:rsidRPr="0057712A">
              <w:rPr>
                <w:rFonts w:ascii="Times New Roman" w:hAnsi="Times New Roman"/>
                <w:bCs/>
              </w:rPr>
              <w:t xml:space="preserve"> Ан</w:t>
            </w:r>
            <w:r w:rsidRPr="0057712A">
              <w:rPr>
                <w:rFonts w:ascii="Times New Roman" w:hAnsi="Times New Roman"/>
                <w:bCs/>
              </w:rPr>
              <w:t>а</w:t>
            </w:r>
            <w:r w:rsidRPr="0057712A">
              <w:rPr>
                <w:rFonts w:ascii="Times New Roman" w:hAnsi="Times New Roman"/>
                <w:bCs/>
              </w:rPr>
              <w:t xml:space="preserve">лизировать </w:t>
            </w:r>
            <w:r w:rsidRPr="0057712A">
              <w:rPr>
                <w:rFonts w:ascii="Times New Roman" w:hAnsi="Times New Roman"/>
              </w:rPr>
              <w:t>структуру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числового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оценивать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вать,  контролировать и оценивать учебные действия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поставле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задачей 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виями её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Распределительные свойства умножения (4 ч)</w:t>
            </w:r>
          </w:p>
        </w:tc>
      </w:tr>
      <w:tr w:rsidR="00637140" w:rsidRPr="0057712A" w:rsidTr="006A2087">
        <w:trPr>
          <w:trHeight w:val="1334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Распределител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ные свойства умнож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и формул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распределительные свойства умножения относ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тельно сложения и относ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тельно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ный способ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17.11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Вычисления с использованием ра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предел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тельных свойств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жения.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ях, приводить примеры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вий, обладающих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щими свойствами.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Читать</w:t>
            </w:r>
            <w:r w:rsidRPr="0057712A">
              <w:rPr>
                <w:rFonts w:ascii="Times New Roman" w:hAnsi="Times New Roman"/>
              </w:rPr>
              <w:t xml:space="preserve">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формацию, представленную в таблицах, на диаграммах. Формулир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применять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18.11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Текущая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 xml:space="preserve">трольная работа </w:t>
            </w:r>
            <w:r w:rsidRPr="0057712A">
              <w:rPr>
                <w:rFonts w:ascii="Times New Roman" w:hAnsi="Times New Roman"/>
              </w:rPr>
              <w:t>по теме</w:t>
            </w:r>
            <w:r w:rsidRPr="0057712A">
              <w:rPr>
                <w:rFonts w:ascii="Times New Roman" w:hAnsi="Times New Roman"/>
                <w:b/>
              </w:rPr>
              <w:t xml:space="preserve"> </w:t>
            </w:r>
            <w:r w:rsidRPr="0057712A">
              <w:rPr>
                <w:rFonts w:ascii="Times New Roman" w:hAnsi="Times New Roman"/>
              </w:rPr>
              <w:t>«Свойства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действий».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ях, приводить примеры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вий, обладающих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щими свойствами.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Читать</w:t>
            </w:r>
            <w:r w:rsidRPr="0057712A">
              <w:rPr>
                <w:rFonts w:ascii="Times New Roman" w:hAnsi="Times New Roman"/>
              </w:rPr>
              <w:t xml:space="preserve">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формацию, представленную в таблицах, на диаграммах. Формулир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применять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20.11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на 1000,  10000, …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и деления в сл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чаях, сводимых к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виям в пределах 100. Вычислять произвед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и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и деления на однозначное, на двузна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 xml:space="preserve">ное и на трёхзначное число.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устные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числения,  используя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приемы.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свою деятельность: проверять правильность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изученными 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собами.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значения числовых выражений,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не более шести арифметических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оценивать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вать, контролировать и оценивать учебные действия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поставле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задачей 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виями её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на 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 анализа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ных.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Прямоугольный параллелепипед. Куб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23.11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Прямоугольный пара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лелепипед. Куб как прямоугольный параллелепипед.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меры развёрток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ге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метрических фигур. Изображение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ф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гур на чертежах.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на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моделях.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параллелепипед (назв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ние, число вершин,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ней, рёбер). Соотносить развёртку 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венной фигуры с её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делью или изображен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ем.  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Иметь представление о прямоугольном параллел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пипеде.  Понимать, что куб – это пря</w:t>
            </w:r>
            <w:r w:rsidRPr="0057712A">
              <w:rPr>
                <w:rFonts w:ascii="Times New Roman" w:hAnsi="Times New Roman"/>
              </w:rPr>
              <w:softHyphen/>
              <w:t>моугольный паралл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лепипед.  Находить и  пок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грани, вершины, рё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ра прямо</w:t>
            </w:r>
            <w:r w:rsidRPr="0057712A">
              <w:rPr>
                <w:rFonts w:ascii="Times New Roman" w:hAnsi="Times New Roman"/>
              </w:rPr>
              <w:softHyphen/>
              <w:t>угольного паралл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лепипеда. </w:t>
            </w:r>
            <w:r w:rsidRPr="0057712A">
              <w:rPr>
                <w:rFonts w:ascii="Times New Roman" w:hAnsi="Times New Roman"/>
                <w:bCs/>
              </w:rPr>
              <w:t>Воспроизводить</w:t>
            </w:r>
            <w:r w:rsidRPr="0057712A">
              <w:rPr>
                <w:rFonts w:ascii="Times New Roman" w:hAnsi="Times New Roman"/>
              </w:rPr>
              <w:t xml:space="preserve"> способы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строения отрезка с помощью линейки.</w:t>
            </w:r>
          </w:p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оценивать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вать, контролировать и оценивать учебные действия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поставле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задачей 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виями её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24.11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Число вершин, рёбер и граней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угольного параллел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пипеда. </w:t>
            </w:r>
            <w:r w:rsidRPr="0057712A">
              <w:rPr>
                <w:rFonts w:ascii="Times New Roman" w:hAnsi="Times New Roman"/>
                <w:b/>
                <w:i/>
              </w:rPr>
              <w:t>Практич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ская работа.</w:t>
            </w:r>
            <w:r w:rsidRPr="0057712A">
              <w:rPr>
                <w:rFonts w:ascii="Times New Roman" w:hAnsi="Times New Roman"/>
              </w:rPr>
              <w:t xml:space="preserve"> Скле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вание моделей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гранников по их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верткам.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на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моделях.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параллелепипед (назв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ние, число вершин,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ней, рёбер). Соотносить развёртку 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венной фигуры с её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делью или изображен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ем.  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Решать задачи,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нивать выражения,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нять та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 xml:space="preserve">личные вычисления. Строить развёртку куба. Изображать прямоугольный </w:t>
            </w:r>
            <w:r w:rsidRPr="0057712A">
              <w:rPr>
                <w:rFonts w:ascii="Times New Roman" w:hAnsi="Times New Roman"/>
                <w:bCs/>
              </w:rPr>
              <w:t>па</w:t>
            </w:r>
            <w:r w:rsidRPr="0057712A">
              <w:rPr>
                <w:rFonts w:ascii="Times New Roman" w:hAnsi="Times New Roman"/>
                <w:bCs/>
              </w:rPr>
              <w:softHyphen/>
            </w:r>
            <w:r w:rsidRPr="0057712A">
              <w:rPr>
                <w:rFonts w:ascii="Times New Roman" w:hAnsi="Times New Roman"/>
              </w:rPr>
              <w:t>раллелепипед (куб) на чертеже.  Выполнять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вёртку прямоугольного п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раллелепипеда (куба).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пространственную ф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гуру, изображённую на че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теже.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Тонна. Центнер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25.11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Единицы массы: тонна и центнер. Об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ния: т, ц.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единицы массы. Сравнивать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чения массы, выраже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в одинаковых или разных единицах.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массу предм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тов при решении уче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 xml:space="preserve">ных задач. </w:t>
            </w:r>
          </w:p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Называть</w:t>
            </w:r>
            <w:r w:rsidRPr="0057712A">
              <w:rPr>
                <w:rFonts w:ascii="Times New Roman" w:hAnsi="Times New Roman"/>
              </w:rPr>
              <w:t xml:space="preserve"> единицы  массы.  А</w:t>
            </w:r>
            <w:r w:rsidRPr="0057712A">
              <w:rPr>
                <w:rFonts w:ascii="Times New Roman" w:hAnsi="Times New Roman"/>
                <w:color w:val="000000"/>
              </w:rPr>
              <w:t>нализировать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чу, устанавливать завис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мость между величинами, взаимосвязь м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жду условием и вопросом задачи, опред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лять количество и порядок действий для решения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чи, выбирать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стоятельное создание алгоритмов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при решении проблем поискового характ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ра.</w:t>
            </w:r>
            <w:r w:rsidRPr="0057712A">
              <w:rPr>
                <w:rFonts w:ascii="Times New Roman" w:hAnsi="Times New Roman"/>
                <w:color w:val="FF0000"/>
              </w:rPr>
              <w:t xml:space="preserve"> </w:t>
            </w:r>
            <w:r w:rsidRPr="0057712A">
              <w:rPr>
                <w:rFonts w:ascii="Times New Roman" w:hAnsi="Times New Roman"/>
              </w:rPr>
              <w:t>Устано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ление причинно-следственных св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зей.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27.11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Соотношения между единицами массы: 1 т = 10 ц,  1 т = 1000 кг, 1 ц = 100 кг.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Называть единицы массы. Сравнивать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чения массы, выраже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в одинаковых или разных единицах.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массу предм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тов при решении уче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 xml:space="preserve">ных задач.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</w:rPr>
              <w:t xml:space="preserve"> Знать соотношения ме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ду единицами массы: 1 кг = 1 000 г, 1 т = 1000 кг.</w:t>
            </w:r>
            <w:r w:rsidRPr="0057712A">
              <w:rPr>
                <w:rFonts w:ascii="Times New Roman" w:hAnsi="Times New Roman"/>
                <w:bCs/>
              </w:rPr>
              <w:t xml:space="preserve"> 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значения числовых выражений, соде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 Влад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ет основными метод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 познания окр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жающего мира (обобщение).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учебными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дачами ученик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успешно справиться.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Задачи на движение в противоположных направлениях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30.11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тел: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правлениях. Понятие о скорости сближения (удаления).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Выбирать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лу для решения 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жение. Различать виды совместного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двух тел, опис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вами отличие одного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да движения от другого. Моделир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каждый вид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с помощью ф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шек. Анализировать х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рактер движения,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ставленного в тексте задачи, и конструир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вать схему движения двух тел в одном или в разных направлениях.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Называть</w:t>
            </w:r>
            <w:r w:rsidRPr="0057712A">
              <w:rPr>
                <w:rFonts w:ascii="Times New Roman" w:hAnsi="Times New Roman"/>
              </w:rPr>
              <w:t xml:space="preserve"> единицы скорости, времени,  длины. </w:t>
            </w:r>
            <w:r w:rsidRPr="0057712A">
              <w:rPr>
                <w:rFonts w:ascii="Times New Roman" w:hAnsi="Times New Roman"/>
                <w:bCs/>
              </w:rPr>
              <w:t>Моделир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вать р</w:t>
            </w:r>
            <w:r w:rsidRPr="0057712A">
              <w:rPr>
                <w:rFonts w:ascii="Times New Roman" w:hAnsi="Times New Roman"/>
              </w:rPr>
              <w:t>азные виды совместного движения двух тел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задач на движение двух тел в прот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воположных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правлениях: 1) из одной то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ки, 2) из двух точек (в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когда тела уда</w:t>
            </w:r>
            <w:r w:rsidRPr="0057712A">
              <w:rPr>
                <w:rFonts w:ascii="Times New Roman" w:hAnsi="Times New Roman"/>
              </w:rPr>
              <w:softHyphen/>
              <w:t>ляются друг от друга). Вычисление расстояний 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жду движу</w:t>
            </w:r>
            <w:r w:rsidRPr="0057712A">
              <w:rPr>
                <w:rFonts w:ascii="Times New Roman" w:hAnsi="Times New Roman"/>
              </w:rPr>
              <w:softHyphen/>
              <w:t>щимися телами через данные пром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жутки времени.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оценивать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Актуализир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свои знания для проведения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доказательств (в том числе с оп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рой на изученные определ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ния, законы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тических действий). Делать выводы на основе анализа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банка данных.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01.12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 в противоп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ложных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 (из одного или из двух пунктов) и их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ние.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текст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с целью последующего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вания хода решения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 Исследовать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чу (устан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вить, имеет ли задача решение; если имеет, то сколько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ний).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кать и находить нескол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ко вариантов решения задачи.</w:t>
            </w:r>
            <w:r w:rsidRPr="0057712A">
              <w:rPr>
                <w:rFonts w:ascii="Times New Roman" w:hAnsi="Times New Roman"/>
                <w:bCs/>
              </w:rPr>
              <w:t xml:space="preserve"> Сра</w:t>
            </w:r>
            <w:r w:rsidRPr="0057712A">
              <w:rPr>
                <w:rFonts w:ascii="Times New Roman" w:hAnsi="Times New Roman"/>
                <w:bCs/>
              </w:rPr>
              <w:t>в</w:t>
            </w:r>
            <w:r w:rsidRPr="0057712A">
              <w:rPr>
                <w:rFonts w:ascii="Times New Roman" w:hAnsi="Times New Roman"/>
                <w:bCs/>
              </w:rPr>
              <w:t>нивать</w:t>
            </w:r>
            <w:r w:rsidRPr="0057712A">
              <w:rPr>
                <w:rFonts w:ascii="Times New Roman" w:hAnsi="Times New Roman"/>
              </w:rPr>
              <w:t xml:space="preserve"> величины,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раженные в разных ед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ницах.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 xml:space="preserve">чи. </w:t>
            </w:r>
            <w:r w:rsidRPr="0057712A">
              <w:rPr>
                <w:rFonts w:ascii="Times New Roman" w:hAnsi="Times New Roman"/>
                <w:bCs/>
              </w:rPr>
              <w:t>Читать</w:t>
            </w:r>
            <w:r w:rsidRPr="0057712A">
              <w:rPr>
                <w:rFonts w:ascii="Times New Roman" w:hAnsi="Times New Roman"/>
              </w:rPr>
              <w:t xml:space="preserve">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формацию, представленную в таблицах, на диаграммах.</w:t>
            </w:r>
            <w:r w:rsidRPr="0057712A">
              <w:rPr>
                <w:rFonts w:ascii="Times New Roman" w:hAnsi="Times New Roman"/>
                <w:bCs/>
              </w:rPr>
              <w:t xml:space="preserve"> Моделир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вать р</w:t>
            </w:r>
            <w:r w:rsidRPr="0057712A">
              <w:rPr>
                <w:rFonts w:ascii="Times New Roman" w:hAnsi="Times New Roman"/>
              </w:rPr>
              <w:t>азные виды совместн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движения двух тел при решении задач на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в одном направлении, в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тивоположных направлен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создает алгоритмы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при решении проблем поискового характ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ра.</w:t>
            </w:r>
            <w:r w:rsidRPr="0057712A">
              <w:rPr>
                <w:rFonts w:ascii="Times New Roman" w:hAnsi="Times New Roman"/>
                <w:color w:val="FF0000"/>
              </w:rPr>
              <w:t xml:space="preserve"> </w:t>
            </w:r>
            <w:r w:rsidRPr="0057712A">
              <w:rPr>
                <w:rFonts w:ascii="Times New Roman" w:hAnsi="Times New Roman"/>
              </w:rPr>
              <w:t>Устана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ливает причинно-следственные связи.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высказывать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суждения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02.12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 в противоп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ложных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правлениях. Закрепл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текст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с целью последующего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вания хода решения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 Различать пон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тия: несколько решений и несколько способов решения.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следовать задачу (уст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новить, имеет ли задача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ние; если имеет, то сколько решений).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кать и находить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вариантов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Слушает  соб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седника, ведет ди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лог.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на 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 анализа предъявленного ба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ка данных. 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содержащи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ся в те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сте данные. Актуал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зировать свои знания для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математических д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казательств.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дов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дить начатую работу до ее заве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Пирамида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04.12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Пирамида.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ные виды пирамид (треугольная, чет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рёхугольная, пят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угольная и др.).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на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странственных моделях.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пирамиду (назв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ние, число вершин, 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ней, рёбер). Различать: прямоугольный пара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 xml:space="preserve">лелепипед и пирамиду.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 пирамиду как пространственную фиг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ру. Находить вершину, 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вание, грани и ребра пир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миды. Находить изображ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пирам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на чертеже. Изготавливать развёртку 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рамиды.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Различать</w:t>
            </w:r>
            <w:r w:rsidRPr="0057712A">
              <w:rPr>
                <w:rFonts w:ascii="Times New Roman" w:hAnsi="Times New Roman"/>
              </w:rPr>
              <w:t xml:space="preserve"> цилиндр и конус, прямоугольный п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раллелеп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пед и пирамиду. </w:t>
            </w:r>
            <w:r w:rsidRPr="0057712A">
              <w:rPr>
                <w:rFonts w:ascii="Times New Roman" w:hAnsi="Times New Roman"/>
                <w:bCs/>
              </w:rPr>
              <w:t>Воспроизв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дить</w:t>
            </w:r>
            <w:r w:rsidRPr="0057712A">
              <w:rPr>
                <w:rFonts w:ascii="Times New Roman" w:hAnsi="Times New Roman"/>
              </w:rPr>
              <w:t xml:space="preserve"> способы построения отрезка с пом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щью линейки.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 Способность высказывать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суждения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07.12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Основание, 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шина, грани и рёбра пирам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ды.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Контрольный устный счет (мат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матический ди</w:t>
            </w:r>
            <w:r w:rsidRPr="0057712A">
              <w:rPr>
                <w:rFonts w:ascii="Times New Roman" w:hAnsi="Times New Roman"/>
                <w:b/>
                <w:i/>
              </w:rPr>
              <w:t>к</w:t>
            </w:r>
            <w:r w:rsidRPr="0057712A">
              <w:rPr>
                <w:rFonts w:ascii="Times New Roman" w:hAnsi="Times New Roman"/>
                <w:b/>
                <w:i/>
              </w:rPr>
              <w:t>тант) № 2.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Различать: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параллелеп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пед и пирамиду. Соо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носить развёртку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венной фигуры с её моделью или изобр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жением. Называть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ственную фигуру, изображённую на че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теже.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устные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числения, используя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приемы.</w:t>
            </w:r>
            <w:r w:rsidRPr="0057712A">
              <w:rPr>
                <w:rFonts w:ascii="Times New Roman" w:hAnsi="Times New Roman"/>
                <w:bCs/>
              </w:rPr>
              <w:t xml:space="preserve"> Называть</w:t>
            </w:r>
            <w:r w:rsidRPr="0057712A">
              <w:rPr>
                <w:rFonts w:ascii="Times New Roman" w:hAnsi="Times New Roman"/>
              </w:rPr>
              <w:t xml:space="preserve">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странственную фигуру, 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браже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на чертеже или представленную в виде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дели (многогранник,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раллелепипед, куб, пирамида, конус, 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линдр).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учебные действия в разных формах (практические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 и др.).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Задачи на движение в противоположных направлениях (встречное движение)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08.12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тел: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правлениях, встречное движение.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Выбирать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лу для решения 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жение. Различать виды совместного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двух тел, опис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вами отличие одного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да движения от другого. Моделир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каждый вид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с помощью ф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шек. </w:t>
            </w:r>
            <w:r w:rsidRPr="0057712A">
              <w:rPr>
                <w:rFonts w:ascii="Times New Roman" w:hAnsi="Times New Roman"/>
                <w:bCs/>
              </w:rPr>
              <w:t>Сравнивать</w:t>
            </w:r>
            <w:r w:rsidRPr="0057712A">
              <w:rPr>
                <w:rFonts w:ascii="Times New Roman" w:hAnsi="Times New Roman"/>
              </w:rPr>
              <w:t xml:space="preserve"> вел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чины, выраженные в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единицах.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Анализировать </w:t>
            </w:r>
            <w:r w:rsidRPr="0057712A">
              <w:rPr>
                <w:rFonts w:ascii="Times New Roman" w:hAnsi="Times New Roman"/>
              </w:rPr>
              <w:t>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 движения, представле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в тексте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ской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чи. </w:t>
            </w:r>
            <w:r w:rsidRPr="0057712A">
              <w:rPr>
                <w:rFonts w:ascii="Times New Roman" w:hAnsi="Times New Roman"/>
                <w:bCs/>
              </w:rPr>
              <w:t>Моделировать р</w:t>
            </w:r>
            <w:r w:rsidRPr="0057712A">
              <w:rPr>
                <w:rFonts w:ascii="Times New Roman" w:hAnsi="Times New Roman"/>
              </w:rPr>
              <w:t>азные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совместного движения двух тел при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шении задач на движение в одном направлении, в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тивоположных направлен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 Решать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метические задачи, связанные с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нием (в том числе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на совместное движение двух тел).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 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содержащиеся в те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сте данные. Акту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лизировать свои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для провед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простейших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доказ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тел: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 и встречное движение, из одного или из двух пунктов – и их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ние.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характер движения, представленного в те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сте задачи, и констру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схему движения двух тел в о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ном или в разных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правлениях. Анализир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текст задачи с целью посл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дующего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вания хода решения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дачи.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Воспрои</w:t>
            </w:r>
            <w:r w:rsidRPr="0057712A">
              <w:rPr>
                <w:rFonts w:ascii="Times New Roman" w:hAnsi="Times New Roman"/>
                <w:bCs/>
              </w:rPr>
              <w:t>з</w:t>
            </w:r>
            <w:r w:rsidRPr="0057712A">
              <w:rPr>
                <w:rFonts w:ascii="Times New Roman" w:hAnsi="Times New Roman"/>
                <w:bCs/>
              </w:rPr>
              <w:t>водить</w:t>
            </w:r>
            <w:r w:rsidRPr="0057712A">
              <w:rPr>
                <w:rFonts w:ascii="Times New Roman" w:hAnsi="Times New Roman"/>
              </w:rPr>
              <w:t xml:space="preserve"> способы построения отрезка с пом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щью линейки.</w:t>
            </w:r>
            <w:r w:rsidRPr="0057712A">
              <w:rPr>
                <w:rFonts w:ascii="Times New Roman" w:hAnsi="Times New Roman"/>
                <w:bCs/>
              </w:rPr>
              <w:t xml:space="preserve"> Анализир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вать</w:t>
            </w:r>
            <w:r w:rsidRPr="0057712A">
              <w:rPr>
                <w:rFonts w:ascii="Times New Roman" w:hAnsi="Times New Roman"/>
              </w:rPr>
              <w:t xml:space="preserve"> характер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жения, представленного в тексте арифметической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 Актуал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зирует свои знания для проведения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доказ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групповой работе.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11.12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тел: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 и встречное движение, из одного или из двух пунктов – и их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ние. Закрепл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пон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тия: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решений и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способов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Исследовать задачу (установить, имеет ли задача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ние; если имеет, то сколько решений).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кать и находить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вариантов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 прин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мает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14.12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по 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ме «Задачи на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напра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лениях».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Выбирать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лу для решения задачи на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жение. Различать виды совместного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двух тел, опис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вами отличие одного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да движения от другого.  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Моделир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вать р</w:t>
            </w:r>
            <w:r w:rsidRPr="0057712A">
              <w:rPr>
                <w:rFonts w:ascii="Times New Roman" w:hAnsi="Times New Roman"/>
              </w:rPr>
              <w:t>азные виды совместного движения двух тел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задач на движение в одном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правлении,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направлениях.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Прогнозирует результаты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ний; контролирует свою деятельность: проверяет правил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 выполнения вычислений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ными 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собами. 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 Способность высказывать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суждения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Умножение многозначного числа на однозначное (5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15.12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ного числа на однозначное. Несло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ные устные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с многозначными числ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в случаях, св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димых к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ствиям в пределах 100.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произведение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однозна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 число.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способами.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Выводить письменный алгоритм умножения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однозна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 число. Использовать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 письменного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на однозначное число.</w:t>
            </w:r>
            <w:r w:rsidRPr="0057712A">
              <w:rPr>
                <w:rFonts w:ascii="Times New Roman" w:hAnsi="Times New Roman"/>
                <w:bCs/>
              </w:rPr>
              <w:t xml:space="preserve"> Конс</w:t>
            </w:r>
            <w:r w:rsidRPr="0057712A">
              <w:rPr>
                <w:rFonts w:ascii="Times New Roman" w:hAnsi="Times New Roman"/>
                <w:bCs/>
              </w:rPr>
              <w:t>т</w:t>
            </w:r>
            <w:r w:rsidRPr="0057712A">
              <w:rPr>
                <w:rFonts w:ascii="Times New Roman" w:hAnsi="Times New Roman"/>
                <w:bCs/>
              </w:rPr>
              <w:t xml:space="preserve">руировать </w:t>
            </w:r>
            <w:r w:rsidRPr="0057712A">
              <w:rPr>
                <w:rFonts w:ascii="Times New Roman" w:hAnsi="Times New Roman"/>
              </w:rPr>
              <w:t>алгоритм решения составной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тической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умножения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на однозна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 xml:space="preserve">УОНМ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прои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ведение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однозначное число. 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Составлять алгоритм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менного умножения.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зовать его в процессе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нения практических упражн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ний. Анализировать текст задачи с целью посл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дующего планирования хода решения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18.12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Способы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верки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результатов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(с помощью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ратного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вия, оценка достове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ности, прикидка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зультата, с помощью микрокал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кулятора).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изведение чисел,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однозначное число. 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 умнож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 на однозна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 xml:space="preserve">ное число. </w:t>
            </w:r>
            <w:r w:rsidRPr="0057712A">
              <w:rPr>
                <w:rFonts w:ascii="Times New Roman" w:hAnsi="Times New Roman"/>
                <w:color w:val="000000"/>
              </w:rPr>
              <w:t xml:space="preserve"> </w:t>
            </w:r>
            <w:r w:rsidRPr="0057712A">
              <w:rPr>
                <w:rFonts w:ascii="Times New Roman" w:hAnsi="Times New Roman"/>
              </w:rPr>
              <w:t xml:space="preserve">Решать задачи, составлять задачи по данной схеме. </w:t>
            </w: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реальность ответа на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Собирает тр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буемую информ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цию из указанных источников; фикс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 результаты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ными способами; сравнивает и обо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щает информацию.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ту до ее завершения. 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21.12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 xml:space="preserve"> контрольная работа за </w:t>
            </w:r>
            <w:r w:rsidRPr="0057712A">
              <w:rPr>
                <w:rFonts w:ascii="Times New Roman" w:hAnsi="Times New Roman"/>
                <w:b/>
                <w:lang w:val="en-US"/>
              </w:rPr>
              <w:t>I</w:t>
            </w:r>
            <w:r w:rsidRPr="0057712A">
              <w:rPr>
                <w:rFonts w:ascii="Times New Roman" w:hAnsi="Times New Roman"/>
                <w:b/>
              </w:rPr>
              <w:t xml:space="preserve"> полуг</w:t>
            </w:r>
            <w:r w:rsidRPr="0057712A">
              <w:rPr>
                <w:rFonts w:ascii="Times New Roman" w:hAnsi="Times New Roman"/>
                <w:b/>
              </w:rPr>
              <w:t>о</w:t>
            </w:r>
            <w:r w:rsidRPr="0057712A">
              <w:rPr>
                <w:rFonts w:ascii="Times New Roman" w:hAnsi="Times New Roman"/>
                <w:b/>
              </w:rPr>
              <w:t>дие</w:t>
            </w:r>
            <w:r w:rsidRPr="0057712A">
              <w:rPr>
                <w:rFonts w:ascii="Times New Roman" w:hAnsi="Times New Roman"/>
              </w:rPr>
              <w:t>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Записывать ци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рами и сравнивать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гозначные числа в пр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делах миллиона.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полнять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ские действия (слож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вычитание) с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гозначными числами в пределах миллиона,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приёмы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лений. Отмечать точку с 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ными координатами в координат</w:t>
            </w:r>
            <w:r w:rsidRPr="0057712A">
              <w:rPr>
                <w:rFonts w:ascii="Times New Roman" w:hAnsi="Times New Roman"/>
              </w:rPr>
              <w:softHyphen/>
              <w:t>ном углу,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тать и записывать коо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динаты точки. Разл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чать периметр и пл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щадь прямоугольника; вычис</w:t>
            </w:r>
            <w:r w:rsidRPr="0057712A">
              <w:rPr>
                <w:rFonts w:ascii="Times New Roman" w:hAnsi="Times New Roman"/>
              </w:rPr>
              <w:softHyphen/>
              <w:t>лять периметр и площадь прямоугольн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ка и записывать резул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таты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мы.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22.12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ного числа на однозначное.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ная работа.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прои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ведение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однозначное число. 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 Искать и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несколько вар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антов решения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Использовать алгоритм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менного умножения на однозначное число.</w:t>
            </w:r>
            <w:r w:rsidRPr="0057712A">
              <w:rPr>
                <w:rFonts w:ascii="Times New Roman" w:hAnsi="Times New Roman"/>
                <w:bCs/>
              </w:rPr>
              <w:t xml:space="preserve"> Конс</w:t>
            </w:r>
            <w:r w:rsidRPr="0057712A">
              <w:rPr>
                <w:rFonts w:ascii="Times New Roman" w:hAnsi="Times New Roman"/>
                <w:bCs/>
              </w:rPr>
              <w:t>т</w:t>
            </w:r>
            <w:r w:rsidRPr="0057712A">
              <w:rPr>
                <w:rFonts w:ascii="Times New Roman" w:hAnsi="Times New Roman"/>
                <w:bCs/>
              </w:rPr>
              <w:t>руир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алгоритм решения составной арифметической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 Вычислять значения числовых выражений,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не более шести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Использует знаково-символические сре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ства, в том числе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дели и схемы для решения задач.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личает способ и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тат действия; контролирует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цесс и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зультаты деятельности.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сказывает своё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положение на основе работы с иллюстр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цией уче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 xml:space="preserve">ника.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ности. Способность высказывать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суждения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Умножение многозначного числа на двузначное (5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23.12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ного числа на двузна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 устные приёмы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в случаях, св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димых к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ствиям в пределах 100.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произведение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двузначное число. 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способами.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Письменный алгоритм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многозначного числа на двузначное число.</w:t>
            </w:r>
            <w:r w:rsidRPr="0057712A">
              <w:rPr>
                <w:rFonts w:ascii="Times New Roman" w:hAnsi="Times New Roman"/>
                <w:bCs/>
              </w:rPr>
              <w:t xml:space="preserve"> Контролировать </w:t>
            </w:r>
            <w:r w:rsidRPr="0057712A">
              <w:rPr>
                <w:rFonts w:ascii="Times New Roman" w:hAnsi="Times New Roman"/>
              </w:rPr>
              <w:t>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неуспеха. Соб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рать требуемую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формацию из ук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занных  источн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ков; фиксировать резул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таты разными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бами;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и обобщать информ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цию.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25.12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умножения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на двузна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пон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тия: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решений и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способов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Вычислять произв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дение чисел, используя письменные алгоритмы умножения на двузна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 число.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деятельность: проверять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Конструировать </w:t>
            </w:r>
            <w:r w:rsidRPr="0057712A">
              <w:rPr>
                <w:rFonts w:ascii="Times New Roman" w:hAnsi="Times New Roman"/>
              </w:rPr>
              <w:t>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составной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ской задачи. Формулировать свойства арифметических действий и применять их при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687E13">
        <w:trPr>
          <w:trHeight w:val="20"/>
        </w:trPr>
        <w:tc>
          <w:tcPr>
            <w:tcW w:w="5000" w:type="pct"/>
            <w:gridSpan w:val="9"/>
            <w:vAlign w:val="center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28.12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умножения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на двузна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прои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ведение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двузначное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учебные действия в разных формах (р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 с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делями). Моделировать 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туацию, иллюстр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рующую данное арифметическое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ствие.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29.12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Способы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верки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результатов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(с помощью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ратного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вия, оценка достове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ности, прикидка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зультата, с помощью микрокал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кулятора).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текст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с целью последующего планир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вания хода решения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 Вычислять прои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ведение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умножения на двузначное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проверять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Контрол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правильность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(обобщ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ние). Прогнозир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результаты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числений;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 xml:space="preserve">тельность. 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 давать им обосн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30.12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 xml:space="preserve">ного числа на двузначное. </w:t>
            </w:r>
            <w:r w:rsidRPr="0057712A">
              <w:rPr>
                <w:rFonts w:ascii="Times New Roman" w:hAnsi="Times New Roman"/>
                <w:i/>
              </w:rPr>
              <w:t>Сам</w:t>
            </w:r>
            <w:r w:rsidRPr="0057712A">
              <w:rPr>
                <w:rFonts w:ascii="Times New Roman" w:hAnsi="Times New Roman"/>
                <w:i/>
              </w:rPr>
              <w:t>о</w:t>
            </w:r>
            <w:r w:rsidRPr="0057712A">
              <w:rPr>
                <w:rFonts w:ascii="Times New Roman" w:hAnsi="Times New Roman"/>
                <w:i/>
              </w:rPr>
              <w:t>стоятельная работа.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прои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ведение чисел,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письменные 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двузначное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 Искать и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несколько вар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антов решения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Конструировать </w:t>
            </w:r>
            <w:r w:rsidRPr="0057712A">
              <w:rPr>
                <w:rFonts w:ascii="Times New Roman" w:hAnsi="Times New Roman"/>
              </w:rPr>
              <w:t>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составной 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 </w:t>
            </w:r>
            <w:r w:rsidRPr="0057712A">
              <w:rPr>
                <w:rFonts w:ascii="Times New Roman" w:hAnsi="Times New Roman"/>
              </w:rPr>
              <w:t>структуру составного числового выр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жения.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 Влад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ет основными метод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 познания окр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жающего мира (м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делирование).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Умножение многозначного числа на трехзначное (6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11.01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ного числа на трехзна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в случаях, св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димых к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ствиям в пределах 100.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произведение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трехзначное число. 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способами.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Выводить письменный алгоритм умножения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трёхзна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 число.</w:t>
            </w:r>
            <w:r w:rsidRPr="0057712A">
              <w:rPr>
                <w:rFonts w:ascii="Times New Roman" w:hAnsi="Times New Roman"/>
                <w:bCs/>
              </w:rPr>
              <w:t xml:space="preserve"> 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изученные приемы.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 прин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мает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группах.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умножения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на трехзна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жения в случаях, св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димых к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ствиям в пределах 100.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лировать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 сво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ства арифметических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 и применять их при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числениях. Вычислять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изведение чисел, используя письменные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трехзначное число.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стоятельное выдел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и формулиров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 познавательной цели.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13.01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умножения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ных чисел на трехзна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Искать и находить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сколько вариантов решения задачи.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произведение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трехзначное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умножение и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ление многозначного числа на трёхзначное число, используя письменные приёмы вычис</w:t>
            </w:r>
            <w:r w:rsidRPr="0057712A">
              <w:rPr>
                <w:rFonts w:ascii="Times New Roman" w:hAnsi="Times New Roman"/>
              </w:rPr>
              <w:softHyphen/>
              <w:t>лений.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значения выражений с буквой со ско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ками и без них при заданном наборе значений этой буквы.</w:t>
            </w:r>
            <w:r w:rsidRPr="0057712A">
              <w:rPr>
                <w:rFonts w:ascii="Times New Roman" w:hAnsi="Times New Roman"/>
                <w:color w:val="000000"/>
              </w:rPr>
              <w:t xml:space="preserve"> Оц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нивать правильность хода решения и реальность ответа на вопрос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(обобщ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ние).  Актуализир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свои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для проведения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доказ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тельств.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 коммун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кативными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15.01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Способы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верки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результатов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(с помощью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ратного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вия, оценка достове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ности, прикидка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зультата, с помощью микрокал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кулятора).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изведение чисел,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на трехзначное число. 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изученными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 Различать пон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тия: несколько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шений и несколько 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собов решения.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Конструировать а</w:t>
            </w:r>
            <w:r w:rsidRPr="0057712A">
              <w:rPr>
                <w:rFonts w:ascii="Times New Roman" w:hAnsi="Times New Roman"/>
              </w:rPr>
              <w:t>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составной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ской задачи.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 </w:t>
            </w:r>
            <w:r w:rsidRPr="0057712A">
              <w:rPr>
                <w:rFonts w:ascii="Times New Roman" w:hAnsi="Times New Roman"/>
              </w:rPr>
              <w:t>структуру составного числового выр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жения. </w:t>
            </w:r>
            <w:r w:rsidRPr="0057712A">
              <w:rPr>
                <w:rFonts w:ascii="Times New Roman" w:hAnsi="Times New Roman"/>
                <w:bCs/>
              </w:rPr>
              <w:t>Воспроизв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дить</w:t>
            </w:r>
            <w:r w:rsidRPr="0057712A">
              <w:rPr>
                <w:rFonts w:ascii="Times New Roman" w:hAnsi="Times New Roman"/>
              </w:rPr>
              <w:t xml:space="preserve"> письменные алгоритмы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полнения арифметических действий с многозначными числами.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осуществляет поиск и находит способы ее решения. Моделировать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держащиеся в тексте задачи завис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мости; планировать ход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задачи.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 Спосо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ность преод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левать трудности. Спосо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ность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обоснование.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18.01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Умножение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ного числа на трехзна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i/>
              </w:rPr>
              <w:t>Самостоятел</w:t>
            </w:r>
            <w:r w:rsidRPr="0057712A">
              <w:rPr>
                <w:rFonts w:ascii="Times New Roman" w:hAnsi="Times New Roman"/>
                <w:i/>
              </w:rPr>
              <w:t>ь</w:t>
            </w:r>
            <w:r w:rsidRPr="0057712A">
              <w:rPr>
                <w:rFonts w:ascii="Times New Roman" w:hAnsi="Times New Roman"/>
                <w:i/>
              </w:rPr>
              <w:t>ная р</w:t>
            </w:r>
            <w:r w:rsidRPr="0057712A">
              <w:rPr>
                <w:rFonts w:ascii="Times New Roman" w:hAnsi="Times New Roman"/>
                <w:i/>
              </w:rPr>
              <w:t>а</w:t>
            </w:r>
            <w:r w:rsidRPr="0057712A">
              <w:rPr>
                <w:rFonts w:ascii="Times New Roman" w:hAnsi="Times New Roman"/>
                <w:i/>
              </w:rPr>
              <w:t>бота.</w:t>
            </w:r>
            <w:r w:rsidRPr="0057712A">
              <w:rPr>
                <w:rFonts w:ascii="Times New Roman" w:hAnsi="Times New Roman"/>
              </w:rPr>
              <w:t xml:space="preserve"> Решение задач.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способами. Анал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зировать текст задачи с целью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следующего планирования хода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задачи. Исслед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задачу (у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тановить, имеет ли задача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ние; если имеет, то сколько решений).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Текущая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 xml:space="preserve">трольная работа </w:t>
            </w:r>
            <w:r w:rsidRPr="0057712A">
              <w:rPr>
                <w:rFonts w:ascii="Times New Roman" w:hAnsi="Times New Roman"/>
              </w:rPr>
              <w:t>«Письменные приемы умножения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изведение и частное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ножения и деления на однозначное, на дв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значное и на трёхзна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 xml:space="preserve">ное число.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Работает в  информ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ционной среде. 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знак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во-символических средств. 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в учебной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практических задач, возникающих в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вседневной жизни.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Конус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20.01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трольной работе. 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нус. Вершина, 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 и боковая повер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ность конуса.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(конус)  на 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 моделях. 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теризовать конус (н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звание, вершина, 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вание).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 конус как пространственную фигуру, его отли</w:t>
            </w:r>
            <w:r w:rsidRPr="0057712A">
              <w:rPr>
                <w:rFonts w:ascii="Times New Roman" w:hAnsi="Times New Roman"/>
              </w:rPr>
              <w:softHyphen/>
              <w:t>чие от пирамиды. Находить и показывать 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шину, основание и боковую поверхность конуса. 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дить 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бражение конуса на чертеже. Выполнять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вёртку конуса.</w:t>
            </w:r>
            <w:r w:rsidRPr="0057712A">
              <w:rPr>
                <w:rFonts w:ascii="Times New Roman" w:hAnsi="Times New Roman"/>
                <w:bCs/>
              </w:rPr>
              <w:t xml:space="preserve"> Различать</w:t>
            </w:r>
            <w:r w:rsidRPr="0057712A">
              <w:rPr>
                <w:rFonts w:ascii="Times New Roman" w:hAnsi="Times New Roman"/>
              </w:rPr>
              <w:t xml:space="preserve"> цилиндр и конус,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угольный параллелеп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пед и пирамиду.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 Делает выводы на основе анализа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банка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22.01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 xml:space="preserve">Практическая работа. </w:t>
            </w:r>
            <w:r w:rsidRPr="0057712A">
              <w:rPr>
                <w:rFonts w:ascii="Times New Roman" w:hAnsi="Times New Roman"/>
              </w:rPr>
              <w:t>Сопоставл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фигур и развёрток: выбор фигуры, име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щей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ствующую развёртку, проверка правильности выбора.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Урок-практикум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Соотносить 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вёртку пространстве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фигуры с её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лью или 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бражением. Называть 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венную фигуру, 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бражённую на чертеже.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Называть </w:t>
            </w:r>
            <w:r w:rsidRPr="0057712A">
              <w:rPr>
                <w:rFonts w:ascii="Times New Roman" w:hAnsi="Times New Roman"/>
              </w:rPr>
              <w:t>пространс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венную фигуру, изображе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на чертеже или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ставленную в виде модели (многогранник, прямоугол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ный параллелеп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пед, куб, пирамида, конус, цилиндр).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Задачи на движение в одном направлении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25.01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 в одном направл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лам. Выбирать формулу для решения задачи на движение. Различать виды совм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стного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двух тел, описывать словами отличие одного вида движения от друг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</w:t>
            </w:r>
            <w:r w:rsidRPr="0057712A">
              <w:rPr>
                <w:rFonts w:ascii="Times New Roman" w:hAnsi="Times New Roman"/>
              </w:rPr>
              <w:t xml:space="preserve"> 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 движения, представле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в тексте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Моделировать р</w:t>
            </w:r>
            <w:r w:rsidRPr="0057712A">
              <w:rPr>
                <w:rFonts w:ascii="Times New Roman" w:hAnsi="Times New Roman"/>
              </w:rPr>
              <w:t>азные виды совместного движения двух тел при решении задач на движение в одном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правлении,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направлениях.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двух тел в одном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правлении: 1) из одной точ</w:t>
            </w:r>
            <w:r w:rsidRPr="0057712A">
              <w:rPr>
                <w:rFonts w:ascii="Times New Roman" w:hAnsi="Times New Roman"/>
              </w:rPr>
              <w:softHyphen/>
              <w:t>ки, 2) из двух точек.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ние задач. </w:t>
            </w:r>
            <w:r w:rsidRPr="0057712A">
              <w:rPr>
                <w:rFonts w:ascii="Times New Roman" w:hAnsi="Times New Roman"/>
                <w:color w:val="000000"/>
              </w:rPr>
              <w:t>Оценивать пр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вильность хода реш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ния и реальность ответа на вопрос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рование).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ставляет план действий.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полняет оп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рацию контроля. Оценивает работу по заданному критерию.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26.01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 в одном направл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(из одного или из двух пунктов) и их решение.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Моделировать 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ждый вид движения с помощью фишек. Ан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лизировать характер движения, представле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в тексте задачи, и конструировать схему движения двух тел в одном или в разных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правлениях.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Моделировать р</w:t>
            </w:r>
            <w:r w:rsidRPr="0057712A">
              <w:rPr>
                <w:rFonts w:ascii="Times New Roman" w:hAnsi="Times New Roman"/>
              </w:rPr>
              <w:t>азные виды совместного движения двух тел при решении задач на движение в одном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правлении,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направлениях.</w:t>
            </w:r>
            <w:r w:rsidRPr="0057712A">
              <w:rPr>
                <w:rFonts w:ascii="Times New Roman" w:hAnsi="Times New Roman"/>
                <w:bCs/>
              </w:rPr>
              <w:t xml:space="preserve"> Анализ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ровать</w:t>
            </w:r>
            <w:r w:rsidRPr="0057712A">
              <w:rPr>
                <w:rFonts w:ascii="Times New Roman" w:hAnsi="Times New Roman"/>
              </w:rPr>
              <w:t xml:space="preserve"> характер движения, предста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ленного в тексте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ской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операцию контроля. Понимает причины успешной/ неуспе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тельности и конс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руктивно действует в условиях  успеха/ неуспеха.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27.01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тел. С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мостоятельная работа.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лам. Выбирать формулу для решения задачи на движение. Различать виды совм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стного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двух тел, описывать словами отличие одного вида движения от друг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го.</w:t>
            </w:r>
          </w:p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находит 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собы ее решения. Коммент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 свои действия. Моделир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соде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жащиеся в тексте данные. 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туализ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 свои знания для провед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простейших 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тематических док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зательств.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29.01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разные виды движения двух тел. 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лее сложные случаи.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П</w:t>
            </w:r>
            <w:r w:rsidRPr="0057712A">
              <w:rPr>
                <w:rFonts w:ascii="Times New Roman" w:hAnsi="Times New Roman"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рость, путь, время по форм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лам. Выбирать формулу для решения задачи на движение. Различать виды совм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стного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двух тел, описывать словами отличие одного вида движения от друг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Моделир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вать р</w:t>
            </w:r>
            <w:r w:rsidRPr="0057712A">
              <w:rPr>
                <w:rFonts w:ascii="Times New Roman" w:hAnsi="Times New Roman"/>
              </w:rPr>
              <w:t>азные виды совместного движения двух тел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задач на движение в одном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правлении, в противополо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направлениях.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 Коммент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 свои действия. Распред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ляет работу в группе.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Истинные и ложные высказывания. Высказывания со словами «неверно, что…»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01.02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Истинные и ложные высказывания.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</w:rPr>
              <w:t>Приводить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ры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тинных и ложных высказываний. Анал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зировать структуру предъявленного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зывания, опр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делять его истинность (ложность) и делать выводы об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тинности или ложности составного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ния.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Истинные и ложные высказывания. Значения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</w:t>
            </w:r>
            <w:r w:rsidRPr="0057712A">
              <w:rPr>
                <w:rFonts w:ascii="Times New Roman" w:hAnsi="Times New Roman"/>
              </w:rPr>
              <w:softHyphen/>
              <w:t>ний: И (истина), Л (ложь). Образование соста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ного высказы</w:t>
            </w:r>
            <w:r w:rsidRPr="0057712A">
              <w:rPr>
                <w:rFonts w:ascii="Times New Roman" w:hAnsi="Times New Roman"/>
              </w:rPr>
              <w:softHyphen/>
              <w:t>вания с пом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щью логической связки «н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верно, что...» и опре</w:t>
            </w:r>
            <w:r w:rsidRPr="0057712A">
              <w:rPr>
                <w:rFonts w:ascii="Times New Roman" w:hAnsi="Times New Roman"/>
              </w:rPr>
              <w:softHyphen/>
              <w:t>деление его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тинности.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рование). Коммент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рует свои действия. Работает в паре.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учебными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дачами ученик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жет сам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стоятельно успешно справиться.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02.02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Высказывания со 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вами «неверно, что…»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составные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с помощью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связок и опред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лять их истинность.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и указывать все возможные варианты решения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Приводить примеры </w:t>
            </w:r>
            <w:r w:rsidRPr="0057712A">
              <w:rPr>
                <w:rFonts w:ascii="Times New Roman" w:hAnsi="Times New Roman"/>
              </w:rPr>
              <w:t>истинных и ложных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зываний. </w:t>
            </w:r>
            <w:r w:rsidRPr="0057712A">
              <w:rPr>
                <w:rFonts w:ascii="Times New Roman" w:hAnsi="Times New Roman"/>
                <w:bCs/>
              </w:rPr>
              <w:t xml:space="preserve">Конструировать </w:t>
            </w:r>
            <w:r w:rsidRPr="0057712A">
              <w:rPr>
                <w:rFonts w:ascii="Times New Roman" w:hAnsi="Times New Roman"/>
              </w:rPr>
              <w:t>алгоритм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составной арифметической задачи.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чения числовых выражений, содержащих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неуспеха.</w:t>
            </w:r>
            <w:r w:rsidRPr="0057712A">
              <w:rPr>
                <w:rFonts w:ascii="Times New Roman" w:hAnsi="Times New Roman"/>
                <w:bCs/>
              </w:rPr>
              <w:t xml:space="preserve"> Мод</w:t>
            </w:r>
            <w:r w:rsidRPr="0057712A">
              <w:rPr>
                <w:rFonts w:ascii="Times New Roman" w:hAnsi="Times New Roman"/>
                <w:bCs/>
              </w:rPr>
              <w:t>е</w:t>
            </w:r>
            <w:r w:rsidRPr="0057712A">
              <w:rPr>
                <w:rFonts w:ascii="Times New Roman" w:hAnsi="Times New Roman"/>
                <w:bCs/>
              </w:rPr>
              <w:t>лирует с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туацию, представле</w:t>
            </w:r>
            <w:r w:rsidRPr="0057712A">
              <w:rPr>
                <w:rFonts w:ascii="Times New Roman" w:hAnsi="Times New Roman"/>
                <w:bCs/>
              </w:rPr>
              <w:t>н</w:t>
            </w:r>
            <w:r w:rsidRPr="0057712A">
              <w:rPr>
                <w:rFonts w:ascii="Times New Roman" w:hAnsi="Times New Roman"/>
                <w:bCs/>
              </w:rPr>
              <w:t>ную в тексте арифметич</w:t>
            </w:r>
            <w:r w:rsidRPr="0057712A">
              <w:rPr>
                <w:rFonts w:ascii="Times New Roman" w:hAnsi="Times New Roman"/>
                <w:bCs/>
              </w:rPr>
              <w:t>е</w:t>
            </w:r>
            <w:r w:rsidRPr="0057712A">
              <w:rPr>
                <w:rFonts w:ascii="Times New Roman" w:hAnsi="Times New Roman"/>
                <w:bCs/>
              </w:rPr>
              <w:t>ской задачи, в виде схемы (графа), та</w:t>
            </w:r>
            <w:r w:rsidRPr="0057712A">
              <w:rPr>
                <w:rFonts w:ascii="Times New Roman" w:hAnsi="Times New Roman"/>
                <w:bCs/>
              </w:rPr>
              <w:t>б</w:t>
            </w:r>
            <w:r w:rsidRPr="0057712A">
              <w:rPr>
                <w:rFonts w:ascii="Times New Roman" w:hAnsi="Times New Roman"/>
                <w:bCs/>
              </w:rPr>
              <w:t>лицы, рисунка.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03.02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Истинные и ложные высказывания. Закре</w:t>
            </w:r>
            <w:r w:rsidRPr="0057712A">
              <w:rPr>
                <w:rFonts w:ascii="Times New Roman" w:hAnsi="Times New Roman"/>
              </w:rPr>
              <w:t>п</w:t>
            </w:r>
            <w:r w:rsidRPr="0057712A">
              <w:rPr>
                <w:rFonts w:ascii="Times New Roman" w:hAnsi="Times New Roman"/>
              </w:rPr>
              <w:t>ление.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составные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с помощью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связок и опред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лять их истинность.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и указывать все возможные варианты решения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  <w:r w:rsidRPr="0057712A">
              <w:rPr>
                <w:rFonts w:ascii="Times New Roman" w:hAnsi="Times New Roman"/>
                <w:bCs/>
              </w:rPr>
              <w:t xml:space="preserve"> Приводить пр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меры </w:t>
            </w:r>
            <w:r w:rsidRPr="0057712A">
              <w:rPr>
                <w:rFonts w:ascii="Times New Roman" w:hAnsi="Times New Roman"/>
              </w:rPr>
              <w:t>истинных и 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высказываний.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Составные высказывания (5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05.02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Составные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Приводить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ры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тинных и ложных высказываний. Анал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зировать структуру предъявленного соста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ного высказывания,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делять в нём простые высказывания, опред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лять их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(ложность) и делать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воды об истинн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или ложности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высказывания.</w:t>
            </w:r>
            <w:r w:rsidRPr="0057712A">
              <w:rPr>
                <w:rFonts w:ascii="Times New Roman" w:hAnsi="Times New Roman"/>
                <w:bCs/>
              </w:rPr>
              <w:t xml:space="preserve"> Прив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дить примеры 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тинных и ложных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ний.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Образовывать соста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высказывания с пом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щью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</w:t>
            </w:r>
            <w:r w:rsidRPr="0057712A">
              <w:rPr>
                <w:rFonts w:ascii="Times New Roman" w:hAnsi="Times New Roman"/>
              </w:rPr>
              <w:softHyphen/>
              <w:t>ских связок «и», «или», «если..., то...» и опр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делять их ис</w:t>
            </w:r>
            <w:r w:rsidRPr="0057712A">
              <w:rPr>
                <w:rFonts w:ascii="Times New Roman" w:hAnsi="Times New Roman"/>
              </w:rPr>
              <w:softHyphen/>
              <w:t>тинность.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числовых выражений,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 Постановка и формулирование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блемы, создание алгоритмов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при решении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 творческого и поискового 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08.02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Составные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сказывания, образ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ванные из двух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стых высказ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ваний с помощью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ческих связок «и», «или» и их истинность. 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структуру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составного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делять в нём простые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сказывания, определять их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(ложность) и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об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ности или ложности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Приводить примеры </w:t>
            </w:r>
            <w:r w:rsidRPr="0057712A">
              <w:rPr>
                <w:rFonts w:ascii="Times New Roman" w:hAnsi="Times New Roman"/>
              </w:rPr>
              <w:t>истинных и ложных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зываний. </w:t>
            </w:r>
            <w:r w:rsidRPr="0057712A">
              <w:rPr>
                <w:rFonts w:ascii="Times New Roman" w:hAnsi="Times New Roman"/>
                <w:color w:val="000000"/>
              </w:rPr>
              <w:t>Оценивать пр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вильность хода решения и реальность ответа на вопрос задачи.</w:t>
            </w:r>
            <w:r w:rsidRPr="0057712A">
              <w:rPr>
                <w:rFonts w:ascii="Times New Roman" w:hAnsi="Times New Roman"/>
                <w:bCs/>
              </w:rPr>
              <w:t xml:space="preserve"> Анализир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структуру составного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вого выражения.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(набл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дение). Учебное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трудничество с уч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телем и сверстник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 в поиске и сборе информации; умение с достаточной 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нотой и точностью выражать свои мы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ли в соответствии с задачами и услови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 коммуникации.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Составные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сказывания, образ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ванные из двух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стых высказ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ваний с помощью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ческих связок  «если..., то...» и их истинность.  </w:t>
            </w:r>
            <w:r w:rsidRPr="0057712A">
              <w:rPr>
                <w:rFonts w:ascii="Times New Roman" w:hAnsi="Times New Roman"/>
                <w:b/>
                <w:i/>
              </w:rPr>
              <w:t>Ко</w:t>
            </w:r>
            <w:r w:rsidRPr="0057712A">
              <w:rPr>
                <w:rFonts w:ascii="Times New Roman" w:hAnsi="Times New Roman"/>
                <w:b/>
                <w:i/>
              </w:rPr>
              <w:t>н</w:t>
            </w:r>
            <w:r w:rsidRPr="0057712A">
              <w:rPr>
                <w:rFonts w:ascii="Times New Roman" w:hAnsi="Times New Roman"/>
                <w:b/>
                <w:i/>
              </w:rPr>
              <w:t>трольный устный счет (математич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ский диктант) №3.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 структуру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составного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зывания, выделять в нём простые высказывания, определять их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(ложность) и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об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ности или ложности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Конструировать </w:t>
            </w:r>
            <w:r w:rsidRPr="0057712A">
              <w:rPr>
                <w:rFonts w:ascii="Times New Roman" w:hAnsi="Times New Roman"/>
              </w:rPr>
              <w:t>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составной арифметической задачи.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чения числовых выражений, содержащих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учебные действия в разных формах: 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 и др.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Заинтересова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в расширении и углублении пол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чаемых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10.02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Составные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сказывания, образ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ванные из двух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стых высказ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ваний с помощью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ческих связок  «если..., то...» и их истинность. 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структуру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составного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делять в нём простые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сказывания, определять их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(ложность) и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об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ности или ложности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устные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числения,  используя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приемы.</w:t>
            </w:r>
            <w:r w:rsidRPr="0057712A">
              <w:rPr>
                <w:rFonts w:ascii="Times New Roman" w:hAnsi="Times New Roman"/>
                <w:bCs/>
              </w:rPr>
              <w:t xml:space="preserve"> Констру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ровать </w:t>
            </w:r>
            <w:r w:rsidRPr="0057712A">
              <w:rPr>
                <w:rFonts w:ascii="Times New Roman" w:hAnsi="Times New Roman"/>
              </w:rPr>
              <w:t>составные высказ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вания с помощью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слов-связок «и», «или», «если, то», «неверно, что».</w:t>
            </w:r>
            <w:r w:rsidRPr="0057712A">
              <w:rPr>
                <w:rFonts w:ascii="Times New Roman" w:hAnsi="Times New Roman"/>
                <w:bCs/>
              </w:rPr>
              <w:t xml:space="preserve"> Приводить примеры </w:t>
            </w:r>
            <w:r w:rsidRPr="0057712A">
              <w:rPr>
                <w:rFonts w:ascii="Times New Roman" w:hAnsi="Times New Roman"/>
              </w:rPr>
              <w:t>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ных и ложных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Текущая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 xml:space="preserve">трольная работа </w:t>
            </w:r>
            <w:r w:rsidRPr="0057712A">
              <w:rPr>
                <w:rFonts w:ascii="Times New Roman" w:hAnsi="Times New Roman"/>
              </w:rPr>
              <w:t>по теме «Выск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структуру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составного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делять в нём простые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сказывания, определять их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(ложность) и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лать выводы об исти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ности или ложности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ставного выск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действия, соотносить, сравнивать,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нивать свои знания.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лировать и оценивать свою работу, её результат, делать выводы на будущее.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Прогноз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 результаты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ний;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рует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проверяет правил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вычислений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ными способами. 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Задачи на перебор вариантов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15.02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Задачи на пер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бор вариантов.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блюдение.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составные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с помощью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связок и опред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лять их истинность.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и указывать все возможные варианты решения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Решать комбинато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ные задачи способом пер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бора во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можных вариантов расстановки или располож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предме</w:t>
            </w:r>
            <w:r w:rsidRPr="0057712A">
              <w:rPr>
                <w:rFonts w:ascii="Times New Roman" w:hAnsi="Times New Roman"/>
              </w:rPr>
              <w:softHyphen/>
              <w:t>тов в соответс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вии с условиями задач.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ставлять табл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цы.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 прин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мает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Заинтересова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в расширении и углублении пол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чаемых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Решение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задач перебором во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можных вариантов.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составные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с помощью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связок и опред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лять их истинность.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и указывать все возможные варианты решения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</w:rPr>
              <w:t xml:space="preserve"> Формул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применять их при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ния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 давать им обосн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17.02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Решение более сло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ных логических задач перебором во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можных вариантов. Самостоятельная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составные высказыв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ния с помощью логич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связок и опред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лять их истинность.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ходить и указывать все возможные варианты решения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>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проблем.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Деление суммы на число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суммы на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ло. Запись свойств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с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пользованием букв.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  Использовать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вила деления суммы на число при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шении примеров и задач.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нивать результаты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воения темы, проя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лять личную заинтересова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ность в приобретении и расширении знаний и способов действий.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Применять правила деления суммы на число и использовать его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примеров и задач.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менять пол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знания для решения задач. 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лировать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нивать свою работу, её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зультат, делать выводы на будущее. </w:t>
            </w:r>
            <w:r w:rsidRPr="0057712A">
              <w:rPr>
                <w:rFonts w:ascii="Times New Roman" w:hAnsi="Times New Roman"/>
                <w:bCs/>
              </w:rPr>
              <w:t>Конс</w:t>
            </w:r>
            <w:r w:rsidRPr="0057712A">
              <w:rPr>
                <w:rFonts w:ascii="Times New Roman" w:hAnsi="Times New Roman"/>
                <w:bCs/>
              </w:rPr>
              <w:t>т</w:t>
            </w:r>
            <w:r w:rsidRPr="0057712A">
              <w:rPr>
                <w:rFonts w:ascii="Times New Roman" w:hAnsi="Times New Roman"/>
                <w:bCs/>
              </w:rPr>
              <w:t xml:space="preserve">руировать </w:t>
            </w:r>
            <w:r w:rsidRPr="0057712A">
              <w:rPr>
                <w:rFonts w:ascii="Times New Roman" w:hAnsi="Times New Roman"/>
              </w:rPr>
              <w:t>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решения составной арифметической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 учебные действия в разных формах (р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 с 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делями). Анализирует свои действия и управляет ими.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22.02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суммы на число. Решение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ях.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 xml:space="preserve">ность ответа. </w:t>
            </w:r>
            <w:r w:rsidRPr="0057712A">
              <w:rPr>
                <w:rFonts w:ascii="Times New Roman" w:hAnsi="Times New Roman"/>
                <w:bCs/>
              </w:rPr>
              <w:t xml:space="preserve">Анализировать </w:t>
            </w:r>
            <w:r w:rsidRPr="0057712A">
              <w:rPr>
                <w:rFonts w:ascii="Times New Roman" w:hAnsi="Times New Roman"/>
              </w:rPr>
              <w:t>структуру составного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вого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(сравн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Деление на 1000, 10000, … (6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24.02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на 1000, 10000,…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 смысл  приёмов деления на 1000, 1 0000, ... Упрощать  вычисле</w:t>
            </w:r>
            <w:r w:rsidRPr="0057712A">
              <w:rPr>
                <w:rFonts w:ascii="Times New Roman" w:hAnsi="Times New Roman"/>
              </w:rPr>
              <w:softHyphen/>
              <w:t>ния в сл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чаях вида: 6 000 : 1 200 на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нове использования приёма деления чисел,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пись кот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рых оканчивается одним или несколькими н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 xml:space="preserve">лями.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в условиях  у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пеха/ неуспеха.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пров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рять правил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 выполнения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лений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ными способами. 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26.02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на 1000, 10000, …  Отработка приема вычисления.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ПУЗП 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час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алгоритмы деления.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деятельность: проверять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Упрощать  вычисле</w:t>
            </w:r>
            <w:r w:rsidRPr="0057712A">
              <w:rPr>
                <w:rFonts w:ascii="Times New Roman" w:hAnsi="Times New Roman"/>
              </w:rPr>
              <w:softHyphen/>
              <w:t>ния в сл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 xml:space="preserve">чаях вида: </w:t>
            </w:r>
          </w:p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6 000 : 1 200 на основе использования приёма дел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чисел, запись которых оканчивается одним или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сколькими нулями. </w:t>
            </w:r>
            <w:r w:rsidRPr="0057712A">
              <w:rPr>
                <w:rFonts w:ascii="Times New Roman" w:hAnsi="Times New Roman"/>
                <w:bCs/>
              </w:rPr>
              <w:t>Конс</w:t>
            </w:r>
            <w:r w:rsidRPr="0057712A">
              <w:rPr>
                <w:rFonts w:ascii="Times New Roman" w:hAnsi="Times New Roman"/>
                <w:bCs/>
              </w:rPr>
              <w:t>т</w:t>
            </w:r>
            <w:r w:rsidRPr="0057712A">
              <w:rPr>
                <w:rFonts w:ascii="Times New Roman" w:hAnsi="Times New Roman"/>
                <w:bCs/>
              </w:rPr>
              <w:t xml:space="preserve">руировать </w:t>
            </w:r>
            <w:r w:rsidRPr="0057712A">
              <w:rPr>
                <w:rFonts w:ascii="Times New Roman" w:hAnsi="Times New Roman"/>
              </w:rPr>
              <w:t>алгоритм решения составной арифметической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 Моделир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ситуацию, и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люстрирующую данное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ствие.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01.03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на 1000, 10000, … Решение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час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алгоритмы деления.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деятельность: проверять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 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мулировать свойства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тических действий и применять их при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 Постано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ка и формулирование проблемы, создание алгоритмов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при решении проблем творческого и поискового 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02.03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Текущая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 xml:space="preserve">трольная работа </w:t>
            </w:r>
            <w:r w:rsidRPr="0057712A">
              <w:rPr>
                <w:rFonts w:ascii="Times New Roman" w:hAnsi="Times New Roman"/>
              </w:rPr>
              <w:t>по теме «Деление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о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нозначное.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ление на 10, 100, 1000…»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час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ное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сел, используя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алгоритмы деления. Контролир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свою деятельность: проверять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устные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числения, используя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приемы. Выполнять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ножение и деление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трёхзна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 число,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</w:t>
            </w:r>
            <w:r w:rsidRPr="0057712A">
              <w:rPr>
                <w:rFonts w:ascii="Times New Roman" w:hAnsi="Times New Roman"/>
              </w:rPr>
              <w:t>ё</w:t>
            </w:r>
            <w:r w:rsidRPr="0057712A">
              <w:rPr>
                <w:rFonts w:ascii="Times New Roman" w:hAnsi="Times New Roman"/>
              </w:rPr>
              <w:t>мы вычис</w:t>
            </w:r>
            <w:r w:rsidRPr="0057712A">
              <w:rPr>
                <w:rFonts w:ascii="Times New Roman" w:hAnsi="Times New Roman"/>
              </w:rPr>
              <w:softHyphen/>
              <w:t>лений. Решать арифметические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видов.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03.03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Масштабы ге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графических карт.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Комбинир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Строить несло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ный план участка  мес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ности пр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моугольной формы в данном ма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штабе. Выполнять ра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чёты: находить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тельные размеры отре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ка, длину отрезка на плане, определять ма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штаб плана; решать аналогичные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с использованием геогр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фической карты.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Сравнивать </w:t>
            </w:r>
            <w:r w:rsidRPr="0057712A">
              <w:rPr>
                <w:rFonts w:ascii="Times New Roman" w:hAnsi="Times New Roman"/>
              </w:rPr>
              <w:t xml:space="preserve"> величины, выраженные в разных ед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ницах. Объяснять, как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полнено деление, пользуясь планом. Выполнять деление с объя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нением. Понимать, что такое масштабы геогр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фических карт. Решение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дач, связа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ных с масштабом.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Ставит и 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мулир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проблему, самостоятельно со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дает алгоритмы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проблем творч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ского и поискового 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тера. Ищет и выделяет необход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мую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формацию.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процесс и результат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групповой работе.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05.03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Обобщение: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пись свойств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тических действий с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пользованием букв.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bCs w:val="0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Формулировать свойства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 и прим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нять их при вычислен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ях.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Конструировать </w:t>
            </w:r>
            <w:r w:rsidRPr="0057712A">
              <w:rPr>
                <w:rFonts w:ascii="Times New Roman" w:hAnsi="Times New Roman"/>
              </w:rPr>
              <w:t>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решения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ставной арифметической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Контролирует свою деятельность:  обнаруживает и ус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раняет ошибки лог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ческого характера (в ходе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шения) и ошибки вычисл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тельного хара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тера.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Цилиндр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Цилиндр.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Распознавать,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зывать и различать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фигуры (цилиндр) на простра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ственных моделях. Х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рактеризовать цилиндр (н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звание основания, бок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вая поверхность). Разл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чать цилиндр и конус.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Понимать цилиндр как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странственную фигуру.  Находить и показывать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нования и боковую повер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ность цилиндра. Изображать 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линдр на плоскости.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(наблюдение). Планирует,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лирует и оценивает учебные действия; определяет наиболее эффективные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бы достижения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обоснование. 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собность к самоо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Владение коммун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кативными умени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10.03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Практическая работа</w:t>
            </w:r>
            <w:r w:rsidRPr="0057712A">
              <w:rPr>
                <w:rFonts w:ascii="Times New Roman" w:hAnsi="Times New Roman"/>
                <w:b/>
              </w:rPr>
              <w:t>.</w:t>
            </w:r>
            <w:r w:rsidRPr="0057712A">
              <w:rPr>
                <w:rFonts w:ascii="Times New Roman" w:hAnsi="Times New Roman"/>
              </w:rPr>
              <w:t xml:space="preserve"> Сопоставл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фигур и развёрток: выбор фигуры, име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щей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ствующую развёртку, проверка правильности выбора.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Различать: 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линдр и конус, соотн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сить развёртку 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фигуры с её моделью или изобр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жением. Называть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странстве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фигуру, изображённую на че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теже.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развёртку цилиндра.</w:t>
            </w:r>
            <w:r w:rsidRPr="0057712A">
              <w:rPr>
                <w:rFonts w:ascii="Times New Roman" w:hAnsi="Times New Roman"/>
                <w:bCs/>
              </w:rPr>
              <w:t xml:space="preserve"> Различать</w:t>
            </w:r>
            <w:r w:rsidRPr="0057712A">
              <w:rPr>
                <w:rFonts w:ascii="Times New Roman" w:hAnsi="Times New Roman"/>
              </w:rPr>
              <w:t xml:space="preserve"> 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линдр и конус, прямоугол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ный параллелепипед и пир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миду.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Деление на однозначное число (3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на о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нозначное число.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сложные устные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 с многозна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ными числ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однозначное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Воспроизводить </w:t>
            </w:r>
            <w:r w:rsidRPr="0057712A">
              <w:rPr>
                <w:rFonts w:ascii="Times New Roman" w:hAnsi="Times New Roman"/>
              </w:rPr>
              <w:t>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 алгоритмы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нения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лами: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ный алгоритм деления многозначного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 на однозна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 число. Формулировать свойства арифметических действий и применять их при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 прин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мает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 Актуализир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свои знания для проведения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доказ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тельств.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в ко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лективном обсужд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математических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15.03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деления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 на однозначное число.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однозначное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Конструировать </w:t>
            </w:r>
            <w:r w:rsidRPr="0057712A">
              <w:rPr>
                <w:rFonts w:ascii="Times New Roman" w:hAnsi="Times New Roman"/>
              </w:rPr>
              <w:t>алг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ритм решения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ставной арифметической задачи.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значения числовых выражений, соде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  Актуализ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свои знания для проведения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доказ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тельств.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Итоговая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>трол</w:t>
            </w:r>
            <w:r w:rsidRPr="0057712A">
              <w:rPr>
                <w:rFonts w:ascii="Times New Roman" w:hAnsi="Times New Roman"/>
                <w:b/>
              </w:rPr>
              <w:t>ь</w:t>
            </w:r>
            <w:r w:rsidRPr="0057712A">
              <w:rPr>
                <w:rFonts w:ascii="Times New Roman" w:hAnsi="Times New Roman"/>
                <w:b/>
              </w:rPr>
              <w:t>ная работа</w:t>
            </w:r>
            <w:r w:rsidRPr="0057712A">
              <w:rPr>
                <w:rFonts w:ascii="Times New Roman" w:hAnsi="Times New Roman"/>
                <w:color w:val="FF0000"/>
              </w:rPr>
              <w:t xml:space="preserve"> </w:t>
            </w:r>
            <w:r w:rsidRPr="0057712A">
              <w:rPr>
                <w:rFonts w:ascii="Times New Roman" w:hAnsi="Times New Roman"/>
              </w:rPr>
              <w:t>по темам  3 четверти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ножение и деление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гозначного числа,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приёмы вычис</w:t>
            </w:r>
            <w:r w:rsidRPr="0057712A">
              <w:rPr>
                <w:rFonts w:ascii="Times New Roman" w:hAnsi="Times New Roman"/>
              </w:rPr>
              <w:softHyphen/>
              <w:t>лений.</w:t>
            </w:r>
            <w:r w:rsidRPr="0057712A">
              <w:rPr>
                <w:rFonts w:ascii="Times New Roman" w:hAnsi="Times New Roman"/>
                <w:bCs/>
                <w:color w:val="FF6600"/>
              </w:rPr>
              <w:t xml:space="preserve"> </w:t>
            </w:r>
            <w:r w:rsidRPr="0057712A">
              <w:rPr>
                <w:rFonts w:ascii="Times New Roman" w:hAnsi="Times New Roman"/>
              </w:rPr>
              <w:t>Решать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тические задачи, содержащие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висимость: между ск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ростью, временем и п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тём при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линейном равномерном движении.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Решать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ские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чи, связанные с движением (в том числе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 на совместное движ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двух тел).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полнять четыре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 в пределах миллиона,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приёмы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вычислений.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Заинтересова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ность в расширении и углублении пол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чаемых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Деление на двузначное число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17.03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трольной работе.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ление на дв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значное число.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двузначное число.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бами.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Применять алгоритм письменного деления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двузна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ное, объяснять каждый шаг. Выполнять письменное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ление многозначных чисел на дв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значные, опираясь на знание алгоритмов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полнения действия умнож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Осуществлять пошаговый контроль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и полноты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полнения алгоритма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метического действия дел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 (сравн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ние). Собирать тр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буемую информ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цию из указанных источников; фикс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результаты разными способами.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боте в парах. </w:t>
            </w:r>
          </w:p>
        </w:tc>
      </w:tr>
      <w:tr w:rsidR="00637140" w:rsidRPr="0057712A" w:rsidTr="00BE6CC6">
        <w:trPr>
          <w:trHeight w:val="3779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деления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 на двузначное число.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двузначное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Воспроизводить</w:t>
            </w:r>
            <w:r w:rsidRPr="0057712A">
              <w:rPr>
                <w:rFonts w:ascii="Times New Roman" w:hAnsi="Times New Roman"/>
              </w:rPr>
              <w:t xml:space="preserve">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выпо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нения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лами.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значения числовых выражений,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не 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лее шести арифметических действий. 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BE6CC6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26.03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Способы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верки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результатов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(с помощью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ратного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вия, оценка достове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ности, прикидка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зультата, с помощью микрокал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кулятора).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двузначное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бами.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делать проверку.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вершенствовать вычисл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тельные навыки, умение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шать задачи. </w:t>
            </w:r>
            <w:r w:rsidRPr="0057712A">
              <w:rPr>
                <w:rFonts w:ascii="Times New Roman" w:hAnsi="Times New Roman"/>
                <w:bCs/>
              </w:rPr>
              <w:t>Конструир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алгоритм решения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ставной 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ческой задачи.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 </w:t>
            </w:r>
            <w:r w:rsidRPr="0057712A">
              <w:rPr>
                <w:rFonts w:ascii="Times New Roman" w:hAnsi="Times New Roman"/>
              </w:rPr>
              <w:t>структуру составного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вого выражения.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 Анализ об</w:t>
            </w:r>
            <w:r w:rsidRPr="0057712A">
              <w:rPr>
                <w:rFonts w:ascii="Times New Roman" w:hAnsi="Times New Roman"/>
              </w:rPr>
              <w:t>ъ</w:t>
            </w:r>
            <w:r w:rsidRPr="0057712A">
              <w:rPr>
                <w:rFonts w:ascii="Times New Roman" w:hAnsi="Times New Roman"/>
              </w:rPr>
              <w:t>ектов с целью выд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признаков (сущес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венных, несущес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29.03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по 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ме «Деление на дв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значное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ло».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двузначное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мы. </w:t>
            </w:r>
            <w:r w:rsidRPr="0057712A">
              <w:rPr>
                <w:rFonts w:ascii="Times New Roman" w:hAnsi="Times New Roman"/>
                <w:color w:val="000000"/>
              </w:rPr>
              <w:t>Оц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нивать правильность хода р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шения и реальность ответа на вопрос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Умение уст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навл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вать, с какими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учебными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дачами можно у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пешно спр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виться самостоятел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 xml:space="preserve">но. 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Деление на трехзначное число (5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30.03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на тре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значное число.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трёхзначное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Применять алгоритм письменного деления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трехзна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ное, объяснять каждый шаг. Выполнять письменное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ление многозначных чисел на тре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значные, опираясь на знание алгоритмов письме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полнения действия умнож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Осуществлять пошаговый контроль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и полноты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полнения алгоритма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метического действия дел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 Пост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новка и формулир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 проблемы, с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мостоятельное со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дание алгоритмов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тельности при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проблем поискового характ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31.03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деления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 на трехзначное число.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ПУЗП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трёхзначное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делать проверку.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вершенствовать вычисл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тельные навыки, умение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шать задачи.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 </w:t>
            </w:r>
            <w:r w:rsidRPr="0057712A">
              <w:rPr>
                <w:rFonts w:ascii="Times New Roman" w:hAnsi="Times New Roman"/>
              </w:rPr>
              <w:t>структуру составного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вого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ния. Вычислять значения числовых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ний, содерж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щих не более шести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 Анализ объектов с целью выделения призн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 (сущес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венных, несущес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боте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 xml:space="preserve">в парах. 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02.04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Письменные а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горитмы деления 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гозначных чисел на трехзначное число. Закрепление приема.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трёхзначное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 </w:t>
            </w:r>
            <w:r w:rsidRPr="0057712A">
              <w:rPr>
                <w:rFonts w:ascii="Times New Roman" w:hAnsi="Times New Roman"/>
              </w:rPr>
              <w:t>структ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ру составного числового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ражения.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Создает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 изучаемых объе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тов с использован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 Анализ об</w:t>
            </w:r>
            <w:r w:rsidRPr="0057712A">
              <w:rPr>
                <w:rFonts w:ascii="Times New Roman" w:hAnsi="Times New Roman"/>
              </w:rPr>
              <w:t>ъ</w:t>
            </w:r>
            <w:r w:rsidRPr="0057712A">
              <w:rPr>
                <w:rFonts w:ascii="Times New Roman" w:hAnsi="Times New Roman"/>
              </w:rPr>
              <w:t>ектов с целью выд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признаков (с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щественных, нес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щественных).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Заинтерес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ванность в расшир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нии и углу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лении получаемых матем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тических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ний.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05.04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Способы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верки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вильности результатов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(с помощью о</w:t>
            </w:r>
            <w:r w:rsidRPr="0057712A">
              <w:rPr>
                <w:rFonts w:ascii="Times New Roman" w:hAnsi="Times New Roman"/>
              </w:rPr>
              <w:t>б</w:t>
            </w:r>
            <w:r w:rsidRPr="0057712A">
              <w:rPr>
                <w:rFonts w:ascii="Times New Roman" w:hAnsi="Times New Roman"/>
              </w:rPr>
              <w:t>ратного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вия, оценка достове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ности, прикидка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зультата, с помощью микрокал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кулятора).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трёхзначное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 Анализир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вать задачу, устанавливать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задачи,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объяснять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Работать в и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формационной ср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де. Со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давать модели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чаемых объектов с использованием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ково-символических средств. Прогноз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результаты вычислений; контр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лировать свою де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правильность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полнения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 xml:space="preserve">ченными способами.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 Высказ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собс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венные суждения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ние.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06.04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по 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ме «Деление на тре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значное число».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ванный </w:t>
            </w:r>
          </w:p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устные приёмы деления в случ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ях, сводимых к  действ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ям в пределах 100.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частное чисел, используя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алгоритмы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на трёхзначное число.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тролировать свою деятельность: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верять правильность вычислений изученн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Воспроизводить</w:t>
            </w:r>
            <w:r w:rsidRPr="0057712A">
              <w:rPr>
                <w:rFonts w:ascii="Times New Roman" w:hAnsi="Times New Roman"/>
              </w:rPr>
              <w:t xml:space="preserve"> 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собы вычисления неизвес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ных компонентов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действий (слагаем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го, множителя, уменьшаем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го, вычита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мого, делимого, делителя). </w:t>
            </w: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рять правильность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изученные приемы.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Деление отрезка на 2, 4, 8 равных частей с помощью циркуля и линейки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07.04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отрезка на 2, 4, 8 равных ча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тей с помощью цирк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ля и 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нейки.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Планировать 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рядок построения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резка, 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ного данному, и выполнять постро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ние. Осуществлять с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моконтроль: проверять правильность постро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отрезка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измерения. Воспроизв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дить  алгоритм деления отрезка на равные ча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ти. Воспроизв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дить способ построения пр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моугольника с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зованием циркуля и 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нейки.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Решать  практические задачи, связанные с делен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ем отрез</w:t>
            </w:r>
            <w:r w:rsidRPr="0057712A">
              <w:rPr>
                <w:rFonts w:ascii="Times New Roman" w:hAnsi="Times New Roman"/>
              </w:rPr>
              <w:softHyphen/>
              <w:t>ка на равные части, с использ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ванием циркуля и линейки.</w:t>
            </w:r>
            <w:r w:rsidRPr="0057712A">
              <w:rPr>
                <w:rFonts w:ascii="Times New Roman" w:hAnsi="Times New Roman"/>
                <w:bCs/>
              </w:rPr>
              <w:t xml:space="preserve"> Воспроизводить </w:t>
            </w:r>
            <w:r w:rsidRPr="0057712A">
              <w:rPr>
                <w:rFonts w:ascii="Times New Roman" w:hAnsi="Times New Roman"/>
              </w:rPr>
              <w:t>способы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ления отрезка на равные части с помощью циркуля и линейки. </w:t>
            </w:r>
            <w:r w:rsidRPr="0057712A">
              <w:rPr>
                <w:rFonts w:ascii="Times New Roman" w:hAnsi="Times New Roman"/>
                <w:bCs/>
              </w:rPr>
              <w:t>Воспр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изводить</w:t>
            </w:r>
            <w:r w:rsidRPr="0057712A">
              <w:rPr>
                <w:rFonts w:ascii="Times New Roman" w:hAnsi="Times New Roman"/>
              </w:rPr>
              <w:t xml:space="preserve"> способы постро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отрезка с помощью 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нейки.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(наблюдение, 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анализ, синтез, обобщение, 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рование).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правил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вычислений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ными способами. 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групповой работе, работе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09.04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Деление отрезка на 2, 4, 8 равных ча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тей с помощью цирк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ля и 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нейки (в том числе отрезка зада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ной длины).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Планировать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рядок построения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резка, 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ного данному, и выполнять постро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ние. Осуществлять с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моконтроль: проверять правильность постро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отрезка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мощью измерения. 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Воспроизводить алгоритм деления о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резка на равные части. Воспрои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водить способ построения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угольника с использ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ванием циркуля и 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нейки.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Воспроизводить </w:t>
            </w:r>
            <w:r w:rsidRPr="0057712A">
              <w:rPr>
                <w:rFonts w:ascii="Times New Roman" w:hAnsi="Times New Roman"/>
              </w:rPr>
              <w:t>сп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собы 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ления отрезка на равные части с помощью циркуля и линейки.</w:t>
            </w:r>
            <w:r w:rsidRPr="0057712A">
              <w:rPr>
                <w:rFonts w:ascii="Times New Roman" w:hAnsi="Times New Roman"/>
                <w:bCs/>
              </w:rPr>
              <w:t xml:space="preserve"> Воспр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изводить</w:t>
            </w:r>
            <w:r w:rsidRPr="0057712A">
              <w:rPr>
                <w:rFonts w:ascii="Times New Roman" w:hAnsi="Times New Roman"/>
              </w:rPr>
              <w:t xml:space="preserve"> способы постро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отрезка, равного данн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му,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 Постановка и 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мулирование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блемы, самосто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тельное создание алгоритмов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ности при решении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блем поискового х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рактера.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Нахождение неизвестного числа в равенствах вида: х + 5 = 7, х ·  5 = 5, х – 5 = 7, х : 5 = 15 (5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57712A">
              <w:rPr>
                <w:rFonts w:ascii="Times New Roman" w:hAnsi="Times New Roman"/>
              </w:rPr>
              <w:t>Равенство,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держащее букву.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хождение неизвестн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го числа в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венствах вида: х + 5 = 7, х ·  5 = 5, х – 5 = 7, х : 5 = 15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вое равенство и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ство,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держащее букву. Воспроизводить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способы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ления неизвестных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понентов сложения,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читания, умножения и деления. Конструир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буквенные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ства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заданными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виями. Конструировать выр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жение, содержащее бу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ву, для записи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Различать </w:t>
            </w:r>
            <w:r w:rsidRPr="0057712A">
              <w:rPr>
                <w:rFonts w:ascii="Times New Roman" w:hAnsi="Times New Roman"/>
              </w:rPr>
              <w:t>числовое и буквенное  равенства. 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менять правила нахождения неи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вестных компонентов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действий (первого слагаемого, первого множит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ля, уменьшаемого и делим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го).  </w:t>
            </w:r>
            <w:r w:rsidRPr="0057712A">
              <w:rPr>
                <w:rFonts w:ascii="Times New Roman" w:hAnsi="Times New Roman"/>
                <w:bCs/>
              </w:rPr>
              <w:t xml:space="preserve">Конструировать </w:t>
            </w:r>
            <w:r w:rsidRPr="0057712A">
              <w:rPr>
                <w:rFonts w:ascii="Times New Roman" w:hAnsi="Times New Roman"/>
              </w:rPr>
              <w:t>алгоритм решения составной арифметической задачи.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неизвестные комп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ненты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Актуализир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свои знания для проведения пр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стейших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доказ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тельств (в том числе с оп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рой на изученные определения, законы арифметических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ствий).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13.04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Вычисления с многозначными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лами,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держащимися в аналогичных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ствах.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вое равенство и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ство,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держащее букву. Воспроизводить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способы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ления неизвестных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понентов сложения,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 xml:space="preserve">читания, умножения и деления.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  <w:bCs/>
              </w:rPr>
              <w:t xml:space="preserve"> Контрол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правильность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 Вычислять неи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вестные компоненты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 Оценка — выдел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и осознание об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чающимся того, что уже усвоено и что ещё нужно у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воить, осознание 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чества и уровня у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воения; оценка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зультатов работы.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14.04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Составление б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 xml:space="preserve">квенных равенств.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букве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равенства в соответствии с зада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ными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виями.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содержащее букву, для записи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Различать </w:t>
            </w:r>
            <w:r w:rsidRPr="0057712A">
              <w:rPr>
                <w:rFonts w:ascii="Times New Roman" w:hAnsi="Times New Roman"/>
              </w:rPr>
              <w:t xml:space="preserve"> числовое и буквенное равенства.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значения числовых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ний, содержащих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 xml:space="preserve">ских действий. </w:t>
            </w:r>
            <w:r w:rsidRPr="0057712A">
              <w:rPr>
                <w:rFonts w:ascii="Times New Roman" w:hAnsi="Times New Roman"/>
                <w:bCs/>
              </w:rPr>
              <w:t>Анализир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структуру составного числового выр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жения.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правил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вычислений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ными способами. 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при итоговой диагност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ке. 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16.04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Примеры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задач,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в условии буквенные данные.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57712A">
              <w:rPr>
                <w:rStyle w:val="30"/>
                <w:rFonts w:ascii="Times New Roman" w:hAnsi="Times New Roman"/>
                <w:sz w:val="22"/>
                <w:szCs w:val="22"/>
                <w:lang w:val="ru-RU"/>
              </w:rPr>
              <w:t>иСЗ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вое равенство и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ство,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держащее букву. Воспроизводить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способы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ления неизвестных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понентов сложения,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читания, умножения и деления. Конструир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буквенные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ства в соотве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ствии с заданными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виями. Конструировать выр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жение, содержащее бу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ву, для записи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задачи.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Анализировать задачу, уст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навливать зависимость между величинами, взаим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связь между условием и в</w:t>
            </w:r>
            <w:r w:rsidRPr="0057712A">
              <w:rPr>
                <w:rFonts w:ascii="Times New Roman" w:hAnsi="Times New Roman"/>
                <w:color w:val="000000"/>
              </w:rPr>
              <w:t>о</w:t>
            </w:r>
            <w:r w:rsidRPr="0057712A">
              <w:rPr>
                <w:rFonts w:ascii="Times New Roman" w:hAnsi="Times New Roman"/>
                <w:color w:val="000000"/>
              </w:rPr>
              <w:t>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</w:t>
            </w:r>
            <w:r w:rsidRPr="0057712A">
              <w:rPr>
                <w:rFonts w:ascii="Times New Roman" w:hAnsi="Times New Roman"/>
                <w:color w:val="000000"/>
              </w:rPr>
              <w:t>т</w:t>
            </w:r>
            <w:r w:rsidRPr="0057712A">
              <w:rPr>
                <w:rFonts w:ascii="Times New Roman" w:hAnsi="Times New Roman"/>
                <w:color w:val="000000"/>
              </w:rPr>
              <w:t>вий для решения задачи, в</w:t>
            </w:r>
            <w:r w:rsidRPr="0057712A">
              <w:rPr>
                <w:rFonts w:ascii="Times New Roman" w:hAnsi="Times New Roman"/>
                <w:color w:val="000000"/>
              </w:rPr>
              <w:t>ы</w:t>
            </w:r>
            <w:r w:rsidRPr="0057712A">
              <w:rPr>
                <w:rFonts w:ascii="Times New Roman" w:hAnsi="Times New Roman"/>
                <w:color w:val="000000"/>
              </w:rPr>
              <w:t>бирать и объя</w:t>
            </w:r>
            <w:r w:rsidRPr="0057712A">
              <w:rPr>
                <w:rFonts w:ascii="Times New Roman" w:hAnsi="Times New Roman"/>
                <w:color w:val="000000"/>
              </w:rPr>
              <w:t>с</w:t>
            </w:r>
            <w:r w:rsidRPr="0057712A">
              <w:rPr>
                <w:rFonts w:ascii="Times New Roman" w:hAnsi="Times New Roman"/>
                <w:color w:val="000000"/>
              </w:rPr>
              <w:t xml:space="preserve">нять выбор действий. </w:t>
            </w:r>
            <w:r w:rsidRPr="0057712A">
              <w:rPr>
                <w:rFonts w:ascii="Times New Roman" w:hAnsi="Times New Roman"/>
              </w:rPr>
              <w:t>Вычислять неи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вестные компоненты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Контрол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свою деятел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ность: проверять правил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ность выполн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вычислений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ными способами.  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Комплексная работа на межпре</w:t>
            </w:r>
            <w:r w:rsidRPr="0057712A">
              <w:rPr>
                <w:rFonts w:ascii="Times New Roman" w:hAnsi="Times New Roman"/>
                <w:b/>
              </w:rPr>
              <w:t>д</w:t>
            </w:r>
            <w:r w:rsidRPr="0057712A">
              <w:rPr>
                <w:rFonts w:ascii="Times New Roman" w:hAnsi="Times New Roman"/>
                <w:b/>
              </w:rPr>
              <w:t>метной основе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жение и деление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трё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значное число,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приёмы вычис</w:t>
            </w:r>
            <w:r w:rsidRPr="0057712A">
              <w:rPr>
                <w:rFonts w:ascii="Times New Roman" w:hAnsi="Times New Roman"/>
              </w:rPr>
              <w:softHyphen/>
              <w:t>лений. Вычислять 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выражений с буквой со скобками и без них при заданном наборе значений этой буквы. Различать пер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метр и площадь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ка; вычис</w:t>
            </w:r>
            <w:r w:rsidRPr="0057712A">
              <w:rPr>
                <w:rFonts w:ascii="Times New Roman" w:hAnsi="Times New Roman"/>
              </w:rPr>
              <w:softHyphen/>
              <w:t>лять периметр и площадь прямоугольника и зап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сывать результаты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четыре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действия (сложение, вычитание,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ножение и деление) с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значными числами в 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лах миллиона (в том числе умножение и деление на о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нозначное и двузначное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ло), используя письменные приёмы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ний. Решать арифметические задачи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видов (в том чис</w:t>
            </w:r>
            <w:r w:rsidRPr="0057712A">
              <w:rPr>
                <w:rFonts w:ascii="Times New Roman" w:hAnsi="Times New Roman"/>
              </w:rPr>
              <w:softHyphen/>
              <w:t>ле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чи, содержащие завис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мость: между ценой, колич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ством и стоимостью товара; между скоростью, временем и путём при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линейном равномерном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жении).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Угол и его обозначение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20.04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Угол и его об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значение. </w:t>
            </w:r>
            <w:r w:rsidRPr="0057712A">
              <w:rPr>
                <w:rFonts w:ascii="Times New Roman" w:hAnsi="Times New Roman"/>
                <w:b/>
                <w:i/>
              </w:rPr>
              <w:t>Текущая проверочная работа</w:t>
            </w:r>
            <w:r w:rsidRPr="0057712A">
              <w:rPr>
                <w:rFonts w:ascii="Times New Roman" w:hAnsi="Times New Roman"/>
              </w:rPr>
              <w:t xml:space="preserve">  «Решение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ро</w:t>
            </w:r>
            <w:r w:rsidRPr="0057712A">
              <w:rPr>
                <w:rFonts w:ascii="Times New Roman" w:hAnsi="Times New Roman"/>
                <w:bCs/>
              </w:rPr>
              <w:softHyphen/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углов, виды треугольников.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углы способом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ложения.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угол (прямой,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рый, тупой), визуально определяя его вид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модели прямого угла.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Изображать угол и обозначать его буквами л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тинского алф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вита. Читать обозначения углов. 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дить и показывать вершину и стороны угла.</w:t>
            </w:r>
            <w:r w:rsidRPr="0057712A">
              <w:rPr>
                <w:rFonts w:ascii="Times New Roman" w:hAnsi="Times New Roman"/>
                <w:bCs/>
              </w:rPr>
              <w:t xml:space="preserve"> Ра</w:t>
            </w:r>
            <w:r w:rsidRPr="0057712A">
              <w:rPr>
                <w:rFonts w:ascii="Times New Roman" w:hAnsi="Times New Roman"/>
                <w:bCs/>
              </w:rPr>
              <w:t>з</w:t>
            </w:r>
            <w:r w:rsidRPr="0057712A">
              <w:rPr>
                <w:rFonts w:ascii="Times New Roman" w:hAnsi="Times New Roman"/>
                <w:bCs/>
              </w:rPr>
              <w:t>личать</w:t>
            </w:r>
            <w:r w:rsidRPr="0057712A">
              <w:rPr>
                <w:rFonts w:ascii="Times New Roman" w:hAnsi="Times New Roman"/>
              </w:rPr>
              <w:t xml:space="preserve"> виды углов. Сравнивать у</w:t>
            </w:r>
            <w:r w:rsidRPr="0057712A">
              <w:rPr>
                <w:rFonts w:ascii="Times New Roman" w:hAnsi="Times New Roman"/>
              </w:rPr>
              <w:t>г</w:t>
            </w:r>
            <w:r w:rsidRPr="0057712A">
              <w:rPr>
                <w:rFonts w:ascii="Times New Roman" w:hAnsi="Times New Roman"/>
              </w:rPr>
              <w:t>лы способом наложения,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пользуя модели.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(наблюдение, сравн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анализ, синтез, обобщение, 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рование).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21.04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  <w:i/>
              </w:rPr>
            </w:pPr>
            <w:r w:rsidRPr="0057712A">
              <w:rPr>
                <w:rFonts w:ascii="Times New Roman" w:hAnsi="Times New Roman"/>
                <w:b/>
                <w:i/>
              </w:rPr>
              <w:t xml:space="preserve">Практическая работа. </w:t>
            </w:r>
            <w:r w:rsidRPr="0057712A">
              <w:rPr>
                <w:rFonts w:ascii="Times New Roman" w:hAnsi="Times New Roman"/>
              </w:rPr>
              <w:t>Сравнение углов нал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жением.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Контрольный устный счет (мат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матический ди</w:t>
            </w:r>
            <w:r w:rsidRPr="0057712A">
              <w:rPr>
                <w:rFonts w:ascii="Times New Roman" w:hAnsi="Times New Roman"/>
                <w:b/>
                <w:i/>
              </w:rPr>
              <w:t>к</w:t>
            </w:r>
            <w:r w:rsidRPr="0057712A">
              <w:rPr>
                <w:rFonts w:ascii="Times New Roman" w:hAnsi="Times New Roman"/>
                <w:b/>
                <w:i/>
              </w:rPr>
              <w:t>тант) №4.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ро</w:t>
            </w:r>
            <w:r w:rsidRPr="0057712A">
              <w:rPr>
                <w:rFonts w:ascii="Times New Roman" w:hAnsi="Times New Roman"/>
                <w:bCs/>
              </w:rPr>
              <w:softHyphen/>
              <w:t xml:space="preserve">ванный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углов, виды треугольников.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углы способом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ложения.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угол (прямой,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рый, тупой), визуально определяя его вид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модели прямого угла.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устные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числения, используя изуче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приемы.</w:t>
            </w:r>
            <w:r w:rsidRPr="0057712A">
              <w:rPr>
                <w:rFonts w:ascii="Times New Roman" w:hAnsi="Times New Roman"/>
                <w:bCs/>
              </w:rPr>
              <w:t xml:space="preserve"> Различать</w:t>
            </w:r>
            <w:r w:rsidRPr="0057712A">
              <w:rPr>
                <w:rFonts w:ascii="Times New Roman" w:hAnsi="Times New Roman"/>
              </w:rPr>
              <w:t xml:space="preserve"> виды у</w:t>
            </w:r>
            <w:r w:rsidRPr="0057712A">
              <w:rPr>
                <w:rFonts w:ascii="Times New Roman" w:hAnsi="Times New Roman"/>
              </w:rPr>
              <w:t>г</w:t>
            </w:r>
            <w:r w:rsidRPr="0057712A">
              <w:rPr>
                <w:rFonts w:ascii="Times New Roman" w:hAnsi="Times New Roman"/>
              </w:rPr>
              <w:t xml:space="preserve">лов и виды треугольников. </w:t>
            </w:r>
            <w:r w:rsidRPr="0057712A">
              <w:rPr>
                <w:rFonts w:ascii="Times New Roman" w:hAnsi="Times New Roman"/>
                <w:bCs/>
              </w:rPr>
              <w:t>Сравнивать</w:t>
            </w:r>
            <w:r w:rsidRPr="0057712A">
              <w:rPr>
                <w:rFonts w:ascii="Times New Roman" w:hAnsi="Times New Roman"/>
              </w:rPr>
              <w:t xml:space="preserve"> величины,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раженные в разных един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цах.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 учебные действия в разных формах (практические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 и др.).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бирать требуемую инфо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мацию из ук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занных источников; фикс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ровать резул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таты разными спос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бами.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Виды углов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23.04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Виды углов.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ро</w:t>
            </w:r>
            <w:r w:rsidRPr="0057712A">
              <w:rPr>
                <w:rFonts w:ascii="Times New Roman" w:hAnsi="Times New Roman"/>
                <w:bCs/>
              </w:rPr>
              <w:softHyphen/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углов, виды треугольников.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углы способом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ложения.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угол (прямой,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рый, тупой), визуально определяя его вид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модели прямого угла.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Классифицировать у</w:t>
            </w:r>
            <w:r w:rsidRPr="0057712A">
              <w:rPr>
                <w:rFonts w:ascii="Times New Roman" w:hAnsi="Times New Roman"/>
              </w:rPr>
              <w:t>г</w:t>
            </w:r>
            <w:r w:rsidRPr="0057712A">
              <w:rPr>
                <w:rFonts w:ascii="Times New Roman" w:hAnsi="Times New Roman"/>
              </w:rPr>
              <w:t>лы: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 xml:space="preserve">рый, прямой, тупой.  </w:t>
            </w:r>
            <w:r w:rsidRPr="0057712A">
              <w:rPr>
                <w:rFonts w:ascii="Times New Roman" w:hAnsi="Times New Roman"/>
                <w:bCs/>
              </w:rPr>
              <w:t>Разл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чать</w:t>
            </w:r>
            <w:r w:rsidRPr="0057712A">
              <w:rPr>
                <w:rFonts w:ascii="Times New Roman" w:hAnsi="Times New Roman"/>
              </w:rPr>
              <w:t xml:space="preserve"> виды углов и виды треугольников.</w:t>
            </w:r>
            <w:r w:rsidRPr="0057712A">
              <w:rPr>
                <w:rFonts w:ascii="Times New Roman" w:hAnsi="Times New Roman"/>
                <w:bCs/>
              </w:rPr>
              <w:t xml:space="preserve"> Конструир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алгоритм решения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ставной арифметической задачи.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26.04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«Угол и его обозначение».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ро</w:t>
            </w:r>
            <w:r w:rsidRPr="0057712A">
              <w:rPr>
                <w:rFonts w:ascii="Times New Roman" w:hAnsi="Times New Roman"/>
                <w:bCs/>
              </w:rPr>
              <w:softHyphen/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углов, виды треугольников.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углы способом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ложения.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угол (прямой,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рый, тупой), визуально определяя его вид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модели прямого угла.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>Различать</w:t>
            </w:r>
            <w:r w:rsidRPr="0057712A">
              <w:rPr>
                <w:rFonts w:ascii="Times New Roman" w:hAnsi="Times New Roman"/>
              </w:rPr>
              <w:t xml:space="preserve"> виды углов и виды треугольников. 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мулировать свойства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действий и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менять их при вычислениях. Сравнивать углы способом наложения, используя мод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ли.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Выполняет  учебные действия в разных формах (практические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ты, работа с модел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ми и др.).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к самоорганизованн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Нахождение неизвестного числа в равенствах вида: 8 + х = 16, 8 ·  х = 16, 8 – х = 2, 8 :  х = 2 (4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27.04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Нахождение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известного числа в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венствах вида: 8 + х = 16, 8 ·  х = 16, 8 – х = 2, 8 : х = 2. 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с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значными числами, содержащ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в анал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гичных равенствах. Составл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буквенных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венств.  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числ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вое равенство и раве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ство,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держащее букву. Воспроизводить из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ченные способы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ления неизвестных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понентов сложения,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 xml:space="preserve">читания, умножения и деления. 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Вычислять неизвес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ные компоненты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действий. Правила нахожд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неизвестных компонентов арифмети</w:t>
            </w:r>
            <w:r w:rsidRPr="0057712A">
              <w:rPr>
                <w:rFonts w:ascii="Times New Roman" w:hAnsi="Times New Roman"/>
              </w:rPr>
              <w:softHyphen/>
              <w:t>ческих действий (второго слагаемого, второго множ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теля, вы</w:t>
            </w:r>
            <w:r w:rsidRPr="0057712A">
              <w:rPr>
                <w:rFonts w:ascii="Times New Roman" w:hAnsi="Times New Roman"/>
              </w:rPr>
              <w:softHyphen/>
              <w:t>читаемого и делит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ля).</w:t>
            </w:r>
            <w:r w:rsidRPr="0057712A">
              <w:rPr>
                <w:rFonts w:ascii="Times New Roman" w:hAnsi="Times New Roman"/>
                <w:bCs/>
              </w:rPr>
              <w:t xml:space="preserve"> Анализировать </w:t>
            </w:r>
            <w:r w:rsidRPr="0057712A">
              <w:rPr>
                <w:rFonts w:ascii="Times New Roman" w:hAnsi="Times New Roman"/>
              </w:rPr>
              <w:t>структ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ру составного числового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ражения.</w:t>
            </w:r>
          </w:p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(наблюдение, сравн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анализ, синтез, обобщение, 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рование).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28.04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«Пр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менение правил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ждения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известных компонентов арифм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тических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ро</w:t>
            </w:r>
            <w:r w:rsidRPr="0057712A">
              <w:rPr>
                <w:rFonts w:ascii="Times New Roman" w:hAnsi="Times New Roman"/>
                <w:bCs/>
              </w:rPr>
              <w:softHyphen/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букве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ные равенства в соответствии с зада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ными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 xml:space="preserve">виями.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Конструировать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содержащее букву, для записи реш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дачи.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 xml:space="preserve">чи. </w:t>
            </w:r>
            <w:r w:rsidRPr="0057712A">
              <w:rPr>
                <w:rFonts w:ascii="Times New Roman" w:hAnsi="Times New Roman"/>
              </w:rPr>
              <w:t>Вычислять неизвестные компоненты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и приним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ет учебную задачу, ищет и нах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дит  способы ее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шения.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ботает в информац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онной среде.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 групповой работе.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30.04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Примеры ари</w:t>
            </w:r>
            <w:r w:rsidRPr="0057712A">
              <w:rPr>
                <w:rFonts w:ascii="Times New Roman" w:hAnsi="Times New Roman"/>
              </w:rPr>
              <w:t>ф</w:t>
            </w:r>
            <w:r w:rsidRPr="0057712A">
              <w:rPr>
                <w:rFonts w:ascii="Times New Roman" w:hAnsi="Times New Roman"/>
              </w:rPr>
              <w:t>метических задач, с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держащих в условии буквенные данные.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составное выражение, выделять в нём стру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турные части,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значение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ния, используя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 порядка выполнения действий. Конструир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числовое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по заданным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Различать </w:t>
            </w:r>
            <w:r w:rsidRPr="0057712A">
              <w:rPr>
                <w:rFonts w:ascii="Times New Roman" w:hAnsi="Times New Roman"/>
              </w:rPr>
              <w:t xml:space="preserve"> числовое и буквенное равенства. </w:t>
            </w:r>
            <w:r w:rsidRPr="0057712A">
              <w:rPr>
                <w:rFonts w:ascii="Times New Roman" w:hAnsi="Times New Roman"/>
                <w:color w:val="000000"/>
              </w:rPr>
              <w:t>Анал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зировать задачу, устанавл</w:t>
            </w:r>
            <w:r w:rsidRPr="0057712A">
              <w:rPr>
                <w:rFonts w:ascii="Times New Roman" w:hAnsi="Times New Roman"/>
                <w:color w:val="000000"/>
              </w:rPr>
              <w:t>и</w:t>
            </w:r>
            <w:r w:rsidRPr="0057712A">
              <w:rPr>
                <w:rFonts w:ascii="Times New Roman" w:hAnsi="Times New Roman"/>
                <w:color w:val="000000"/>
              </w:rPr>
              <w:t>вать зависимость между в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личинами, взаимосвязь ме</w:t>
            </w:r>
            <w:r w:rsidRPr="0057712A">
              <w:rPr>
                <w:rFonts w:ascii="Times New Roman" w:hAnsi="Times New Roman"/>
                <w:color w:val="000000"/>
              </w:rPr>
              <w:t>ж</w:t>
            </w:r>
            <w:r w:rsidRPr="0057712A">
              <w:rPr>
                <w:rFonts w:ascii="Times New Roman" w:hAnsi="Times New Roman"/>
                <w:color w:val="000000"/>
              </w:rPr>
              <w:t>ду условием и вопросом з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дачи, определять количество и порядок действий для р</w:t>
            </w:r>
            <w:r w:rsidRPr="0057712A">
              <w:rPr>
                <w:rFonts w:ascii="Times New Roman" w:hAnsi="Times New Roman"/>
                <w:color w:val="000000"/>
              </w:rPr>
              <w:t>е</w:t>
            </w:r>
            <w:r w:rsidRPr="0057712A">
              <w:rPr>
                <w:rFonts w:ascii="Times New Roman" w:hAnsi="Times New Roman"/>
                <w:color w:val="000000"/>
              </w:rPr>
              <w:t>шения задачи, выбирать и объяснять выбор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Находит и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деляет  необход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мую инфо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мацию; анализирует объекты с целью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деления признаков (сущес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венных, несущес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венных).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04.05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</w:rPr>
              <w:t>Текущая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 xml:space="preserve">трольная работа по теме </w:t>
            </w:r>
            <w:r w:rsidRPr="0057712A">
              <w:rPr>
                <w:rFonts w:ascii="Times New Roman" w:hAnsi="Times New Roman"/>
              </w:rPr>
              <w:t>«Пис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приемы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лений».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Анализировать составное выражение, выделять в нём стру</w:t>
            </w:r>
            <w:r w:rsidRPr="0057712A">
              <w:rPr>
                <w:rFonts w:ascii="Times New Roman" w:hAnsi="Times New Roman"/>
              </w:rPr>
              <w:t>к</w:t>
            </w:r>
            <w:r w:rsidRPr="0057712A">
              <w:rPr>
                <w:rFonts w:ascii="Times New Roman" w:hAnsi="Times New Roman"/>
              </w:rPr>
              <w:t>турные части, вычи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лять значение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ния, используя зн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 порядка выполнения действий. Конструир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числовое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 по заданным усл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виям.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Cs/>
              </w:rPr>
              <w:t xml:space="preserve">Контролировать </w:t>
            </w:r>
            <w:r w:rsidRPr="0057712A">
              <w:rPr>
                <w:rFonts w:ascii="Times New Roman" w:hAnsi="Times New Roman"/>
              </w:rPr>
              <w:t>свою деятельность: проверять пр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вильность вычислений с многозначными числами, используя изученные при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мы. Вычислять значения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словых выражений, соде</w:t>
            </w:r>
            <w:r w:rsidRPr="0057712A">
              <w:rPr>
                <w:rFonts w:ascii="Times New Roman" w:hAnsi="Times New Roman"/>
              </w:rPr>
              <w:t>р</w:t>
            </w:r>
            <w:r w:rsidRPr="0057712A">
              <w:rPr>
                <w:rFonts w:ascii="Times New Roman" w:hAnsi="Times New Roman"/>
              </w:rPr>
              <w:t>жащих не более шести арифметических действий.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Активно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пользует математ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ческую речь для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шения разнообра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коммуникати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Виды треугольников (2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05.05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Виды треугол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ников в зависимости от видов их углов (остроугольные, пр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>моугольные, туп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угольные), от длин сторон (разносторо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ние, равнобедренные, равносторонние).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углов, виды треугольников.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углы способом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ложения.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угол (прямой,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рый, тупой), визуально определяя его вид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модели прямого угла. Выполнять кла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сификацию треугольн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ков.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виды углов и виды треугольников: 1) по видам углов (остроугольный, прямоугольный, тупоугол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ный); 2) по длинам сторон (разно</w:t>
            </w:r>
            <w:r w:rsidRPr="0057712A">
              <w:rPr>
                <w:rFonts w:ascii="Times New Roman" w:hAnsi="Times New Roman"/>
              </w:rPr>
              <w:softHyphen/>
              <w:t>сторонний, равност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ронний, равнобедренный).</w:t>
            </w:r>
          </w:p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Способность преодолевать тру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ности, доводить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чатую раб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ту до ее завершения.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07.05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b/>
                <w:i/>
              </w:rPr>
              <w:t>Текущая пров</w:t>
            </w:r>
            <w:r w:rsidRPr="0057712A">
              <w:rPr>
                <w:rFonts w:ascii="Times New Roman" w:hAnsi="Times New Roman"/>
                <w:b/>
                <w:i/>
              </w:rPr>
              <w:t>е</w:t>
            </w:r>
            <w:r w:rsidRPr="0057712A">
              <w:rPr>
                <w:rFonts w:ascii="Times New Roman" w:hAnsi="Times New Roman"/>
                <w:b/>
                <w:i/>
              </w:rPr>
              <w:t>рочная работа</w:t>
            </w:r>
            <w:r w:rsidRPr="0057712A">
              <w:rPr>
                <w:rFonts w:ascii="Times New Roman" w:hAnsi="Times New Roman"/>
              </w:rPr>
              <w:t xml:space="preserve">  «В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 и треугол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ников».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Комбинир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и наз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вать 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ды углов, виды треугольников. Сравн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вать углы способом 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ложения. Характериз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вать угол (прямой, ос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рый, тупой), визуально определяя его вид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модели прямого угла. Выполнять кла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сификацию треугольн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ков.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виды углов и виды треугольников.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числять значения числовых выраж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ний, содержащих не более шести арифметич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ских дейс</w:t>
            </w:r>
            <w:r w:rsidRPr="0057712A">
              <w:rPr>
                <w:rFonts w:ascii="Times New Roman" w:hAnsi="Times New Roman"/>
              </w:rPr>
              <w:t>т</w:t>
            </w:r>
            <w:r w:rsidRPr="0057712A">
              <w:rPr>
                <w:rFonts w:ascii="Times New Roman" w:hAnsi="Times New Roman"/>
              </w:rPr>
              <w:t>вий.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Владеет о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новными методами познания окружа</w:t>
            </w:r>
            <w:r w:rsidRPr="0057712A">
              <w:rPr>
                <w:rFonts w:ascii="Times New Roman" w:hAnsi="Times New Roman"/>
              </w:rPr>
              <w:t>ю</w:t>
            </w:r>
            <w:r w:rsidRPr="0057712A">
              <w:rPr>
                <w:rFonts w:ascii="Times New Roman" w:hAnsi="Times New Roman"/>
              </w:rPr>
              <w:t>щего мира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(наблюдение, сравн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ние, анализ, синтез, обобщение, модел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рование).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Владение ко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муник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тивными умениями с целью реализации возмо</w:t>
            </w:r>
            <w:r w:rsidRPr="0057712A">
              <w:rPr>
                <w:rFonts w:ascii="Times New Roman" w:hAnsi="Times New Roman"/>
              </w:rPr>
              <w:t>ж</w:t>
            </w:r>
            <w:r w:rsidRPr="0057712A">
              <w:rPr>
                <w:rFonts w:ascii="Times New Roman" w:hAnsi="Times New Roman"/>
              </w:rPr>
              <w:t>ностей 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ного сотрудничества с учителем и учащ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мися класса при р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боте в парах.</w:t>
            </w:r>
          </w:p>
        </w:tc>
      </w:tr>
      <w:tr w:rsidR="00637140" w:rsidRPr="0057712A" w:rsidTr="000C41BB">
        <w:trPr>
          <w:trHeight w:val="20"/>
        </w:trPr>
        <w:tc>
          <w:tcPr>
            <w:tcW w:w="5000" w:type="pct"/>
            <w:gridSpan w:val="9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Точное и приближенное значение величины (5 ч)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11.05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Точное и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ближенное значение величины. Запись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ближённых значений величин с использов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 xml:space="preserve">нием знака ≈ (АВ ≈ 5 см, t ≈ 3 мин, v ≈ 200 км/ч).  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понятия «точное» и «прибл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жённое» значение вел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чины. Ч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тать записи, содержащие знак.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нивать точность изм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рений. Сравнивать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зультаты измерений о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ной и той же величины (например, массы) с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мощью разных приб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ров (безмена, чашечных весов, весов со стре</w:t>
            </w:r>
            <w:r w:rsidRPr="0057712A">
              <w:rPr>
                <w:rFonts w:ascii="Times New Roman" w:hAnsi="Times New Roman"/>
              </w:rPr>
              <w:t>л</w:t>
            </w:r>
            <w:r w:rsidRPr="0057712A">
              <w:rPr>
                <w:rFonts w:ascii="Times New Roman" w:hAnsi="Times New Roman"/>
              </w:rPr>
              <w:t>кой, электронных весов) с целью оценки точн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 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мерения.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Иметь представление о точности измерений. Пон</w:t>
            </w:r>
            <w:r w:rsidRPr="0057712A">
              <w:rPr>
                <w:rFonts w:ascii="Times New Roman" w:hAnsi="Times New Roman"/>
              </w:rPr>
              <w:t>я</w:t>
            </w:r>
            <w:r w:rsidRPr="0057712A">
              <w:rPr>
                <w:rFonts w:ascii="Times New Roman" w:hAnsi="Times New Roman"/>
              </w:rPr>
              <w:t xml:space="preserve">тие </w:t>
            </w:r>
            <w:r w:rsidRPr="0057712A">
              <w:rPr>
                <w:rFonts w:ascii="Times New Roman" w:hAnsi="Times New Roman"/>
                <w:bCs/>
              </w:rPr>
              <w:t>о</w:t>
            </w:r>
            <w:r w:rsidRPr="0057712A">
              <w:rPr>
                <w:rFonts w:ascii="Times New Roman" w:hAnsi="Times New Roman"/>
                <w:b/>
                <w:bCs/>
              </w:rPr>
              <w:t xml:space="preserve"> </w:t>
            </w:r>
            <w:r w:rsidRPr="0057712A">
              <w:rPr>
                <w:rFonts w:ascii="Times New Roman" w:hAnsi="Times New Roman"/>
              </w:rPr>
              <w:t>точности измерений и её оценке. Источники ош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бок при измерении величин. П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нятие о приближённых значениях величины (с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достатком, с избытком). З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пись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зультатов измерения с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 xml:space="preserve">пользованием знака (пример: </w:t>
            </w:r>
            <w:r w:rsidRPr="0057712A">
              <w:rPr>
                <w:rFonts w:ascii="Times New Roman" w:hAnsi="Times New Roman"/>
                <w:bCs/>
                <w:iCs/>
              </w:rPr>
              <w:t>АВ ~</w:t>
            </w:r>
            <w:r w:rsidRPr="0057712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7712A">
              <w:rPr>
                <w:rFonts w:ascii="Times New Roman" w:hAnsi="Times New Roman"/>
              </w:rPr>
              <w:t>4 см).</w:t>
            </w:r>
            <w:r w:rsidRPr="0057712A">
              <w:rPr>
                <w:rFonts w:ascii="Times New Roman" w:hAnsi="Times New Roman"/>
                <w:bCs/>
              </w:rPr>
              <w:t xml:space="preserve"> Оцен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 xml:space="preserve">вать </w:t>
            </w:r>
            <w:r w:rsidRPr="0057712A">
              <w:rPr>
                <w:rFonts w:ascii="Times New Roman" w:hAnsi="Times New Roman"/>
              </w:rPr>
              <w:t>то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ность измерений.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Понимает пр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 успешной/ н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успе</w:t>
            </w:r>
            <w:r w:rsidRPr="0057712A">
              <w:rPr>
                <w:rFonts w:ascii="Times New Roman" w:hAnsi="Times New Roman"/>
              </w:rPr>
              <w:t>ш</w:t>
            </w:r>
            <w:r w:rsidRPr="0057712A">
              <w:rPr>
                <w:rFonts w:ascii="Times New Roman" w:hAnsi="Times New Roman"/>
              </w:rPr>
              <w:t>ной учебной деятельности и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структивно действ</w:t>
            </w:r>
            <w:r w:rsidRPr="0057712A">
              <w:rPr>
                <w:rFonts w:ascii="Times New Roman" w:hAnsi="Times New Roman"/>
              </w:rPr>
              <w:t>у</w:t>
            </w:r>
            <w:r w:rsidRPr="0057712A">
              <w:rPr>
                <w:rFonts w:ascii="Times New Roman" w:hAnsi="Times New Roman"/>
              </w:rPr>
              <w:t>ет в условиях  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ха/ неусп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ха. Делать выводы на основе анализа предъявле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ного банка данных.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12.05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Администр</w:t>
            </w:r>
            <w:r w:rsidRPr="0057712A">
              <w:rPr>
                <w:rFonts w:ascii="Times New Roman" w:hAnsi="Times New Roman"/>
                <w:b/>
              </w:rPr>
              <w:t>а</w:t>
            </w:r>
            <w:r w:rsidRPr="0057712A">
              <w:rPr>
                <w:rFonts w:ascii="Times New Roman" w:hAnsi="Times New Roman"/>
                <w:b/>
              </w:rPr>
              <w:t>тивная годовая ко</w:t>
            </w:r>
            <w:r w:rsidRPr="0057712A">
              <w:rPr>
                <w:rFonts w:ascii="Times New Roman" w:hAnsi="Times New Roman"/>
                <w:b/>
              </w:rPr>
              <w:t>н</w:t>
            </w:r>
            <w:r w:rsidRPr="0057712A">
              <w:rPr>
                <w:rFonts w:ascii="Times New Roman" w:hAnsi="Times New Roman"/>
                <w:b/>
              </w:rPr>
              <w:t>трольная работа.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 xml:space="preserve">УКЗ 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умн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жение и деление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значного числа на трё</w:t>
            </w:r>
            <w:r w:rsidRPr="0057712A">
              <w:rPr>
                <w:rFonts w:ascii="Times New Roman" w:hAnsi="Times New Roman"/>
              </w:rPr>
              <w:t>х</w:t>
            </w:r>
            <w:r w:rsidRPr="0057712A">
              <w:rPr>
                <w:rFonts w:ascii="Times New Roman" w:hAnsi="Times New Roman"/>
              </w:rPr>
              <w:t>значное число, испол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зуя пис</w:t>
            </w:r>
            <w:r w:rsidRPr="0057712A">
              <w:rPr>
                <w:rFonts w:ascii="Times New Roman" w:hAnsi="Times New Roman"/>
              </w:rPr>
              <w:t>ь</w:t>
            </w:r>
            <w:r w:rsidRPr="0057712A">
              <w:rPr>
                <w:rFonts w:ascii="Times New Roman" w:hAnsi="Times New Roman"/>
              </w:rPr>
              <w:t>менные приёмы вычис</w:t>
            </w:r>
            <w:r w:rsidRPr="0057712A">
              <w:rPr>
                <w:rFonts w:ascii="Times New Roman" w:hAnsi="Times New Roman"/>
              </w:rPr>
              <w:softHyphen/>
              <w:t>лений. Вычислять знач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выражений с буквой со скобками и без них при заданном наборе значений этой буквы. Различать пер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метр и площадь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угольн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ка; вычис</w:t>
            </w:r>
            <w:r w:rsidRPr="0057712A">
              <w:rPr>
                <w:rFonts w:ascii="Times New Roman" w:hAnsi="Times New Roman"/>
              </w:rPr>
              <w:softHyphen/>
              <w:t>лять периметр и площадь прямоугольника и зап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сывать результаты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числений.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Выполнять четыре арифмет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ческих действия (сложение, вычитание, у</w:t>
            </w:r>
            <w:r w:rsidRPr="0057712A">
              <w:rPr>
                <w:rFonts w:ascii="Times New Roman" w:hAnsi="Times New Roman"/>
              </w:rPr>
              <w:t>м</w:t>
            </w:r>
            <w:r w:rsidRPr="0057712A">
              <w:rPr>
                <w:rFonts w:ascii="Times New Roman" w:hAnsi="Times New Roman"/>
              </w:rPr>
              <w:t>ножение и деление) с мног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значными числами в пред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лах миллиона (в том числе умножение и деление на о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нозначное и двузначное чи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ло), используя письменные приёмы</w:t>
            </w:r>
            <w:r w:rsidRPr="0057712A">
              <w:rPr>
                <w:rFonts w:ascii="Times New Roman" w:hAnsi="Times New Roman"/>
                <w:smallCaps/>
              </w:rPr>
              <w:t xml:space="preserve"> </w:t>
            </w:r>
            <w:r w:rsidRPr="0057712A">
              <w:rPr>
                <w:rFonts w:ascii="Times New Roman" w:hAnsi="Times New Roman"/>
              </w:rPr>
              <w:t>вычисл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ний. Решать арифметические задачи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видов (в том чис</w:t>
            </w:r>
            <w:r w:rsidRPr="0057712A">
              <w:rPr>
                <w:rFonts w:ascii="Times New Roman" w:hAnsi="Times New Roman"/>
              </w:rPr>
              <w:softHyphen/>
              <w:t>ле зад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чи, содержащие завис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мость: между ценой, колич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ством и стоимостью товара; между скоростью, временем и путём при прям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линейном равномерном дв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жении).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Адекватно оценивает результ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ты своей деятельн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сти.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Высказывать собственные сужд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ния и давать им обоснов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ние.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14.05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Анализ ошибок, допущенных в ко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 xml:space="preserve">трольной работе. </w:t>
            </w:r>
          </w:p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FF6600"/>
              </w:rPr>
            </w:pPr>
            <w:r w:rsidRPr="0057712A">
              <w:rPr>
                <w:rFonts w:ascii="Times New Roman" w:hAnsi="Times New Roman"/>
              </w:rPr>
              <w:t>Измерение дл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ны, ма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сы, времени, площади с указанной точностью.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hd w:val="clear" w:color="auto" w:fill="FFFFFF"/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  <w:r w:rsidRPr="0057712A">
              <w:rPr>
                <w:rFonts w:ascii="Times New Roman" w:hAnsi="Times New Roman"/>
                <w:bCs/>
              </w:rPr>
              <w:t>У</w:t>
            </w:r>
            <w:r w:rsidRPr="0057712A">
              <w:rPr>
                <w:rFonts w:ascii="Times New Roman" w:hAnsi="Times New Roman"/>
                <w:bCs/>
              </w:rPr>
              <w:t>П</w:t>
            </w:r>
            <w:r w:rsidRPr="0057712A">
              <w:rPr>
                <w:rFonts w:ascii="Times New Roman" w:hAnsi="Times New Roman"/>
                <w:bCs/>
              </w:rPr>
              <w:t>ЗиУ</w:t>
            </w: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Различать понятия «точное» и «прибл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жённое» значение вел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чины. Оценивать то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ность измерений. Сра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нивать результаты и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мерений одной и той же величины (н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пример, массы) с помощью ра</w:t>
            </w:r>
            <w:r w:rsidRPr="0057712A">
              <w:rPr>
                <w:rFonts w:ascii="Times New Roman" w:hAnsi="Times New Roman"/>
              </w:rPr>
              <w:t>з</w:t>
            </w:r>
            <w:r w:rsidRPr="0057712A">
              <w:rPr>
                <w:rFonts w:ascii="Times New Roman" w:hAnsi="Times New Roman"/>
              </w:rPr>
              <w:t>ных приборов (безмена, чашечных в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сов, весов со стрелкой, электро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ных весов) с 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лью оценки точности изм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рения.</w:t>
            </w: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  <w:color w:val="000000"/>
              </w:rPr>
              <w:t>Оценивать правил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хода решения и реал</w:t>
            </w:r>
            <w:r w:rsidRPr="0057712A">
              <w:rPr>
                <w:rFonts w:ascii="Times New Roman" w:hAnsi="Times New Roman"/>
                <w:color w:val="000000"/>
              </w:rPr>
              <w:t>ь</w:t>
            </w:r>
            <w:r w:rsidRPr="0057712A">
              <w:rPr>
                <w:rFonts w:ascii="Times New Roman" w:hAnsi="Times New Roman"/>
                <w:color w:val="000000"/>
              </w:rPr>
              <w:t>ность ответа на вопрос зад</w:t>
            </w:r>
            <w:r w:rsidRPr="0057712A">
              <w:rPr>
                <w:rFonts w:ascii="Times New Roman" w:hAnsi="Times New Roman"/>
                <w:color w:val="000000"/>
              </w:rPr>
              <w:t>а</w:t>
            </w:r>
            <w:r w:rsidRPr="0057712A">
              <w:rPr>
                <w:rFonts w:ascii="Times New Roman" w:hAnsi="Times New Roman"/>
                <w:color w:val="000000"/>
              </w:rPr>
              <w:t>чи.</w:t>
            </w:r>
            <w:r w:rsidRPr="0057712A">
              <w:rPr>
                <w:rFonts w:ascii="Times New Roman" w:hAnsi="Times New Roman"/>
              </w:rPr>
              <w:t xml:space="preserve"> Иметь пре</w:t>
            </w:r>
            <w:r w:rsidRPr="0057712A">
              <w:rPr>
                <w:rFonts w:ascii="Times New Roman" w:hAnsi="Times New Roman"/>
              </w:rPr>
              <w:t>д</w:t>
            </w:r>
            <w:r w:rsidRPr="0057712A">
              <w:rPr>
                <w:rFonts w:ascii="Times New Roman" w:hAnsi="Times New Roman"/>
              </w:rPr>
              <w:t>ставление о точности измер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ний.</w:t>
            </w:r>
            <w:r w:rsidRPr="0057712A">
              <w:rPr>
                <w:rFonts w:ascii="Times New Roman" w:hAnsi="Times New Roman"/>
                <w:bCs/>
              </w:rPr>
              <w:t xml:space="preserve"> Читать</w:t>
            </w:r>
            <w:r w:rsidRPr="0057712A">
              <w:rPr>
                <w:rFonts w:ascii="Times New Roman" w:hAnsi="Times New Roman"/>
              </w:rPr>
              <w:t xml:space="preserve"> значения величин.</w:t>
            </w:r>
            <w:r w:rsidRPr="0057712A">
              <w:rPr>
                <w:rFonts w:ascii="Times New Roman" w:hAnsi="Times New Roman"/>
                <w:bCs/>
              </w:rPr>
              <w:t xml:space="preserve"> Сравн</w:t>
            </w:r>
            <w:r w:rsidRPr="0057712A">
              <w:rPr>
                <w:rFonts w:ascii="Times New Roman" w:hAnsi="Times New Roman"/>
                <w:bCs/>
              </w:rPr>
              <w:t>и</w:t>
            </w:r>
            <w:r w:rsidRPr="0057712A">
              <w:rPr>
                <w:rFonts w:ascii="Times New Roman" w:hAnsi="Times New Roman"/>
                <w:bCs/>
              </w:rPr>
              <w:t>вать</w:t>
            </w:r>
            <w:r w:rsidRPr="0057712A">
              <w:rPr>
                <w:rFonts w:ascii="Times New Roman" w:hAnsi="Times New Roman"/>
              </w:rPr>
              <w:t xml:space="preserve"> значения величин, в</w:t>
            </w:r>
            <w:r w:rsidRPr="0057712A">
              <w:rPr>
                <w:rFonts w:ascii="Times New Roman" w:hAnsi="Times New Roman"/>
              </w:rPr>
              <w:t>ы</w:t>
            </w:r>
            <w:r w:rsidRPr="0057712A">
              <w:rPr>
                <w:rFonts w:ascii="Times New Roman" w:hAnsi="Times New Roman"/>
              </w:rPr>
              <w:t>раженных в один</w:t>
            </w:r>
            <w:r w:rsidRPr="0057712A">
              <w:rPr>
                <w:rFonts w:ascii="Times New Roman" w:hAnsi="Times New Roman"/>
              </w:rPr>
              <w:t>а</w:t>
            </w:r>
            <w:r w:rsidRPr="0057712A">
              <w:rPr>
                <w:rFonts w:ascii="Times New Roman" w:hAnsi="Times New Roman"/>
              </w:rPr>
              <w:t>ковых единицах.</w:t>
            </w:r>
            <w:r w:rsidRPr="0057712A">
              <w:rPr>
                <w:rFonts w:ascii="Times New Roman" w:hAnsi="Times New Roman"/>
                <w:bCs/>
              </w:rPr>
              <w:t xml:space="preserve"> Оценивать </w:t>
            </w:r>
            <w:r w:rsidRPr="0057712A">
              <w:rPr>
                <w:rFonts w:ascii="Times New Roman" w:hAnsi="Times New Roman"/>
              </w:rPr>
              <w:t>то</w:t>
            </w:r>
            <w:r w:rsidRPr="0057712A">
              <w:rPr>
                <w:rFonts w:ascii="Times New Roman" w:hAnsi="Times New Roman"/>
              </w:rPr>
              <w:t>ч</w:t>
            </w:r>
            <w:r w:rsidRPr="0057712A">
              <w:rPr>
                <w:rFonts w:ascii="Times New Roman" w:hAnsi="Times New Roman"/>
              </w:rPr>
              <w:t>ность измерений.</w:t>
            </w: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Планирует, контролирует и оц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нивает учебные де</w:t>
            </w:r>
            <w:r w:rsidRPr="0057712A">
              <w:rPr>
                <w:rFonts w:ascii="Times New Roman" w:hAnsi="Times New Roman"/>
              </w:rPr>
              <w:t>й</w:t>
            </w:r>
            <w:r w:rsidRPr="0057712A">
              <w:rPr>
                <w:rFonts w:ascii="Times New Roman" w:hAnsi="Times New Roman"/>
              </w:rPr>
              <w:t>ствия; определяет наиболее эффекти</w:t>
            </w:r>
            <w:r w:rsidRPr="0057712A">
              <w:rPr>
                <w:rFonts w:ascii="Times New Roman" w:hAnsi="Times New Roman"/>
              </w:rPr>
              <w:t>в</w:t>
            </w:r>
            <w:r w:rsidRPr="0057712A">
              <w:rPr>
                <w:rFonts w:ascii="Times New Roman" w:hAnsi="Times New Roman"/>
              </w:rPr>
              <w:t>ные способы дост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>жения р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зультата.</w:t>
            </w: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Готовность и</w:t>
            </w:r>
            <w:r w:rsidRPr="0057712A">
              <w:rPr>
                <w:rFonts w:ascii="Times New Roman" w:hAnsi="Times New Roman"/>
              </w:rPr>
              <w:t>с</w:t>
            </w:r>
            <w:r w:rsidRPr="0057712A">
              <w:rPr>
                <w:rFonts w:ascii="Times New Roman" w:hAnsi="Times New Roman"/>
              </w:rPr>
              <w:t>пользовать получе</w:t>
            </w:r>
            <w:r w:rsidRPr="0057712A">
              <w:rPr>
                <w:rFonts w:ascii="Times New Roman" w:hAnsi="Times New Roman"/>
              </w:rPr>
              <w:t>н</w:t>
            </w:r>
            <w:r w:rsidRPr="0057712A">
              <w:rPr>
                <w:rFonts w:ascii="Times New Roman" w:hAnsi="Times New Roman"/>
              </w:rPr>
              <w:t>ную математич</w:t>
            </w:r>
            <w:r w:rsidRPr="0057712A">
              <w:rPr>
                <w:rFonts w:ascii="Times New Roman" w:hAnsi="Times New Roman"/>
              </w:rPr>
              <w:t>е</w:t>
            </w:r>
            <w:r w:rsidRPr="0057712A">
              <w:rPr>
                <w:rFonts w:ascii="Times New Roman" w:hAnsi="Times New Roman"/>
              </w:rPr>
              <w:t>скую подг</w:t>
            </w:r>
            <w:r w:rsidRPr="0057712A">
              <w:rPr>
                <w:rFonts w:ascii="Times New Roman" w:hAnsi="Times New Roman"/>
              </w:rPr>
              <w:t>о</w:t>
            </w:r>
            <w:r w:rsidRPr="0057712A">
              <w:rPr>
                <w:rFonts w:ascii="Times New Roman" w:hAnsi="Times New Roman"/>
              </w:rPr>
              <w:t>товку при итоговой диагност</w:t>
            </w:r>
            <w:r w:rsidRPr="0057712A">
              <w:rPr>
                <w:rFonts w:ascii="Times New Roman" w:hAnsi="Times New Roman"/>
              </w:rPr>
              <w:t>и</w:t>
            </w:r>
            <w:r w:rsidRPr="0057712A">
              <w:rPr>
                <w:rFonts w:ascii="Times New Roman" w:hAnsi="Times New Roman"/>
              </w:rPr>
              <w:t xml:space="preserve">ке. </w:t>
            </w: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17.05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Мониторинг образ</w:t>
            </w:r>
            <w:r w:rsidRPr="0057712A">
              <w:rPr>
                <w:rFonts w:ascii="Times New Roman" w:hAnsi="Times New Roman"/>
                <w:b/>
              </w:rPr>
              <w:t>о</w:t>
            </w:r>
            <w:r w:rsidRPr="0057712A">
              <w:rPr>
                <w:rFonts w:ascii="Times New Roman" w:hAnsi="Times New Roman"/>
                <w:b/>
              </w:rPr>
              <w:t>вательных достижений учащи</w:t>
            </w:r>
            <w:r w:rsidRPr="0057712A">
              <w:rPr>
                <w:rFonts w:ascii="Times New Roman" w:hAnsi="Times New Roman"/>
                <w:b/>
              </w:rPr>
              <w:t>х</w:t>
            </w:r>
            <w:r w:rsidRPr="0057712A">
              <w:rPr>
                <w:rFonts w:ascii="Times New Roman" w:hAnsi="Times New Roman"/>
                <w:b/>
              </w:rPr>
              <w:t>ся (ЯНАО)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numPr>
                <w:ilvl w:val="0"/>
                <w:numId w:val="23"/>
              </w:numPr>
              <w:spacing w:after="0" w:line="240" w:lineRule="auto"/>
              <w:ind w:left="0"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18.05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Всероссийская пров</w:t>
            </w:r>
            <w:r w:rsidRPr="0057712A">
              <w:rPr>
                <w:rFonts w:ascii="Times New Roman" w:hAnsi="Times New Roman"/>
                <w:b/>
              </w:rPr>
              <w:t>е</w:t>
            </w:r>
            <w:r w:rsidRPr="0057712A">
              <w:rPr>
                <w:rFonts w:ascii="Times New Roman" w:hAnsi="Times New Roman"/>
                <w:b/>
              </w:rPr>
              <w:t>рочная работа по м</w:t>
            </w:r>
            <w:r w:rsidRPr="0057712A">
              <w:rPr>
                <w:rFonts w:ascii="Times New Roman" w:hAnsi="Times New Roman"/>
                <w:b/>
              </w:rPr>
              <w:t>а</w:t>
            </w:r>
            <w:r w:rsidRPr="0057712A">
              <w:rPr>
                <w:rFonts w:ascii="Times New Roman" w:hAnsi="Times New Roman"/>
                <w:b/>
              </w:rPr>
              <w:t>тематике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44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  <w:tr w:rsidR="00637140" w:rsidRPr="0057712A" w:rsidTr="000C41BB">
        <w:trPr>
          <w:trHeight w:val="20"/>
        </w:trPr>
        <w:tc>
          <w:tcPr>
            <w:tcW w:w="20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712A">
              <w:rPr>
                <w:rFonts w:ascii="Times New Roman" w:hAnsi="Times New Roman"/>
                <w:sz w:val="16"/>
                <w:szCs w:val="16"/>
              </w:rPr>
              <w:t>134-136.</w:t>
            </w:r>
          </w:p>
        </w:tc>
        <w:tc>
          <w:tcPr>
            <w:tcW w:w="267" w:type="pct"/>
            <w:gridSpan w:val="2"/>
          </w:tcPr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19.05</w:t>
            </w:r>
          </w:p>
          <w:p w:rsidR="00637140" w:rsidRPr="0057712A" w:rsidRDefault="00637140" w:rsidP="0057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57712A">
              <w:rPr>
                <w:rFonts w:ascii="Times New Roman" w:hAnsi="Times New Roman"/>
              </w:rPr>
              <w:t>21.05</w:t>
            </w:r>
          </w:p>
        </w:tc>
        <w:tc>
          <w:tcPr>
            <w:tcW w:w="798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57712A">
              <w:rPr>
                <w:rFonts w:ascii="Times New Roman" w:hAnsi="Times New Roman"/>
                <w:b/>
              </w:rPr>
              <w:t>Резервные ур</w:t>
            </w:r>
            <w:r w:rsidRPr="0057712A">
              <w:rPr>
                <w:rFonts w:ascii="Times New Roman" w:hAnsi="Times New Roman"/>
                <w:b/>
              </w:rPr>
              <w:t>о</w:t>
            </w:r>
            <w:r w:rsidRPr="0057712A">
              <w:rPr>
                <w:rFonts w:ascii="Times New Roman" w:hAnsi="Times New Roman"/>
                <w:b/>
              </w:rPr>
              <w:t>ки.</w:t>
            </w:r>
          </w:p>
        </w:tc>
        <w:tc>
          <w:tcPr>
            <w:tcW w:w="419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637140" w:rsidRPr="0057712A" w:rsidRDefault="00637140" w:rsidP="0057712A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</w:p>
        </w:tc>
      </w:tr>
    </w:tbl>
    <w:p w:rsidR="00637140" w:rsidRPr="0057712A" w:rsidRDefault="00637140" w:rsidP="0057712A">
      <w:pPr>
        <w:spacing w:after="0" w:line="240" w:lineRule="auto"/>
        <w:ind w:firstLine="550"/>
        <w:jc w:val="right"/>
        <w:rPr>
          <w:rFonts w:ascii="Times New Roman" w:hAnsi="Times New Roman"/>
          <w:b/>
          <w:bCs/>
          <w:i/>
          <w:iCs/>
          <w:lang w:eastAsia="ru-RU"/>
        </w:rPr>
      </w:pPr>
    </w:p>
    <w:p w:rsidR="00637140" w:rsidRPr="0057712A" w:rsidRDefault="00637140" w:rsidP="0057712A">
      <w:pPr>
        <w:spacing w:after="0" w:line="240" w:lineRule="auto"/>
        <w:ind w:firstLine="550"/>
        <w:jc w:val="right"/>
        <w:rPr>
          <w:rFonts w:ascii="Times New Roman" w:hAnsi="Times New Roman"/>
          <w:b/>
          <w:bCs/>
          <w:i/>
          <w:iCs/>
          <w:lang w:eastAsia="ru-RU"/>
        </w:rPr>
      </w:pPr>
    </w:p>
    <w:p w:rsidR="00637140" w:rsidRPr="0057712A" w:rsidRDefault="00637140" w:rsidP="0057712A">
      <w:pPr>
        <w:spacing w:after="0" w:line="240" w:lineRule="auto"/>
        <w:ind w:firstLine="550"/>
        <w:jc w:val="center"/>
        <w:rPr>
          <w:rFonts w:ascii="Times New Roman" w:hAnsi="Times New Roman"/>
          <w:b/>
          <w:lang w:eastAsia="ar-SA"/>
        </w:rPr>
      </w:pPr>
    </w:p>
    <w:sectPr w:rsidR="00637140" w:rsidRPr="0057712A" w:rsidSect="0057712A">
      <w:footerReference w:type="default" r:id="rId7"/>
      <w:pgSz w:w="16838" w:h="11906" w:orient="landscape"/>
      <w:pgMar w:top="899" w:right="567" w:bottom="567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40" w:rsidRDefault="00637140">
      <w:pPr>
        <w:spacing w:after="0" w:line="240" w:lineRule="auto"/>
      </w:pPr>
      <w:r>
        <w:separator/>
      </w:r>
    </w:p>
  </w:endnote>
  <w:endnote w:type="continuationSeparator" w:id="1">
    <w:p w:rsidR="00637140" w:rsidRDefault="0063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JPAN F+ T T 1 E Ao 00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40" w:rsidRDefault="00637140">
    <w:pPr>
      <w:pStyle w:val="Footer"/>
      <w:jc w:val="right"/>
    </w:pPr>
    <w:fldSimple w:instr=" PAGE   \* MERGEFORMAT ">
      <w:r>
        <w:rPr>
          <w:noProof/>
        </w:rPr>
        <w:t>55</w:t>
      </w:r>
    </w:fldSimple>
  </w:p>
  <w:p w:rsidR="00637140" w:rsidRDefault="00637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40" w:rsidRDefault="00637140">
      <w:pPr>
        <w:spacing w:after="0" w:line="240" w:lineRule="auto"/>
      </w:pPr>
      <w:r>
        <w:separator/>
      </w:r>
    </w:p>
  </w:footnote>
  <w:footnote w:type="continuationSeparator" w:id="1">
    <w:p w:rsidR="00637140" w:rsidRDefault="0063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9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94"/>
        </w:tabs>
        <w:ind w:left="79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74"/>
        </w:tabs>
        <w:ind w:left="187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54"/>
        </w:tabs>
        <w:ind w:left="295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9">
    <w:nsid w:val="0000000C"/>
    <w:multiLevelType w:val="single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Wingdings" w:hAnsi="Wingdings" w:cs="Times New Roman"/>
      </w:r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5743BB"/>
    <w:multiLevelType w:val="singleLevel"/>
    <w:tmpl w:val="3656017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00D93542"/>
    <w:multiLevelType w:val="hybridMultilevel"/>
    <w:tmpl w:val="A94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25575B"/>
    <w:multiLevelType w:val="hybridMultilevel"/>
    <w:tmpl w:val="079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5C40AB"/>
    <w:multiLevelType w:val="singleLevel"/>
    <w:tmpl w:val="F64AFDEE"/>
    <w:lvl w:ilvl="0">
      <w:start w:val="3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3">
    <w:nsid w:val="09983D10"/>
    <w:multiLevelType w:val="singleLevel"/>
    <w:tmpl w:val="A704E6D2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4">
    <w:nsid w:val="10C058A6"/>
    <w:multiLevelType w:val="hybridMultilevel"/>
    <w:tmpl w:val="23E4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285194"/>
    <w:multiLevelType w:val="singleLevel"/>
    <w:tmpl w:val="D11A514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6">
    <w:nsid w:val="152C6E74"/>
    <w:multiLevelType w:val="hybridMultilevel"/>
    <w:tmpl w:val="400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C7E35D6"/>
    <w:multiLevelType w:val="singleLevel"/>
    <w:tmpl w:val="C1C657AE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2081382A"/>
    <w:multiLevelType w:val="singleLevel"/>
    <w:tmpl w:val="BD74BDC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>
    <w:nsid w:val="27466FB8"/>
    <w:multiLevelType w:val="singleLevel"/>
    <w:tmpl w:val="8F5E84C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2A720C40"/>
    <w:multiLevelType w:val="hybridMultilevel"/>
    <w:tmpl w:val="31D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454067"/>
    <w:multiLevelType w:val="hybridMultilevel"/>
    <w:tmpl w:val="4D24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300F06"/>
    <w:multiLevelType w:val="multilevel"/>
    <w:tmpl w:val="358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D93BF8"/>
    <w:multiLevelType w:val="hybridMultilevel"/>
    <w:tmpl w:val="56B25E8E"/>
    <w:lvl w:ilvl="0" w:tplc="B3FA2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58E3E05"/>
    <w:multiLevelType w:val="hybridMultilevel"/>
    <w:tmpl w:val="2F74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753F9"/>
    <w:multiLevelType w:val="multilevel"/>
    <w:tmpl w:val="5BB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A30F07"/>
    <w:multiLevelType w:val="hybridMultilevel"/>
    <w:tmpl w:val="629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6E155F"/>
    <w:multiLevelType w:val="hybridMultilevel"/>
    <w:tmpl w:val="F8B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5032FB"/>
    <w:multiLevelType w:val="hybridMultilevel"/>
    <w:tmpl w:val="3106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DE55BE"/>
    <w:multiLevelType w:val="hybridMultilevel"/>
    <w:tmpl w:val="69C4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CA0F71"/>
    <w:multiLevelType w:val="hybridMultilevel"/>
    <w:tmpl w:val="31C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81253F"/>
    <w:multiLevelType w:val="singleLevel"/>
    <w:tmpl w:val="48F0917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4">
    <w:nsid w:val="56E61058"/>
    <w:multiLevelType w:val="hybridMultilevel"/>
    <w:tmpl w:val="5BCC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141ED4"/>
    <w:multiLevelType w:val="multilevel"/>
    <w:tmpl w:val="C86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8A1933"/>
    <w:multiLevelType w:val="multilevel"/>
    <w:tmpl w:val="009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3E65E7"/>
    <w:multiLevelType w:val="multilevel"/>
    <w:tmpl w:val="483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220390"/>
    <w:multiLevelType w:val="singleLevel"/>
    <w:tmpl w:val="390028B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9">
    <w:nsid w:val="68D031D2"/>
    <w:multiLevelType w:val="hybridMultilevel"/>
    <w:tmpl w:val="2AB6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6009D5"/>
    <w:multiLevelType w:val="hybridMultilevel"/>
    <w:tmpl w:val="73D4E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7831EF5"/>
    <w:multiLevelType w:val="singleLevel"/>
    <w:tmpl w:val="B9E634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2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6"/>
  </w:num>
  <w:num w:numId="3">
    <w:abstractNumId w:val="35"/>
  </w:num>
  <w:num w:numId="4">
    <w:abstractNumId w:val="31"/>
  </w:num>
  <w:num w:numId="5">
    <w:abstractNumId w:val="45"/>
  </w:num>
  <w:num w:numId="6">
    <w:abstractNumId w:val="36"/>
  </w:num>
  <w:num w:numId="7">
    <w:abstractNumId w:val="47"/>
  </w:num>
  <w:num w:numId="8">
    <w:abstractNumId w:val="33"/>
  </w:num>
  <w:num w:numId="9">
    <w:abstractNumId w:val="46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4"/>
  </w:num>
  <w:num w:numId="13">
    <w:abstractNumId w:val="20"/>
  </w:num>
  <w:num w:numId="14">
    <w:abstractNumId w:val="49"/>
  </w:num>
  <w:num w:numId="15">
    <w:abstractNumId w:val="21"/>
  </w:num>
  <w:num w:numId="16">
    <w:abstractNumId w:val="40"/>
  </w:num>
  <w:num w:numId="17">
    <w:abstractNumId w:val="32"/>
  </w:num>
  <w:num w:numId="18">
    <w:abstractNumId w:val="37"/>
  </w:num>
  <w:num w:numId="19">
    <w:abstractNumId w:val="41"/>
  </w:num>
  <w:num w:numId="20">
    <w:abstractNumId w:val="39"/>
  </w:num>
  <w:num w:numId="21">
    <w:abstractNumId w:val="38"/>
  </w:num>
  <w:num w:numId="22">
    <w:abstractNumId w:val="50"/>
  </w:num>
  <w:num w:numId="23">
    <w:abstractNumId w:val="52"/>
  </w:num>
  <w:num w:numId="24">
    <w:abstractNumId w:val="19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30"/>
    <w:lvlOverride w:ilvl="0">
      <w:lvl w:ilvl="0">
        <w:start w:val="1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8"/>
  </w:num>
  <w:num w:numId="30">
    <w:abstractNumId w:val="23"/>
  </w:num>
  <w:num w:numId="31">
    <w:abstractNumId w:val="22"/>
    <w:lvlOverride w:ilvl="0">
      <w:startOverride w:val="3"/>
    </w:lvlOverride>
  </w:num>
  <w:num w:numId="32">
    <w:abstractNumId w:val="34"/>
  </w:num>
  <w:num w:numId="33">
    <w:abstractNumId w:val="51"/>
  </w:num>
  <w:num w:numId="34">
    <w:abstractNumId w:val="29"/>
  </w:num>
  <w:num w:numId="35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62"/>
    <w:rsid w:val="00014236"/>
    <w:rsid w:val="00015F08"/>
    <w:rsid w:val="000362FC"/>
    <w:rsid w:val="00061898"/>
    <w:rsid w:val="00087131"/>
    <w:rsid w:val="0009459C"/>
    <w:rsid w:val="000C00F0"/>
    <w:rsid w:val="000C41BB"/>
    <w:rsid w:val="000E1E90"/>
    <w:rsid w:val="000F13E7"/>
    <w:rsid w:val="000F4098"/>
    <w:rsid w:val="000F5ADE"/>
    <w:rsid w:val="000F7F8F"/>
    <w:rsid w:val="001039BF"/>
    <w:rsid w:val="0012713B"/>
    <w:rsid w:val="001400AF"/>
    <w:rsid w:val="001448D8"/>
    <w:rsid w:val="00151D4E"/>
    <w:rsid w:val="001740CD"/>
    <w:rsid w:val="00185F29"/>
    <w:rsid w:val="00196BDE"/>
    <w:rsid w:val="001D001F"/>
    <w:rsid w:val="001F7629"/>
    <w:rsid w:val="001F7CE5"/>
    <w:rsid w:val="00201CCC"/>
    <w:rsid w:val="00250C5A"/>
    <w:rsid w:val="0029515C"/>
    <w:rsid w:val="002A1D9C"/>
    <w:rsid w:val="002D267B"/>
    <w:rsid w:val="002D5EFE"/>
    <w:rsid w:val="002D65C9"/>
    <w:rsid w:val="002D6D4A"/>
    <w:rsid w:val="0030751D"/>
    <w:rsid w:val="00316F0C"/>
    <w:rsid w:val="0033238B"/>
    <w:rsid w:val="00347C39"/>
    <w:rsid w:val="003911FE"/>
    <w:rsid w:val="003951C5"/>
    <w:rsid w:val="00395234"/>
    <w:rsid w:val="003D48A3"/>
    <w:rsid w:val="003E5D28"/>
    <w:rsid w:val="00412459"/>
    <w:rsid w:val="00413959"/>
    <w:rsid w:val="00435967"/>
    <w:rsid w:val="004414FE"/>
    <w:rsid w:val="0044627B"/>
    <w:rsid w:val="004516CD"/>
    <w:rsid w:val="00452783"/>
    <w:rsid w:val="00496BD5"/>
    <w:rsid w:val="004B49A9"/>
    <w:rsid w:val="004E00FA"/>
    <w:rsid w:val="00502A0A"/>
    <w:rsid w:val="005404A2"/>
    <w:rsid w:val="0055273C"/>
    <w:rsid w:val="005612AF"/>
    <w:rsid w:val="0057712A"/>
    <w:rsid w:val="00577ED4"/>
    <w:rsid w:val="005B4409"/>
    <w:rsid w:val="005C1D46"/>
    <w:rsid w:val="005C2BDD"/>
    <w:rsid w:val="005D0232"/>
    <w:rsid w:val="005D7F35"/>
    <w:rsid w:val="005E7C62"/>
    <w:rsid w:val="005F48C2"/>
    <w:rsid w:val="00600311"/>
    <w:rsid w:val="0060396A"/>
    <w:rsid w:val="006127F4"/>
    <w:rsid w:val="00614DB9"/>
    <w:rsid w:val="00622A10"/>
    <w:rsid w:val="00635600"/>
    <w:rsid w:val="00637140"/>
    <w:rsid w:val="00645826"/>
    <w:rsid w:val="0065356E"/>
    <w:rsid w:val="00660D82"/>
    <w:rsid w:val="00687E13"/>
    <w:rsid w:val="006A2087"/>
    <w:rsid w:val="007060A8"/>
    <w:rsid w:val="007416A5"/>
    <w:rsid w:val="00751457"/>
    <w:rsid w:val="00755B6C"/>
    <w:rsid w:val="00760687"/>
    <w:rsid w:val="0076618F"/>
    <w:rsid w:val="007D69F1"/>
    <w:rsid w:val="00823F13"/>
    <w:rsid w:val="00843013"/>
    <w:rsid w:val="00850C3C"/>
    <w:rsid w:val="00861BDA"/>
    <w:rsid w:val="00883686"/>
    <w:rsid w:val="008A75D6"/>
    <w:rsid w:val="008B0401"/>
    <w:rsid w:val="008B3C84"/>
    <w:rsid w:val="008B6461"/>
    <w:rsid w:val="008B7A48"/>
    <w:rsid w:val="008D08E0"/>
    <w:rsid w:val="008D2893"/>
    <w:rsid w:val="008E0FA5"/>
    <w:rsid w:val="0090733E"/>
    <w:rsid w:val="009155D5"/>
    <w:rsid w:val="009259FC"/>
    <w:rsid w:val="009346EF"/>
    <w:rsid w:val="009567DC"/>
    <w:rsid w:val="00960794"/>
    <w:rsid w:val="00983B7D"/>
    <w:rsid w:val="009A0E5A"/>
    <w:rsid w:val="009C4531"/>
    <w:rsid w:val="009C6FB1"/>
    <w:rsid w:val="009E27DC"/>
    <w:rsid w:val="009E60A9"/>
    <w:rsid w:val="00A01F27"/>
    <w:rsid w:val="00A23319"/>
    <w:rsid w:val="00A46EB9"/>
    <w:rsid w:val="00A65748"/>
    <w:rsid w:val="00A66F59"/>
    <w:rsid w:val="00A72BA2"/>
    <w:rsid w:val="00A74336"/>
    <w:rsid w:val="00A95111"/>
    <w:rsid w:val="00AA5012"/>
    <w:rsid w:val="00AB3DAF"/>
    <w:rsid w:val="00AB7414"/>
    <w:rsid w:val="00AC45A3"/>
    <w:rsid w:val="00AC50C9"/>
    <w:rsid w:val="00AD4934"/>
    <w:rsid w:val="00B108D9"/>
    <w:rsid w:val="00B32C0F"/>
    <w:rsid w:val="00B43C20"/>
    <w:rsid w:val="00B7642B"/>
    <w:rsid w:val="00B97A05"/>
    <w:rsid w:val="00BA705E"/>
    <w:rsid w:val="00BB75B1"/>
    <w:rsid w:val="00BD7CF7"/>
    <w:rsid w:val="00BE4015"/>
    <w:rsid w:val="00BE6CC6"/>
    <w:rsid w:val="00BE7C0B"/>
    <w:rsid w:val="00C370C0"/>
    <w:rsid w:val="00C53C04"/>
    <w:rsid w:val="00C72738"/>
    <w:rsid w:val="00C73CF1"/>
    <w:rsid w:val="00C766E1"/>
    <w:rsid w:val="00C84FC6"/>
    <w:rsid w:val="00C87006"/>
    <w:rsid w:val="00CA7FEC"/>
    <w:rsid w:val="00CB17E0"/>
    <w:rsid w:val="00D01D69"/>
    <w:rsid w:val="00D15718"/>
    <w:rsid w:val="00D6114B"/>
    <w:rsid w:val="00D72B50"/>
    <w:rsid w:val="00D84E6A"/>
    <w:rsid w:val="00DA42CA"/>
    <w:rsid w:val="00DD1C72"/>
    <w:rsid w:val="00DE5629"/>
    <w:rsid w:val="00E00B2D"/>
    <w:rsid w:val="00E109DC"/>
    <w:rsid w:val="00E11217"/>
    <w:rsid w:val="00E27DE1"/>
    <w:rsid w:val="00E3086B"/>
    <w:rsid w:val="00E30D55"/>
    <w:rsid w:val="00E532D8"/>
    <w:rsid w:val="00E53908"/>
    <w:rsid w:val="00E95AA5"/>
    <w:rsid w:val="00EA2243"/>
    <w:rsid w:val="00EC69B7"/>
    <w:rsid w:val="00EC7319"/>
    <w:rsid w:val="00ED62CC"/>
    <w:rsid w:val="00F32580"/>
    <w:rsid w:val="00F41F8A"/>
    <w:rsid w:val="00F56C6D"/>
    <w:rsid w:val="00F70A52"/>
    <w:rsid w:val="00F81B08"/>
    <w:rsid w:val="00FA05B6"/>
    <w:rsid w:val="00FC5F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C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E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2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1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C4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111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E90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2A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41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511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5E7C62"/>
    <w:pPr>
      <w:ind w:left="720"/>
      <w:contextualSpacing/>
    </w:pPr>
  </w:style>
  <w:style w:type="paragraph" w:customStyle="1" w:styleId="c21">
    <w:name w:val="c21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5E7C62"/>
    <w:rPr>
      <w:rFonts w:cs="Times New Roman"/>
    </w:rPr>
  </w:style>
  <w:style w:type="paragraph" w:customStyle="1" w:styleId="c1">
    <w:name w:val="c1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E7C62"/>
    <w:rPr>
      <w:rFonts w:cs="Times New Roman"/>
    </w:rPr>
  </w:style>
  <w:style w:type="character" w:customStyle="1" w:styleId="c6">
    <w:name w:val="c6"/>
    <w:basedOn w:val="DefaultParagraphFont"/>
    <w:uiPriority w:val="99"/>
    <w:rsid w:val="005E7C62"/>
    <w:rPr>
      <w:rFonts w:cs="Times New Roman"/>
    </w:rPr>
  </w:style>
  <w:style w:type="paragraph" w:styleId="NormalWeb">
    <w:name w:val="Normal (Web)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C6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01F27"/>
    <w:rPr>
      <w:rFonts w:cs="Times New Roman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185F29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1"/>
    <w:basedOn w:val="Normal"/>
    <w:link w:val="a"/>
    <w:uiPriority w:val="99"/>
    <w:rsid w:val="00185F29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hAnsi="Arial" w:cs="Arial"/>
    </w:rPr>
  </w:style>
  <w:style w:type="paragraph" w:customStyle="1" w:styleId="ndfhfb-c4yzdc-cysp0e-darucf-df1zy-eegnhe">
    <w:name w:val="ndfhfb-c4yzdc-cysp0e-darucf-df1zy-eegnhe"/>
    <w:basedOn w:val="Normal"/>
    <w:uiPriority w:val="99"/>
    <w:rsid w:val="00622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22A10"/>
    <w:pPr>
      <w:spacing w:after="160" w:line="259" w:lineRule="auto"/>
    </w:pPr>
    <w:rPr>
      <w:lang w:eastAsia="en-US"/>
    </w:rPr>
  </w:style>
  <w:style w:type="character" w:customStyle="1" w:styleId="FontStyle104">
    <w:name w:val="Font Style104"/>
    <w:basedOn w:val="DefaultParagraphFont"/>
    <w:uiPriority w:val="99"/>
    <w:rsid w:val="00622A10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1FE"/>
    <w:rPr>
      <w:rFonts w:ascii="Arial" w:hAnsi="Arial" w:cs="Times New Roman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911FE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44FFB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3911FE"/>
    <w:rPr>
      <w:rFonts w:cs="Times New Roman"/>
    </w:rPr>
  </w:style>
  <w:style w:type="character" w:customStyle="1" w:styleId="c0">
    <w:name w:val="c0"/>
    <w:basedOn w:val="DefaultParagraphFont"/>
    <w:uiPriority w:val="99"/>
    <w:rsid w:val="003911FE"/>
    <w:rPr>
      <w:rFonts w:cs="Times New Roman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3911FE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0">
    <w:name w:val="Базовый"/>
    <w:uiPriority w:val="99"/>
    <w:rsid w:val="0044627B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7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B6C"/>
    <w:rPr>
      <w:rFonts w:cs="Times New Roman"/>
    </w:rPr>
  </w:style>
  <w:style w:type="character" w:customStyle="1" w:styleId="WW8Num2z0">
    <w:name w:val="WW8Num2z0"/>
    <w:uiPriority w:val="99"/>
    <w:rsid w:val="00A95111"/>
    <w:rPr>
      <w:rFonts w:ascii="Arial" w:hAnsi="Arial"/>
    </w:rPr>
  </w:style>
  <w:style w:type="character" w:customStyle="1" w:styleId="WW8Num2z1">
    <w:name w:val="WW8Num2z1"/>
    <w:uiPriority w:val="99"/>
    <w:rsid w:val="00A95111"/>
    <w:rPr>
      <w:rFonts w:ascii="Courier New" w:hAnsi="Courier New"/>
    </w:rPr>
  </w:style>
  <w:style w:type="character" w:customStyle="1" w:styleId="WW8Num2z2">
    <w:name w:val="WW8Num2z2"/>
    <w:uiPriority w:val="99"/>
    <w:rsid w:val="00A95111"/>
    <w:rPr>
      <w:rFonts w:ascii="Wingdings" w:hAnsi="Wingdings"/>
    </w:rPr>
  </w:style>
  <w:style w:type="character" w:customStyle="1" w:styleId="WW8Num2z3">
    <w:name w:val="WW8Num2z3"/>
    <w:uiPriority w:val="99"/>
    <w:rsid w:val="00A95111"/>
    <w:rPr>
      <w:rFonts w:ascii="Symbol" w:hAnsi="Symbol"/>
    </w:rPr>
  </w:style>
  <w:style w:type="character" w:customStyle="1" w:styleId="WW8Num3z0">
    <w:name w:val="WW8Num3z0"/>
    <w:uiPriority w:val="99"/>
    <w:rsid w:val="00A95111"/>
    <w:rPr>
      <w:rFonts w:ascii="Arial" w:hAnsi="Arial"/>
    </w:rPr>
  </w:style>
  <w:style w:type="character" w:customStyle="1" w:styleId="WW8Num3z1">
    <w:name w:val="WW8Num3z1"/>
    <w:uiPriority w:val="99"/>
    <w:rsid w:val="00A95111"/>
    <w:rPr>
      <w:rFonts w:ascii="Courier New" w:hAnsi="Courier New"/>
    </w:rPr>
  </w:style>
  <w:style w:type="character" w:customStyle="1" w:styleId="WW8Num3z2">
    <w:name w:val="WW8Num3z2"/>
    <w:uiPriority w:val="99"/>
    <w:rsid w:val="00A95111"/>
    <w:rPr>
      <w:rFonts w:ascii="Wingdings" w:hAnsi="Wingdings"/>
    </w:rPr>
  </w:style>
  <w:style w:type="character" w:customStyle="1" w:styleId="WW8Num3z3">
    <w:name w:val="WW8Num3z3"/>
    <w:uiPriority w:val="99"/>
    <w:rsid w:val="00A95111"/>
    <w:rPr>
      <w:rFonts w:ascii="Symbol" w:hAnsi="Symbol"/>
    </w:rPr>
  </w:style>
  <w:style w:type="character" w:customStyle="1" w:styleId="WW8Num4z0">
    <w:name w:val="WW8Num4z0"/>
    <w:uiPriority w:val="99"/>
    <w:rsid w:val="00A95111"/>
    <w:rPr>
      <w:rFonts w:ascii="OpenSymbol" w:hAnsi="OpenSymbol"/>
    </w:rPr>
  </w:style>
  <w:style w:type="character" w:customStyle="1" w:styleId="WW8Num4z1">
    <w:name w:val="WW8Num4z1"/>
    <w:uiPriority w:val="99"/>
    <w:rsid w:val="00A95111"/>
    <w:rPr>
      <w:rFonts w:ascii="Courier New" w:hAnsi="Courier New"/>
    </w:rPr>
  </w:style>
  <w:style w:type="character" w:customStyle="1" w:styleId="WW8Num4z2">
    <w:name w:val="WW8Num4z2"/>
    <w:uiPriority w:val="99"/>
    <w:rsid w:val="00A95111"/>
    <w:rPr>
      <w:rFonts w:ascii="Wingdings" w:hAnsi="Wingdings"/>
    </w:rPr>
  </w:style>
  <w:style w:type="character" w:customStyle="1" w:styleId="WW8Num4z3">
    <w:name w:val="WW8Num4z3"/>
    <w:uiPriority w:val="99"/>
    <w:rsid w:val="00A95111"/>
    <w:rPr>
      <w:rFonts w:ascii="Symbol" w:hAnsi="Symbol"/>
    </w:rPr>
  </w:style>
  <w:style w:type="character" w:customStyle="1" w:styleId="WW8Num5z0">
    <w:name w:val="WW8Num5z0"/>
    <w:uiPriority w:val="99"/>
    <w:rsid w:val="00A95111"/>
    <w:rPr>
      <w:rFonts w:ascii="Arial" w:hAnsi="Arial"/>
    </w:rPr>
  </w:style>
  <w:style w:type="character" w:customStyle="1" w:styleId="WW8Num6z0">
    <w:name w:val="WW8Num6z0"/>
    <w:uiPriority w:val="99"/>
    <w:rsid w:val="00A95111"/>
    <w:rPr>
      <w:rFonts w:ascii="Arial" w:hAnsi="Arial"/>
    </w:rPr>
  </w:style>
  <w:style w:type="character" w:customStyle="1" w:styleId="WW8Num6z1">
    <w:name w:val="WW8Num6z1"/>
    <w:uiPriority w:val="99"/>
    <w:rsid w:val="00A95111"/>
    <w:rPr>
      <w:rFonts w:ascii="Courier New" w:hAnsi="Courier New"/>
    </w:rPr>
  </w:style>
  <w:style w:type="character" w:customStyle="1" w:styleId="WW8Num6z2">
    <w:name w:val="WW8Num6z2"/>
    <w:uiPriority w:val="99"/>
    <w:rsid w:val="00A95111"/>
    <w:rPr>
      <w:rFonts w:ascii="Wingdings" w:hAnsi="Wingdings"/>
    </w:rPr>
  </w:style>
  <w:style w:type="character" w:customStyle="1" w:styleId="WW8Num6z3">
    <w:name w:val="WW8Num6z3"/>
    <w:uiPriority w:val="99"/>
    <w:rsid w:val="00A95111"/>
    <w:rPr>
      <w:rFonts w:ascii="Symbol" w:hAnsi="Symbol"/>
    </w:rPr>
  </w:style>
  <w:style w:type="character" w:customStyle="1" w:styleId="WW8Num8z0">
    <w:name w:val="WW8Num8z0"/>
    <w:uiPriority w:val="99"/>
    <w:rsid w:val="00A95111"/>
    <w:rPr>
      <w:rFonts w:ascii="Wingdings 2" w:hAnsi="Wingdings 2"/>
    </w:rPr>
  </w:style>
  <w:style w:type="character" w:customStyle="1" w:styleId="WW8Num8z1">
    <w:name w:val="WW8Num8z1"/>
    <w:uiPriority w:val="99"/>
    <w:rsid w:val="00A95111"/>
    <w:rPr>
      <w:rFonts w:ascii="OpenSymbol" w:hAnsi="OpenSymbol"/>
    </w:rPr>
  </w:style>
  <w:style w:type="character" w:customStyle="1" w:styleId="WW8Num9z0">
    <w:name w:val="WW8Num9z0"/>
    <w:uiPriority w:val="99"/>
    <w:rsid w:val="00A95111"/>
    <w:rPr>
      <w:rFonts w:ascii="Wingdings 2" w:hAnsi="Wingdings 2"/>
    </w:rPr>
  </w:style>
  <w:style w:type="character" w:customStyle="1" w:styleId="WW8Num9z1">
    <w:name w:val="WW8Num9z1"/>
    <w:uiPriority w:val="99"/>
    <w:rsid w:val="00A95111"/>
    <w:rPr>
      <w:rFonts w:ascii="OpenSymbol" w:hAnsi="OpenSymbol"/>
    </w:rPr>
  </w:style>
  <w:style w:type="character" w:customStyle="1" w:styleId="WW8Num10z0">
    <w:name w:val="WW8Num10z0"/>
    <w:uiPriority w:val="99"/>
    <w:rsid w:val="00A95111"/>
    <w:rPr>
      <w:rFonts w:ascii="Wingdings 2" w:hAnsi="Wingdings 2"/>
    </w:rPr>
  </w:style>
  <w:style w:type="character" w:customStyle="1" w:styleId="WW8Num10z1">
    <w:name w:val="WW8Num10z1"/>
    <w:uiPriority w:val="99"/>
    <w:rsid w:val="00A95111"/>
    <w:rPr>
      <w:rFonts w:ascii="OpenSymbol" w:hAnsi="OpenSymbol"/>
    </w:rPr>
  </w:style>
  <w:style w:type="character" w:customStyle="1" w:styleId="WW8Num11z0">
    <w:name w:val="WW8Num11z0"/>
    <w:uiPriority w:val="99"/>
    <w:rsid w:val="00A95111"/>
    <w:rPr>
      <w:rFonts w:ascii="Calibri" w:hAnsi="Calibri"/>
      <w:b/>
    </w:rPr>
  </w:style>
  <w:style w:type="character" w:customStyle="1" w:styleId="WW8Num12z0">
    <w:name w:val="WW8Num12z0"/>
    <w:uiPriority w:val="99"/>
    <w:rsid w:val="00A95111"/>
    <w:rPr>
      <w:rFonts w:ascii="Sylfaen" w:hAnsi="Sylfaen"/>
    </w:rPr>
  </w:style>
  <w:style w:type="character" w:customStyle="1" w:styleId="WW8Num13z0">
    <w:name w:val="WW8Num13z0"/>
    <w:uiPriority w:val="99"/>
    <w:rsid w:val="00A95111"/>
    <w:rPr>
      <w:rFonts w:ascii="Sylfaen" w:hAnsi="Sylfaen"/>
    </w:rPr>
  </w:style>
  <w:style w:type="character" w:customStyle="1" w:styleId="WW8Num15z0">
    <w:name w:val="WW8Num15z0"/>
    <w:uiPriority w:val="99"/>
    <w:rsid w:val="00A95111"/>
    <w:rPr>
      <w:rFonts w:ascii="Sylfaen" w:hAnsi="Sylfaen"/>
    </w:rPr>
  </w:style>
  <w:style w:type="character" w:customStyle="1" w:styleId="WW8Num16z0">
    <w:name w:val="WW8Num16z0"/>
    <w:uiPriority w:val="99"/>
    <w:rsid w:val="00A95111"/>
    <w:rPr>
      <w:rFonts w:ascii="Sylfaen" w:hAnsi="Sylfaen"/>
    </w:rPr>
  </w:style>
  <w:style w:type="character" w:customStyle="1" w:styleId="WW8Num18z0">
    <w:name w:val="WW8Num18z0"/>
    <w:uiPriority w:val="99"/>
    <w:rsid w:val="00A95111"/>
    <w:rPr>
      <w:rFonts w:ascii="Times New Roman" w:hAnsi="Times New Roman"/>
    </w:rPr>
  </w:style>
  <w:style w:type="character" w:customStyle="1" w:styleId="WW8Num20z0">
    <w:name w:val="WW8Num20z0"/>
    <w:uiPriority w:val="99"/>
    <w:rsid w:val="00A95111"/>
    <w:rPr>
      <w:rFonts w:ascii="Wingdings" w:hAnsi="Wingdings"/>
    </w:rPr>
  </w:style>
  <w:style w:type="character" w:customStyle="1" w:styleId="WW8Num21z0">
    <w:name w:val="WW8Num21z0"/>
    <w:uiPriority w:val="99"/>
    <w:rsid w:val="00A95111"/>
    <w:rPr>
      <w:rFonts w:ascii="Wingdings 2" w:hAnsi="Wingdings 2"/>
    </w:rPr>
  </w:style>
  <w:style w:type="character" w:customStyle="1" w:styleId="WW8Num21z1">
    <w:name w:val="WW8Num21z1"/>
    <w:uiPriority w:val="99"/>
    <w:rsid w:val="00A9511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5111"/>
  </w:style>
  <w:style w:type="character" w:customStyle="1" w:styleId="WW8Num1z0">
    <w:name w:val="WW8Num1z0"/>
    <w:uiPriority w:val="99"/>
    <w:rsid w:val="00A95111"/>
    <w:rPr>
      <w:rFonts w:ascii="Arial" w:hAnsi="Arial"/>
    </w:rPr>
  </w:style>
  <w:style w:type="character" w:customStyle="1" w:styleId="WW8Num1z1">
    <w:name w:val="WW8Num1z1"/>
    <w:uiPriority w:val="99"/>
    <w:rsid w:val="00A95111"/>
    <w:rPr>
      <w:rFonts w:ascii="Courier New" w:hAnsi="Courier New"/>
    </w:rPr>
  </w:style>
  <w:style w:type="character" w:customStyle="1" w:styleId="WW8Num1z2">
    <w:name w:val="WW8Num1z2"/>
    <w:uiPriority w:val="99"/>
    <w:rsid w:val="00A95111"/>
    <w:rPr>
      <w:rFonts w:ascii="Wingdings" w:hAnsi="Wingdings"/>
    </w:rPr>
  </w:style>
  <w:style w:type="character" w:customStyle="1" w:styleId="WW8Num1z3">
    <w:name w:val="WW8Num1z3"/>
    <w:uiPriority w:val="99"/>
    <w:rsid w:val="00A95111"/>
    <w:rPr>
      <w:rFonts w:ascii="Symbol" w:hAnsi="Symbol"/>
    </w:rPr>
  </w:style>
  <w:style w:type="character" w:customStyle="1" w:styleId="WW8Num5z1">
    <w:name w:val="WW8Num5z1"/>
    <w:uiPriority w:val="99"/>
    <w:rsid w:val="00A95111"/>
    <w:rPr>
      <w:rFonts w:ascii="Courier New" w:hAnsi="Courier New"/>
    </w:rPr>
  </w:style>
  <w:style w:type="character" w:customStyle="1" w:styleId="WW8Num5z2">
    <w:name w:val="WW8Num5z2"/>
    <w:uiPriority w:val="99"/>
    <w:rsid w:val="00A95111"/>
    <w:rPr>
      <w:rFonts w:ascii="Wingdings" w:hAnsi="Wingdings"/>
    </w:rPr>
  </w:style>
  <w:style w:type="character" w:customStyle="1" w:styleId="WW8Num5z3">
    <w:name w:val="WW8Num5z3"/>
    <w:uiPriority w:val="99"/>
    <w:rsid w:val="00A95111"/>
    <w:rPr>
      <w:rFonts w:ascii="Symbol" w:hAnsi="Symbol"/>
    </w:rPr>
  </w:style>
  <w:style w:type="character" w:customStyle="1" w:styleId="WW8Num7z0">
    <w:name w:val="WW8Num7z0"/>
    <w:uiPriority w:val="99"/>
    <w:rsid w:val="00A95111"/>
    <w:rPr>
      <w:rFonts w:ascii="Wingdings 2" w:hAnsi="Wingdings 2"/>
    </w:rPr>
  </w:style>
  <w:style w:type="character" w:customStyle="1" w:styleId="WW8Num7z1">
    <w:name w:val="WW8Num7z1"/>
    <w:uiPriority w:val="99"/>
    <w:rsid w:val="00A95111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A95111"/>
  </w:style>
  <w:style w:type="character" w:customStyle="1" w:styleId="WW-Absatz-Standardschriftart1">
    <w:name w:val="WW-Absatz-Standardschriftart1"/>
    <w:uiPriority w:val="99"/>
    <w:rsid w:val="00A95111"/>
  </w:style>
  <w:style w:type="character" w:customStyle="1" w:styleId="WW-Absatz-Standardschriftart11">
    <w:name w:val="WW-Absatz-Standardschriftart11"/>
    <w:uiPriority w:val="99"/>
    <w:rsid w:val="00A95111"/>
  </w:style>
  <w:style w:type="character" w:customStyle="1" w:styleId="WW-Absatz-Standardschriftart111">
    <w:name w:val="WW-Absatz-Standardschriftart111"/>
    <w:uiPriority w:val="99"/>
    <w:rsid w:val="00A95111"/>
  </w:style>
  <w:style w:type="character" w:customStyle="1" w:styleId="WW-Absatz-Standardschriftart1111">
    <w:name w:val="WW-Absatz-Standardschriftart1111"/>
    <w:uiPriority w:val="99"/>
    <w:rsid w:val="00A95111"/>
  </w:style>
  <w:style w:type="character" w:customStyle="1" w:styleId="WW-Absatz-Standardschriftart11111">
    <w:name w:val="WW-Absatz-Standardschriftart11111"/>
    <w:uiPriority w:val="99"/>
    <w:rsid w:val="00A95111"/>
  </w:style>
  <w:style w:type="character" w:customStyle="1" w:styleId="10">
    <w:name w:val="Основной шрифт абзаца1"/>
    <w:uiPriority w:val="99"/>
    <w:rsid w:val="00A95111"/>
  </w:style>
  <w:style w:type="character" w:customStyle="1" w:styleId="ListLabel2">
    <w:name w:val="ListLabel 2"/>
    <w:uiPriority w:val="99"/>
    <w:rsid w:val="00A95111"/>
  </w:style>
  <w:style w:type="character" w:customStyle="1" w:styleId="ListLabel1">
    <w:name w:val="ListLabel 1"/>
    <w:uiPriority w:val="99"/>
    <w:rsid w:val="00A95111"/>
  </w:style>
  <w:style w:type="character" w:customStyle="1" w:styleId="2">
    <w:name w:val="Основной шрифт абзаца2"/>
    <w:uiPriority w:val="99"/>
    <w:rsid w:val="00A95111"/>
  </w:style>
  <w:style w:type="character" w:customStyle="1" w:styleId="FontStyle16">
    <w:name w:val="Font Style16"/>
    <w:uiPriority w:val="99"/>
    <w:rsid w:val="00A95111"/>
    <w:rPr>
      <w:rFonts w:ascii="Georgia" w:hAnsi="Georgia"/>
      <w:spacing w:val="-10"/>
      <w:sz w:val="22"/>
    </w:rPr>
  </w:style>
  <w:style w:type="character" w:customStyle="1" w:styleId="FontStyle14">
    <w:name w:val="Font Style14"/>
    <w:uiPriority w:val="99"/>
    <w:rsid w:val="00A95111"/>
    <w:rPr>
      <w:rFonts w:ascii="Georgia" w:hAnsi="Georgia"/>
      <w:sz w:val="20"/>
    </w:rPr>
  </w:style>
  <w:style w:type="character" w:customStyle="1" w:styleId="FontStyle17">
    <w:name w:val="Font Style17"/>
    <w:uiPriority w:val="99"/>
    <w:rsid w:val="00A95111"/>
    <w:rPr>
      <w:rFonts w:ascii="Arial" w:hAnsi="Arial"/>
      <w:sz w:val="16"/>
    </w:rPr>
  </w:style>
  <w:style w:type="character" w:customStyle="1" w:styleId="a1">
    <w:name w:val="Маркеры списка"/>
    <w:uiPriority w:val="99"/>
    <w:rsid w:val="00A95111"/>
    <w:rPr>
      <w:rFonts w:ascii="OpenSymbol" w:eastAsia="Times New Roman" w:hAnsi="OpenSymbol"/>
    </w:rPr>
  </w:style>
  <w:style w:type="character" w:customStyle="1" w:styleId="FontStyle21">
    <w:name w:val="Font Style21"/>
    <w:uiPriority w:val="99"/>
    <w:rsid w:val="00A95111"/>
    <w:rPr>
      <w:rFonts w:ascii="Times New Roman" w:hAnsi="Times New Roman"/>
      <w:i/>
      <w:sz w:val="22"/>
    </w:rPr>
  </w:style>
  <w:style w:type="character" w:customStyle="1" w:styleId="FontStyle20">
    <w:name w:val="Font Style20"/>
    <w:uiPriority w:val="99"/>
    <w:rsid w:val="00A95111"/>
    <w:rPr>
      <w:rFonts w:ascii="Century Schoolbook" w:hAnsi="Century Schoolbook"/>
      <w:sz w:val="20"/>
    </w:rPr>
  </w:style>
  <w:style w:type="character" w:customStyle="1" w:styleId="WW8Num48z0">
    <w:name w:val="WW8Num48z0"/>
    <w:uiPriority w:val="99"/>
    <w:rsid w:val="00A95111"/>
    <w:rPr>
      <w:rFonts w:ascii="Century Schoolbook" w:hAnsi="Century Schoolbook"/>
    </w:rPr>
  </w:style>
  <w:style w:type="character" w:customStyle="1" w:styleId="WW8Num39z0">
    <w:name w:val="WW8Num39z0"/>
    <w:uiPriority w:val="99"/>
    <w:rsid w:val="00A95111"/>
    <w:rPr>
      <w:rFonts w:ascii="Wingdings" w:hAnsi="Wingdings"/>
    </w:rPr>
  </w:style>
  <w:style w:type="character" w:customStyle="1" w:styleId="FontStyle12">
    <w:name w:val="Font Style12"/>
    <w:uiPriority w:val="99"/>
    <w:rsid w:val="00A95111"/>
    <w:rPr>
      <w:rFonts w:ascii="Georgia" w:hAnsi="Georgia"/>
      <w:b/>
      <w:sz w:val="20"/>
    </w:rPr>
  </w:style>
  <w:style w:type="character" w:customStyle="1" w:styleId="FontStyle15">
    <w:name w:val="Font Style15"/>
    <w:uiPriority w:val="99"/>
    <w:rsid w:val="00A95111"/>
    <w:rPr>
      <w:rFonts w:ascii="Georgia" w:hAnsi="Georgia"/>
      <w:sz w:val="14"/>
    </w:rPr>
  </w:style>
  <w:style w:type="character" w:customStyle="1" w:styleId="FontStyle13">
    <w:name w:val="Font Style13"/>
    <w:uiPriority w:val="99"/>
    <w:rsid w:val="00A95111"/>
    <w:rPr>
      <w:rFonts w:ascii="Georgia" w:hAnsi="Georgia"/>
      <w:i/>
      <w:sz w:val="20"/>
    </w:rPr>
  </w:style>
  <w:style w:type="character" w:customStyle="1" w:styleId="WW8Num42z0">
    <w:name w:val="WW8Num42z0"/>
    <w:uiPriority w:val="99"/>
    <w:rsid w:val="00A95111"/>
    <w:rPr>
      <w:rFonts w:ascii="Sylfaen" w:hAnsi="Sylfaen"/>
    </w:rPr>
  </w:style>
  <w:style w:type="character" w:customStyle="1" w:styleId="FontStyle26">
    <w:name w:val="Font Style26"/>
    <w:uiPriority w:val="99"/>
    <w:rsid w:val="00A95111"/>
    <w:rPr>
      <w:rFonts w:ascii="Arial" w:hAnsi="Arial"/>
      <w:b/>
      <w:sz w:val="18"/>
    </w:rPr>
  </w:style>
  <w:style w:type="character" w:customStyle="1" w:styleId="FontStyle25">
    <w:name w:val="Font Style25"/>
    <w:uiPriority w:val="99"/>
    <w:rsid w:val="00A95111"/>
    <w:rPr>
      <w:rFonts w:ascii="Sylfaen" w:hAnsi="Sylfaen"/>
      <w:sz w:val="22"/>
    </w:rPr>
  </w:style>
  <w:style w:type="character" w:customStyle="1" w:styleId="FontStyle23">
    <w:name w:val="Font Style23"/>
    <w:uiPriority w:val="99"/>
    <w:rsid w:val="00A95111"/>
    <w:rPr>
      <w:rFonts w:ascii="Sylfaen" w:hAnsi="Sylfaen"/>
      <w:sz w:val="22"/>
    </w:rPr>
  </w:style>
  <w:style w:type="character" w:customStyle="1" w:styleId="FontStyle24">
    <w:name w:val="Font Style24"/>
    <w:uiPriority w:val="99"/>
    <w:rsid w:val="00A95111"/>
    <w:rPr>
      <w:rFonts w:ascii="Sylfaen" w:hAnsi="Sylfaen"/>
      <w:spacing w:val="30"/>
      <w:sz w:val="36"/>
    </w:rPr>
  </w:style>
  <w:style w:type="character" w:customStyle="1" w:styleId="FontStyle19">
    <w:name w:val="Font Style19"/>
    <w:uiPriority w:val="99"/>
    <w:rsid w:val="00A95111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A95111"/>
    <w:rPr>
      <w:rFonts w:ascii="Microsoft Sans Serif" w:hAnsi="Microsoft Sans Serif"/>
      <w:i/>
      <w:spacing w:val="10"/>
      <w:sz w:val="16"/>
    </w:rPr>
  </w:style>
  <w:style w:type="character" w:customStyle="1" w:styleId="WW8Num52z0">
    <w:name w:val="WW8Num52z0"/>
    <w:uiPriority w:val="99"/>
    <w:rsid w:val="00A95111"/>
    <w:rPr>
      <w:rFonts w:ascii="Sylfaen" w:hAnsi="Sylfaen"/>
    </w:rPr>
  </w:style>
  <w:style w:type="character" w:customStyle="1" w:styleId="WW8Num37z0">
    <w:name w:val="WW8Num37z0"/>
    <w:uiPriority w:val="99"/>
    <w:rsid w:val="00A95111"/>
    <w:rPr>
      <w:rFonts w:ascii="Times New Roman" w:hAnsi="Times New Roman"/>
    </w:rPr>
  </w:style>
  <w:style w:type="character" w:customStyle="1" w:styleId="FontStyle22">
    <w:name w:val="Font Style22"/>
    <w:uiPriority w:val="99"/>
    <w:rsid w:val="00A95111"/>
    <w:rPr>
      <w:rFonts w:ascii="Sylfaen" w:hAnsi="Sylfaen"/>
      <w:b/>
      <w:spacing w:val="60"/>
      <w:sz w:val="32"/>
    </w:rPr>
  </w:style>
  <w:style w:type="character" w:customStyle="1" w:styleId="FontStyle11">
    <w:name w:val="Font Style11"/>
    <w:uiPriority w:val="99"/>
    <w:rsid w:val="00A95111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A95111"/>
    <w:rPr>
      <w:rFonts w:ascii="Wingdings" w:hAnsi="Wingdings"/>
    </w:rPr>
  </w:style>
  <w:style w:type="character" w:customStyle="1" w:styleId="FontStyle73">
    <w:name w:val="Font Style73"/>
    <w:uiPriority w:val="99"/>
    <w:rsid w:val="00A95111"/>
    <w:rPr>
      <w:rFonts w:ascii="Century Schoolbook" w:hAnsi="Century Schoolbook"/>
      <w:sz w:val="16"/>
    </w:rPr>
  </w:style>
  <w:style w:type="character" w:customStyle="1" w:styleId="FontStyle71">
    <w:name w:val="Font Style71"/>
    <w:uiPriority w:val="99"/>
    <w:rsid w:val="00A95111"/>
    <w:rPr>
      <w:rFonts w:ascii="Century Schoolbook" w:hAnsi="Century Schoolbook"/>
      <w:sz w:val="16"/>
    </w:rPr>
  </w:style>
  <w:style w:type="character" w:customStyle="1" w:styleId="a2">
    <w:name w:val="Символ нумерации"/>
    <w:uiPriority w:val="99"/>
    <w:rsid w:val="00A95111"/>
  </w:style>
  <w:style w:type="paragraph" w:customStyle="1" w:styleId="a3">
    <w:name w:val="Заголовок"/>
    <w:basedOn w:val="Normal"/>
    <w:next w:val="BodyText"/>
    <w:uiPriority w:val="99"/>
    <w:rsid w:val="00A95111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95111"/>
    <w:pPr>
      <w:shd w:val="clear" w:color="auto" w:fill="auto"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Normal"/>
    <w:uiPriority w:val="99"/>
    <w:rsid w:val="00A9511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A9511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A9511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Заголовок таблицы"/>
    <w:basedOn w:val="a4"/>
    <w:uiPriority w:val="99"/>
    <w:rsid w:val="00A95111"/>
    <w:pPr>
      <w:jc w:val="center"/>
    </w:pPr>
    <w:rPr>
      <w:b/>
      <w:bCs/>
    </w:rPr>
  </w:style>
  <w:style w:type="paragraph" w:customStyle="1" w:styleId="14">
    <w:name w:val="Абзац списка1"/>
    <w:basedOn w:val="Normal"/>
    <w:uiPriority w:val="99"/>
    <w:rsid w:val="00A95111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0">
    <w:name w:val="Style10"/>
    <w:basedOn w:val="Normal"/>
    <w:uiPriority w:val="99"/>
    <w:rsid w:val="00A95111"/>
    <w:pPr>
      <w:widowControl w:val="0"/>
      <w:spacing w:after="0" w:line="253" w:lineRule="exact"/>
      <w:ind w:firstLine="398"/>
      <w:jc w:val="both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A95111"/>
    <w:pPr>
      <w:widowControl w:val="0"/>
      <w:spacing w:after="0" w:line="326" w:lineRule="exact"/>
      <w:ind w:firstLine="384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A95111"/>
    <w:pPr>
      <w:widowControl w:val="0"/>
      <w:spacing w:after="0" w:line="173" w:lineRule="exact"/>
      <w:ind w:firstLine="394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A95111"/>
    <w:pPr>
      <w:widowControl w:val="0"/>
      <w:spacing w:after="0" w:line="26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A95111"/>
    <w:pPr>
      <w:widowControl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A95111"/>
    <w:pPr>
      <w:widowControl w:val="0"/>
      <w:spacing w:after="0" w:line="258" w:lineRule="exact"/>
      <w:jc w:val="both"/>
    </w:pPr>
    <w:rPr>
      <w:rFonts w:ascii="Georgia" w:eastAsia="Times New Roman" w:hAnsi="Georgia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A95111"/>
    <w:rPr>
      <w:rFonts w:ascii="Calibri" w:eastAsia="Times New Roman" w:hAnsi="Calibri"/>
      <w:sz w:val="22"/>
      <w:lang w:val="ru-RU" w:eastAsia="en-US"/>
    </w:rPr>
  </w:style>
  <w:style w:type="paragraph" w:customStyle="1" w:styleId="Style11">
    <w:name w:val="Style11"/>
    <w:basedOn w:val="Normal"/>
    <w:uiPriority w:val="99"/>
    <w:rsid w:val="00A95111"/>
    <w:pPr>
      <w:widowControl w:val="0"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12">
    <w:name w:val="Style12"/>
    <w:basedOn w:val="Normal"/>
    <w:uiPriority w:val="99"/>
    <w:rsid w:val="00A95111"/>
    <w:pPr>
      <w:widowControl w:val="0"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A95111"/>
    <w:pPr>
      <w:widowControl w:val="0"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A95111"/>
    <w:pPr>
      <w:widowControl w:val="0"/>
      <w:autoSpaceDE w:val="0"/>
      <w:spacing w:after="0" w:line="257" w:lineRule="exact"/>
      <w:ind w:firstLine="2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8">
    <w:name w:val="Style8"/>
    <w:basedOn w:val="Normal"/>
    <w:uiPriority w:val="99"/>
    <w:rsid w:val="00A95111"/>
    <w:pPr>
      <w:widowControl w:val="0"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A95111"/>
    <w:pPr>
      <w:widowControl w:val="0"/>
      <w:autoSpaceDE w:val="0"/>
      <w:spacing w:after="0" w:line="418" w:lineRule="exact"/>
      <w:ind w:firstLine="1920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15">
    <w:name w:val="Style15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customStyle="1" w:styleId="Default">
    <w:name w:val="Default"/>
    <w:uiPriority w:val="99"/>
    <w:rsid w:val="00A95111"/>
    <w:pPr>
      <w:suppressAutoHyphens/>
      <w:autoSpaceDE w:val="0"/>
    </w:pPr>
    <w:rPr>
      <w:rFonts w:ascii="CJPAN F+ T T 1 E Ao 00" w:hAnsi="CJPAN F+ T T 1 E Ao 00" w:cs="CJPAN F+ T T 1 E Ao 00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95111"/>
    <w:pPr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111"/>
    <w:rPr>
      <w:rFonts w:ascii="Tahoma" w:hAnsi="Tahoma" w:cs="Times New Roman"/>
      <w:sz w:val="16"/>
      <w:szCs w:val="16"/>
      <w:lang w:eastAsia="ar-SA" w:bidi="ar-SA"/>
    </w:rPr>
  </w:style>
  <w:style w:type="character" w:customStyle="1" w:styleId="FontStyle44">
    <w:name w:val="Font Style44"/>
    <w:basedOn w:val="DefaultParagraphFont"/>
    <w:uiPriority w:val="99"/>
    <w:rsid w:val="00A95111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11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5">
    <w:name w:val="Верхний колонтитул1"/>
    <w:basedOn w:val="Normal"/>
    <w:next w:val="Header"/>
    <w:uiPriority w:val="99"/>
    <w:semiHidden/>
    <w:rsid w:val="00A951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uiPriority w:val="99"/>
    <w:rsid w:val="00A9511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A9511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9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44FFB"/>
    <w:rPr>
      <w:lang w:eastAsia="en-US"/>
    </w:rPr>
  </w:style>
  <w:style w:type="character" w:customStyle="1" w:styleId="16">
    <w:name w:val="Верхний колонтитул Знак1"/>
    <w:basedOn w:val="DefaultParagraphFont"/>
    <w:uiPriority w:val="99"/>
    <w:semiHidden/>
    <w:rsid w:val="00A95111"/>
    <w:rPr>
      <w:rFonts w:cs="Times New Roman"/>
    </w:rPr>
  </w:style>
  <w:style w:type="paragraph" w:customStyle="1" w:styleId="17">
    <w:name w:val="Без интервала1"/>
    <w:uiPriority w:val="99"/>
    <w:rsid w:val="00C766E1"/>
    <w:rPr>
      <w:rFonts w:eastAsia="Times New Roman"/>
    </w:rPr>
  </w:style>
  <w:style w:type="character" w:customStyle="1" w:styleId="FontStyle49">
    <w:name w:val="Font Style49"/>
    <w:uiPriority w:val="99"/>
    <w:rsid w:val="00C766E1"/>
    <w:rPr>
      <w:rFonts w:ascii="Times New Roman" w:hAnsi="Times New Roman"/>
      <w:b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C766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66E1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766E1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C766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766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766E1"/>
    <w:pPr>
      <w:suppressAutoHyphens/>
      <w:spacing w:after="120" w:line="48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66E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c70">
    <w:name w:val="c70"/>
    <w:basedOn w:val="Normal"/>
    <w:uiPriority w:val="99"/>
    <w:rsid w:val="00C7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8">
    <w:name w:val="Сетка таблицы1"/>
    <w:uiPriority w:val="99"/>
    <w:rsid w:val="00014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C41B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41BB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C41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B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B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0C41BB"/>
    <w:rPr>
      <w:rFonts w:cs="Times New Roman"/>
    </w:rPr>
  </w:style>
  <w:style w:type="paragraph" w:customStyle="1" w:styleId="Style18">
    <w:name w:val="Style18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DefaultParagraphFont"/>
    <w:uiPriority w:val="99"/>
    <w:rsid w:val="000C41B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0C41BB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0C41BB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0C41BB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0C41BB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0C41BB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C41B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41B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Zag2">
    <w:name w:val="Zag_2"/>
    <w:basedOn w:val="Normal"/>
    <w:uiPriority w:val="99"/>
    <w:rsid w:val="000C41B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basedOn w:val="DefaultParagraphFont"/>
    <w:uiPriority w:val="99"/>
    <w:rsid w:val="000C41BB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0C41BB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4">
    <w:name w:val="Font Style54"/>
    <w:basedOn w:val="DefaultParagraphFont"/>
    <w:uiPriority w:val="99"/>
    <w:rsid w:val="000C41BB"/>
    <w:rPr>
      <w:rFonts w:ascii="Sylfaen" w:hAnsi="Sylfaen" w:cs="Sylfae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0C41BB"/>
    <w:rPr>
      <w:rFonts w:cs="Times New Roman"/>
      <w:i/>
      <w:iCs/>
    </w:rPr>
  </w:style>
  <w:style w:type="paragraph" w:customStyle="1" w:styleId="bkmisc">
    <w:name w:val="bk_misc"/>
    <w:basedOn w:val="Normal"/>
    <w:uiPriority w:val="99"/>
    <w:rsid w:val="000C4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0C41BB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0C41BB"/>
  </w:style>
  <w:style w:type="paragraph" w:customStyle="1" w:styleId="Zag3">
    <w:name w:val="Zag_3"/>
    <w:basedOn w:val="Normal"/>
    <w:uiPriority w:val="99"/>
    <w:rsid w:val="000C41B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Знак"/>
    <w:basedOn w:val="Normal"/>
    <w:uiPriority w:val="99"/>
    <w:rsid w:val="000C41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7">
    <w:name w:val="Style17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0C41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0C41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0C41B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0C41B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0C41BB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DefaultParagraphFont"/>
    <w:uiPriority w:val="99"/>
    <w:rsid w:val="000C41BB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0C41B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C41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41B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DefaultParagraphFont"/>
    <w:uiPriority w:val="99"/>
    <w:rsid w:val="000C41BB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DefaultParagraphFont"/>
    <w:uiPriority w:val="99"/>
    <w:rsid w:val="000C41BB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DefaultParagraphFont"/>
    <w:uiPriority w:val="99"/>
    <w:rsid w:val="000C41BB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0C41BB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0C41BB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0C41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0C41BB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0C41BB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0C41B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0C41B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0C41BB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0C41BB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0C41BB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DefaultParagraphFont"/>
    <w:uiPriority w:val="99"/>
    <w:rsid w:val="000C41BB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DefaultParagraphFont"/>
    <w:uiPriority w:val="99"/>
    <w:rsid w:val="000C41BB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64">
    <w:name w:val="Font Style64"/>
    <w:basedOn w:val="DefaultParagraphFont"/>
    <w:uiPriority w:val="99"/>
    <w:rsid w:val="000C41B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DefaultParagraphFont"/>
    <w:uiPriority w:val="99"/>
    <w:rsid w:val="000C41BB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DefaultParagraphFont"/>
    <w:uiPriority w:val="99"/>
    <w:rsid w:val="000C41B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DefaultParagraphFont"/>
    <w:uiPriority w:val="99"/>
    <w:rsid w:val="000C41BB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70">
    <w:name w:val="Font Style70"/>
    <w:basedOn w:val="DefaultParagraphFont"/>
    <w:uiPriority w:val="99"/>
    <w:rsid w:val="000C41BB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DefaultParagraphFont"/>
    <w:uiPriority w:val="99"/>
    <w:rsid w:val="000C41BB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0C41B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">
    <w:name w:val="Стиль3"/>
    <w:basedOn w:val="Normal"/>
    <w:link w:val="30"/>
    <w:uiPriority w:val="99"/>
    <w:rsid w:val="000C41BB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0">
    <w:name w:val="Стиль3 Знак"/>
    <w:basedOn w:val="DefaultParagraphFont"/>
    <w:link w:val="3"/>
    <w:uiPriority w:val="99"/>
    <w:locked/>
    <w:rsid w:val="000C41BB"/>
    <w:rPr>
      <w:rFonts w:ascii="Arial" w:hAnsi="Arial" w:cs="Times New Roman"/>
      <w:bCs/>
      <w:iCs/>
      <w:sz w:val="20"/>
      <w:szCs w:val="20"/>
      <w:lang w:eastAsia="ru-RU"/>
    </w:rPr>
  </w:style>
  <w:style w:type="character" w:customStyle="1" w:styleId="FontStyle92">
    <w:name w:val="Font Style92"/>
    <w:basedOn w:val="DefaultParagraphFont"/>
    <w:uiPriority w:val="99"/>
    <w:rsid w:val="000C41BB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1">
    <w:name w:val="Font Style121"/>
    <w:basedOn w:val="DefaultParagraphFont"/>
    <w:uiPriority w:val="99"/>
    <w:rsid w:val="000C41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DefaultParagraphFont"/>
    <w:uiPriority w:val="99"/>
    <w:rsid w:val="000C41B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Normal"/>
    <w:uiPriority w:val="99"/>
    <w:rsid w:val="000C41BB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880</TotalTime>
  <Pages>55</Pages>
  <Words>18918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Ирина_Влад</cp:lastModifiedBy>
  <cp:revision>30</cp:revision>
  <dcterms:created xsi:type="dcterms:W3CDTF">2017-08-15T08:50:00Z</dcterms:created>
  <dcterms:modified xsi:type="dcterms:W3CDTF">2021-05-05T15:49:00Z</dcterms:modified>
</cp:coreProperties>
</file>