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E" w:rsidRPr="00BC695E" w:rsidRDefault="008C266E" w:rsidP="005F231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BC695E">
        <w:rPr>
          <w:rFonts w:ascii="Times New Roman" w:hAnsi="Times New Roman"/>
          <w:b/>
          <w:bCs/>
          <w:sz w:val="24"/>
          <w:szCs w:val="24"/>
          <w:lang w:val="ru-RU" w:eastAsia="ru-RU"/>
        </w:rPr>
        <w:t>АННОТАЦИЯ</w:t>
      </w:r>
    </w:p>
    <w:p w:rsidR="008C266E" w:rsidRPr="00BC695E" w:rsidRDefault="008C266E" w:rsidP="005F2315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 xml:space="preserve">Рабочая программа по ИЗО для 3 класса составлена </w:t>
      </w:r>
      <w:r w:rsidRPr="00BC695E">
        <w:rPr>
          <w:rFonts w:ascii="Times New Roman" w:eastAsia="TimesNewRomanPSMT" w:hAnsi="Times New Roman"/>
          <w:sz w:val="24"/>
          <w:szCs w:val="24"/>
          <w:lang w:val="ru-RU"/>
        </w:rPr>
        <w:t>в соответствии с требованиями Фед</w:t>
      </w:r>
      <w:r w:rsidRPr="00BC695E">
        <w:rPr>
          <w:rFonts w:ascii="Times New Roman" w:eastAsia="TimesNewRomanPSMT" w:hAnsi="Times New Roman"/>
          <w:sz w:val="24"/>
          <w:szCs w:val="24"/>
          <w:lang w:val="ru-RU"/>
        </w:rPr>
        <w:t>е</w:t>
      </w:r>
      <w:r w:rsidRPr="00BC695E">
        <w:rPr>
          <w:rFonts w:ascii="Times New Roman" w:eastAsia="TimesNewRomanPSMT" w:hAnsi="Times New Roman"/>
          <w:sz w:val="24"/>
          <w:szCs w:val="24"/>
          <w:lang w:val="ru-RU"/>
        </w:rPr>
        <w:t xml:space="preserve">рального государственного стандарта начального общего образования к результатам освоения младшими школьниками основ начального курса, </w:t>
      </w:r>
      <w:r w:rsidRPr="00BC695E">
        <w:rPr>
          <w:rFonts w:ascii="Times New Roman" w:hAnsi="Times New Roman"/>
          <w:sz w:val="24"/>
          <w:szCs w:val="24"/>
          <w:lang w:val="ru-RU"/>
        </w:rPr>
        <w:t>авторской программы «Начальная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95E">
        <w:rPr>
          <w:rFonts w:ascii="Times New Roman" w:hAnsi="Times New Roman"/>
          <w:sz w:val="24"/>
          <w:szCs w:val="24"/>
          <w:lang w:val="ru-RU"/>
        </w:rPr>
        <w:t>школа</w:t>
      </w:r>
      <w:r w:rsidRPr="00BC695E">
        <w:rPr>
          <w:rFonts w:ascii="Times New Roman" w:hAnsi="Times New Roman"/>
          <w:sz w:val="24"/>
          <w:szCs w:val="24"/>
        </w:rPr>
        <w:t>XXI</w:t>
      </w:r>
      <w:r w:rsidRPr="00BC695E">
        <w:rPr>
          <w:rFonts w:ascii="Times New Roman" w:hAnsi="Times New Roman"/>
          <w:sz w:val="24"/>
          <w:szCs w:val="24"/>
          <w:lang w:val="ru-RU"/>
        </w:rPr>
        <w:t xml:space="preserve">»,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BC695E">
          <w:rPr>
            <w:rFonts w:ascii="Times New Roman" w:hAnsi="Times New Roman"/>
            <w:sz w:val="24"/>
            <w:szCs w:val="24"/>
            <w:lang w:val="ru-RU"/>
          </w:rPr>
          <w:t>2010 г</w:t>
        </w:r>
      </w:smartTag>
      <w:r w:rsidRPr="00BC695E">
        <w:rPr>
          <w:rFonts w:ascii="Times New Roman" w:hAnsi="Times New Roman"/>
          <w:sz w:val="24"/>
          <w:szCs w:val="24"/>
          <w:lang w:val="ru-RU"/>
        </w:rPr>
        <w:t>. и в соответствии с годовым календарным учебным графиком МКОУ Новохайская школа.</w:t>
      </w:r>
    </w:p>
    <w:p w:rsidR="008C266E" w:rsidRPr="00BC695E" w:rsidRDefault="008C266E" w:rsidP="005F23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BC695E">
        <w:rPr>
          <w:rFonts w:ascii="Times New Roman" w:hAnsi="Times New Roman"/>
          <w:sz w:val="24"/>
          <w:szCs w:val="24"/>
          <w:lang w:val="ru-RU"/>
        </w:rPr>
        <w:t xml:space="preserve"> разностороннее художественно-творческое развитие учащихся:</w:t>
      </w:r>
    </w:p>
    <w:p w:rsidR="008C266E" w:rsidRPr="00BC695E" w:rsidRDefault="008C266E" w:rsidP="005F231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формирование целостного, гармонического восприятия мира;</w:t>
      </w:r>
    </w:p>
    <w:p w:rsidR="008C266E" w:rsidRPr="00BC695E" w:rsidRDefault="008C266E" w:rsidP="005F231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BC695E">
        <w:rPr>
          <w:rFonts w:ascii="Times New Roman" w:hAnsi="Times New Roman"/>
          <w:sz w:val="24"/>
          <w:szCs w:val="24"/>
        </w:rPr>
        <w:t>активизацию самостоятельной творческой деятельности;</w:t>
      </w:r>
    </w:p>
    <w:p w:rsidR="008C266E" w:rsidRPr="00BC695E" w:rsidRDefault="008C266E" w:rsidP="005F231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развития интереса к природе и потребности общения с искусством;</w:t>
      </w:r>
    </w:p>
    <w:p w:rsidR="008C266E" w:rsidRPr="00BC695E" w:rsidRDefault="008C266E" w:rsidP="005F231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8C266E" w:rsidRPr="00BC695E" w:rsidRDefault="008C266E" w:rsidP="005F231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воспитание нравственных и эстетических чувств, любви к родной природе, своему нар</w:t>
      </w:r>
      <w:r w:rsidRPr="00BC695E">
        <w:rPr>
          <w:rFonts w:ascii="Times New Roman" w:hAnsi="Times New Roman"/>
          <w:sz w:val="24"/>
          <w:szCs w:val="24"/>
          <w:lang w:val="ru-RU"/>
        </w:rPr>
        <w:t>о</w:t>
      </w:r>
      <w:r w:rsidRPr="00BC695E">
        <w:rPr>
          <w:rFonts w:ascii="Times New Roman" w:hAnsi="Times New Roman"/>
          <w:sz w:val="24"/>
          <w:szCs w:val="24"/>
          <w:lang w:val="ru-RU"/>
        </w:rPr>
        <w:t>ду, к многонациональной культуре своего народа.</w:t>
      </w:r>
    </w:p>
    <w:p w:rsidR="008C266E" w:rsidRPr="00BC695E" w:rsidRDefault="008C266E" w:rsidP="005F23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BC695E">
        <w:rPr>
          <w:rFonts w:ascii="Times New Roman" w:hAnsi="Times New Roman"/>
          <w:b/>
          <w:sz w:val="24"/>
          <w:szCs w:val="24"/>
        </w:rPr>
        <w:t>Задачи:</w:t>
      </w:r>
    </w:p>
    <w:p w:rsidR="008C266E" w:rsidRPr="00BC695E" w:rsidRDefault="008C266E" w:rsidP="005F2315">
      <w:pPr>
        <w:numPr>
          <w:ilvl w:val="0"/>
          <w:numId w:val="29"/>
        </w:num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Воспитывать устойчивый интерес к изо-творчеству, уважение к культуре и искусству разных народов, обогащать нравственные качества детей, формировать способность проя</w:t>
      </w:r>
      <w:r w:rsidRPr="00BC695E">
        <w:rPr>
          <w:rFonts w:ascii="Times New Roman" w:hAnsi="Times New Roman"/>
          <w:sz w:val="24"/>
          <w:szCs w:val="24"/>
          <w:lang w:val="ru-RU"/>
        </w:rPr>
        <w:t>в</w:t>
      </w:r>
      <w:r w:rsidRPr="00BC695E">
        <w:rPr>
          <w:rFonts w:ascii="Times New Roman" w:hAnsi="Times New Roman"/>
          <w:sz w:val="24"/>
          <w:szCs w:val="24"/>
          <w:lang w:val="ru-RU"/>
        </w:rPr>
        <w:t>лять себя в искусстве.</w:t>
      </w:r>
    </w:p>
    <w:p w:rsidR="008C266E" w:rsidRPr="00BC695E" w:rsidRDefault="008C266E" w:rsidP="005F2315">
      <w:pPr>
        <w:numPr>
          <w:ilvl w:val="0"/>
          <w:numId w:val="29"/>
        </w:num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Развивать творческий потенциал ребенка путем активизации у него воображения и фа</w:t>
      </w:r>
      <w:r w:rsidRPr="00BC695E">
        <w:rPr>
          <w:rFonts w:ascii="Times New Roman" w:hAnsi="Times New Roman"/>
          <w:sz w:val="24"/>
          <w:szCs w:val="24"/>
          <w:lang w:val="ru-RU"/>
        </w:rPr>
        <w:t>н</w:t>
      </w:r>
      <w:r w:rsidRPr="00BC695E">
        <w:rPr>
          <w:rFonts w:ascii="Times New Roman" w:hAnsi="Times New Roman"/>
          <w:sz w:val="24"/>
          <w:szCs w:val="24"/>
          <w:lang w:val="ru-RU"/>
        </w:rPr>
        <w:t>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</w:t>
      </w:r>
      <w:r w:rsidRPr="00BC695E">
        <w:rPr>
          <w:rFonts w:ascii="Times New Roman" w:hAnsi="Times New Roman"/>
          <w:sz w:val="24"/>
          <w:szCs w:val="24"/>
          <w:lang w:val="ru-RU"/>
        </w:rPr>
        <w:t>у</w:t>
      </w:r>
      <w:r w:rsidRPr="00BC695E">
        <w:rPr>
          <w:rFonts w:ascii="Times New Roman" w:hAnsi="Times New Roman"/>
          <w:sz w:val="24"/>
          <w:szCs w:val="24"/>
          <w:lang w:val="ru-RU"/>
        </w:rPr>
        <w:t>жающий мир красоту, формировать навык сотрудничества и сотворчества в художественной деятельн</w:t>
      </w:r>
      <w:r w:rsidRPr="00BC695E">
        <w:rPr>
          <w:rFonts w:ascii="Times New Roman" w:hAnsi="Times New Roman"/>
          <w:sz w:val="24"/>
          <w:szCs w:val="24"/>
          <w:lang w:val="ru-RU"/>
        </w:rPr>
        <w:t>о</w:t>
      </w:r>
      <w:r w:rsidRPr="00BC695E">
        <w:rPr>
          <w:rFonts w:ascii="Times New Roman" w:hAnsi="Times New Roman"/>
          <w:sz w:val="24"/>
          <w:szCs w:val="24"/>
          <w:lang w:val="ru-RU"/>
        </w:rPr>
        <w:t>сти.</w:t>
      </w:r>
    </w:p>
    <w:p w:rsidR="008C266E" w:rsidRPr="00BC695E" w:rsidRDefault="008C266E" w:rsidP="005F2315">
      <w:pPr>
        <w:numPr>
          <w:ilvl w:val="0"/>
          <w:numId w:val="29"/>
        </w:num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Формировать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8C266E" w:rsidRPr="00BC695E" w:rsidRDefault="008C266E" w:rsidP="005F2315">
      <w:pPr>
        <w:numPr>
          <w:ilvl w:val="0"/>
          <w:numId w:val="29"/>
        </w:num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C695E">
        <w:rPr>
          <w:rFonts w:ascii="Times New Roman" w:hAnsi="Times New Roman"/>
          <w:sz w:val="24"/>
          <w:szCs w:val="24"/>
          <w:lang w:val="ru-RU"/>
        </w:rPr>
        <w:t>Развивать опыт художественного восприятия произведений искусства.</w:t>
      </w:r>
    </w:p>
    <w:p w:rsidR="008C266E" w:rsidRPr="00BC695E" w:rsidRDefault="008C266E" w:rsidP="005F2315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C695E">
        <w:rPr>
          <w:rFonts w:ascii="Times New Roman" w:hAnsi="Times New Roman"/>
          <w:sz w:val="24"/>
          <w:szCs w:val="24"/>
          <w:lang w:val="ru-RU" w:eastAsia="ru-RU"/>
        </w:rPr>
        <w:t xml:space="preserve">На изучение предмета «ИЗО» программой предусмотрен 1 час в неделю, 34 часа в год. </w:t>
      </w:r>
    </w:p>
    <w:p w:rsidR="008C266E" w:rsidRPr="00BC695E" w:rsidRDefault="008C266E" w:rsidP="005F2315">
      <w:pPr>
        <w:pStyle w:val="NoSpacing"/>
        <w:ind w:firstLine="55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695E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обучения</w:t>
      </w:r>
    </w:p>
    <w:p w:rsidR="008C266E" w:rsidRPr="00BC695E" w:rsidRDefault="008C266E" w:rsidP="005F23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95E">
        <w:rPr>
          <w:rFonts w:ascii="Times New Roman" w:hAnsi="Times New Roman"/>
          <w:b/>
          <w:sz w:val="24"/>
          <w:szCs w:val="24"/>
          <w:lang w:val="ru-RU"/>
        </w:rPr>
        <w:t>К концу обучения в третьем классе обучающиеся научатся: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1. Овладевать языком изобразительного искусства: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иметь представление о видах изобразительного искусства (архитектура, скульптура, ж</w:t>
      </w:r>
      <w:r w:rsidRPr="00747952">
        <w:rPr>
          <w:rFonts w:ascii="Times New Roman" w:hAnsi="Times New Roman"/>
          <w:sz w:val="24"/>
          <w:szCs w:val="24"/>
          <w:lang w:val="ru-RU"/>
        </w:rPr>
        <w:t>и</w:t>
      </w:r>
      <w:r w:rsidRPr="00747952">
        <w:rPr>
          <w:rFonts w:ascii="Times New Roman" w:hAnsi="Times New Roman"/>
          <w:sz w:val="24"/>
          <w:szCs w:val="24"/>
          <w:lang w:val="ru-RU"/>
        </w:rPr>
        <w:t>вопись, графика);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понимать и уметь   объяснять, что такое круглая скульптура, рельеф, силуэт, музей, ка</w:t>
      </w:r>
      <w:r w:rsidRPr="00747952">
        <w:rPr>
          <w:rFonts w:ascii="Times New Roman" w:hAnsi="Times New Roman"/>
          <w:sz w:val="24"/>
          <w:szCs w:val="24"/>
          <w:lang w:val="ru-RU"/>
        </w:rPr>
        <w:t>р</w:t>
      </w:r>
      <w:r w:rsidRPr="00747952">
        <w:rPr>
          <w:rFonts w:ascii="Times New Roman" w:hAnsi="Times New Roman"/>
          <w:sz w:val="24"/>
          <w:szCs w:val="24"/>
          <w:lang w:val="ru-RU"/>
        </w:rPr>
        <w:t>тинная галерея, эскиз, набросок, фактура штриховка, светотень, источник света, растительный орнамент, элемент орнамента, ритм, колорит;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знать свойства цветов спектра (взаимодействие тёплых и холодных цветов);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знать и уметь объяснять, что такое растительный орнамент;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уметь   описывать живописные произведения с использованием уже изученных понятий.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2. Эмоционально воспринимать и оценивать произведения искусства: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изображённому на картине;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учиться воспринимать эмоциональное звучание тёплых или холодных цветов и колорита картины.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рисования цветными карандашами;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рисования простым карандашом (передача объёма предмета с помощью светотени);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аппликации;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гравюры;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построения растительного орнамента с использованием различных видов его композиции;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различных приёмов работы акварельными красками;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работы гуашевыми красками.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4. Углублять понятие о некоторых видах изобразительного искусства: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живопись (натюрморт, пейзаж, бытовая живопись);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графика (иллюстрация);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• народные промыслы (городецкая роспись).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5. Изучать произведения признанных мастеров изобразительного искусства и уметь расск</w:t>
      </w:r>
      <w:r w:rsidRPr="00747952">
        <w:rPr>
          <w:rFonts w:ascii="Times New Roman" w:hAnsi="Times New Roman"/>
          <w:sz w:val="24"/>
          <w:szCs w:val="24"/>
          <w:lang w:val="ru-RU"/>
        </w:rPr>
        <w:t>а</w:t>
      </w:r>
      <w:r w:rsidRPr="00747952">
        <w:rPr>
          <w:rFonts w:ascii="Times New Roman" w:hAnsi="Times New Roman"/>
          <w:sz w:val="24"/>
          <w:szCs w:val="24"/>
          <w:lang w:val="ru-RU"/>
        </w:rPr>
        <w:t>зывать об их особенностях (Третьяковская галерея).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747952">
        <w:rPr>
          <w:rFonts w:ascii="Times New Roman" w:hAnsi="Times New Roman"/>
          <w:sz w:val="24"/>
          <w:szCs w:val="24"/>
          <w:lang w:val="ru-RU"/>
        </w:rPr>
        <w:t>6. Иметь представление об искусстве Древнего Египта.</w:t>
      </w:r>
    </w:p>
    <w:p w:rsidR="008C266E" w:rsidRPr="00747952" w:rsidRDefault="008C266E" w:rsidP="005F231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</w:p>
    <w:sectPr w:rsidR="008C266E" w:rsidRPr="00747952" w:rsidSect="005F2315">
      <w:footerReference w:type="default" r:id="rId7"/>
      <w:pgSz w:w="11906" w:h="16838"/>
      <w:pgMar w:top="1134" w:right="57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6E" w:rsidRDefault="008C266E" w:rsidP="0021159B">
      <w:pPr>
        <w:spacing w:after="0" w:line="240" w:lineRule="auto"/>
      </w:pPr>
      <w:r>
        <w:separator/>
      </w:r>
    </w:p>
  </w:endnote>
  <w:endnote w:type="continuationSeparator" w:id="1">
    <w:p w:rsidR="008C266E" w:rsidRDefault="008C266E" w:rsidP="002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E" w:rsidRDefault="008C266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C266E" w:rsidRDefault="008C2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6E" w:rsidRDefault="008C266E" w:rsidP="0021159B">
      <w:pPr>
        <w:spacing w:after="0" w:line="240" w:lineRule="auto"/>
      </w:pPr>
      <w:r>
        <w:separator/>
      </w:r>
    </w:p>
  </w:footnote>
  <w:footnote w:type="continuationSeparator" w:id="1">
    <w:p w:rsidR="008C266E" w:rsidRDefault="008C266E" w:rsidP="002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155498"/>
    <w:multiLevelType w:val="hybridMultilevel"/>
    <w:tmpl w:val="485449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30D98"/>
    <w:multiLevelType w:val="hybridMultilevel"/>
    <w:tmpl w:val="448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C7504"/>
    <w:multiLevelType w:val="hybridMultilevel"/>
    <w:tmpl w:val="D084076A"/>
    <w:lvl w:ilvl="0" w:tplc="CED69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093BF7"/>
    <w:multiLevelType w:val="hybridMultilevel"/>
    <w:tmpl w:val="43D6E72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2CA"/>
    <w:multiLevelType w:val="hybridMultilevel"/>
    <w:tmpl w:val="EB467ED4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36DF"/>
    <w:multiLevelType w:val="hybridMultilevel"/>
    <w:tmpl w:val="7DA490B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3D74F1"/>
    <w:multiLevelType w:val="hybridMultilevel"/>
    <w:tmpl w:val="18B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511883"/>
    <w:multiLevelType w:val="hybridMultilevel"/>
    <w:tmpl w:val="6A2A4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A40E93"/>
    <w:multiLevelType w:val="multilevel"/>
    <w:tmpl w:val="50C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B0179D"/>
    <w:multiLevelType w:val="hybridMultilevel"/>
    <w:tmpl w:val="3D321A7C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733D9"/>
    <w:multiLevelType w:val="hybridMultilevel"/>
    <w:tmpl w:val="0400BDB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6491"/>
    <w:multiLevelType w:val="hybridMultilevel"/>
    <w:tmpl w:val="C4BCDCE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4418EC"/>
    <w:multiLevelType w:val="hybridMultilevel"/>
    <w:tmpl w:val="9DB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D2C54"/>
    <w:multiLevelType w:val="hybridMultilevel"/>
    <w:tmpl w:val="976C82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D13B2"/>
    <w:multiLevelType w:val="hybridMultilevel"/>
    <w:tmpl w:val="9496B5B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6607D"/>
    <w:multiLevelType w:val="hybridMultilevel"/>
    <w:tmpl w:val="8FE6D5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B31C89"/>
    <w:multiLevelType w:val="hybridMultilevel"/>
    <w:tmpl w:val="EEDC16C2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41D81"/>
    <w:multiLevelType w:val="hybridMultilevel"/>
    <w:tmpl w:val="04E2B61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9"/>
  </w:num>
  <w:num w:numId="5">
    <w:abstractNumId w:val="24"/>
  </w:num>
  <w:num w:numId="6">
    <w:abstractNumId w:val="11"/>
  </w:num>
  <w:num w:numId="7">
    <w:abstractNumId w:val="12"/>
  </w:num>
  <w:num w:numId="8">
    <w:abstractNumId w:val="20"/>
  </w:num>
  <w:num w:numId="9">
    <w:abstractNumId w:val="7"/>
  </w:num>
  <w:num w:numId="10">
    <w:abstractNumId w:val="28"/>
  </w:num>
  <w:num w:numId="11">
    <w:abstractNumId w:val="26"/>
  </w:num>
  <w:num w:numId="12">
    <w:abstractNumId w:val="25"/>
  </w:num>
  <w:num w:numId="13">
    <w:abstractNumId w:val="13"/>
  </w:num>
  <w:num w:numId="14">
    <w:abstractNumId w:val="6"/>
  </w:num>
  <w:num w:numId="15">
    <w:abstractNumId w:val="27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16"/>
  </w:num>
  <w:num w:numId="26">
    <w:abstractNumId w:val="14"/>
  </w:num>
  <w:num w:numId="27">
    <w:abstractNumId w:val="23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268"/>
    <w:rsid w:val="00053550"/>
    <w:rsid w:val="000E49BE"/>
    <w:rsid w:val="001352D0"/>
    <w:rsid w:val="001368B5"/>
    <w:rsid w:val="001A5394"/>
    <w:rsid w:val="001E21E9"/>
    <w:rsid w:val="0021159B"/>
    <w:rsid w:val="00296268"/>
    <w:rsid w:val="002D2364"/>
    <w:rsid w:val="002E05B2"/>
    <w:rsid w:val="00343FD6"/>
    <w:rsid w:val="003478B4"/>
    <w:rsid w:val="003E2864"/>
    <w:rsid w:val="004147F9"/>
    <w:rsid w:val="004510A7"/>
    <w:rsid w:val="00506C47"/>
    <w:rsid w:val="00555960"/>
    <w:rsid w:val="00575A25"/>
    <w:rsid w:val="00581385"/>
    <w:rsid w:val="0059442C"/>
    <w:rsid w:val="005E2EA1"/>
    <w:rsid w:val="005F2315"/>
    <w:rsid w:val="00631BF6"/>
    <w:rsid w:val="00661585"/>
    <w:rsid w:val="00697B47"/>
    <w:rsid w:val="006B7479"/>
    <w:rsid w:val="006C3B3B"/>
    <w:rsid w:val="006E7401"/>
    <w:rsid w:val="00747952"/>
    <w:rsid w:val="007E20B1"/>
    <w:rsid w:val="00826338"/>
    <w:rsid w:val="008452C4"/>
    <w:rsid w:val="008454AF"/>
    <w:rsid w:val="0085735C"/>
    <w:rsid w:val="008920A6"/>
    <w:rsid w:val="008C266E"/>
    <w:rsid w:val="008C6B0C"/>
    <w:rsid w:val="008F3DA3"/>
    <w:rsid w:val="00970B3A"/>
    <w:rsid w:val="00971CBD"/>
    <w:rsid w:val="009B1136"/>
    <w:rsid w:val="009F4A94"/>
    <w:rsid w:val="00A173AC"/>
    <w:rsid w:val="00A3057D"/>
    <w:rsid w:val="00A334A9"/>
    <w:rsid w:val="00A939AE"/>
    <w:rsid w:val="00B25D09"/>
    <w:rsid w:val="00B32545"/>
    <w:rsid w:val="00B431E5"/>
    <w:rsid w:val="00B5610D"/>
    <w:rsid w:val="00B57AAB"/>
    <w:rsid w:val="00B75001"/>
    <w:rsid w:val="00BC695E"/>
    <w:rsid w:val="00BD0368"/>
    <w:rsid w:val="00BE067B"/>
    <w:rsid w:val="00C27688"/>
    <w:rsid w:val="00C52587"/>
    <w:rsid w:val="00CA096B"/>
    <w:rsid w:val="00CD35AB"/>
    <w:rsid w:val="00CD3DC2"/>
    <w:rsid w:val="00CE4999"/>
    <w:rsid w:val="00CF0B03"/>
    <w:rsid w:val="00D71064"/>
    <w:rsid w:val="00D77445"/>
    <w:rsid w:val="00DC6B21"/>
    <w:rsid w:val="00DD7837"/>
    <w:rsid w:val="00E3543E"/>
    <w:rsid w:val="00E46E24"/>
    <w:rsid w:val="00E519DC"/>
    <w:rsid w:val="00EF72F8"/>
    <w:rsid w:val="00F135CF"/>
    <w:rsid w:val="00F710A2"/>
    <w:rsid w:val="00FA40CD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8"/>
    <w:pPr>
      <w:spacing w:after="200" w:line="252" w:lineRule="auto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26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4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42C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42C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42C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268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42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42C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42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442C"/>
    <w:rPr>
      <w:rFonts w:ascii="Cambria" w:hAnsi="Cambria" w:cs="Times New Roman"/>
      <w:color w:val="243F60"/>
      <w:lang w:val="en-US"/>
    </w:rPr>
  </w:style>
  <w:style w:type="table" w:styleId="TableGrid">
    <w:name w:val="Table Grid"/>
    <w:basedOn w:val="TableNormal"/>
    <w:uiPriority w:val="99"/>
    <w:rsid w:val="00296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26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296268"/>
    <w:pPr>
      <w:spacing w:after="0" w:line="240" w:lineRule="auto"/>
    </w:pPr>
  </w:style>
  <w:style w:type="paragraph" w:customStyle="1" w:styleId="ParagraphStyle">
    <w:name w:val="Paragraph Style"/>
    <w:uiPriority w:val="99"/>
    <w:rsid w:val="0029626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6268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96268"/>
    <w:rPr>
      <w:rFonts w:ascii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59B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59B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D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64"/>
    <w:rPr>
      <w:rFonts w:ascii="Tahoma" w:hAnsi="Tahoma" w:cs="Tahoma"/>
      <w:sz w:val="16"/>
      <w:szCs w:val="16"/>
      <w:lang w:val="en-US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8263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519DC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9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533</Words>
  <Characters>3039</Characters>
  <Application>Microsoft Office Outlook</Application>
  <DocSecurity>0</DocSecurity>
  <Lines>0</Lines>
  <Paragraphs>0</Paragraphs>
  <ScaleCrop>false</ScaleCrop>
  <Company>МБОУ_СОШ_20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Ирина_Влад</cp:lastModifiedBy>
  <cp:revision>18</cp:revision>
  <cp:lastPrinted>2019-10-28T05:12:00Z</cp:lastPrinted>
  <dcterms:created xsi:type="dcterms:W3CDTF">2019-10-28T05:07:00Z</dcterms:created>
  <dcterms:modified xsi:type="dcterms:W3CDTF">2021-05-06T14:49:00Z</dcterms:modified>
</cp:coreProperties>
</file>