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9" w:rsidRPr="007E7497" w:rsidRDefault="003C5EE9" w:rsidP="00EA4932">
      <w:pPr>
        <w:jc w:val="center"/>
        <w:rPr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B54C28">
      <w:pPr>
        <w:pStyle w:val="ListParagraph"/>
        <w:ind w:left="0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  <w:r w:rsidRPr="00B54C2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92.5pt">
            <v:imagedata r:id="rId7" o:title=""/>
          </v:shape>
        </w:pict>
      </w: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A913BC">
      <w:pPr>
        <w:pStyle w:val="ListParagraph"/>
        <w:ind w:left="-993"/>
        <w:jc w:val="center"/>
        <w:rPr>
          <w:b/>
          <w:noProof/>
          <w:sz w:val="28"/>
          <w:szCs w:val="28"/>
        </w:rPr>
      </w:pPr>
    </w:p>
    <w:p w:rsidR="003C5EE9" w:rsidRDefault="003C5EE9" w:rsidP="00B54C28">
      <w:pPr>
        <w:pStyle w:val="ListParagraph"/>
        <w:ind w:left="0"/>
        <w:rPr>
          <w:b/>
          <w:sz w:val="28"/>
          <w:szCs w:val="28"/>
        </w:rPr>
      </w:pPr>
    </w:p>
    <w:p w:rsidR="003C5EE9" w:rsidRDefault="003C5EE9" w:rsidP="00644291">
      <w:pPr>
        <w:pStyle w:val="ListParagraph"/>
        <w:ind w:left="426"/>
        <w:jc w:val="center"/>
        <w:rPr>
          <w:b/>
          <w:sz w:val="28"/>
          <w:szCs w:val="28"/>
        </w:rPr>
      </w:pPr>
    </w:p>
    <w:p w:rsidR="003C5EE9" w:rsidRDefault="003C5EE9" w:rsidP="00644291">
      <w:pPr>
        <w:pStyle w:val="ListParagraph"/>
        <w:ind w:left="426"/>
        <w:jc w:val="center"/>
        <w:rPr>
          <w:b/>
          <w:sz w:val="28"/>
          <w:szCs w:val="28"/>
        </w:rPr>
      </w:pPr>
    </w:p>
    <w:p w:rsidR="003C5EE9" w:rsidRPr="007E7497" w:rsidRDefault="003C5EE9" w:rsidP="00644291">
      <w:pPr>
        <w:pStyle w:val="ListParagraph"/>
        <w:ind w:left="426"/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Общая информация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Муниципальное казённое общео</w:t>
      </w:r>
      <w:r>
        <w:rPr>
          <w:sz w:val="28"/>
          <w:szCs w:val="28"/>
        </w:rPr>
        <w:t>бразовательное учреждение Новохайская школа</w:t>
      </w:r>
      <w:r w:rsidRPr="007E7497">
        <w:rPr>
          <w:sz w:val="28"/>
          <w:szCs w:val="28"/>
        </w:rPr>
        <w:t>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663469</w:t>
      </w:r>
      <w:r w:rsidRPr="007E7497">
        <w:rPr>
          <w:sz w:val="28"/>
          <w:szCs w:val="28"/>
        </w:rPr>
        <w:t>, Красноярский край</w:t>
      </w:r>
      <w:r>
        <w:rPr>
          <w:sz w:val="28"/>
          <w:szCs w:val="28"/>
        </w:rPr>
        <w:t>, Богучанский район, п.Новохайский, ул. Мира,1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Телефоны: 8(39162) 22-4-31</w:t>
      </w:r>
      <w:r w:rsidRPr="007E7497">
        <w:rPr>
          <w:sz w:val="28"/>
          <w:szCs w:val="28"/>
        </w:rPr>
        <w:t>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Эл.почта: </w:t>
      </w:r>
      <w:hyperlink r:id="rId8" w:history="1">
        <w:r w:rsidRPr="00EF15E4">
          <w:rPr>
            <w:rStyle w:val="Hyperlink"/>
            <w:sz w:val="28"/>
            <w:szCs w:val="28"/>
            <w:lang w:val="en-US"/>
          </w:rPr>
          <w:t>xar</w:t>
        </w:r>
        <w:r w:rsidRPr="00EF15E4">
          <w:rPr>
            <w:rStyle w:val="Hyperlink"/>
            <w:sz w:val="28"/>
            <w:szCs w:val="28"/>
          </w:rPr>
          <w:t>.14@</w:t>
        </w:r>
        <w:r w:rsidRPr="00EF15E4">
          <w:rPr>
            <w:rStyle w:val="Hyperlink"/>
            <w:sz w:val="28"/>
            <w:szCs w:val="28"/>
            <w:lang w:val="en-US"/>
          </w:rPr>
          <w:t>mail</w:t>
        </w:r>
        <w:r w:rsidRPr="00EF15E4">
          <w:rPr>
            <w:rStyle w:val="Hyperlink"/>
            <w:sz w:val="28"/>
            <w:szCs w:val="28"/>
          </w:rPr>
          <w:t>.</w:t>
        </w:r>
        <w:r w:rsidRPr="00EF15E4">
          <w:rPr>
            <w:rStyle w:val="Hyperlink"/>
            <w:sz w:val="28"/>
            <w:szCs w:val="28"/>
            <w:lang w:val="en-US"/>
          </w:rPr>
          <w:t>ru</w:t>
        </w:r>
      </w:hyperlink>
      <w:r w:rsidRPr="007E7497">
        <w:rPr>
          <w:sz w:val="28"/>
          <w:szCs w:val="28"/>
        </w:rPr>
        <w:t>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Учредитель - Муниципальное образование Богучанский район;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И.О. Главы Богучанского района Саар Владимир Рудольфович;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Лицензия: № 8</w:t>
      </w:r>
      <w:r w:rsidRPr="00A9774B">
        <w:rPr>
          <w:sz w:val="28"/>
          <w:szCs w:val="28"/>
        </w:rPr>
        <w:t>862</w:t>
      </w:r>
      <w:r>
        <w:rPr>
          <w:sz w:val="28"/>
          <w:szCs w:val="28"/>
        </w:rPr>
        <w:t xml:space="preserve">-л от </w:t>
      </w:r>
      <w:r w:rsidRPr="00A9774B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Pr="00A9774B">
        <w:rPr>
          <w:sz w:val="28"/>
          <w:szCs w:val="28"/>
        </w:rPr>
        <w:t>6</w:t>
      </w:r>
      <w:r w:rsidRPr="007E7497">
        <w:rPr>
          <w:sz w:val="28"/>
          <w:szCs w:val="28"/>
        </w:rPr>
        <w:t>.2016 выдано: Министерством образования Красн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ярского края;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Свидетельство о гос</w:t>
      </w:r>
      <w:r>
        <w:rPr>
          <w:sz w:val="28"/>
          <w:szCs w:val="28"/>
        </w:rPr>
        <w:t>ударственной аккредитации: № 4</w:t>
      </w:r>
      <w:r w:rsidRPr="00A9774B">
        <w:rPr>
          <w:sz w:val="28"/>
          <w:szCs w:val="28"/>
        </w:rPr>
        <w:t>636</w:t>
      </w:r>
      <w:r>
        <w:rPr>
          <w:sz w:val="28"/>
          <w:szCs w:val="28"/>
        </w:rPr>
        <w:t xml:space="preserve"> от 1</w:t>
      </w:r>
      <w:r w:rsidRPr="00A9774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A9774B">
        <w:rPr>
          <w:sz w:val="28"/>
          <w:szCs w:val="28"/>
        </w:rPr>
        <w:t>5</w:t>
      </w:r>
      <w:r w:rsidRPr="007E7497">
        <w:rPr>
          <w:sz w:val="28"/>
          <w:szCs w:val="28"/>
        </w:rPr>
        <w:t>2016 в</w:t>
      </w:r>
      <w:r w:rsidRPr="007E7497">
        <w:rPr>
          <w:sz w:val="28"/>
          <w:szCs w:val="28"/>
        </w:rPr>
        <w:t>ы</w:t>
      </w:r>
      <w:r w:rsidRPr="007E7497">
        <w:rPr>
          <w:sz w:val="28"/>
          <w:szCs w:val="28"/>
        </w:rPr>
        <w:t>дана: Министерством образования красноярского края;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Режим работы школы: 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8:00 – 16:05 -  урочные, внеурочные, индивидуальные, групповые зан</w:t>
      </w:r>
      <w:r w:rsidRPr="007E7497">
        <w:rPr>
          <w:sz w:val="28"/>
          <w:szCs w:val="28"/>
        </w:rPr>
        <w:t>я</w:t>
      </w:r>
      <w:r w:rsidRPr="007E7497">
        <w:rPr>
          <w:sz w:val="28"/>
          <w:szCs w:val="28"/>
        </w:rPr>
        <w:t>тия;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16:00 – 20:00 – занятия спортивных секций;</w:t>
      </w:r>
    </w:p>
    <w:p w:rsidR="003C5EE9" w:rsidRPr="007E7497" w:rsidRDefault="003C5EE9" w:rsidP="00F435F8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Территориально школа расположена в равноудаленном расстоянии от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</w:t>
      </w:r>
      <w:r w:rsidRPr="007E7497">
        <w:rPr>
          <w:sz w:val="28"/>
          <w:szCs w:val="28"/>
        </w:rPr>
        <w:t xml:space="preserve"> библиотеки, </w:t>
      </w:r>
      <w:r>
        <w:rPr>
          <w:sz w:val="28"/>
          <w:szCs w:val="28"/>
        </w:rPr>
        <w:t xml:space="preserve"> сельского</w:t>
      </w:r>
      <w:r w:rsidRPr="007E7497">
        <w:rPr>
          <w:sz w:val="28"/>
          <w:szCs w:val="28"/>
        </w:rPr>
        <w:t xml:space="preserve"> Дома куль</w:t>
      </w:r>
      <w:r>
        <w:rPr>
          <w:sz w:val="28"/>
          <w:szCs w:val="28"/>
        </w:rPr>
        <w:t>туры,</w:t>
      </w:r>
      <w:r w:rsidRPr="007E7497">
        <w:rPr>
          <w:sz w:val="28"/>
          <w:szCs w:val="28"/>
        </w:rPr>
        <w:t>что благоприятно сказывается на сотрудничестве в части организации учебно-воспитательного процесса в ча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>ти:</w:t>
      </w:r>
    </w:p>
    <w:p w:rsidR="003C5EE9" w:rsidRPr="007E7497" w:rsidRDefault="003C5EE9" w:rsidP="003F1B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охвата учащихся дополнительным образованием:</w:t>
      </w:r>
    </w:p>
    <w:p w:rsidR="003C5EE9" w:rsidRPr="007E7497" w:rsidRDefault="003C5EE9" w:rsidP="003F1B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совместного планирования и  проведение внеурочных меропри</w:t>
      </w:r>
      <w:r w:rsidRPr="007E7497">
        <w:rPr>
          <w:sz w:val="28"/>
          <w:szCs w:val="28"/>
        </w:rPr>
        <w:t>я</w:t>
      </w:r>
      <w:r w:rsidRPr="007E7497">
        <w:rPr>
          <w:sz w:val="28"/>
          <w:szCs w:val="28"/>
        </w:rPr>
        <w:t>тий;</w:t>
      </w:r>
    </w:p>
    <w:p w:rsidR="003C5EE9" w:rsidRPr="007E7497" w:rsidRDefault="003C5EE9" w:rsidP="003F1B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участия учащихся в различных мероприятий, конкурсах, акциях, мун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ципального уровня;</w:t>
      </w:r>
    </w:p>
    <w:p w:rsidR="003C5EE9" w:rsidRPr="007E7497" w:rsidRDefault="003C5EE9" w:rsidP="003F1B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вовлечения учащихся в проектную деятельность;</w:t>
      </w:r>
    </w:p>
    <w:p w:rsidR="003C5EE9" w:rsidRPr="007E7497" w:rsidRDefault="003C5EE9" w:rsidP="003F1B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организации летнего труда и отдыха.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</w:p>
    <w:p w:rsidR="003C5EE9" w:rsidRPr="007E7497" w:rsidRDefault="003C5EE9" w:rsidP="007E7497">
      <w:pPr>
        <w:pStyle w:val="Heading1"/>
        <w:rPr>
          <w:sz w:val="28"/>
          <w:szCs w:val="28"/>
        </w:rPr>
      </w:pPr>
      <w:r w:rsidRPr="007E7497">
        <w:rPr>
          <w:sz w:val="28"/>
          <w:szCs w:val="28"/>
        </w:rPr>
        <w:t xml:space="preserve">Структура и органы управления </w:t>
      </w:r>
    </w:p>
    <w:p w:rsidR="003C5EE9" w:rsidRDefault="003C5EE9" w:rsidP="003F1B6C">
      <w:pPr>
        <w:pStyle w:val="NormalWeb"/>
        <w:jc w:val="center"/>
        <w:rPr>
          <w:rStyle w:val="Strong"/>
          <w:sz w:val="28"/>
          <w:szCs w:val="28"/>
        </w:rPr>
      </w:pPr>
      <w:r w:rsidRPr="007E7497">
        <w:rPr>
          <w:rStyle w:val="Strong"/>
          <w:sz w:val="28"/>
          <w:szCs w:val="28"/>
        </w:rPr>
        <w:t>  Муниципально</w:t>
      </w:r>
      <w:r>
        <w:rPr>
          <w:rStyle w:val="Strong"/>
          <w:sz w:val="28"/>
          <w:szCs w:val="28"/>
        </w:rPr>
        <w:t xml:space="preserve">го </w:t>
      </w:r>
      <w:r w:rsidRPr="007E7497">
        <w:rPr>
          <w:rStyle w:val="Strong"/>
          <w:sz w:val="28"/>
          <w:szCs w:val="28"/>
        </w:rPr>
        <w:t>казённо</w:t>
      </w:r>
      <w:r>
        <w:rPr>
          <w:rStyle w:val="Strong"/>
          <w:sz w:val="28"/>
          <w:szCs w:val="28"/>
        </w:rPr>
        <w:t>го</w:t>
      </w:r>
      <w:r w:rsidRPr="007E7497">
        <w:rPr>
          <w:rStyle w:val="Strong"/>
          <w:sz w:val="28"/>
          <w:szCs w:val="28"/>
        </w:rPr>
        <w:t xml:space="preserve"> общеобразовательно</w:t>
      </w:r>
      <w:r>
        <w:rPr>
          <w:rStyle w:val="Strong"/>
          <w:sz w:val="28"/>
          <w:szCs w:val="28"/>
        </w:rPr>
        <w:t>го</w:t>
      </w:r>
      <w:r w:rsidRPr="007E7497">
        <w:rPr>
          <w:rStyle w:val="Strong"/>
          <w:sz w:val="28"/>
          <w:szCs w:val="28"/>
        </w:rPr>
        <w:t xml:space="preserve"> учреждени</w:t>
      </w:r>
      <w:r>
        <w:rPr>
          <w:rStyle w:val="Strong"/>
          <w:sz w:val="28"/>
          <w:szCs w:val="28"/>
        </w:rPr>
        <w:t>я</w:t>
      </w:r>
    </w:p>
    <w:p w:rsidR="003C5EE9" w:rsidRPr="007E7497" w:rsidRDefault="003C5EE9" w:rsidP="003F1B6C">
      <w:pPr>
        <w:pStyle w:val="NormalWeb"/>
        <w:jc w:val="center"/>
        <w:rPr>
          <w:sz w:val="28"/>
          <w:szCs w:val="28"/>
        </w:rPr>
      </w:pPr>
      <w:r w:rsidRPr="007E7497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Новохайская школа</w:t>
      </w:r>
      <w:r w:rsidRPr="007E7497">
        <w:rPr>
          <w:rStyle w:val="Strong"/>
          <w:sz w:val="28"/>
          <w:szCs w:val="28"/>
        </w:rPr>
        <w:t xml:space="preserve"> 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Управление школой осуществляется в соответствии с Законом Российской Фед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рации «Об образовании в РФ» и Уставом школы на принципах демократии, гум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низма, общедоступности, приоритета общечеловеческих ценностей, жизни и зд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ровья человека, гражданственности, свободного развития личности, автономности и светского характ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ра образования.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В основу положена пятиуровневая структура управления.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rStyle w:val="Strong"/>
          <w:sz w:val="28"/>
          <w:szCs w:val="28"/>
        </w:rPr>
        <w:t>Первый уровень структуры </w:t>
      </w:r>
      <w:r w:rsidRPr="007E7497">
        <w:rPr>
          <w:sz w:val="28"/>
          <w:szCs w:val="28"/>
        </w:rPr>
        <w:t>– уровень директора (по содержанию – это уровень стратегического управления). Директор школы определяет совместно с Упра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ляющим советом стратегию развития школы, представляет её интересы в госуда</w:t>
      </w:r>
      <w:r w:rsidRPr="007E7497">
        <w:rPr>
          <w:sz w:val="28"/>
          <w:szCs w:val="28"/>
        </w:rPr>
        <w:t>р</w:t>
      </w:r>
      <w:r w:rsidRPr="007E7497">
        <w:rPr>
          <w:sz w:val="28"/>
          <w:szCs w:val="28"/>
        </w:rPr>
        <w:t>ственных и о</w:t>
      </w:r>
      <w:r w:rsidRPr="007E7497">
        <w:rPr>
          <w:sz w:val="28"/>
          <w:szCs w:val="28"/>
        </w:rPr>
        <w:t>б</w:t>
      </w:r>
      <w:r w:rsidRPr="007E7497">
        <w:rPr>
          <w:sz w:val="28"/>
          <w:szCs w:val="28"/>
        </w:rPr>
        <w:t>щественных инстанциях. Директор школы несет персональную юридическую ответственность за организацию жизнедеятельности школы, созд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ет благоприятные условия для развития школы.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rStyle w:val="Strong"/>
          <w:sz w:val="28"/>
          <w:szCs w:val="28"/>
        </w:rPr>
        <w:t>На втором уровне структуры</w:t>
      </w:r>
      <w:r w:rsidRPr="007E7497">
        <w:rPr>
          <w:sz w:val="28"/>
          <w:szCs w:val="28"/>
        </w:rPr>
        <w:t> (по содержанию – это тоже уровень стратегич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ского управления) функционируют традиционные субъекты управления: Упра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ляющий совет, Педагогический совет, Родительские комитеты классов, общее с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брание трудового коллектива, общешкольная конфере</w:t>
      </w:r>
      <w:r w:rsidRPr="007E7497">
        <w:rPr>
          <w:sz w:val="28"/>
          <w:szCs w:val="28"/>
        </w:rPr>
        <w:t>н</w:t>
      </w:r>
      <w:r w:rsidRPr="007E7497">
        <w:rPr>
          <w:sz w:val="28"/>
          <w:szCs w:val="28"/>
        </w:rPr>
        <w:t>ция.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rStyle w:val="Strong"/>
          <w:sz w:val="28"/>
          <w:szCs w:val="28"/>
        </w:rPr>
        <w:t>Третий уровень структуры управления</w:t>
      </w:r>
      <w:r w:rsidRPr="007E7497">
        <w:rPr>
          <w:sz w:val="28"/>
          <w:szCs w:val="28"/>
        </w:rPr>
        <w:t> (по содержанию – это уровень тактич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ского управления) – уровень заместителей директора. Этот уровень представлен также методическим советом. Методический совет – коллегиальный совещател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>ный орган, в состав которого входят руководители школьных методических объ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динений.</w:t>
      </w:r>
    </w:p>
    <w:p w:rsidR="003C5EE9" w:rsidRPr="007E7497" w:rsidRDefault="003C5EE9" w:rsidP="003F1B6C">
      <w:pPr>
        <w:pStyle w:val="NormalWeb"/>
        <w:jc w:val="both"/>
        <w:rPr>
          <w:sz w:val="28"/>
          <w:szCs w:val="28"/>
        </w:rPr>
      </w:pPr>
      <w:r w:rsidRPr="007E7497">
        <w:rPr>
          <w:rStyle w:val="Strong"/>
          <w:sz w:val="28"/>
          <w:szCs w:val="28"/>
        </w:rPr>
        <w:t>Четвертый уровень организационной структуры управлени</w:t>
      </w:r>
      <w:r w:rsidRPr="007E7497">
        <w:rPr>
          <w:sz w:val="28"/>
          <w:szCs w:val="28"/>
        </w:rPr>
        <w:t>я – уровень учит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лей, функциональных служб (по содержанию – это уровень оперативного упра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ления). М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3C5EE9" w:rsidRPr="0009417B" w:rsidRDefault="003C5EE9" w:rsidP="003F1B6C">
      <w:pPr>
        <w:pStyle w:val="NormalWeb"/>
        <w:jc w:val="both"/>
        <w:rPr>
          <w:sz w:val="28"/>
          <w:szCs w:val="28"/>
        </w:rPr>
      </w:pPr>
      <w:r w:rsidRPr="0009417B">
        <w:rPr>
          <w:rStyle w:val="Strong"/>
          <w:sz w:val="28"/>
          <w:szCs w:val="28"/>
        </w:rPr>
        <w:t>Пятый уровень организационной структуры – уровень обучающихся</w:t>
      </w:r>
      <w:r w:rsidRPr="0009417B">
        <w:rPr>
          <w:sz w:val="28"/>
          <w:szCs w:val="28"/>
        </w:rPr>
        <w:t>. По с</w:t>
      </w:r>
      <w:r w:rsidRPr="0009417B">
        <w:rPr>
          <w:sz w:val="28"/>
          <w:szCs w:val="28"/>
        </w:rPr>
        <w:t>о</w:t>
      </w:r>
      <w:r w:rsidRPr="0009417B">
        <w:rPr>
          <w:sz w:val="28"/>
          <w:szCs w:val="28"/>
        </w:rPr>
        <w:t>держанию – это тоже уровень оперативного управления, но из-за особой спец</w:t>
      </w:r>
      <w:r w:rsidRPr="0009417B">
        <w:rPr>
          <w:sz w:val="28"/>
          <w:szCs w:val="28"/>
        </w:rPr>
        <w:t>и</w:t>
      </w:r>
      <w:r w:rsidRPr="0009417B">
        <w:rPr>
          <w:sz w:val="28"/>
          <w:szCs w:val="28"/>
        </w:rPr>
        <w:t>фичности субъектов, этот уровень скорее можно назвать уровнем «соуправления». В школе созданы органы ученического самоуправления, детские общественные организации. Органы ученического самоуправления действуют на основании у</w:t>
      </w:r>
      <w:r w:rsidRPr="0009417B">
        <w:rPr>
          <w:sz w:val="28"/>
          <w:szCs w:val="28"/>
        </w:rPr>
        <w:t>т</w:t>
      </w:r>
      <w:r w:rsidRPr="0009417B">
        <w:rPr>
          <w:sz w:val="28"/>
          <w:szCs w:val="28"/>
        </w:rPr>
        <w:t>вержденных Положений.</w:t>
      </w:r>
    </w:p>
    <w:p w:rsidR="003C5EE9" w:rsidRPr="007E7497" w:rsidRDefault="003C5EE9" w:rsidP="003F1B6C">
      <w:pPr>
        <w:pStyle w:val="ListParagraph"/>
        <w:ind w:left="426"/>
        <w:rPr>
          <w:color w:val="FF0000"/>
          <w:sz w:val="28"/>
          <w:szCs w:val="28"/>
        </w:rPr>
      </w:pPr>
    </w:p>
    <w:p w:rsidR="003C5EE9" w:rsidRPr="007E7497" w:rsidRDefault="003C5EE9" w:rsidP="000C4B2E">
      <w:pPr>
        <w:pStyle w:val="ListParagraph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>В 2018 году для организации учебно-методической работы в школе организ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ваны следующие МО учителей:</w:t>
      </w:r>
    </w:p>
    <w:p w:rsidR="003C5EE9" w:rsidRPr="007E7497" w:rsidRDefault="003C5EE9" w:rsidP="00F435F8">
      <w:pPr>
        <w:pStyle w:val="ListParagraph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МО учителей начальных </w:t>
      </w:r>
      <w:r>
        <w:rPr>
          <w:sz w:val="28"/>
          <w:szCs w:val="28"/>
        </w:rPr>
        <w:t>классов, руководитель Пастухова Е.А</w:t>
      </w:r>
      <w:r w:rsidRPr="007E7497">
        <w:rPr>
          <w:sz w:val="28"/>
          <w:szCs w:val="28"/>
        </w:rPr>
        <w:t>., учитель н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 xml:space="preserve">чальных классов, </w:t>
      </w:r>
      <w:r>
        <w:rPr>
          <w:sz w:val="28"/>
          <w:szCs w:val="28"/>
        </w:rPr>
        <w:t>высшей кв</w:t>
      </w:r>
      <w:r w:rsidRPr="007E7497">
        <w:rPr>
          <w:sz w:val="28"/>
          <w:szCs w:val="28"/>
        </w:rPr>
        <w:t>алификационной категории по должности уч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тель;</w:t>
      </w:r>
    </w:p>
    <w:p w:rsidR="003C5EE9" w:rsidRPr="007E7497" w:rsidRDefault="003C5EE9" w:rsidP="00F435F8">
      <w:pPr>
        <w:pStyle w:val="ListParagraph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МО учителей филологии, руководитель </w:t>
      </w:r>
      <w:r>
        <w:rPr>
          <w:sz w:val="28"/>
          <w:szCs w:val="28"/>
        </w:rPr>
        <w:t>Наумова Л.В.</w:t>
      </w:r>
      <w:r w:rsidRPr="007E7497">
        <w:rPr>
          <w:sz w:val="28"/>
          <w:szCs w:val="28"/>
        </w:rPr>
        <w:t>, учитель русск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 xml:space="preserve">го языка и литературы,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должности уч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тель;</w:t>
      </w:r>
    </w:p>
    <w:p w:rsidR="003C5EE9" w:rsidRPr="007E7497" w:rsidRDefault="003C5EE9" w:rsidP="00F435F8">
      <w:pPr>
        <w:pStyle w:val="ListParagraph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МО естественно-математическиго ци</w:t>
      </w:r>
      <w:r>
        <w:rPr>
          <w:sz w:val="28"/>
          <w:szCs w:val="28"/>
        </w:rPr>
        <w:t>кла, руководитель Пушкина И.А.,</w:t>
      </w:r>
      <w:r w:rsidRPr="007E7497">
        <w:rPr>
          <w:sz w:val="28"/>
          <w:szCs w:val="28"/>
        </w:rPr>
        <w:t xml:space="preserve"> уч</w:t>
      </w:r>
      <w:r w:rsidRPr="007E7497">
        <w:rPr>
          <w:sz w:val="28"/>
          <w:szCs w:val="28"/>
        </w:rPr>
        <w:t>и</w:t>
      </w:r>
      <w:r>
        <w:rPr>
          <w:sz w:val="28"/>
          <w:szCs w:val="28"/>
        </w:rPr>
        <w:t>тель математики</w:t>
      </w:r>
      <w:r w:rsidRPr="007E7497">
        <w:rPr>
          <w:sz w:val="28"/>
          <w:szCs w:val="28"/>
        </w:rPr>
        <w:t xml:space="preserve">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должности уч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тель;</w:t>
      </w:r>
    </w:p>
    <w:p w:rsidR="003C5EE9" w:rsidRPr="007E7497" w:rsidRDefault="003C5EE9" w:rsidP="00F435F8">
      <w:pPr>
        <w:pStyle w:val="ListParagraph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Учебно-воспитательный процесс организован в соответствии с ФЗ № 273-ФЗ «Об образовании», нормативными требованиями СанПиН 2.4.2. 2721-10, образовател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>ными программами ФГОС</w:t>
      </w:r>
    </w:p>
    <w:p w:rsidR="003C5EE9" w:rsidRDefault="003C5EE9" w:rsidP="00B772F8">
      <w:pPr>
        <w:pStyle w:val="ListParagraph"/>
        <w:ind w:left="426"/>
        <w:rPr>
          <w:b/>
          <w:sz w:val="28"/>
          <w:szCs w:val="28"/>
        </w:rPr>
      </w:pPr>
    </w:p>
    <w:p w:rsidR="003C5EE9" w:rsidRPr="007E7497" w:rsidRDefault="003C5EE9" w:rsidP="00B772F8">
      <w:pPr>
        <w:pStyle w:val="ListParagraph"/>
        <w:ind w:left="426"/>
        <w:rPr>
          <w:b/>
          <w:sz w:val="28"/>
          <w:szCs w:val="28"/>
        </w:rPr>
      </w:pPr>
    </w:p>
    <w:p w:rsidR="003C5EE9" w:rsidRPr="007E7497" w:rsidRDefault="003C5EE9" w:rsidP="00B772F8">
      <w:pPr>
        <w:pStyle w:val="ListParagraph"/>
        <w:ind w:left="426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Образовательная деятельность.</w:t>
      </w:r>
    </w:p>
    <w:p w:rsidR="003C5EE9" w:rsidRPr="007E7497" w:rsidRDefault="003C5EE9" w:rsidP="00B772F8">
      <w:pPr>
        <w:pStyle w:val="ListParagraph"/>
        <w:rPr>
          <w:sz w:val="28"/>
          <w:szCs w:val="28"/>
        </w:rPr>
      </w:pPr>
      <w:r w:rsidRPr="007E7497">
        <w:rPr>
          <w:sz w:val="28"/>
          <w:szCs w:val="28"/>
        </w:rPr>
        <w:t>На 31.12.2018 г. общее к</w:t>
      </w:r>
      <w:r>
        <w:rPr>
          <w:sz w:val="28"/>
          <w:szCs w:val="28"/>
        </w:rPr>
        <w:t>оличество учащихся составило 125 человек</w:t>
      </w:r>
    </w:p>
    <w:p w:rsidR="003C5EE9" w:rsidRPr="007E7497" w:rsidRDefault="003C5EE9" w:rsidP="00D465E8">
      <w:pPr>
        <w:jc w:val="center"/>
        <w:rPr>
          <w:sz w:val="28"/>
          <w:szCs w:val="28"/>
        </w:rPr>
      </w:pPr>
    </w:p>
    <w:p w:rsidR="003C5EE9" w:rsidRPr="007E7497" w:rsidRDefault="003C5EE9" w:rsidP="00D465E8">
      <w:pPr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Движение учащихся за 2018 год</w:t>
      </w:r>
    </w:p>
    <w:p w:rsidR="003C5EE9" w:rsidRPr="007E7497" w:rsidRDefault="003C5EE9" w:rsidP="00D465E8">
      <w:pPr>
        <w:jc w:val="center"/>
        <w:rPr>
          <w:sz w:val="28"/>
          <w:szCs w:val="28"/>
        </w:rPr>
      </w:pPr>
    </w:p>
    <w:p w:rsidR="003C5EE9" w:rsidRPr="007E7497" w:rsidRDefault="003C5EE9" w:rsidP="00D465E8">
      <w:pPr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Прибывшие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850"/>
        <w:gridCol w:w="1701"/>
        <w:gridCol w:w="5245"/>
        <w:gridCol w:w="1417"/>
      </w:tblGrid>
      <w:tr w:rsidR="003C5EE9" w:rsidRPr="007E7497" w:rsidTr="00C26BD4">
        <w:tc>
          <w:tcPr>
            <w:tcW w:w="676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</w:t>
            </w:r>
            <w:r w:rsidRPr="00C26BD4">
              <w:rPr>
                <w:sz w:val="28"/>
                <w:szCs w:val="28"/>
              </w:rPr>
              <w:t>о</w:t>
            </w:r>
            <w:r w:rsidRPr="00C26BD4">
              <w:rPr>
                <w:sz w:val="28"/>
                <w:szCs w:val="28"/>
              </w:rPr>
              <w:t>л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ч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 xml:space="preserve">ство </w:t>
            </w:r>
          </w:p>
        </w:tc>
        <w:tc>
          <w:tcPr>
            <w:tcW w:w="1701" w:type="dxa"/>
          </w:tcPr>
          <w:p w:rsidR="003C5EE9" w:rsidRPr="00C26BD4" w:rsidRDefault="003C5EE9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кл</w:t>
            </w: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Место выбытия</w:t>
            </w: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Причина </w:t>
            </w:r>
          </w:p>
        </w:tc>
      </w:tr>
      <w:tr w:rsidR="003C5EE9" w:rsidRPr="007E7497" w:rsidTr="00C26BD4">
        <w:tc>
          <w:tcPr>
            <w:tcW w:w="676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245" w:type="dxa"/>
          </w:tcPr>
          <w:p w:rsidR="003C5EE9" w:rsidRDefault="003C5EE9" w:rsidP="00C03D6E">
            <w:pPr>
              <w:rPr>
                <w:b/>
                <w:sz w:val="28"/>
                <w:szCs w:val="28"/>
              </w:rPr>
            </w:pPr>
          </w:p>
          <w:p w:rsidR="003C5EE9" w:rsidRDefault="003C5EE9" w:rsidP="00C0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МКОУ  БСШ №3</w:t>
            </w:r>
          </w:p>
          <w:p w:rsidR="003C5EE9" w:rsidRDefault="003C5EE9" w:rsidP="00C03D6E">
            <w:pPr>
              <w:rPr>
                <w:sz w:val="28"/>
                <w:szCs w:val="28"/>
              </w:rPr>
            </w:pP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Перевод </w:t>
            </w:r>
          </w:p>
        </w:tc>
      </w:tr>
    </w:tbl>
    <w:p w:rsidR="003C5EE9" w:rsidRPr="007E7497" w:rsidRDefault="003C5EE9" w:rsidP="00D465E8">
      <w:pPr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Выбывшие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701"/>
        <w:gridCol w:w="5245"/>
        <w:gridCol w:w="1417"/>
      </w:tblGrid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</w:t>
            </w:r>
            <w:r w:rsidRPr="00C26BD4">
              <w:rPr>
                <w:sz w:val="28"/>
                <w:szCs w:val="28"/>
              </w:rPr>
              <w:t>о</w:t>
            </w:r>
            <w:r w:rsidRPr="00C26BD4">
              <w:rPr>
                <w:sz w:val="28"/>
                <w:szCs w:val="28"/>
              </w:rPr>
              <w:t>л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ч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>ство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245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Место прибытия</w:t>
            </w: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Причина </w:t>
            </w:r>
          </w:p>
        </w:tc>
      </w:tr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5EE9" w:rsidRPr="00C26BD4" w:rsidRDefault="003C5EE9" w:rsidP="007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EE9" w:rsidRPr="00C26BD4" w:rsidRDefault="003C5EE9" w:rsidP="007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5245" w:type="dxa"/>
          </w:tcPr>
          <w:p w:rsidR="003C5EE9" w:rsidRDefault="003C5EE9" w:rsidP="0077760F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БСШ №4.</w:t>
            </w:r>
          </w:p>
          <w:p w:rsidR="003C5EE9" w:rsidRPr="00C26BD4" w:rsidRDefault="003C5EE9" w:rsidP="00777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Перевод </w:t>
            </w:r>
          </w:p>
        </w:tc>
      </w:tr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C5EE9" w:rsidRDefault="003C5EE9" w:rsidP="00430592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МКОУ №3.</w:t>
            </w:r>
          </w:p>
          <w:p w:rsidR="003C5EE9" w:rsidRDefault="003C5EE9" w:rsidP="00430592">
            <w:pPr>
              <w:rPr>
                <w:sz w:val="28"/>
                <w:szCs w:val="28"/>
              </w:rPr>
            </w:pP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Перевод </w:t>
            </w:r>
          </w:p>
        </w:tc>
      </w:tr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5245" w:type="dxa"/>
          </w:tcPr>
          <w:p w:rsidR="003C5EE9" w:rsidRDefault="003C5EE9" w:rsidP="00430592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«Ермаковская СОШ №2».</w:t>
            </w:r>
          </w:p>
          <w:p w:rsidR="003C5EE9" w:rsidRDefault="003C5EE9" w:rsidP="00430592">
            <w:pPr>
              <w:rPr>
                <w:sz w:val="28"/>
                <w:szCs w:val="28"/>
              </w:rPr>
            </w:pP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</w:t>
            </w:r>
            <w:r w:rsidRPr="00C26BD4">
              <w:rPr>
                <w:sz w:val="28"/>
                <w:szCs w:val="28"/>
              </w:rPr>
              <w:t xml:space="preserve"> </w:t>
            </w:r>
          </w:p>
        </w:tc>
      </w:tr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C5EE9" w:rsidRDefault="003C5EE9" w:rsidP="00430592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№18 г.Красноярска.</w:t>
            </w: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77760F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Перевод </w:t>
            </w:r>
          </w:p>
        </w:tc>
      </w:tr>
      <w:tr w:rsidR="003C5EE9" w:rsidRPr="007E7497" w:rsidTr="00C26BD4">
        <w:tc>
          <w:tcPr>
            <w:tcW w:w="675" w:type="dxa"/>
          </w:tcPr>
          <w:p w:rsidR="003C5EE9" w:rsidRPr="00C26BD4" w:rsidRDefault="003C5EE9" w:rsidP="00C26B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C5EE9" w:rsidRDefault="003C5EE9" w:rsidP="00430592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Богучанскую школу №2.</w:t>
            </w:r>
          </w:p>
          <w:p w:rsidR="003C5EE9" w:rsidRDefault="003C5EE9" w:rsidP="00430592">
            <w:pPr>
              <w:rPr>
                <w:sz w:val="28"/>
                <w:szCs w:val="28"/>
              </w:rPr>
            </w:pPr>
          </w:p>
          <w:p w:rsidR="003C5EE9" w:rsidRPr="00C26BD4" w:rsidRDefault="003C5EE9" w:rsidP="00C2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5EE9" w:rsidRPr="00C26BD4" w:rsidRDefault="003C5EE9" w:rsidP="0077760F">
            <w:pPr>
              <w:jc w:val="center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 xml:space="preserve">Перевод </w:t>
            </w:r>
          </w:p>
        </w:tc>
      </w:tr>
    </w:tbl>
    <w:p w:rsidR="003C5EE9" w:rsidRPr="007E7497" w:rsidRDefault="003C5EE9" w:rsidP="004C0D9D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Движение учащихся в основном по причине переезда родителей </w:t>
      </w:r>
      <w:r>
        <w:rPr>
          <w:sz w:val="28"/>
          <w:szCs w:val="28"/>
        </w:rPr>
        <w:t>в</w:t>
      </w:r>
      <w:r w:rsidRPr="007E7497">
        <w:rPr>
          <w:sz w:val="28"/>
          <w:szCs w:val="28"/>
        </w:rPr>
        <w:t xml:space="preserve"> другое место жительства.</w:t>
      </w:r>
    </w:p>
    <w:p w:rsidR="003C5EE9" w:rsidRPr="007E7497" w:rsidRDefault="003C5EE9" w:rsidP="000C4B2E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Школа занимается по 5-тидневной рабочей неделе.</w:t>
      </w:r>
    </w:p>
    <w:p w:rsidR="003C5EE9" w:rsidRPr="007E7497" w:rsidRDefault="003C5EE9" w:rsidP="000C4B2E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Продолжительность уроков: 2-11 классы – 45 мину; в 1 классах – ступенч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тый режим.</w:t>
      </w:r>
    </w:p>
    <w:p w:rsidR="003C5EE9" w:rsidRPr="007E7497" w:rsidRDefault="003C5EE9" w:rsidP="000C4B2E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Перемены: 20, 15, 15, 10 минут. На 20,15-минутных переменах организовано п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тание учащихся.</w:t>
      </w:r>
    </w:p>
    <w:p w:rsidR="003C5EE9" w:rsidRPr="007E7497" w:rsidRDefault="003C5EE9" w:rsidP="000C4B2E">
      <w:pPr>
        <w:pStyle w:val="ListParagraph"/>
        <w:numPr>
          <w:ilvl w:val="0"/>
          <w:numId w:val="3"/>
        </w:numPr>
        <w:ind w:left="426" w:firstLine="0"/>
        <w:rPr>
          <w:b/>
          <w:sz w:val="28"/>
          <w:szCs w:val="28"/>
        </w:rPr>
      </w:pPr>
      <w:r w:rsidRPr="007E7497">
        <w:rPr>
          <w:sz w:val="28"/>
          <w:szCs w:val="28"/>
        </w:rPr>
        <w:t>Учебный год разбит на 4 четверти, в 1-9 классах; на 2 полугодия в 10, 11 классах, занятия проходят в одну смену.</w:t>
      </w: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Default="003C5EE9" w:rsidP="00F435F8">
      <w:pPr>
        <w:pStyle w:val="Title"/>
        <w:ind w:left="426"/>
        <w:rPr>
          <w:b/>
        </w:rPr>
      </w:pPr>
    </w:p>
    <w:p w:rsidR="003C5EE9" w:rsidRPr="007E7497" w:rsidRDefault="003C5EE9" w:rsidP="00F435F8">
      <w:pPr>
        <w:pStyle w:val="Title"/>
        <w:ind w:left="426"/>
        <w:rPr>
          <w:b/>
        </w:rPr>
      </w:pPr>
      <w:r w:rsidRPr="007E7497">
        <w:rPr>
          <w:b/>
        </w:rPr>
        <w:t>Календарный учебный график</w:t>
      </w:r>
    </w:p>
    <w:p w:rsidR="003C5EE9" w:rsidRPr="007E7497" w:rsidRDefault="003C5EE9" w:rsidP="00F435F8">
      <w:pPr>
        <w:pStyle w:val="Title"/>
        <w:ind w:left="426"/>
        <w:rPr>
          <w:b/>
        </w:rPr>
      </w:pPr>
      <w:r w:rsidRPr="007E7497">
        <w:rPr>
          <w:b/>
        </w:rPr>
        <w:t xml:space="preserve">муниципального казённого общеобразовательного </w:t>
      </w:r>
    </w:p>
    <w:p w:rsidR="003C5EE9" w:rsidRPr="007E7497" w:rsidRDefault="003C5EE9" w:rsidP="00F435F8">
      <w:pPr>
        <w:pStyle w:val="Title"/>
        <w:ind w:left="426"/>
        <w:rPr>
          <w:b/>
        </w:rPr>
      </w:pPr>
      <w:r w:rsidRPr="007E7497">
        <w:rPr>
          <w:b/>
        </w:rPr>
        <w:t xml:space="preserve">учреждения </w:t>
      </w:r>
      <w:r>
        <w:rPr>
          <w:b/>
        </w:rPr>
        <w:t>Новохайская школа</w:t>
      </w:r>
    </w:p>
    <w:p w:rsidR="003C5EE9" w:rsidRPr="007E7497" w:rsidRDefault="003C5EE9" w:rsidP="00C20598">
      <w:pPr>
        <w:pStyle w:val="Title"/>
        <w:ind w:left="426"/>
        <w:rPr>
          <w:b/>
        </w:rPr>
      </w:pPr>
      <w:r w:rsidRPr="007E7497">
        <w:rPr>
          <w:b/>
        </w:rPr>
        <w:t>на 2018-2019 учебный год</w:t>
      </w:r>
    </w:p>
    <w:p w:rsidR="003C5EE9" w:rsidRPr="007E7497" w:rsidRDefault="003C5EE9" w:rsidP="00F435F8">
      <w:pPr>
        <w:pStyle w:val="ListParagraph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Начало учебного года – 3 сентября 2018 года</w:t>
      </w:r>
    </w:p>
    <w:p w:rsidR="003C5EE9" w:rsidRPr="007E7497" w:rsidRDefault="003C5EE9" w:rsidP="00F435F8">
      <w:pPr>
        <w:pStyle w:val="ListParagraph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Дата окончания учебного года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03"/>
        <w:gridCol w:w="1903"/>
        <w:gridCol w:w="1903"/>
      </w:tblGrid>
      <w:tr w:rsidR="003C5EE9" w:rsidRPr="007E7497" w:rsidTr="00C26BD4">
        <w:tc>
          <w:tcPr>
            <w:tcW w:w="1894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1 класс</w:t>
            </w:r>
          </w:p>
        </w:tc>
        <w:tc>
          <w:tcPr>
            <w:tcW w:w="1894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2-7 класс</w:t>
            </w:r>
          </w:p>
        </w:tc>
        <w:tc>
          <w:tcPr>
            <w:tcW w:w="1899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8,10 класс</w:t>
            </w:r>
          </w:p>
        </w:tc>
        <w:tc>
          <w:tcPr>
            <w:tcW w:w="1895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9,11 класс</w:t>
            </w:r>
          </w:p>
        </w:tc>
      </w:tr>
      <w:tr w:rsidR="003C5EE9" w:rsidRPr="007E7497" w:rsidTr="00C26BD4">
        <w:tc>
          <w:tcPr>
            <w:tcW w:w="1894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24.05.2019</w:t>
            </w:r>
          </w:p>
        </w:tc>
        <w:tc>
          <w:tcPr>
            <w:tcW w:w="1894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24.05.2019</w:t>
            </w:r>
          </w:p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31.05.2019</w:t>
            </w:r>
          </w:p>
        </w:tc>
        <w:tc>
          <w:tcPr>
            <w:tcW w:w="1895" w:type="dxa"/>
          </w:tcPr>
          <w:p w:rsidR="003C5EE9" w:rsidRPr="00C26BD4" w:rsidRDefault="003C5EE9" w:rsidP="00C26BD4">
            <w:pPr>
              <w:pStyle w:val="ListParagraph"/>
              <w:ind w:left="426"/>
              <w:jc w:val="both"/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24.05.2019</w:t>
            </w:r>
          </w:p>
        </w:tc>
      </w:tr>
    </w:tbl>
    <w:p w:rsidR="003C5EE9" w:rsidRPr="007E7497" w:rsidRDefault="003C5EE9" w:rsidP="00F435F8">
      <w:pPr>
        <w:pStyle w:val="ListParagraph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Сроки, продолжительность четвертей, каникул, учебного года, проведения промежуточной аттестации</w:t>
      </w:r>
    </w:p>
    <w:p w:rsidR="003C5EE9" w:rsidRPr="007E7497" w:rsidRDefault="003C5EE9" w:rsidP="004C0D9D">
      <w:pPr>
        <w:pStyle w:val="ListParagraph"/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1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983"/>
        <w:gridCol w:w="1984"/>
        <w:gridCol w:w="2533"/>
        <w:gridCol w:w="1559"/>
      </w:tblGrid>
      <w:tr w:rsidR="003C5EE9" w:rsidRPr="007E7497" w:rsidTr="003F1B6C">
        <w:tc>
          <w:tcPr>
            <w:tcW w:w="209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Учебная четверть</w:t>
            </w:r>
          </w:p>
        </w:tc>
        <w:tc>
          <w:tcPr>
            <w:tcW w:w="198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85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каник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лярного врем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 в течение года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чество  (дней) отдыха  в теч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ние г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да</w:t>
            </w:r>
          </w:p>
        </w:tc>
      </w:tr>
      <w:tr w:rsidR="003C5EE9" w:rsidRPr="007E7497" w:rsidTr="003F1B6C">
        <w:tc>
          <w:tcPr>
            <w:tcW w:w="209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85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43- у.д, 8 недель,3 дня 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01.11-5.11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3C5EE9" w:rsidRPr="007E7497" w:rsidTr="003F1B6C">
        <w:tc>
          <w:tcPr>
            <w:tcW w:w="209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985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3C5EE9" w:rsidRPr="007E7497" w:rsidTr="003F1B6C">
        <w:tc>
          <w:tcPr>
            <w:tcW w:w="2093" w:type="dxa"/>
            <w:vMerge w:val="restart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85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47 у.д, 9недель, 2 день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08.-09.03.19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3C5EE9" w:rsidRPr="007E7497" w:rsidTr="003F1B6C">
        <w:tc>
          <w:tcPr>
            <w:tcW w:w="2093" w:type="dxa"/>
            <w:vMerge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16.02.-24.02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дней</w:t>
            </w:r>
          </w:p>
        </w:tc>
      </w:tr>
      <w:tr w:rsidR="003C5EE9" w:rsidRPr="007E7497" w:rsidTr="003F1B6C">
        <w:tc>
          <w:tcPr>
            <w:tcW w:w="209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FF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24.05.2019</w:t>
            </w:r>
          </w:p>
        </w:tc>
        <w:tc>
          <w:tcPr>
            <w:tcW w:w="1985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7 недель 1 день 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01,02,03,,09.,.05 2019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25.05.2019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31.08.2019</w:t>
            </w:r>
          </w:p>
        </w:tc>
        <w:tc>
          <w:tcPr>
            <w:tcW w:w="155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4077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ного года</w:t>
            </w:r>
          </w:p>
        </w:tc>
        <w:tc>
          <w:tcPr>
            <w:tcW w:w="5812" w:type="dxa"/>
            <w:gridSpan w:val="3"/>
            <w:shd w:val="clear" w:color="auto" w:fill="FFFFFF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 недели (165 дней))</w:t>
            </w:r>
          </w:p>
        </w:tc>
      </w:tr>
      <w:tr w:rsidR="003C5EE9" w:rsidRPr="007E7497" w:rsidTr="003F1B6C">
        <w:tc>
          <w:tcPr>
            <w:tcW w:w="4077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пром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жуточной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стации</w:t>
            </w:r>
          </w:p>
        </w:tc>
        <w:tc>
          <w:tcPr>
            <w:tcW w:w="5812" w:type="dxa"/>
            <w:gridSpan w:val="3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25апреля- 25 мая 2019г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</w:tbl>
    <w:p w:rsidR="003C5EE9" w:rsidRPr="007E7497" w:rsidRDefault="003C5EE9" w:rsidP="00F435F8">
      <w:pPr>
        <w:pStyle w:val="ListParagraph"/>
        <w:ind w:left="426"/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2-7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903"/>
        <w:gridCol w:w="1906"/>
        <w:gridCol w:w="2224"/>
        <w:gridCol w:w="1697"/>
      </w:tblGrid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Учебная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кулярного времени в течение года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 (дней) отдыха  в теч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ние года</w:t>
            </w: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3C5EE9" w:rsidRPr="007E7497" w:rsidTr="003F1B6C">
        <w:tc>
          <w:tcPr>
            <w:tcW w:w="1878" w:type="dxa"/>
            <w:vMerge w:val="restart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06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 у.д, 10недель, 2 день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3C5EE9" w:rsidRPr="007E7497" w:rsidTr="003F1B6C">
        <w:tc>
          <w:tcPr>
            <w:tcW w:w="1878" w:type="dxa"/>
            <w:vMerge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FF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01.04.-24.05.19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недель  1 день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01,02., 09,10. 05.19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25.05. -31.08.2019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3744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827" w:type="dxa"/>
            <w:gridSpan w:val="3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34 недели (170 дней) </w:t>
            </w:r>
          </w:p>
        </w:tc>
      </w:tr>
      <w:tr w:rsidR="003C5EE9" w:rsidRPr="007E7497" w:rsidTr="003F1B6C">
        <w:tc>
          <w:tcPr>
            <w:tcW w:w="3744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межуточной аттестации</w:t>
            </w:r>
          </w:p>
        </w:tc>
        <w:tc>
          <w:tcPr>
            <w:tcW w:w="5827" w:type="dxa"/>
            <w:gridSpan w:val="3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 апреля по24 мая 2019г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</w:tbl>
    <w:p w:rsidR="003C5EE9" w:rsidRPr="007E7497" w:rsidRDefault="003C5EE9" w:rsidP="004C0D9D">
      <w:pPr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8,10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03"/>
        <w:gridCol w:w="1904"/>
        <w:gridCol w:w="2813"/>
        <w:gridCol w:w="1693"/>
      </w:tblGrid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ab/>
              <w:t xml:space="preserve">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каник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лярного времени в течение года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 (дней) отдыха  в теч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ние года</w:t>
            </w: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06" w:type="dxa"/>
          </w:tcPr>
          <w:p w:rsidR="003C5EE9" w:rsidRPr="007E7497" w:rsidRDefault="003C5EE9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90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3C5EE9" w:rsidRPr="007E7497" w:rsidTr="003F1B6C">
        <w:tc>
          <w:tcPr>
            <w:tcW w:w="1878" w:type="dxa"/>
            <w:vMerge w:val="restart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06" w:type="dxa"/>
            <w:vMerge w:val="restart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53 у.д, 10недель, 3 день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3C5EE9" w:rsidRPr="007E7497" w:rsidTr="003F1B6C">
        <w:tc>
          <w:tcPr>
            <w:tcW w:w="1878" w:type="dxa"/>
            <w:vMerge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187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31.05.2019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40 у.д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8 недель  </w:t>
            </w:r>
          </w:p>
          <w:p w:rsidR="003C5EE9" w:rsidRPr="007E7497" w:rsidRDefault="003C5EE9" w:rsidP="00F435F8">
            <w:pPr>
              <w:ind w:left="426"/>
              <w:rPr>
                <w:b/>
                <w:sz w:val="28"/>
                <w:szCs w:val="28"/>
              </w:rPr>
            </w:pP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01,02.,09,10.05..19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01.06.2019</w:t>
            </w:r>
          </w:p>
          <w:p w:rsidR="003C5EE9" w:rsidRPr="007E7497" w:rsidRDefault="003C5EE9" w:rsidP="004C0D9D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31.08.2019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3744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</w:t>
            </w:r>
            <w:r w:rsidRPr="007E7497">
              <w:rPr>
                <w:sz w:val="28"/>
                <w:szCs w:val="28"/>
              </w:rPr>
              <w:t>ь</w:t>
            </w:r>
            <w:r w:rsidRPr="007E7497">
              <w:rPr>
                <w:sz w:val="28"/>
                <w:szCs w:val="28"/>
              </w:rPr>
              <w:t>ность учебного г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да</w:t>
            </w:r>
          </w:p>
        </w:tc>
        <w:tc>
          <w:tcPr>
            <w:tcW w:w="5827" w:type="dxa"/>
            <w:gridSpan w:val="3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35 недель (175 дней) </w:t>
            </w:r>
          </w:p>
        </w:tc>
      </w:tr>
      <w:tr w:rsidR="003C5EE9" w:rsidRPr="007E7497" w:rsidTr="003F1B6C">
        <w:tc>
          <w:tcPr>
            <w:tcW w:w="3744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межуточной а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тестации</w:t>
            </w:r>
          </w:p>
        </w:tc>
        <w:tc>
          <w:tcPr>
            <w:tcW w:w="5827" w:type="dxa"/>
            <w:gridSpan w:val="3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 29апреля - 30 мая 2019г.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</w:tbl>
    <w:p w:rsidR="003C5EE9" w:rsidRPr="007E7497" w:rsidRDefault="003C5EE9" w:rsidP="00F435F8">
      <w:pPr>
        <w:pStyle w:val="ListParagraph"/>
        <w:ind w:left="426"/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9, 11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903"/>
        <w:gridCol w:w="1898"/>
        <w:gridCol w:w="2204"/>
        <w:gridCol w:w="1697"/>
      </w:tblGrid>
      <w:tr w:rsidR="003C5EE9" w:rsidRPr="007E7497" w:rsidTr="003F1B6C">
        <w:tc>
          <w:tcPr>
            <w:tcW w:w="190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Учебная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898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0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кулярного времени в течение года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 (дней) отдыха  в теч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ние года</w:t>
            </w:r>
          </w:p>
        </w:tc>
      </w:tr>
      <w:tr w:rsidR="003C5EE9" w:rsidRPr="007E7497" w:rsidTr="003F1B6C">
        <w:tc>
          <w:tcPr>
            <w:tcW w:w="190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898" w:type="dxa"/>
          </w:tcPr>
          <w:p w:rsidR="003C5EE9" w:rsidRPr="007E7497" w:rsidRDefault="003C5EE9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</w:tc>
        <w:tc>
          <w:tcPr>
            <w:tcW w:w="220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3C5EE9" w:rsidRPr="007E7497" w:rsidTr="003F1B6C">
        <w:tc>
          <w:tcPr>
            <w:tcW w:w="190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898" w:type="dxa"/>
          </w:tcPr>
          <w:p w:rsidR="003C5EE9" w:rsidRPr="007E7497" w:rsidRDefault="003C5EE9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</w:tc>
        <w:tc>
          <w:tcPr>
            <w:tcW w:w="220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3C5EE9" w:rsidRPr="007E7497" w:rsidTr="003F1B6C">
        <w:tc>
          <w:tcPr>
            <w:tcW w:w="190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898" w:type="dxa"/>
          </w:tcPr>
          <w:p w:rsidR="003C5EE9" w:rsidRPr="007E7497" w:rsidRDefault="003C5EE9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 у.д, 10недель, 2 день</w:t>
            </w:r>
          </w:p>
        </w:tc>
        <w:tc>
          <w:tcPr>
            <w:tcW w:w="2204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3C5EE9" w:rsidRPr="007E7497" w:rsidRDefault="003C5EE9" w:rsidP="004C0D9D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3C5EE9" w:rsidRPr="007E7497" w:rsidTr="003F1B6C">
        <w:tc>
          <w:tcPr>
            <w:tcW w:w="1903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01.04.-24.05.2019</w:t>
            </w:r>
          </w:p>
        </w:tc>
        <w:tc>
          <w:tcPr>
            <w:tcW w:w="1898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недель  1 день</w:t>
            </w:r>
          </w:p>
          <w:p w:rsidR="003C5EE9" w:rsidRPr="007E7497" w:rsidRDefault="003C5EE9" w:rsidP="004C0D9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01,02., 09,10. 05.19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25.05. -31.08.2019</w:t>
            </w:r>
          </w:p>
        </w:tc>
        <w:tc>
          <w:tcPr>
            <w:tcW w:w="1697" w:type="dxa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4 дня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3772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799" w:type="dxa"/>
            <w:gridSpan w:val="3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 недели (170 дней)</w:t>
            </w:r>
          </w:p>
        </w:tc>
      </w:tr>
      <w:tr w:rsidR="003C5EE9" w:rsidRPr="007E7497" w:rsidTr="003F1B6C">
        <w:tc>
          <w:tcPr>
            <w:tcW w:w="3772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межуточной аттестации</w:t>
            </w:r>
          </w:p>
        </w:tc>
        <w:tc>
          <w:tcPr>
            <w:tcW w:w="5799" w:type="dxa"/>
            <w:gridSpan w:val="3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 17 апреля - 20 мая 2019</w:t>
            </w:r>
          </w:p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3C5EE9" w:rsidRPr="007E7497" w:rsidTr="003F1B6C">
        <w:tc>
          <w:tcPr>
            <w:tcW w:w="3772" w:type="dxa"/>
            <w:gridSpan w:val="2"/>
          </w:tcPr>
          <w:p w:rsidR="003C5EE9" w:rsidRPr="007E7497" w:rsidRDefault="003C5EE9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5799" w:type="dxa"/>
            <w:gridSpan w:val="3"/>
          </w:tcPr>
          <w:p w:rsidR="003C5EE9" w:rsidRPr="007E7497" w:rsidRDefault="003C5EE9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устанавливаются М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нистерством образования РФ(Федеральная служба по надзору в сфере образования и науки)</w:t>
            </w:r>
          </w:p>
        </w:tc>
      </w:tr>
    </w:tbl>
    <w:p w:rsidR="003C5EE9" w:rsidRPr="007E7497" w:rsidRDefault="003C5EE9" w:rsidP="00F435F8">
      <w:pPr>
        <w:pStyle w:val="ListParagraph"/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Перенос выходных дней в 2019г- 5января на 2 мая, 6 января на 3 мая, 23 фе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раля на 10мая)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Style w:val="Strong"/>
          <w:sz w:val="28"/>
          <w:szCs w:val="28"/>
          <w:u w:val="single"/>
        </w:rPr>
      </w:pPr>
      <w:r w:rsidRPr="007E7497">
        <w:rPr>
          <w:rStyle w:val="Strong"/>
          <w:sz w:val="28"/>
          <w:szCs w:val="28"/>
          <w:u w:val="single"/>
        </w:rPr>
        <w:t>4.Регламент учебного процесса на неделю: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Style w:val="Strong"/>
          <w:b w:val="0"/>
          <w:sz w:val="28"/>
          <w:szCs w:val="28"/>
        </w:rPr>
      </w:pPr>
      <w:r w:rsidRPr="007E7497">
        <w:rPr>
          <w:rStyle w:val="Strong"/>
          <w:b w:val="0"/>
          <w:sz w:val="28"/>
          <w:szCs w:val="28"/>
        </w:rPr>
        <w:t>1-11кл. – пятидневная рабочая неделя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b/>
          <w:bCs/>
          <w:sz w:val="28"/>
          <w:szCs w:val="28"/>
          <w:u w:val="single"/>
        </w:rPr>
      </w:pPr>
      <w:r w:rsidRPr="007E7497">
        <w:rPr>
          <w:rStyle w:val="Strong"/>
          <w:sz w:val="28"/>
          <w:szCs w:val="28"/>
        </w:rPr>
        <w:t>5.</w:t>
      </w:r>
      <w:r w:rsidRPr="007E7497">
        <w:rPr>
          <w:b/>
          <w:bCs/>
          <w:color w:val="FF0000"/>
          <w:sz w:val="28"/>
          <w:szCs w:val="28"/>
        </w:rPr>
        <w:t xml:space="preserve">  </w:t>
      </w:r>
      <w:r w:rsidRPr="007E7497">
        <w:rPr>
          <w:b/>
          <w:bCs/>
          <w:sz w:val="28"/>
          <w:szCs w:val="28"/>
          <w:u w:val="single"/>
        </w:rPr>
        <w:t>Регламентирование учебного процесса на день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>А)1 классы - используется "ступенчатый" режим обучения: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>в сентябре, октябре - по 3 урока в день по 35 минут</w:t>
      </w:r>
      <w:r w:rsidRPr="007E7497">
        <w:rPr>
          <w:rFonts w:ascii="TimesNewRomanPSMT" w:hAnsi="TimesNewRomanPSMT"/>
          <w:color w:val="000000"/>
          <w:sz w:val="28"/>
          <w:szCs w:val="28"/>
        </w:rPr>
        <w:br/>
        <w:t>в ноябре - декабре - по 4 урока по 35 минут каждый;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 xml:space="preserve"> январь - май - по 4 урока  40 минут каждый; 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>после 2 урока динамическая пауза продолжительностью не менее 40 м</w:t>
      </w:r>
      <w:r w:rsidRPr="007E7497">
        <w:rPr>
          <w:rFonts w:ascii="TimesNewRomanPSMT" w:hAnsi="TimesNewRomanPSMT"/>
          <w:color w:val="000000"/>
          <w:sz w:val="28"/>
          <w:szCs w:val="28"/>
        </w:rPr>
        <w:t>и</w:t>
      </w:r>
      <w:r w:rsidRPr="007E7497">
        <w:rPr>
          <w:rFonts w:ascii="TimesNewRomanPSMT" w:hAnsi="TimesNewRomanPSMT"/>
          <w:color w:val="000000"/>
          <w:sz w:val="28"/>
          <w:szCs w:val="28"/>
        </w:rPr>
        <w:t>нут;</w:t>
      </w:r>
      <w:r w:rsidRPr="007E7497">
        <w:rPr>
          <w:rFonts w:ascii="TimesNewRomanPSMT" w:hAnsi="TimesNewRomanPSMT"/>
          <w:color w:val="000000"/>
          <w:sz w:val="28"/>
          <w:szCs w:val="28"/>
        </w:rPr>
        <w:br/>
        <w:t>Б) 2-11 классы – продолжительность урока – 45 минут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 w:rsidRPr="007E7497">
        <w:rPr>
          <w:rFonts w:ascii="TimesNewRomanPSMT" w:hAnsi="TimesNewRomanPSMT"/>
          <w:b/>
          <w:color w:val="000000"/>
          <w:sz w:val="28"/>
          <w:szCs w:val="28"/>
          <w:u w:val="single"/>
        </w:rPr>
        <w:t>6. Сменность обучения:</w:t>
      </w:r>
    </w:p>
    <w:p w:rsidR="003C5EE9" w:rsidRPr="007E7497" w:rsidRDefault="003C5EE9" w:rsidP="00F435F8">
      <w:pPr>
        <w:pStyle w:val="NormalWeb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1 смена- </w:t>
      </w:r>
      <w:r w:rsidRPr="007E7497">
        <w:rPr>
          <w:rFonts w:ascii="TimesNewRomanPSMT" w:hAnsi="TimesNewRomanPSMT"/>
          <w:color w:val="000000"/>
          <w:sz w:val="28"/>
          <w:szCs w:val="28"/>
        </w:rPr>
        <w:t xml:space="preserve">начало уроков  в </w:t>
      </w:r>
      <w:r w:rsidRPr="007E7497">
        <w:rPr>
          <w:rFonts w:ascii="TimesNewRomanPSMT" w:hAnsi="TimesNewRomanPSMT"/>
          <w:b/>
          <w:color w:val="000000"/>
          <w:sz w:val="28"/>
          <w:szCs w:val="28"/>
        </w:rPr>
        <w:t>8-30час</w:t>
      </w:r>
      <w:r w:rsidRPr="007E7497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3C5EE9" w:rsidRPr="007E7497" w:rsidRDefault="003C5EE9" w:rsidP="00F435F8">
      <w:pPr>
        <w:ind w:left="426"/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Расписание звонков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843"/>
        <w:gridCol w:w="4112"/>
      </w:tblGrid>
      <w:tr w:rsidR="003C5EE9" w:rsidRPr="007E7497" w:rsidTr="00F435F8">
        <w:trPr>
          <w:trHeight w:val="518"/>
        </w:trPr>
        <w:tc>
          <w:tcPr>
            <w:tcW w:w="5812" w:type="dxa"/>
            <w:gridSpan w:val="3"/>
          </w:tcPr>
          <w:p w:rsidR="003C5EE9" w:rsidRPr="00A142EF" w:rsidRDefault="003C5EE9" w:rsidP="00F435F8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 xml:space="preserve">  8:25 – предварительный звонок</w:t>
            </w:r>
          </w:p>
        </w:tc>
        <w:tc>
          <w:tcPr>
            <w:tcW w:w="4112" w:type="dxa"/>
          </w:tcPr>
          <w:p w:rsidR="003C5EE9" w:rsidRPr="007E7497" w:rsidRDefault="003C5EE9" w:rsidP="00F435F8">
            <w:pPr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</w:tr>
      <w:tr w:rsidR="003C5EE9" w:rsidRPr="007E7497" w:rsidTr="00243B26">
        <w:trPr>
          <w:trHeight w:val="744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8:30 – 9:15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</w:p>
        </w:tc>
      </w:tr>
      <w:tr w:rsidR="003C5EE9" w:rsidRPr="007E7497" w:rsidTr="00243B26">
        <w:trPr>
          <w:trHeight w:val="329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9:25 – 10:10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20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Питание 1-е, 2-ой, 3-ий классы;</w:t>
            </w:r>
          </w:p>
        </w:tc>
      </w:tr>
      <w:tr w:rsidR="003C5EE9" w:rsidRPr="007E7497" w:rsidTr="00243B26"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10:30 – 11:15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Питание 4-6-е классы.</w:t>
            </w:r>
          </w:p>
        </w:tc>
      </w:tr>
      <w:tr w:rsidR="003C5EE9" w:rsidRPr="007E7497" w:rsidTr="00243B26"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11:30 – 12:15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Питание 7-11 классы</w:t>
            </w:r>
          </w:p>
        </w:tc>
      </w:tr>
      <w:tr w:rsidR="003C5EE9" w:rsidRPr="007E7497" w:rsidTr="00243B26">
        <w:trPr>
          <w:trHeight w:val="331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12:30 – 13:15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>
              <w:t xml:space="preserve">Питание </w:t>
            </w:r>
            <w:r w:rsidRPr="00A142EF">
              <w:t>льготники.</w:t>
            </w:r>
          </w:p>
        </w:tc>
      </w:tr>
      <w:tr w:rsidR="003C5EE9" w:rsidRPr="007E7497" w:rsidTr="00243B26">
        <w:trPr>
          <w:trHeight w:val="426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13:25 – 14:10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</w:p>
        </w:tc>
      </w:tr>
      <w:tr w:rsidR="003C5EE9" w:rsidRPr="007E7497" w:rsidTr="00243B26">
        <w:trPr>
          <w:trHeight w:val="714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14:25 – 15:10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</w:p>
        </w:tc>
      </w:tr>
      <w:tr w:rsidR="003C5EE9" w:rsidRPr="007E7497" w:rsidTr="00243B26">
        <w:trPr>
          <w:trHeight w:val="714"/>
        </w:trPr>
        <w:tc>
          <w:tcPr>
            <w:tcW w:w="567" w:type="dxa"/>
          </w:tcPr>
          <w:p w:rsidR="003C5EE9" w:rsidRPr="007E7497" w:rsidRDefault="003C5EE9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15:20 – 16:05</w:t>
            </w:r>
          </w:p>
        </w:tc>
        <w:tc>
          <w:tcPr>
            <w:tcW w:w="1843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3C5EE9" w:rsidRPr="00A142EF" w:rsidRDefault="003C5EE9" w:rsidP="00243B26">
            <w:pPr>
              <w:spacing w:line="276" w:lineRule="auto"/>
              <w:ind w:left="426"/>
              <w:jc w:val="center"/>
              <w:rPr>
                <w:b/>
              </w:rPr>
            </w:pPr>
          </w:p>
        </w:tc>
      </w:tr>
    </w:tbl>
    <w:p w:rsidR="003C5EE9" w:rsidRPr="007E7497" w:rsidRDefault="003C5EE9" w:rsidP="00F435F8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>Режим работы школы и учебный календарный график корректируются еж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годно в соответствии с годовым календарём, учебными планами, к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личеством классов-комплектов и учащихся, в рамках нормативных треб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ваний.</w:t>
      </w:r>
    </w:p>
    <w:p w:rsidR="003C5EE9" w:rsidRDefault="003C5EE9" w:rsidP="00BC7180">
      <w:pPr>
        <w:ind w:left="426"/>
        <w:rPr>
          <w:sz w:val="28"/>
          <w:szCs w:val="28"/>
        </w:rPr>
      </w:pPr>
    </w:p>
    <w:p w:rsidR="003C5EE9" w:rsidRPr="007E7497" w:rsidRDefault="003C5EE9" w:rsidP="00125CCA">
      <w:pPr>
        <w:spacing w:before="100" w:beforeAutospacing="1" w:after="100" w:afterAutospacing="1"/>
        <w:ind w:firstLine="709"/>
        <w:jc w:val="center"/>
        <w:rPr>
          <w:b/>
          <w:iCs/>
          <w:sz w:val="28"/>
          <w:szCs w:val="28"/>
        </w:rPr>
      </w:pPr>
      <w:r w:rsidRPr="007E7497">
        <w:rPr>
          <w:b/>
          <w:iCs/>
          <w:sz w:val="28"/>
          <w:szCs w:val="28"/>
        </w:rPr>
        <w:t>Направления воспитательной работы.</w:t>
      </w:r>
    </w:p>
    <w:p w:rsidR="003C5EE9" w:rsidRPr="007E7497" w:rsidRDefault="003C5EE9" w:rsidP="00125CC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E7497">
        <w:rPr>
          <w:b/>
          <w:iCs/>
          <w:sz w:val="28"/>
          <w:szCs w:val="28"/>
        </w:rPr>
        <w:t>Цель системы воспитания</w:t>
      </w:r>
      <w:r w:rsidRPr="007E7497">
        <w:rPr>
          <w:b/>
          <w:color w:val="000000"/>
          <w:sz w:val="28"/>
          <w:szCs w:val="28"/>
        </w:rPr>
        <w:t xml:space="preserve"> </w:t>
      </w:r>
      <w:r w:rsidRPr="007E7497">
        <w:rPr>
          <w:color w:val="000000"/>
          <w:sz w:val="28"/>
          <w:szCs w:val="28"/>
        </w:rPr>
        <w:t>- создание оптимальных условий для развития, саморазвития и самореализации личности ученика – личности психически и ф</w:t>
      </w:r>
      <w:r w:rsidRPr="007E7497">
        <w:rPr>
          <w:color w:val="000000"/>
          <w:sz w:val="28"/>
          <w:szCs w:val="28"/>
        </w:rPr>
        <w:t>и</w:t>
      </w:r>
      <w:r w:rsidRPr="007E7497">
        <w:rPr>
          <w:color w:val="000000"/>
          <w:sz w:val="28"/>
          <w:szCs w:val="28"/>
        </w:rPr>
        <w:t>зически здоровой, гуманной, духовной и свободной, социально мобильной, во</w:t>
      </w:r>
      <w:r w:rsidRPr="007E7497">
        <w:rPr>
          <w:color w:val="000000"/>
          <w:sz w:val="28"/>
          <w:szCs w:val="28"/>
        </w:rPr>
        <w:t>с</w:t>
      </w:r>
      <w:r w:rsidRPr="007E7497">
        <w:rPr>
          <w:color w:val="000000"/>
          <w:sz w:val="28"/>
          <w:szCs w:val="28"/>
        </w:rPr>
        <w:t>требованной в с</w:t>
      </w:r>
      <w:r w:rsidRPr="007E7497">
        <w:rPr>
          <w:color w:val="000000"/>
          <w:sz w:val="28"/>
          <w:szCs w:val="28"/>
        </w:rPr>
        <w:t>о</w:t>
      </w:r>
      <w:r w:rsidRPr="007E7497">
        <w:rPr>
          <w:color w:val="000000"/>
          <w:sz w:val="28"/>
          <w:szCs w:val="28"/>
        </w:rPr>
        <w:t>временном обществе.</w:t>
      </w:r>
    </w:p>
    <w:p w:rsidR="003C5EE9" w:rsidRPr="007E7497" w:rsidRDefault="003C5EE9" w:rsidP="00125C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7497">
        <w:rPr>
          <w:color w:val="000000"/>
          <w:sz w:val="28"/>
          <w:szCs w:val="28"/>
        </w:rPr>
        <w:t xml:space="preserve">Для оптимальной реализации данной цели воспитания мы. считаем, что </w:t>
      </w:r>
      <w:r w:rsidRPr="007E7497">
        <w:rPr>
          <w:b/>
          <w:i/>
          <w:iCs/>
          <w:sz w:val="28"/>
          <w:szCs w:val="28"/>
        </w:rPr>
        <w:t>о</w:t>
      </w:r>
      <w:r w:rsidRPr="007E7497">
        <w:rPr>
          <w:b/>
          <w:i/>
          <w:iCs/>
          <w:sz w:val="28"/>
          <w:szCs w:val="28"/>
        </w:rPr>
        <w:t>с</w:t>
      </w:r>
      <w:r w:rsidRPr="007E7497">
        <w:rPr>
          <w:b/>
          <w:i/>
          <w:iCs/>
          <w:sz w:val="28"/>
          <w:szCs w:val="28"/>
        </w:rPr>
        <w:t>новой</w:t>
      </w:r>
      <w:r w:rsidRPr="007E7497">
        <w:rPr>
          <w:color w:val="003366"/>
          <w:sz w:val="28"/>
          <w:szCs w:val="28"/>
        </w:rPr>
        <w:t xml:space="preserve"> </w:t>
      </w:r>
      <w:r w:rsidRPr="007E7497">
        <w:rPr>
          <w:color w:val="000000"/>
          <w:sz w:val="28"/>
          <w:szCs w:val="28"/>
        </w:rPr>
        <w:t>правильного воспитания является опора на патриотизм, нравственные це</w:t>
      </w:r>
      <w:r w:rsidRPr="007E7497">
        <w:rPr>
          <w:color w:val="000000"/>
          <w:sz w:val="28"/>
          <w:szCs w:val="28"/>
        </w:rPr>
        <w:t>н</w:t>
      </w:r>
      <w:r w:rsidRPr="007E7497">
        <w:rPr>
          <w:color w:val="000000"/>
          <w:sz w:val="28"/>
          <w:szCs w:val="28"/>
        </w:rPr>
        <w:t>ности, выр</w:t>
      </w:r>
      <w:r w:rsidRPr="007E7497">
        <w:rPr>
          <w:color w:val="000000"/>
          <w:sz w:val="28"/>
          <w:szCs w:val="28"/>
        </w:rPr>
        <w:t>а</w:t>
      </w:r>
      <w:r w:rsidRPr="007E7497">
        <w:rPr>
          <w:color w:val="000000"/>
          <w:sz w:val="28"/>
          <w:szCs w:val="28"/>
        </w:rPr>
        <w:t>ботанные опытом предшествующих поколений, овладение культурой своего народа, терпимость и толерантность по отношению к представителям др</w:t>
      </w:r>
      <w:r w:rsidRPr="007E7497">
        <w:rPr>
          <w:color w:val="000000"/>
          <w:sz w:val="28"/>
          <w:szCs w:val="28"/>
        </w:rPr>
        <w:t>у</w:t>
      </w:r>
      <w:r w:rsidRPr="007E7497">
        <w:rPr>
          <w:color w:val="000000"/>
          <w:sz w:val="28"/>
          <w:szCs w:val="28"/>
        </w:rPr>
        <w:t>гих культур, взаи</w:t>
      </w:r>
      <w:r w:rsidRPr="007E7497">
        <w:rPr>
          <w:color w:val="000000"/>
          <w:sz w:val="28"/>
          <w:szCs w:val="28"/>
        </w:rPr>
        <w:t>м</w:t>
      </w:r>
      <w:r w:rsidRPr="007E7497">
        <w:rPr>
          <w:color w:val="000000"/>
          <w:sz w:val="28"/>
          <w:szCs w:val="28"/>
        </w:rPr>
        <w:t>ное уважение и принятие.</w:t>
      </w:r>
    </w:p>
    <w:p w:rsidR="003C5EE9" w:rsidRPr="007E7497" w:rsidRDefault="003C5EE9" w:rsidP="00125CCA">
      <w:pPr>
        <w:widowControl w:val="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Исходя из целей и задач воспитательной работы были определены приоритетн</w:t>
      </w:r>
      <w:r w:rsidRPr="007E7497">
        <w:rPr>
          <w:sz w:val="28"/>
          <w:szCs w:val="28"/>
        </w:rPr>
        <w:t>ы</w:t>
      </w:r>
      <w:r w:rsidRPr="007E7497">
        <w:rPr>
          <w:sz w:val="28"/>
          <w:szCs w:val="28"/>
        </w:rPr>
        <w:t>ми н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 xml:space="preserve">правления воспитательной деятельности школы: </w:t>
      </w:r>
    </w:p>
    <w:p w:rsidR="003C5EE9" w:rsidRPr="007E7497" w:rsidRDefault="003C5EE9" w:rsidP="00125CCA">
      <w:pPr>
        <w:pStyle w:val="NormalWeb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-гражданско-патриотическое воспитание;</w:t>
      </w:r>
    </w:p>
    <w:p w:rsidR="003C5EE9" w:rsidRPr="007E7497" w:rsidRDefault="003C5EE9" w:rsidP="00125CCA">
      <w:pPr>
        <w:pStyle w:val="NormalWeb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-нравственно-эстетическое воспитание;</w:t>
      </w:r>
    </w:p>
    <w:p w:rsidR="003C5EE9" w:rsidRPr="007E7497" w:rsidRDefault="003C5EE9" w:rsidP="00125CCA">
      <w:pPr>
        <w:pStyle w:val="NormalWeb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-экологическое воспитание;</w:t>
      </w:r>
    </w:p>
    <w:p w:rsidR="003C5EE9" w:rsidRPr="007E7497" w:rsidRDefault="003C5EE9" w:rsidP="00125CCA">
      <w:pPr>
        <w:pStyle w:val="NormalWeb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-физкультурно-оздоровительное воспитание;</w:t>
      </w:r>
    </w:p>
    <w:p w:rsidR="003C5EE9" w:rsidRPr="007E7497" w:rsidRDefault="003C5EE9" w:rsidP="00125CCA">
      <w:pPr>
        <w:pStyle w:val="NormalWeb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-самоуправление;</w:t>
      </w:r>
    </w:p>
    <w:p w:rsidR="003C5EE9" w:rsidRPr="007E7497" w:rsidRDefault="003C5EE9" w:rsidP="00125CCA">
      <w:pPr>
        <w:shd w:val="clear" w:color="auto" w:fill="FFFFFF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- проектная деятельность</w:t>
      </w:r>
    </w:p>
    <w:p w:rsidR="003C5EE9" w:rsidRPr="00B0752E" w:rsidRDefault="003C5EE9" w:rsidP="00B0752E">
      <w:pPr>
        <w:jc w:val="center"/>
        <w:rPr>
          <w:rFonts w:cs="Mangal"/>
          <w:b/>
          <w:bCs/>
          <w:lang w:bidi="hi-IN"/>
        </w:rPr>
      </w:pPr>
      <w:r w:rsidRPr="007E7497">
        <w:rPr>
          <w:sz w:val="28"/>
          <w:szCs w:val="28"/>
        </w:rPr>
        <w:t xml:space="preserve">Воспитательная работа в школе </w:t>
      </w:r>
      <w:r w:rsidRPr="007E7497">
        <w:rPr>
          <w:color w:val="000000"/>
          <w:sz w:val="28"/>
          <w:szCs w:val="28"/>
        </w:rPr>
        <w:t>проводилась согласно школьному плану воспит</w:t>
      </w:r>
      <w:r w:rsidRPr="007E7497">
        <w:rPr>
          <w:color w:val="000000"/>
          <w:sz w:val="28"/>
          <w:szCs w:val="28"/>
        </w:rPr>
        <w:t>а</w:t>
      </w:r>
      <w:r w:rsidRPr="007E7497">
        <w:rPr>
          <w:color w:val="000000"/>
          <w:sz w:val="28"/>
          <w:szCs w:val="28"/>
        </w:rPr>
        <w:t>тельной работы и плану управления образования, а так же согласно пр</w:t>
      </w:r>
      <w:r w:rsidRPr="007E7497">
        <w:rPr>
          <w:color w:val="000000"/>
          <w:sz w:val="28"/>
          <w:szCs w:val="28"/>
        </w:rPr>
        <w:t>и</w:t>
      </w:r>
      <w:r w:rsidRPr="007E7497">
        <w:rPr>
          <w:color w:val="000000"/>
          <w:sz w:val="28"/>
          <w:szCs w:val="28"/>
        </w:rPr>
        <w:t>казам управления образования и положениям по краевым, муниципальным воспит</w:t>
      </w:r>
      <w:r w:rsidRPr="007E7497">
        <w:rPr>
          <w:color w:val="000000"/>
          <w:sz w:val="28"/>
          <w:szCs w:val="28"/>
        </w:rPr>
        <w:t>а</w:t>
      </w:r>
      <w:r w:rsidRPr="007E7497">
        <w:rPr>
          <w:color w:val="000000"/>
          <w:sz w:val="28"/>
          <w:szCs w:val="28"/>
        </w:rPr>
        <w:t>тельным мероприят</w:t>
      </w:r>
      <w:r w:rsidRPr="007E7497">
        <w:rPr>
          <w:color w:val="000000"/>
          <w:sz w:val="28"/>
          <w:szCs w:val="28"/>
        </w:rPr>
        <w:t>и</w:t>
      </w:r>
      <w:r w:rsidRPr="007E7497">
        <w:rPr>
          <w:color w:val="000000"/>
          <w:sz w:val="28"/>
          <w:szCs w:val="28"/>
        </w:rPr>
        <w:t xml:space="preserve">ям. 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B0752E">
        <w:rPr>
          <w:rFonts w:cs="Mangal"/>
          <w:sz w:val="22"/>
          <w:szCs w:val="22"/>
          <w:lang w:bidi="hi-IN"/>
        </w:rPr>
        <w:t xml:space="preserve">       </w:t>
      </w:r>
      <w:r w:rsidRPr="0009417B">
        <w:rPr>
          <w:sz w:val="28"/>
          <w:szCs w:val="28"/>
          <w:lang w:bidi="hi-IN"/>
        </w:rPr>
        <w:t>Основные задачи: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1. Способствовать гуманизации воспитательного процесса, выражающейся в со</w:t>
      </w:r>
      <w:r w:rsidRPr="0009417B">
        <w:rPr>
          <w:color w:val="000000"/>
          <w:sz w:val="28"/>
          <w:szCs w:val="28"/>
          <w:lang w:bidi="hi-IN"/>
        </w:rPr>
        <w:t>з</w:t>
      </w:r>
      <w:r w:rsidRPr="0009417B">
        <w:rPr>
          <w:color w:val="000000"/>
          <w:sz w:val="28"/>
          <w:szCs w:val="28"/>
          <w:lang w:bidi="hi-IN"/>
        </w:rPr>
        <w:t>дании условий для всемерного развития личности, для пробуждения её к сам</w:t>
      </w:r>
      <w:r w:rsidRPr="0009417B">
        <w:rPr>
          <w:color w:val="000000"/>
          <w:sz w:val="28"/>
          <w:szCs w:val="28"/>
          <w:lang w:bidi="hi-IN"/>
        </w:rPr>
        <w:t>о</w:t>
      </w:r>
      <w:r w:rsidRPr="0009417B">
        <w:rPr>
          <w:color w:val="000000"/>
          <w:sz w:val="28"/>
          <w:szCs w:val="28"/>
          <w:lang w:bidi="hi-IN"/>
        </w:rPr>
        <w:t>воспитанию, саморазвитию, самоанализу и самооценке.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2. Обеспечить условия для нравственно-патриотического, культурно-исторического и творческого развития обучающихся.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3. Продолжить и разнообразить работу по профилактике правонарушений, проя</w:t>
      </w:r>
      <w:r w:rsidRPr="0009417B">
        <w:rPr>
          <w:color w:val="000000"/>
          <w:sz w:val="28"/>
          <w:szCs w:val="28"/>
          <w:lang w:bidi="hi-IN"/>
        </w:rPr>
        <w:t>в</w:t>
      </w:r>
      <w:r w:rsidRPr="0009417B">
        <w:rPr>
          <w:color w:val="000000"/>
          <w:sz w:val="28"/>
          <w:szCs w:val="28"/>
          <w:lang w:bidi="hi-IN"/>
        </w:rPr>
        <w:t>лений экстремизма, зависимостей от вредных привычек.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4. Создать благоприятные условия для выработки потребностей у обучающихся в п</w:t>
      </w:r>
      <w:r w:rsidRPr="0009417B">
        <w:rPr>
          <w:color w:val="000000"/>
          <w:sz w:val="28"/>
          <w:szCs w:val="28"/>
          <w:lang w:bidi="hi-IN"/>
        </w:rPr>
        <w:t>о</w:t>
      </w:r>
      <w:r w:rsidRPr="0009417B">
        <w:rPr>
          <w:color w:val="000000"/>
          <w:sz w:val="28"/>
          <w:szCs w:val="28"/>
          <w:lang w:bidi="hi-IN"/>
        </w:rPr>
        <w:t xml:space="preserve">лучении дополнительных знаний. 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5. Продолжить работу с детьми группы социального риска и с семьями, наход</w:t>
      </w:r>
      <w:r w:rsidRPr="0009417B">
        <w:rPr>
          <w:color w:val="000000"/>
          <w:sz w:val="28"/>
          <w:szCs w:val="28"/>
          <w:lang w:bidi="hi-IN"/>
        </w:rPr>
        <w:t>я</w:t>
      </w:r>
      <w:r w:rsidRPr="0009417B">
        <w:rPr>
          <w:color w:val="000000"/>
          <w:sz w:val="28"/>
          <w:szCs w:val="28"/>
          <w:lang w:bidi="hi-IN"/>
        </w:rPr>
        <w:t>щимися в социально-опасном положении.</w:t>
      </w:r>
    </w:p>
    <w:p w:rsidR="003C5EE9" w:rsidRPr="0009417B" w:rsidRDefault="003C5EE9" w:rsidP="00B0752E">
      <w:pPr>
        <w:tabs>
          <w:tab w:val="num" w:pos="360"/>
        </w:tabs>
        <w:spacing w:before="30" w:after="30"/>
        <w:ind w:left="360" w:hanging="360"/>
        <w:jc w:val="both"/>
        <w:rPr>
          <w:color w:val="000000"/>
          <w:sz w:val="28"/>
          <w:szCs w:val="28"/>
          <w:lang w:bidi="hi-IN"/>
        </w:rPr>
      </w:pPr>
      <w:r w:rsidRPr="0009417B">
        <w:rPr>
          <w:color w:val="000000"/>
          <w:sz w:val="28"/>
          <w:szCs w:val="28"/>
          <w:lang w:bidi="hi-IN"/>
        </w:rPr>
        <w:t>6. Совершенствовать систему семейного воспитания: преемственность традиций, о</w:t>
      </w:r>
      <w:r w:rsidRPr="0009417B">
        <w:rPr>
          <w:color w:val="000000"/>
          <w:sz w:val="28"/>
          <w:szCs w:val="28"/>
          <w:lang w:bidi="hi-IN"/>
        </w:rPr>
        <w:t>т</w:t>
      </w:r>
      <w:r w:rsidRPr="0009417B">
        <w:rPr>
          <w:color w:val="000000"/>
          <w:sz w:val="28"/>
          <w:szCs w:val="28"/>
          <w:lang w:bidi="hi-IN"/>
        </w:rPr>
        <w:t>ветственность родителей за воспитание и обучение детей.</w:t>
      </w:r>
    </w:p>
    <w:p w:rsidR="003C5EE9" w:rsidRPr="0009417B" w:rsidRDefault="003C5EE9" w:rsidP="00B0752E">
      <w:pPr>
        <w:numPr>
          <w:ilvl w:val="0"/>
          <w:numId w:val="28"/>
        </w:numPr>
        <w:contextualSpacing/>
        <w:rPr>
          <w:b/>
          <w:sz w:val="28"/>
          <w:szCs w:val="28"/>
          <w:lang w:bidi="hi-IN"/>
        </w:rPr>
      </w:pPr>
      <w:r w:rsidRPr="0009417B">
        <w:rPr>
          <w:b/>
          <w:sz w:val="28"/>
          <w:szCs w:val="28"/>
          <w:lang w:bidi="hi-IN"/>
        </w:rPr>
        <w:t>Общешкольные мероприятия:</w:t>
      </w:r>
    </w:p>
    <w:tbl>
      <w:tblPr>
        <w:tblpPr w:leftFromText="180" w:rightFromText="180" w:vertAnchor="text" w:horzAnchor="margin" w:tblpY="74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949"/>
        <w:gridCol w:w="2244"/>
      </w:tblGrid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ind w:left="435"/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№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Мероприятие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Срок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знаний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сентябрь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солидарности в борьбе против террори</w:t>
            </w:r>
            <w:r w:rsidRPr="0009417B">
              <w:rPr>
                <w:sz w:val="28"/>
                <w:szCs w:val="28"/>
                <w:lang w:bidi="hi-IN"/>
              </w:rPr>
              <w:t>з</w:t>
            </w:r>
            <w:r w:rsidRPr="0009417B">
              <w:rPr>
                <w:sz w:val="28"/>
                <w:szCs w:val="28"/>
                <w:lang w:bidi="hi-IN"/>
              </w:rPr>
              <w:t>ма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сентябрь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Неделя физической культуры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сентябрь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4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здоровья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сентябрь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5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Неделя безопасности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сентябрь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6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учителя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октябрь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7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гражданской обороны.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8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Праздник осени «Золотая осень, золотая!»</w:t>
            </w:r>
          </w:p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Выставка поделок «Краски осени»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октябрь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9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Международный день школьных библиотек.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октябрь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10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Всероссийский урок «Экология и энергосбер</w:t>
            </w:r>
            <w:r w:rsidRPr="0009417B">
              <w:rPr>
                <w:sz w:val="28"/>
                <w:szCs w:val="28"/>
                <w:lang w:bidi="hi-IN"/>
              </w:rPr>
              <w:t>е</w:t>
            </w:r>
            <w:r w:rsidRPr="0009417B">
              <w:rPr>
                <w:sz w:val="28"/>
                <w:szCs w:val="28"/>
                <w:lang w:bidi="hi-IN"/>
              </w:rPr>
              <w:t>жение»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октябрь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11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Международный день толерантности.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ноябрь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12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матери в России.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ноябрь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13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Строительство снежных фигур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14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Всероссийская акция «Час когда». Тематич</w:t>
            </w:r>
            <w:r w:rsidRPr="0009417B">
              <w:rPr>
                <w:sz w:val="28"/>
                <w:szCs w:val="28"/>
                <w:lang w:bidi="hi-IN"/>
              </w:rPr>
              <w:t>е</w:t>
            </w:r>
            <w:r w:rsidRPr="0009417B">
              <w:rPr>
                <w:sz w:val="28"/>
                <w:szCs w:val="28"/>
                <w:lang w:bidi="hi-IN"/>
              </w:rPr>
              <w:t>ский урок информатики.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15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 xml:space="preserve">Мастерская Деда Мороза. 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16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Классные часы «День героев Отечества»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17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Конституции РФ. «Права и обязанности граждан РФ»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18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«Новый год к нам мчится…!»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19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Новогодний бал-маскарад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декабрь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20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Катание на санках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январь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21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Лыжная прогулка в лес, зимние экскурсии.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январь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22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Международный день памяти жертв Холокоста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январь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23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Неделя математики.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январь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24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полного освобождения Ленинграда от фашистской блокады 1944 год.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январь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25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Встреча выпускников школы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февраль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26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Неделя гуманитарных наук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февраль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27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защитника Отечества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февраль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28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Классные часы «Международный день борьбы с наркоманией и наркобизнесом»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март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29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Женский день – 8 Марта. «Для милых дам…»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март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30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Всероссийская неделя детской и юношеской книги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март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31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воссоединения Крыма с Россией.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март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32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космонавтики. Гагаринский урок «Ко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мос – это мы»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33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«Знатоки дорожных правил»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34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Неделя естественных наук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35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Акция «Весенняя неделя Добра»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36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местного самоуправления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 xml:space="preserve">37 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Мероприятия, посвящённые Дню Победы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апрель-май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38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Семейная эстафета.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апрель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39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Митинг посвящённый Дню Победы. «Бе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смертный полк». Вахта памяти, возложение венка к Стелле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май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40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День здоровья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май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 xml:space="preserve">41 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«Последний Звонок»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май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42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Летняя оздоровительная площадка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июнь</w:t>
            </w:r>
          </w:p>
        </w:tc>
      </w:tr>
      <w:tr w:rsidR="003C5EE9" w:rsidRPr="0009417B" w:rsidTr="00B0752E">
        <w:tc>
          <w:tcPr>
            <w:tcW w:w="91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43</w:t>
            </w:r>
          </w:p>
        </w:tc>
        <w:tc>
          <w:tcPr>
            <w:tcW w:w="594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Выпускной вечер</w:t>
            </w:r>
          </w:p>
        </w:tc>
        <w:tc>
          <w:tcPr>
            <w:tcW w:w="2244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июнь</w:t>
            </w:r>
          </w:p>
        </w:tc>
      </w:tr>
    </w:tbl>
    <w:p w:rsidR="003C5EE9" w:rsidRPr="0009417B" w:rsidRDefault="003C5EE9" w:rsidP="00B0752E">
      <w:pPr>
        <w:jc w:val="both"/>
        <w:rPr>
          <w:sz w:val="28"/>
          <w:szCs w:val="28"/>
          <w:lang w:bidi="hi-IN"/>
        </w:rPr>
      </w:pPr>
    </w:p>
    <w:p w:rsidR="003C5EE9" w:rsidRPr="0009417B" w:rsidRDefault="003C5EE9" w:rsidP="00B0752E">
      <w:pPr>
        <w:ind w:left="795"/>
        <w:contextualSpacing/>
        <w:rPr>
          <w:b/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28"/>
        </w:numPr>
        <w:contextualSpacing/>
        <w:rPr>
          <w:b/>
          <w:sz w:val="28"/>
          <w:szCs w:val="28"/>
          <w:lang w:bidi="hi-IN"/>
        </w:rPr>
      </w:pPr>
      <w:r w:rsidRPr="0009417B">
        <w:rPr>
          <w:b/>
          <w:sz w:val="28"/>
          <w:szCs w:val="28"/>
          <w:lang w:bidi="hi-IN"/>
        </w:rPr>
        <w:t>Нравстве</w:t>
      </w:r>
      <w:r w:rsidRPr="0009417B">
        <w:rPr>
          <w:b/>
          <w:sz w:val="28"/>
          <w:szCs w:val="28"/>
          <w:lang w:bidi="hi-IN"/>
        </w:rPr>
        <w:t>н</w:t>
      </w:r>
      <w:r w:rsidRPr="0009417B">
        <w:rPr>
          <w:b/>
          <w:sz w:val="28"/>
          <w:szCs w:val="28"/>
          <w:lang w:bidi="hi-IN"/>
        </w:rPr>
        <w:t>но-прав</w:t>
      </w:r>
      <w:r w:rsidRPr="0009417B">
        <w:rPr>
          <w:b/>
          <w:sz w:val="28"/>
          <w:szCs w:val="28"/>
          <w:lang w:bidi="hi-IN"/>
        </w:rPr>
        <w:t>о</w:t>
      </w:r>
      <w:r w:rsidRPr="0009417B">
        <w:rPr>
          <w:b/>
          <w:sz w:val="28"/>
          <w:szCs w:val="28"/>
          <w:lang w:bidi="hi-IN"/>
        </w:rPr>
        <w:t>вое восп</w:t>
      </w:r>
      <w:r w:rsidRPr="0009417B">
        <w:rPr>
          <w:b/>
          <w:sz w:val="28"/>
          <w:szCs w:val="28"/>
          <w:lang w:bidi="hi-IN"/>
        </w:rPr>
        <w:t>и</w:t>
      </w:r>
      <w:r w:rsidRPr="0009417B">
        <w:rPr>
          <w:b/>
          <w:sz w:val="28"/>
          <w:szCs w:val="28"/>
          <w:lang w:bidi="hi-IN"/>
        </w:rPr>
        <w:t>т</w:t>
      </w:r>
      <w:r w:rsidRPr="0009417B">
        <w:rPr>
          <w:b/>
          <w:sz w:val="28"/>
          <w:szCs w:val="28"/>
          <w:lang w:bidi="hi-IN"/>
        </w:rPr>
        <w:t>а</w:t>
      </w:r>
      <w:r w:rsidRPr="0009417B">
        <w:rPr>
          <w:b/>
          <w:sz w:val="28"/>
          <w:szCs w:val="28"/>
          <w:lang w:bidi="hi-IN"/>
        </w:rPr>
        <w:t>ние и формирование положительных прив</w:t>
      </w:r>
      <w:r w:rsidRPr="0009417B">
        <w:rPr>
          <w:b/>
          <w:sz w:val="28"/>
          <w:szCs w:val="28"/>
          <w:lang w:bidi="hi-IN"/>
        </w:rPr>
        <w:t>ы</w:t>
      </w:r>
      <w:r w:rsidRPr="0009417B">
        <w:rPr>
          <w:b/>
          <w:sz w:val="28"/>
          <w:szCs w:val="28"/>
          <w:lang w:bidi="hi-IN"/>
        </w:rPr>
        <w:t>чек: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В течение учебного года зам. директора по ВР и классными руководителями пр</w:t>
      </w:r>
      <w:r w:rsidRPr="0009417B">
        <w:rPr>
          <w:sz w:val="28"/>
          <w:szCs w:val="28"/>
          <w:lang w:bidi="hi-IN"/>
        </w:rPr>
        <w:t>о</w:t>
      </w:r>
      <w:r w:rsidRPr="0009417B">
        <w:rPr>
          <w:sz w:val="28"/>
          <w:szCs w:val="28"/>
          <w:lang w:bidi="hi-IN"/>
        </w:rPr>
        <w:t>вод</w:t>
      </w:r>
      <w:r w:rsidRPr="0009417B">
        <w:rPr>
          <w:sz w:val="28"/>
          <w:szCs w:val="28"/>
          <w:lang w:bidi="hi-IN"/>
        </w:rPr>
        <w:t>и</w:t>
      </w:r>
      <w:r w:rsidRPr="0009417B">
        <w:rPr>
          <w:sz w:val="28"/>
          <w:szCs w:val="28"/>
          <w:lang w:bidi="hi-IN"/>
        </w:rPr>
        <w:t>лась следующая работа: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 xml:space="preserve">       Развивающие занятия: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«Так нельзя, а так можно и нужно»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 xml:space="preserve"> «Я - гражданин России»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 xml:space="preserve"> «Заботливое отношение к людям»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«Я и моя семья»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«Я люблю свой дом»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 xml:space="preserve"> «Спасибо!» Нужно ли говорить «спасибо?»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«Культура моей страны и Я»</w:t>
      </w:r>
    </w:p>
    <w:p w:rsidR="003C5EE9" w:rsidRPr="0009417B" w:rsidRDefault="003C5EE9" w:rsidP="00B0752E">
      <w:pPr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«Не забудь извиниться»</w:t>
      </w:r>
    </w:p>
    <w:p w:rsidR="003C5EE9" w:rsidRPr="0009417B" w:rsidRDefault="003C5EE9" w:rsidP="00B0752E">
      <w:pPr>
        <w:rPr>
          <w:b/>
          <w:sz w:val="28"/>
          <w:szCs w:val="28"/>
          <w:lang w:bidi="hi-IN"/>
        </w:rPr>
      </w:pP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bCs/>
          <w:sz w:val="28"/>
          <w:szCs w:val="28"/>
          <w:lang w:bidi="hi-IN"/>
        </w:rPr>
        <w:t xml:space="preserve">      Профилактика злоупотребления психоактивными веществами, наркотическ</w:t>
      </w:r>
      <w:r w:rsidRPr="0009417B">
        <w:rPr>
          <w:bCs/>
          <w:sz w:val="28"/>
          <w:szCs w:val="28"/>
          <w:lang w:bidi="hi-IN"/>
        </w:rPr>
        <w:t>и</w:t>
      </w:r>
      <w:r w:rsidRPr="0009417B">
        <w:rPr>
          <w:bCs/>
          <w:sz w:val="28"/>
          <w:szCs w:val="28"/>
          <w:lang w:bidi="hi-IN"/>
        </w:rPr>
        <w:t>ми средствами</w:t>
      </w:r>
      <w:r w:rsidRPr="0009417B">
        <w:rPr>
          <w:sz w:val="28"/>
          <w:szCs w:val="28"/>
          <w:lang w:bidi="hi-IN"/>
        </w:rPr>
        <w:t>: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классные часы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привлечение учащихся к занятиям в кружках, секциях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беседы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встречи с мед. работником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 xml:space="preserve">       </w:t>
      </w:r>
      <w:r w:rsidRPr="0009417B">
        <w:rPr>
          <w:bCs/>
          <w:sz w:val="28"/>
          <w:szCs w:val="28"/>
          <w:lang w:bidi="hi-IN"/>
        </w:rPr>
        <w:t>Профилактика социально – значимых заболеваний</w:t>
      </w:r>
      <w:r w:rsidRPr="0009417B">
        <w:rPr>
          <w:sz w:val="28"/>
          <w:szCs w:val="28"/>
          <w:lang w:bidi="hi-IN"/>
        </w:rPr>
        <w:t xml:space="preserve"> (алкоголизм, СПИД, т</w:t>
      </w:r>
      <w:r w:rsidRPr="0009417B">
        <w:rPr>
          <w:sz w:val="28"/>
          <w:szCs w:val="28"/>
          <w:lang w:bidi="hi-IN"/>
        </w:rPr>
        <w:t>у</w:t>
      </w:r>
      <w:r w:rsidRPr="0009417B">
        <w:rPr>
          <w:sz w:val="28"/>
          <w:szCs w:val="28"/>
          <w:lang w:bidi="hi-IN"/>
        </w:rPr>
        <w:t>беркулез и т.д.):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оформление стенгазет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классные часы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- показ видеороликов</w:t>
      </w:r>
    </w:p>
    <w:p w:rsidR="003C5EE9" w:rsidRPr="0009417B" w:rsidRDefault="003C5EE9" w:rsidP="00B0752E">
      <w:pPr>
        <w:rPr>
          <w:b/>
          <w:bCs/>
          <w:sz w:val="28"/>
          <w:szCs w:val="28"/>
          <w:lang w:bidi="hi-IN"/>
        </w:rPr>
      </w:pPr>
    </w:p>
    <w:p w:rsidR="003C5EE9" w:rsidRPr="0009417B" w:rsidRDefault="003C5EE9" w:rsidP="00B0752E">
      <w:pPr>
        <w:ind w:left="360"/>
        <w:contextualSpacing/>
        <w:rPr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29"/>
        </w:numPr>
        <w:contextualSpacing/>
        <w:rPr>
          <w:sz w:val="28"/>
          <w:szCs w:val="28"/>
          <w:lang w:bidi="hi-IN"/>
        </w:rPr>
      </w:pPr>
      <w:r w:rsidRPr="0009417B">
        <w:rPr>
          <w:b/>
          <w:bCs/>
          <w:sz w:val="28"/>
          <w:szCs w:val="28"/>
          <w:lang w:bidi="hi-IN"/>
        </w:rPr>
        <w:t>Работа школьного коллектива по гражданско-патриотическому восп</w:t>
      </w:r>
      <w:r w:rsidRPr="0009417B">
        <w:rPr>
          <w:b/>
          <w:bCs/>
          <w:sz w:val="28"/>
          <w:szCs w:val="28"/>
          <w:lang w:bidi="hi-IN"/>
        </w:rPr>
        <w:t>и</w:t>
      </w:r>
      <w:r w:rsidRPr="0009417B">
        <w:rPr>
          <w:b/>
          <w:bCs/>
          <w:sz w:val="28"/>
          <w:szCs w:val="28"/>
          <w:lang w:bidi="hi-IN"/>
        </w:rPr>
        <w:t>танию:</w:t>
      </w:r>
    </w:p>
    <w:p w:rsidR="003C5EE9" w:rsidRPr="0009417B" w:rsidRDefault="003C5EE9" w:rsidP="00B0752E">
      <w:pPr>
        <w:rPr>
          <w:bCs/>
          <w:sz w:val="28"/>
          <w:szCs w:val="28"/>
          <w:lang w:bidi="hi-IN"/>
        </w:rPr>
      </w:pPr>
      <w:r w:rsidRPr="0009417B">
        <w:rPr>
          <w:bCs/>
          <w:sz w:val="28"/>
          <w:szCs w:val="28"/>
          <w:lang w:bidi="hi-IN"/>
        </w:rPr>
        <w:t>Одной из главных целей в воспитательной деятельности нашей школы является восп</w:t>
      </w:r>
      <w:r w:rsidRPr="0009417B">
        <w:rPr>
          <w:bCs/>
          <w:sz w:val="28"/>
          <w:szCs w:val="28"/>
          <w:lang w:bidi="hi-IN"/>
        </w:rPr>
        <w:t>и</w:t>
      </w:r>
      <w:r w:rsidRPr="0009417B">
        <w:rPr>
          <w:bCs/>
          <w:sz w:val="28"/>
          <w:szCs w:val="28"/>
          <w:lang w:bidi="hi-IN"/>
        </w:rPr>
        <w:t>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3C5EE9" w:rsidRPr="0009417B" w:rsidRDefault="003C5EE9" w:rsidP="00B0752E">
      <w:pPr>
        <w:shd w:val="clear" w:color="auto" w:fill="FFFFFF"/>
        <w:spacing w:after="120"/>
        <w:ind w:left="360"/>
        <w:rPr>
          <w:b/>
          <w:color w:val="000000"/>
          <w:sz w:val="28"/>
          <w:szCs w:val="28"/>
        </w:rPr>
      </w:pPr>
      <w:r w:rsidRPr="0009417B">
        <w:rPr>
          <w:b/>
          <w:bCs/>
          <w:iCs/>
          <w:color w:val="000000"/>
          <w:sz w:val="28"/>
          <w:szCs w:val="28"/>
        </w:rPr>
        <w:t>Классные часы:</w:t>
      </w:r>
    </w:p>
    <w:p w:rsidR="003C5EE9" w:rsidRPr="0009417B" w:rsidRDefault="003C5EE9" w:rsidP="00B0752E">
      <w:pPr>
        <w:numPr>
          <w:ilvl w:val="0"/>
          <w:numId w:val="3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День народного единства;</w:t>
      </w:r>
    </w:p>
    <w:p w:rsidR="003C5EE9" w:rsidRPr="0009417B" w:rsidRDefault="003C5EE9" w:rsidP="00B0752E">
      <w:pPr>
        <w:numPr>
          <w:ilvl w:val="0"/>
          <w:numId w:val="3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Права ребенка;</w:t>
      </w:r>
    </w:p>
    <w:p w:rsidR="003C5EE9" w:rsidRPr="0009417B" w:rsidRDefault="003C5EE9" w:rsidP="00B0752E">
      <w:pPr>
        <w:numPr>
          <w:ilvl w:val="0"/>
          <w:numId w:val="3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Героями не рождаются, героями становятся (Пионеры-герои Великой Отечественной войны);</w:t>
      </w:r>
    </w:p>
    <w:p w:rsidR="003C5EE9" w:rsidRPr="0009417B" w:rsidRDefault="003C5EE9" w:rsidP="00B0752E">
      <w:pPr>
        <w:numPr>
          <w:ilvl w:val="0"/>
          <w:numId w:val="3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Дорога в космос;</w:t>
      </w:r>
    </w:p>
    <w:p w:rsidR="003C5EE9" w:rsidRPr="0009417B" w:rsidRDefault="003C5EE9" w:rsidP="00B0752E">
      <w:pPr>
        <w:numPr>
          <w:ilvl w:val="0"/>
          <w:numId w:val="3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Государственные символы РФ.</w:t>
      </w:r>
    </w:p>
    <w:p w:rsidR="003C5EE9" w:rsidRPr="0009417B" w:rsidRDefault="003C5EE9" w:rsidP="00B0752E">
      <w:pPr>
        <w:ind w:left="1080"/>
        <w:rPr>
          <w:sz w:val="28"/>
          <w:szCs w:val="28"/>
          <w:lang w:bidi="hi-IN"/>
        </w:rPr>
      </w:pPr>
    </w:p>
    <w:p w:rsidR="003C5EE9" w:rsidRPr="0009417B" w:rsidRDefault="003C5EE9" w:rsidP="00B0752E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К 23 февраля прошло мероприятие в начальных классах, конкурс квест «Наши защитники» в старших классах «А ну-ка парни!», также наша школа участвов</w:t>
      </w:r>
      <w:r w:rsidRPr="0009417B">
        <w:rPr>
          <w:color w:val="000000"/>
          <w:sz w:val="28"/>
          <w:szCs w:val="28"/>
        </w:rPr>
        <w:t>а</w:t>
      </w:r>
      <w:r w:rsidRPr="0009417B">
        <w:rPr>
          <w:color w:val="000000"/>
          <w:sz w:val="28"/>
          <w:szCs w:val="28"/>
        </w:rPr>
        <w:t>ла в районной военно-патриотической игре «Сибирский щит».</w:t>
      </w:r>
    </w:p>
    <w:p w:rsidR="003C5EE9" w:rsidRPr="0009417B" w:rsidRDefault="003C5EE9" w:rsidP="00B0752E">
      <w:pPr>
        <w:ind w:left="1080"/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 xml:space="preserve">Наши ребята - активные участники акций: </w:t>
      </w:r>
    </w:p>
    <w:p w:rsidR="003C5EE9" w:rsidRPr="0009417B" w:rsidRDefault="003C5EE9" w:rsidP="00B0752E">
      <w:pPr>
        <w:ind w:left="1080"/>
        <w:rPr>
          <w:sz w:val="28"/>
          <w:szCs w:val="28"/>
          <w:lang w:bidi="hi-IN"/>
        </w:rPr>
      </w:pPr>
    </w:p>
    <w:p w:rsidR="003C5EE9" w:rsidRPr="0009417B" w:rsidRDefault="003C5EE9" w:rsidP="00B0752E">
      <w:pPr>
        <w:ind w:left="1080"/>
        <w:rPr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30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Акция «</w:t>
      </w:r>
      <w:r w:rsidRPr="0009417B">
        <w:rPr>
          <w:b/>
          <w:bCs/>
          <w:i/>
          <w:iCs/>
          <w:color w:val="000000"/>
          <w:sz w:val="28"/>
          <w:szCs w:val="28"/>
          <w:u w:val="single"/>
        </w:rPr>
        <w:t>Весенняя неделя добра»</w:t>
      </w:r>
      <w:r w:rsidRPr="0009417B">
        <w:rPr>
          <w:i/>
          <w:iCs/>
          <w:color w:val="000000"/>
          <w:sz w:val="28"/>
          <w:szCs w:val="28"/>
        </w:rPr>
        <w:t> </w:t>
      </w:r>
      <w:r w:rsidRPr="0009417B">
        <w:rPr>
          <w:color w:val="000000"/>
          <w:sz w:val="28"/>
          <w:szCs w:val="28"/>
        </w:rPr>
        <w:t>(проведен Урок Добра с учащимися н</w:t>
      </w:r>
      <w:r w:rsidRPr="0009417B">
        <w:rPr>
          <w:color w:val="000000"/>
          <w:sz w:val="28"/>
          <w:szCs w:val="28"/>
        </w:rPr>
        <w:t>а</w:t>
      </w:r>
      <w:r w:rsidRPr="0009417B">
        <w:rPr>
          <w:color w:val="000000"/>
          <w:sz w:val="28"/>
          <w:szCs w:val="28"/>
        </w:rPr>
        <w:t>чальных классов, сопровождающийся чтением рассказов, исполнением п</w:t>
      </w:r>
      <w:r w:rsidRPr="0009417B">
        <w:rPr>
          <w:color w:val="000000"/>
          <w:sz w:val="28"/>
          <w:szCs w:val="28"/>
        </w:rPr>
        <w:t>е</w:t>
      </w:r>
      <w:r w:rsidRPr="0009417B">
        <w:rPr>
          <w:color w:val="000000"/>
          <w:sz w:val="28"/>
          <w:szCs w:val="28"/>
        </w:rPr>
        <w:t>сен, показом слайдов).</w:t>
      </w:r>
    </w:p>
    <w:p w:rsidR="003C5EE9" w:rsidRPr="0009417B" w:rsidRDefault="003C5EE9" w:rsidP="00B0752E">
      <w:pPr>
        <w:numPr>
          <w:ilvl w:val="0"/>
          <w:numId w:val="30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Акция </w:t>
      </w:r>
      <w:r w:rsidRPr="0009417B">
        <w:rPr>
          <w:b/>
          <w:bCs/>
          <w:i/>
          <w:iCs/>
          <w:color w:val="000000"/>
          <w:sz w:val="28"/>
          <w:szCs w:val="28"/>
          <w:u w:val="single"/>
        </w:rPr>
        <w:t>«Вахта Памяти»</w:t>
      </w:r>
      <w:r w:rsidRPr="0009417B">
        <w:rPr>
          <w:b/>
          <w:bCs/>
          <w:color w:val="000000"/>
          <w:sz w:val="28"/>
          <w:szCs w:val="28"/>
        </w:rPr>
        <w:t> </w:t>
      </w:r>
      <w:r w:rsidRPr="0009417B">
        <w:rPr>
          <w:color w:val="000000"/>
          <w:sz w:val="28"/>
          <w:szCs w:val="28"/>
        </w:rPr>
        <w:t>(помощь в изготовлении стендов для проведения Вахты Памяти: Герои-земляки и односельчане, погибшие в годы ВОВ. О</w:t>
      </w:r>
      <w:r w:rsidRPr="0009417B">
        <w:rPr>
          <w:color w:val="000000"/>
          <w:sz w:val="28"/>
          <w:szCs w:val="28"/>
        </w:rPr>
        <w:t>р</w:t>
      </w:r>
      <w:r w:rsidRPr="0009417B">
        <w:rPr>
          <w:color w:val="000000"/>
          <w:sz w:val="28"/>
          <w:szCs w:val="28"/>
        </w:rPr>
        <w:t>ганизация Вахты Памяти).</w:t>
      </w:r>
    </w:p>
    <w:p w:rsidR="003C5EE9" w:rsidRPr="0009417B" w:rsidRDefault="003C5EE9" w:rsidP="00B0752E">
      <w:pPr>
        <w:numPr>
          <w:ilvl w:val="0"/>
          <w:numId w:val="30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09417B">
        <w:rPr>
          <w:color w:val="000000"/>
          <w:sz w:val="28"/>
          <w:szCs w:val="28"/>
        </w:rPr>
        <w:t>Квест «Дорогами войны»</w:t>
      </w:r>
    </w:p>
    <w:p w:rsidR="003C5EE9" w:rsidRPr="0009417B" w:rsidRDefault="003C5EE9" w:rsidP="00B0752E">
      <w:pPr>
        <w:ind w:left="1080"/>
        <w:rPr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29"/>
        </w:numPr>
        <w:contextualSpacing/>
        <w:rPr>
          <w:sz w:val="28"/>
          <w:szCs w:val="28"/>
          <w:lang w:bidi="hi-IN"/>
        </w:rPr>
      </w:pPr>
      <w:r w:rsidRPr="0009417B">
        <w:rPr>
          <w:b/>
          <w:sz w:val="28"/>
          <w:szCs w:val="28"/>
          <w:lang w:bidi="hi-IN"/>
        </w:rPr>
        <w:t>Работа с родителями:</w:t>
      </w:r>
    </w:p>
    <w:p w:rsidR="003C5EE9" w:rsidRPr="0009417B" w:rsidRDefault="003C5EE9" w:rsidP="00B0752E">
      <w:pPr>
        <w:jc w:val="both"/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</w:t>
      </w:r>
      <w:r w:rsidRPr="0009417B">
        <w:rPr>
          <w:sz w:val="28"/>
          <w:szCs w:val="28"/>
          <w:lang w:bidi="hi-IN"/>
        </w:rPr>
        <w:t>а</w:t>
      </w:r>
      <w:r w:rsidRPr="0009417B">
        <w:rPr>
          <w:sz w:val="28"/>
          <w:szCs w:val="28"/>
          <w:lang w:bidi="hi-IN"/>
        </w:rPr>
        <w:t>ния: учащиеся, педагоги и родители. На протяжении 2018-2019 учебного года с родителями была проведена сл</w:t>
      </w:r>
      <w:r w:rsidRPr="0009417B">
        <w:rPr>
          <w:sz w:val="28"/>
          <w:szCs w:val="28"/>
          <w:lang w:bidi="hi-IN"/>
        </w:rPr>
        <w:t>е</w:t>
      </w:r>
      <w:r w:rsidRPr="0009417B">
        <w:rPr>
          <w:sz w:val="28"/>
          <w:szCs w:val="28"/>
          <w:lang w:bidi="hi-IN"/>
        </w:rPr>
        <w:t>дующая работа:</w:t>
      </w:r>
    </w:p>
    <w:tbl>
      <w:tblPr>
        <w:tblpPr w:leftFromText="180" w:rightFromText="180" w:vertAnchor="text" w:horzAnchor="page" w:tblpX="1066" w:tblpY="1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07"/>
        <w:gridCol w:w="3770"/>
        <w:gridCol w:w="2378"/>
        <w:gridCol w:w="1559"/>
      </w:tblGrid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№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Форма работы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 xml:space="preserve">                      Тема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Время</w:t>
            </w: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Охват</w:t>
            </w: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Общешкольные родительские с</w:t>
            </w:r>
            <w:r w:rsidRPr="0009417B">
              <w:rPr>
                <w:sz w:val="28"/>
                <w:szCs w:val="28"/>
                <w:lang w:bidi="hi-IN"/>
              </w:rPr>
              <w:t>о</w:t>
            </w:r>
            <w:r w:rsidRPr="0009417B">
              <w:rPr>
                <w:sz w:val="28"/>
                <w:szCs w:val="28"/>
                <w:lang w:bidi="hi-IN"/>
              </w:rPr>
              <w:t>брания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1.Отчет о проделанной раб</w:t>
            </w:r>
            <w:r w:rsidRPr="0009417B">
              <w:rPr>
                <w:sz w:val="28"/>
                <w:szCs w:val="28"/>
                <w:lang w:bidi="hi-IN"/>
              </w:rPr>
              <w:t>о</w:t>
            </w:r>
            <w:r w:rsidRPr="0009417B">
              <w:rPr>
                <w:sz w:val="28"/>
                <w:szCs w:val="28"/>
                <w:lang w:bidi="hi-IN"/>
              </w:rPr>
              <w:t>те за прошлый учебный год.</w:t>
            </w:r>
          </w:p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2. Акция «Большое род</w:t>
            </w:r>
            <w:r w:rsidRPr="0009417B">
              <w:rPr>
                <w:sz w:val="28"/>
                <w:szCs w:val="28"/>
                <w:lang w:bidi="hi-IN"/>
              </w:rPr>
              <w:t>и</w:t>
            </w:r>
            <w:r w:rsidRPr="0009417B">
              <w:rPr>
                <w:sz w:val="28"/>
                <w:szCs w:val="28"/>
                <w:lang w:bidi="hi-IN"/>
              </w:rPr>
              <w:t xml:space="preserve">тельское собрание» 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 раза в год</w:t>
            </w: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1-11 кла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сы</w:t>
            </w: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2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Классные род</w:t>
            </w:r>
            <w:r w:rsidRPr="0009417B">
              <w:rPr>
                <w:sz w:val="28"/>
                <w:szCs w:val="28"/>
                <w:lang w:bidi="hi-IN"/>
              </w:rPr>
              <w:t>и</w:t>
            </w:r>
            <w:r w:rsidRPr="0009417B">
              <w:rPr>
                <w:sz w:val="28"/>
                <w:szCs w:val="28"/>
                <w:lang w:bidi="hi-IN"/>
              </w:rPr>
              <w:t>тельские собр</w:t>
            </w:r>
            <w:r w:rsidRPr="0009417B">
              <w:rPr>
                <w:sz w:val="28"/>
                <w:szCs w:val="28"/>
                <w:lang w:bidi="hi-IN"/>
              </w:rPr>
              <w:t>а</w:t>
            </w:r>
            <w:r w:rsidRPr="0009417B">
              <w:rPr>
                <w:sz w:val="28"/>
                <w:szCs w:val="28"/>
                <w:lang w:bidi="hi-IN"/>
              </w:rPr>
              <w:t>ния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 каждом классе разные т</w:t>
            </w:r>
            <w:r w:rsidRPr="0009417B">
              <w:rPr>
                <w:sz w:val="28"/>
                <w:szCs w:val="28"/>
                <w:lang w:bidi="hi-IN"/>
              </w:rPr>
              <w:t>е</w:t>
            </w:r>
            <w:r w:rsidRPr="0009417B">
              <w:rPr>
                <w:sz w:val="28"/>
                <w:szCs w:val="28"/>
                <w:lang w:bidi="hi-IN"/>
              </w:rPr>
              <w:t>мы, в зависимости от возра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та учащихся.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 раз в четверть</w:t>
            </w:r>
          </w:p>
          <w:p w:rsidR="003C5EE9" w:rsidRPr="0009417B" w:rsidRDefault="003C5EE9" w:rsidP="00B0752E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1-11 кла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сы</w:t>
            </w: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3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Индивидуальная консультации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По запросу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 течение года</w:t>
            </w: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1-11 кла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сы</w:t>
            </w: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4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Беседы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Регулярное информирование родителей об успешности  обучения учащихся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 течение года</w:t>
            </w: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1-11 кла</w:t>
            </w:r>
            <w:r w:rsidRPr="0009417B">
              <w:rPr>
                <w:sz w:val="28"/>
                <w:szCs w:val="28"/>
                <w:lang w:bidi="hi-IN"/>
              </w:rPr>
              <w:t>с</w:t>
            </w:r>
            <w:r w:rsidRPr="0009417B">
              <w:rPr>
                <w:sz w:val="28"/>
                <w:szCs w:val="28"/>
                <w:lang w:bidi="hi-IN"/>
              </w:rPr>
              <w:t>сы</w:t>
            </w: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5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Проведение с</w:t>
            </w:r>
            <w:r w:rsidRPr="0009417B">
              <w:rPr>
                <w:sz w:val="28"/>
                <w:szCs w:val="28"/>
                <w:lang w:bidi="hi-IN"/>
              </w:rPr>
              <w:t>о</w:t>
            </w:r>
            <w:r w:rsidRPr="0009417B">
              <w:rPr>
                <w:sz w:val="28"/>
                <w:szCs w:val="28"/>
                <w:lang w:bidi="hi-IN"/>
              </w:rPr>
              <w:t>вместных мер</w:t>
            </w:r>
            <w:r w:rsidRPr="0009417B">
              <w:rPr>
                <w:sz w:val="28"/>
                <w:szCs w:val="28"/>
                <w:lang w:bidi="hi-IN"/>
              </w:rPr>
              <w:t>о</w:t>
            </w:r>
            <w:r w:rsidRPr="0009417B">
              <w:rPr>
                <w:sz w:val="28"/>
                <w:szCs w:val="28"/>
                <w:lang w:bidi="hi-IN"/>
              </w:rPr>
              <w:t>приятий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«Папа, мама, я – спортивная семья»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val="en-US" w:bidi="hi-IN"/>
              </w:rPr>
            </w:pPr>
            <w:r w:rsidRPr="0009417B">
              <w:rPr>
                <w:sz w:val="28"/>
                <w:szCs w:val="28"/>
                <w:lang w:val="en-US" w:bidi="hi-IN"/>
              </w:rPr>
              <w:t xml:space="preserve">IV </w:t>
            </w:r>
            <w:r w:rsidRPr="0009417B">
              <w:rPr>
                <w:sz w:val="28"/>
                <w:szCs w:val="28"/>
                <w:lang w:bidi="hi-IN"/>
              </w:rPr>
              <w:t>четверть</w:t>
            </w:r>
          </w:p>
        </w:tc>
        <w:tc>
          <w:tcPr>
            <w:tcW w:w="1559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</w:p>
        </w:tc>
      </w:tr>
      <w:tr w:rsidR="003C5EE9" w:rsidRPr="0009417B" w:rsidTr="00B0752E">
        <w:tc>
          <w:tcPr>
            <w:tcW w:w="484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6</w:t>
            </w:r>
          </w:p>
        </w:tc>
        <w:tc>
          <w:tcPr>
            <w:tcW w:w="2407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«Родительский патруль»</w:t>
            </w:r>
          </w:p>
        </w:tc>
        <w:tc>
          <w:tcPr>
            <w:tcW w:w="3770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Выявление нарушений ПДД на улицах поселка</w:t>
            </w:r>
          </w:p>
        </w:tc>
        <w:tc>
          <w:tcPr>
            <w:tcW w:w="2378" w:type="dxa"/>
          </w:tcPr>
          <w:p w:rsidR="003C5EE9" w:rsidRPr="0009417B" w:rsidRDefault="003C5EE9" w:rsidP="00B0752E">
            <w:p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val="en-US" w:bidi="hi-IN"/>
              </w:rPr>
              <w:t>II</w:t>
            </w:r>
            <w:r w:rsidRPr="0009417B">
              <w:rPr>
                <w:sz w:val="28"/>
                <w:szCs w:val="28"/>
                <w:lang w:bidi="hi-IN"/>
              </w:rPr>
              <w:t xml:space="preserve"> полугодие</w:t>
            </w:r>
          </w:p>
        </w:tc>
        <w:tc>
          <w:tcPr>
            <w:tcW w:w="1559" w:type="dxa"/>
          </w:tcPr>
          <w:p w:rsidR="003C5EE9" w:rsidRPr="0009417B" w:rsidRDefault="003C5EE9" w:rsidP="00B0752E">
            <w:pPr>
              <w:numPr>
                <w:ilvl w:val="1"/>
                <w:numId w:val="32"/>
              </w:numPr>
              <w:jc w:val="both"/>
              <w:rPr>
                <w:sz w:val="28"/>
                <w:szCs w:val="28"/>
                <w:lang w:bidi="hi-IN"/>
              </w:rPr>
            </w:pPr>
            <w:r w:rsidRPr="0009417B">
              <w:rPr>
                <w:sz w:val="28"/>
                <w:szCs w:val="28"/>
                <w:lang w:bidi="hi-IN"/>
              </w:rPr>
              <w:t>лассы</w:t>
            </w:r>
          </w:p>
        </w:tc>
      </w:tr>
    </w:tbl>
    <w:p w:rsidR="003C5EE9" w:rsidRPr="0009417B" w:rsidRDefault="003C5EE9" w:rsidP="00B0752E">
      <w:pPr>
        <w:jc w:val="both"/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b/>
          <w:bCs/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28"/>
        </w:numPr>
        <w:jc w:val="both"/>
        <w:rPr>
          <w:b/>
          <w:sz w:val="28"/>
          <w:szCs w:val="28"/>
          <w:lang w:bidi="hi-IN"/>
        </w:rPr>
      </w:pPr>
      <w:r w:rsidRPr="0009417B">
        <w:rPr>
          <w:b/>
          <w:sz w:val="28"/>
          <w:szCs w:val="28"/>
          <w:lang w:bidi="hi-IN"/>
        </w:rPr>
        <w:t>Профилактическая работа с детьми «группы риска»:</w:t>
      </w:r>
    </w:p>
    <w:p w:rsidR="003C5EE9" w:rsidRPr="0009417B" w:rsidRDefault="003C5EE9" w:rsidP="00B0752E">
      <w:pPr>
        <w:ind w:left="435"/>
        <w:jc w:val="both"/>
        <w:rPr>
          <w:b/>
          <w:sz w:val="28"/>
          <w:szCs w:val="28"/>
          <w:lang w:bidi="hi-IN"/>
        </w:rPr>
      </w:pPr>
    </w:p>
    <w:p w:rsidR="003C5EE9" w:rsidRPr="0009417B" w:rsidRDefault="003C5EE9" w:rsidP="00B0752E">
      <w:pPr>
        <w:ind w:left="435"/>
        <w:rPr>
          <w:b/>
          <w:sz w:val="28"/>
          <w:szCs w:val="28"/>
          <w:lang w:bidi="hi-IN"/>
        </w:rPr>
      </w:pPr>
      <w:r w:rsidRPr="0009417B">
        <w:rPr>
          <w:sz w:val="28"/>
          <w:szCs w:val="28"/>
        </w:rPr>
        <w:t>На разных видах учета из числа учащихся МКОУ Новохайская школа в 2018-2019 учебном году не состояло ни одного несовершеннолетнего.</w:t>
      </w:r>
    </w:p>
    <w:p w:rsidR="003C5EE9" w:rsidRPr="0009417B" w:rsidRDefault="003C5EE9" w:rsidP="00B0752E">
      <w:pPr>
        <w:jc w:val="both"/>
        <w:rPr>
          <w:sz w:val="28"/>
          <w:szCs w:val="28"/>
          <w:u w:val="single"/>
          <w:lang w:bidi="hi-IN"/>
        </w:rPr>
      </w:pPr>
    </w:p>
    <w:p w:rsidR="003C5EE9" w:rsidRPr="0009417B" w:rsidRDefault="003C5EE9" w:rsidP="00B0752E">
      <w:pPr>
        <w:numPr>
          <w:ilvl w:val="0"/>
          <w:numId w:val="28"/>
        </w:numPr>
        <w:contextualSpacing/>
        <w:rPr>
          <w:b/>
          <w:bCs/>
          <w:sz w:val="28"/>
          <w:szCs w:val="28"/>
          <w:lang w:bidi="hi-IN"/>
        </w:rPr>
      </w:pPr>
      <w:r w:rsidRPr="0009417B">
        <w:rPr>
          <w:b/>
          <w:bCs/>
          <w:sz w:val="28"/>
          <w:szCs w:val="28"/>
          <w:lang w:bidi="hi-IN"/>
        </w:rPr>
        <w:t xml:space="preserve">Работа Школьной службы медиации в отчетном учебном году: 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На данный момент в школе нет обученного специалиста.</w:t>
      </w:r>
    </w:p>
    <w:p w:rsidR="003C5EE9" w:rsidRPr="0009417B" w:rsidRDefault="003C5EE9" w:rsidP="00B0752E">
      <w:pPr>
        <w:ind w:left="795"/>
        <w:contextualSpacing/>
        <w:rPr>
          <w:sz w:val="28"/>
          <w:szCs w:val="28"/>
          <w:lang w:bidi="hi-IN"/>
        </w:rPr>
      </w:pPr>
    </w:p>
    <w:p w:rsidR="003C5EE9" w:rsidRPr="0009417B" w:rsidRDefault="003C5EE9" w:rsidP="00B0752E">
      <w:pPr>
        <w:numPr>
          <w:ilvl w:val="0"/>
          <w:numId w:val="28"/>
        </w:numPr>
        <w:contextualSpacing/>
        <w:rPr>
          <w:sz w:val="28"/>
          <w:szCs w:val="28"/>
          <w:lang w:bidi="hi-IN"/>
        </w:rPr>
      </w:pPr>
      <w:r w:rsidRPr="0009417B">
        <w:rPr>
          <w:b/>
          <w:sz w:val="28"/>
          <w:szCs w:val="28"/>
          <w:lang w:bidi="hi-IN"/>
        </w:rPr>
        <w:t>Проблемы, осложняющие организацию воспитательной работы:</w:t>
      </w:r>
      <w:r w:rsidRPr="0009417B">
        <w:rPr>
          <w:sz w:val="28"/>
          <w:szCs w:val="28"/>
          <w:lang w:bidi="hi-IN"/>
        </w:rPr>
        <w:t xml:space="preserve"> 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  <w:r w:rsidRPr="0009417B">
        <w:rPr>
          <w:sz w:val="28"/>
          <w:szCs w:val="28"/>
          <w:lang w:bidi="hi-IN"/>
        </w:rPr>
        <w:t>В работе школы имеются следующие недостатки и проблемы: Есть необход</w:t>
      </w:r>
      <w:r w:rsidRPr="0009417B">
        <w:rPr>
          <w:sz w:val="28"/>
          <w:szCs w:val="28"/>
          <w:lang w:bidi="hi-IN"/>
        </w:rPr>
        <w:t>и</w:t>
      </w:r>
      <w:r w:rsidRPr="0009417B">
        <w:rPr>
          <w:sz w:val="28"/>
          <w:szCs w:val="28"/>
          <w:lang w:bidi="hi-IN"/>
        </w:rPr>
        <w:t>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 и взрослыми.</w:t>
      </w:r>
    </w:p>
    <w:p w:rsidR="003C5EE9" w:rsidRPr="0009417B" w:rsidRDefault="003C5EE9" w:rsidP="00B0752E">
      <w:pPr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sz w:val="28"/>
          <w:szCs w:val="28"/>
          <w:lang w:bidi="hi-IN"/>
        </w:rPr>
      </w:pPr>
    </w:p>
    <w:p w:rsidR="003C5EE9" w:rsidRPr="0009417B" w:rsidRDefault="003C5EE9" w:rsidP="00B0752E">
      <w:pPr>
        <w:rPr>
          <w:sz w:val="28"/>
          <w:szCs w:val="28"/>
          <w:lang w:bidi="hi-IN"/>
        </w:rPr>
      </w:pPr>
    </w:p>
    <w:p w:rsidR="003C5EE9" w:rsidRPr="00533192" w:rsidRDefault="003C5EE9" w:rsidP="00125CCA">
      <w:pPr>
        <w:widowControl w:val="0"/>
        <w:rPr>
          <w:sz w:val="28"/>
          <w:szCs w:val="28"/>
        </w:rPr>
      </w:pP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Выводы: мероприятия проведены в соответствии с планом. Все направления во</w:t>
      </w:r>
      <w:r w:rsidRPr="00533192">
        <w:rPr>
          <w:sz w:val="28"/>
          <w:szCs w:val="28"/>
        </w:rPr>
        <w:t>с</w:t>
      </w:r>
      <w:r w:rsidRPr="00533192">
        <w:rPr>
          <w:sz w:val="28"/>
          <w:szCs w:val="28"/>
        </w:rPr>
        <w:t>пит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тельной работы охвачены. В соответствии с планом НОКО, акцент сделан на мероприятиях гражданско-патриотической направленности. Увеличилось колич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ство  «в</w:t>
      </w:r>
      <w:r w:rsidRPr="00533192">
        <w:rPr>
          <w:sz w:val="28"/>
          <w:szCs w:val="28"/>
        </w:rPr>
        <w:t>ы</w:t>
      </w:r>
      <w:r w:rsidRPr="00533192">
        <w:rPr>
          <w:sz w:val="28"/>
          <w:szCs w:val="28"/>
        </w:rPr>
        <w:t>ходных» мероприятий.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 xml:space="preserve"> По итогам мероприятий не всегда ответственные  предоставляли методические разработки, материалы, не освеща</w:t>
      </w:r>
      <w:r>
        <w:rPr>
          <w:sz w:val="28"/>
          <w:szCs w:val="28"/>
        </w:rPr>
        <w:t>ли</w:t>
      </w:r>
      <w:r w:rsidRPr="00533192">
        <w:rPr>
          <w:sz w:val="28"/>
          <w:szCs w:val="28"/>
        </w:rPr>
        <w:t xml:space="preserve">  мероприятия через статью на са</w:t>
      </w:r>
      <w:r w:rsidRPr="00533192">
        <w:rPr>
          <w:sz w:val="28"/>
          <w:szCs w:val="28"/>
        </w:rPr>
        <w:t>й</w:t>
      </w:r>
      <w:r w:rsidRPr="00533192">
        <w:rPr>
          <w:sz w:val="28"/>
          <w:szCs w:val="28"/>
        </w:rPr>
        <w:t>те.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Мероприятиям не хватает  освещенности  в СМИ, сайт в сети интернет, низкая а</w:t>
      </w:r>
      <w:r w:rsidRPr="00533192">
        <w:rPr>
          <w:sz w:val="28"/>
          <w:szCs w:val="28"/>
        </w:rPr>
        <w:t>к</w:t>
      </w:r>
      <w:r w:rsidRPr="00533192">
        <w:rPr>
          <w:sz w:val="28"/>
          <w:szCs w:val="28"/>
        </w:rPr>
        <w:t>тивность участия детей, участвуют одни и те же, нет общешкольных мероприятий с род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телями.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Не в полной мере реализуются «западают» направление  социальное проектир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вание и экологическое.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Очень слабо развито самоуправление.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 xml:space="preserve">Пути решения: </w:t>
      </w: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rFonts w:ascii="Courier New" w:hAnsi="Courier New" w:cs="Courier New"/>
          <w:sz w:val="28"/>
          <w:szCs w:val="28"/>
        </w:rPr>
        <w:t></w:t>
      </w:r>
      <w:r w:rsidRPr="00533192">
        <w:rPr>
          <w:sz w:val="28"/>
          <w:szCs w:val="28"/>
        </w:rPr>
        <w:tab/>
        <w:t>назначить ответственного за освещение школьной жизни в СМИ,итернете, ТВ + руководитель школьного МЕДИА отряда \</w:t>
      </w: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при стимулировании учитывать качество подготовки +проведение+ сдача сцен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рия + отчет в форме статьи на сайт +фото</w:t>
      </w:r>
    </w:p>
    <w:p w:rsidR="003C5EE9" w:rsidRDefault="003C5EE9" w:rsidP="00C03D6E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Назначить курат</w:t>
      </w:r>
      <w:r>
        <w:rPr>
          <w:sz w:val="28"/>
          <w:szCs w:val="28"/>
        </w:rPr>
        <w:t>ора  направление проектирование.</w:t>
      </w: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bCs/>
          <w:sz w:val="28"/>
          <w:szCs w:val="28"/>
        </w:rPr>
        <w:t>Способствовать развитию в школе детских организаций и объединений н</w:t>
      </w:r>
      <w:r w:rsidRPr="00533192">
        <w:rPr>
          <w:bCs/>
          <w:sz w:val="28"/>
          <w:szCs w:val="28"/>
        </w:rPr>
        <w:t>а</w:t>
      </w:r>
      <w:r w:rsidRPr="00533192">
        <w:rPr>
          <w:bCs/>
          <w:sz w:val="28"/>
          <w:szCs w:val="28"/>
        </w:rPr>
        <w:t>правленных   развитие волонтёрской, добровольческой деятельности, на п</w:t>
      </w:r>
      <w:r w:rsidRPr="00533192">
        <w:rPr>
          <w:bCs/>
          <w:sz w:val="28"/>
          <w:szCs w:val="28"/>
        </w:rPr>
        <w:t>о</w:t>
      </w:r>
      <w:r w:rsidRPr="00533192">
        <w:rPr>
          <w:bCs/>
          <w:sz w:val="28"/>
          <w:szCs w:val="28"/>
        </w:rPr>
        <w:t>вышение знаний о безопасном поведении в окружающем мире («Юный п</w:t>
      </w:r>
      <w:r w:rsidRPr="00533192">
        <w:rPr>
          <w:bCs/>
          <w:sz w:val="28"/>
          <w:szCs w:val="28"/>
        </w:rPr>
        <w:t>о</w:t>
      </w:r>
      <w:r w:rsidRPr="00533192">
        <w:rPr>
          <w:bCs/>
          <w:sz w:val="28"/>
          <w:szCs w:val="28"/>
        </w:rPr>
        <w:t>жарный», «Юные инспектора ПДД», «Юный спасатель» и т.д.).</w:t>
      </w:r>
    </w:p>
    <w:p w:rsidR="003C5EE9" w:rsidRPr="006759C6" w:rsidRDefault="003C5EE9" w:rsidP="00125CCA">
      <w:pPr>
        <w:spacing w:after="16"/>
        <w:rPr>
          <w:color w:val="FF0000"/>
        </w:rPr>
      </w:pPr>
      <w:r w:rsidRPr="00533192">
        <w:rPr>
          <w:rFonts w:ascii="Courier New" w:hAnsi="Courier New" w:cs="Courier New"/>
          <w:sz w:val="28"/>
          <w:szCs w:val="28"/>
        </w:rPr>
        <w:t></w:t>
      </w:r>
      <w:r w:rsidRPr="00533192">
        <w:rPr>
          <w:sz w:val="28"/>
          <w:szCs w:val="28"/>
        </w:rPr>
        <w:tab/>
        <w:t>Продолжить работу по активному вовлечению родителей в учебно-воспитательный процесс, используя такие формы как День Открытых дверей, 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дительские конференции, конкурсные программы «Папа, мама, я……. семья»,  «Моя родословная»,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 xml:space="preserve"> праздники «Дочки-матери», презентация семейных трад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ций и увлечений, «Зажги звезду», проведение совместных дней Здоровья, спо</w:t>
      </w:r>
      <w:r w:rsidRPr="00533192">
        <w:rPr>
          <w:sz w:val="28"/>
          <w:szCs w:val="28"/>
        </w:rPr>
        <w:t>р</w:t>
      </w:r>
      <w:r w:rsidRPr="00533192">
        <w:rPr>
          <w:sz w:val="28"/>
          <w:szCs w:val="28"/>
        </w:rPr>
        <w:t>тивных мероприятий и т.д.</w:t>
      </w:r>
      <w:r w:rsidRPr="006759C6">
        <w:rPr>
          <w:color w:val="FF0000"/>
        </w:rPr>
        <w:t xml:space="preserve"> </w:t>
      </w: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Запланировать больше мероприятий экологической направленности, с о</w:t>
      </w:r>
      <w:r w:rsidRPr="00533192">
        <w:rPr>
          <w:sz w:val="28"/>
          <w:szCs w:val="28"/>
        </w:rPr>
        <w:t>х</w:t>
      </w:r>
      <w:r w:rsidRPr="00533192">
        <w:rPr>
          <w:sz w:val="28"/>
          <w:szCs w:val="28"/>
        </w:rPr>
        <w:t>ватом с 1-11кл.</w:t>
      </w: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 Сделать популярным социальное проектирование среди школьников (чт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бы занимался не 1-2 человека, а как можно больше, т.к. это ведущая де</w:t>
      </w:r>
      <w:r w:rsidRPr="00533192">
        <w:rPr>
          <w:sz w:val="28"/>
          <w:szCs w:val="28"/>
        </w:rPr>
        <w:t>я</w:t>
      </w:r>
      <w:r w:rsidRPr="00533192">
        <w:rPr>
          <w:sz w:val="28"/>
          <w:szCs w:val="28"/>
        </w:rPr>
        <w:t>тельность с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циализации подростков в современном мире)</w:t>
      </w:r>
    </w:p>
    <w:p w:rsidR="003C5EE9" w:rsidRPr="00533192" w:rsidRDefault="003C5EE9" w:rsidP="00125CCA">
      <w:pPr>
        <w:pStyle w:val="13"/>
        <w:jc w:val="center"/>
        <w:rPr>
          <w:sz w:val="28"/>
          <w:szCs w:val="28"/>
        </w:rPr>
      </w:pPr>
    </w:p>
    <w:p w:rsidR="003C5EE9" w:rsidRPr="00533192" w:rsidRDefault="003C5EE9" w:rsidP="00125CCA">
      <w:pPr>
        <w:pStyle w:val="13"/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Организация внеурочной деятельности.</w:t>
      </w:r>
    </w:p>
    <w:p w:rsidR="003C5EE9" w:rsidRPr="00533192" w:rsidRDefault="003C5EE9" w:rsidP="00125CCA">
      <w:pPr>
        <w:pStyle w:val="13"/>
        <w:jc w:val="both"/>
        <w:rPr>
          <w:color w:val="auto"/>
          <w:sz w:val="28"/>
          <w:szCs w:val="28"/>
        </w:rPr>
      </w:pPr>
      <w:r w:rsidRPr="00533192">
        <w:rPr>
          <w:sz w:val="28"/>
          <w:szCs w:val="28"/>
        </w:rPr>
        <w:t>Цель внеурочной деятельности</w:t>
      </w:r>
      <w:r w:rsidRPr="00533192">
        <w:rPr>
          <w:sz w:val="28"/>
          <w:szCs w:val="28"/>
          <w:u w:val="single"/>
        </w:rPr>
        <w:t>:</w:t>
      </w:r>
      <w:r w:rsidRPr="00533192">
        <w:rPr>
          <w:sz w:val="28"/>
          <w:szCs w:val="28"/>
        </w:rPr>
        <w:t xml:space="preserve"> </w:t>
      </w:r>
      <w:r w:rsidRPr="00533192">
        <w:rPr>
          <w:color w:val="auto"/>
          <w:sz w:val="28"/>
          <w:szCs w:val="28"/>
        </w:rPr>
        <w:t>обеспечение соответствующей возрасту адапт</w:t>
      </w:r>
      <w:r w:rsidRPr="00533192">
        <w:rPr>
          <w:color w:val="auto"/>
          <w:sz w:val="28"/>
          <w:szCs w:val="28"/>
        </w:rPr>
        <w:t>а</w:t>
      </w:r>
      <w:r w:rsidRPr="00533192">
        <w:rPr>
          <w:color w:val="auto"/>
          <w:sz w:val="28"/>
          <w:szCs w:val="28"/>
        </w:rPr>
        <w:t>ции ребенка в образовательной организации, создание благоприятных условий для развития ребенка с учетом его возрастных и индивидуальных особенностей на основе добр</w:t>
      </w:r>
      <w:r w:rsidRPr="00533192">
        <w:rPr>
          <w:color w:val="auto"/>
          <w:sz w:val="28"/>
          <w:szCs w:val="28"/>
        </w:rPr>
        <w:t>о</w:t>
      </w:r>
      <w:r w:rsidRPr="00533192">
        <w:rPr>
          <w:color w:val="auto"/>
          <w:sz w:val="28"/>
          <w:szCs w:val="28"/>
        </w:rPr>
        <w:t>вольного выбора.</w:t>
      </w:r>
    </w:p>
    <w:p w:rsidR="003C5EE9" w:rsidRPr="00533192" w:rsidRDefault="003C5EE9" w:rsidP="00125CCA">
      <w:pPr>
        <w:pStyle w:val="13"/>
        <w:rPr>
          <w:sz w:val="28"/>
          <w:szCs w:val="28"/>
        </w:rPr>
      </w:pPr>
      <w:r w:rsidRPr="00533192">
        <w:rPr>
          <w:sz w:val="28"/>
          <w:szCs w:val="28"/>
        </w:rPr>
        <w:t>Основные задачи: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выявление интересов, склонностей, способностей, возможностей обуча</w:t>
      </w:r>
      <w:r w:rsidRPr="00533192">
        <w:rPr>
          <w:sz w:val="28"/>
          <w:szCs w:val="28"/>
        </w:rPr>
        <w:t>ю</w:t>
      </w:r>
      <w:r w:rsidRPr="00533192">
        <w:rPr>
          <w:sz w:val="28"/>
          <w:szCs w:val="28"/>
        </w:rPr>
        <w:t>щихся к различным видам деятельности;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создание условий для индивидуального развития ребенка в избранной сфере вн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урочной деятельности;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формирование системы знаний, умений, навыков в избранном направлении де</w:t>
      </w:r>
      <w:r w:rsidRPr="00533192">
        <w:rPr>
          <w:sz w:val="28"/>
          <w:szCs w:val="28"/>
        </w:rPr>
        <w:t>я</w:t>
      </w:r>
      <w:r w:rsidRPr="00533192">
        <w:rPr>
          <w:sz w:val="28"/>
          <w:szCs w:val="28"/>
        </w:rPr>
        <w:t>тельности;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развитие опыта творческой деятельности, творческих способностей;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развитие опыта неформального общения, взаимодействия, сотруднич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ства;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оказание помощи в освоении позиции ученика за счёт включения в разли</w:t>
      </w:r>
      <w:r w:rsidRPr="00533192">
        <w:rPr>
          <w:sz w:val="28"/>
          <w:szCs w:val="28"/>
        </w:rPr>
        <w:t>ч</w:t>
      </w:r>
      <w:r w:rsidRPr="00533192">
        <w:rPr>
          <w:sz w:val="28"/>
          <w:szCs w:val="28"/>
        </w:rPr>
        <w:t>ные учебные сообщества, как в системе школьного дополнительного обр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зования, так и в условиях творческих коллективов учреждения дополн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тельного образования детей;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расширение  рамок общения с социумом;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личностно-нравственное развитие и профессиональное самоопределение учащихся;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обеспечение социальной защиты, поддержки, реабилитации и адаптации учащи</w:t>
      </w:r>
      <w:r w:rsidRPr="00533192">
        <w:rPr>
          <w:sz w:val="28"/>
          <w:szCs w:val="28"/>
        </w:rPr>
        <w:t>х</w:t>
      </w:r>
      <w:r w:rsidRPr="00533192">
        <w:rPr>
          <w:sz w:val="28"/>
          <w:szCs w:val="28"/>
        </w:rPr>
        <w:t>ся к жизни в обществе;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 формирование общей культуры учащихся;</w:t>
      </w:r>
    </w:p>
    <w:p w:rsidR="003C5EE9" w:rsidRPr="00533192" w:rsidRDefault="003C5EE9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воспитание у учащихся гражданственности, уважения к правам и свободам чел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века, любви к Родине, природе, семье.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Внеурочная деятельность реализовывается по направлениям: 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духовно- нравственное 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общеинтеллектуальное 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общекультурное (художественно-эстетическое) 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социальное 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спортивно-оздоровительное. </w:t>
      </w:r>
    </w:p>
    <w:p w:rsidR="003C5EE9" w:rsidRPr="00533192" w:rsidRDefault="003C5EE9" w:rsidP="00496B0E">
      <w:pPr>
        <w:ind w:left="360"/>
        <w:jc w:val="both"/>
        <w:rPr>
          <w:sz w:val="28"/>
          <w:szCs w:val="28"/>
        </w:rPr>
      </w:pPr>
    </w:p>
    <w:p w:rsidR="003C5EE9" w:rsidRPr="00533192" w:rsidRDefault="003C5EE9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>Проблемы: не все потребности и зап</w:t>
      </w:r>
      <w:r>
        <w:rPr>
          <w:sz w:val="28"/>
          <w:szCs w:val="28"/>
        </w:rPr>
        <w:t>росы  удовлетворены</w:t>
      </w:r>
      <w:r w:rsidRPr="00533192">
        <w:rPr>
          <w:sz w:val="28"/>
          <w:szCs w:val="28"/>
        </w:rPr>
        <w:t>, не организована  демонстрация  результатов обучающихся  родительской общественности, некачестве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ное отслеживание внеурочной занятости.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базе  шк</w:t>
      </w:r>
      <w:r>
        <w:rPr>
          <w:rFonts w:ascii="Times New Roman" w:hAnsi="Times New Roman" w:cs="Times New Roman"/>
          <w:sz w:val="28"/>
          <w:szCs w:val="28"/>
        </w:rPr>
        <w:t>олы работают 2 кружка</w:t>
      </w:r>
      <w:r w:rsidRPr="00533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«Беркут</w:t>
      </w:r>
      <w:r w:rsidRPr="00533192">
        <w:rPr>
          <w:rFonts w:ascii="Times New Roman" w:hAnsi="Times New Roman" w:cs="Times New Roman"/>
          <w:sz w:val="28"/>
          <w:szCs w:val="28"/>
        </w:rPr>
        <w:t xml:space="preserve">»(ЦДОД) , </w:t>
      </w:r>
      <w:r>
        <w:rPr>
          <w:rFonts w:ascii="Times New Roman" w:hAnsi="Times New Roman" w:cs="Times New Roman"/>
          <w:sz w:val="28"/>
          <w:szCs w:val="28"/>
        </w:rPr>
        <w:t>«Азимут»</w:t>
      </w:r>
      <w:r w:rsidRPr="00533192">
        <w:rPr>
          <w:rFonts w:ascii="Times New Roman" w:hAnsi="Times New Roman" w:cs="Times New Roman"/>
          <w:sz w:val="28"/>
          <w:szCs w:val="28"/>
        </w:rPr>
        <w:t xml:space="preserve">(ЦДОД), 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действует ФСК «Орлёнок». Волейбол,</w:t>
      </w:r>
      <w:r w:rsidRPr="00533192">
        <w:rPr>
          <w:rFonts w:ascii="Times New Roman" w:hAnsi="Times New Roman" w:cs="Times New Roman"/>
          <w:sz w:val="28"/>
          <w:szCs w:val="28"/>
        </w:rPr>
        <w:t xml:space="preserve"> Настольный те</w:t>
      </w:r>
      <w:r>
        <w:rPr>
          <w:rFonts w:ascii="Times New Roman" w:hAnsi="Times New Roman" w:cs="Times New Roman"/>
          <w:sz w:val="28"/>
          <w:szCs w:val="28"/>
        </w:rPr>
        <w:t>ннис, Футбол.</w:t>
      </w:r>
    </w:p>
    <w:p w:rsidR="003C5EE9" w:rsidRPr="00533192" w:rsidRDefault="003C5EE9" w:rsidP="00125CCA">
      <w:pPr>
        <w:widowControl w:val="0"/>
        <w:rPr>
          <w:sz w:val="28"/>
          <w:szCs w:val="28"/>
        </w:rPr>
      </w:pPr>
    </w:p>
    <w:p w:rsidR="003C5EE9" w:rsidRDefault="003C5EE9" w:rsidP="00125CCA">
      <w:pPr>
        <w:jc w:val="center"/>
        <w:rPr>
          <w:sz w:val="28"/>
          <w:szCs w:val="28"/>
        </w:rPr>
      </w:pPr>
    </w:p>
    <w:p w:rsidR="003C5EE9" w:rsidRPr="00533192" w:rsidRDefault="003C5EE9" w:rsidP="00125CCA">
      <w:pPr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Анализ работы по социальной защищенности участников образовательного пр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цесса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Цель: создание благоприятных условий для реализации прав ребенка, базируясь на оказании помощи учащимся и их родителям (лицам их заменяющим) в преод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лении тру</w:t>
      </w:r>
      <w:r w:rsidRPr="00533192">
        <w:rPr>
          <w:sz w:val="28"/>
          <w:szCs w:val="28"/>
        </w:rPr>
        <w:t>д</w:t>
      </w:r>
      <w:r w:rsidRPr="00533192">
        <w:rPr>
          <w:sz w:val="28"/>
          <w:szCs w:val="28"/>
        </w:rPr>
        <w:t>ностей социального и образовательного характера.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 xml:space="preserve">Задачи: </w:t>
      </w:r>
    </w:p>
    <w:p w:rsidR="003C5EE9" w:rsidRPr="00533192" w:rsidRDefault="003C5EE9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Оказывать социально-педагогическую поддержку детям, имеющим пробл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мы в обучении, трудности в общении, адаптации.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Уточнение социального паспорта школы, для обновления базы данных неблаг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получных семей; детей, состоящих на внутришкольном учете; многодетных и м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лообе</w:t>
      </w:r>
      <w:r w:rsidRPr="00533192">
        <w:rPr>
          <w:sz w:val="28"/>
          <w:szCs w:val="28"/>
        </w:rPr>
        <w:t>с</w:t>
      </w:r>
      <w:r w:rsidRPr="00533192">
        <w:rPr>
          <w:sz w:val="28"/>
          <w:szCs w:val="28"/>
        </w:rPr>
        <w:t>печенных детей;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 xml:space="preserve">+ регулярные рейды и профилактические посещения неблагополучных семей и опекаемых детей; 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Советы профилактики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сотрудничество с КДН (постановка на учет, разрешение сложных конфликтных с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туаций)</w:t>
      </w:r>
    </w:p>
    <w:p w:rsidR="003C5EE9" w:rsidRPr="00533192" w:rsidRDefault="003C5EE9" w:rsidP="00125CCA">
      <w:pPr>
        <w:numPr>
          <w:ilvl w:val="0"/>
          <w:numId w:val="23"/>
        </w:numPr>
        <w:ind w:hanging="1713"/>
        <w:rPr>
          <w:sz w:val="28"/>
          <w:szCs w:val="28"/>
        </w:rPr>
      </w:pPr>
      <w:r w:rsidRPr="00533192">
        <w:rPr>
          <w:sz w:val="28"/>
          <w:szCs w:val="28"/>
        </w:rPr>
        <w:t>Способствовать успешной социализации опекаемых детей и детей с ограниченн</w:t>
      </w:r>
      <w:r w:rsidRPr="00533192">
        <w:rPr>
          <w:sz w:val="28"/>
          <w:szCs w:val="28"/>
        </w:rPr>
        <w:t>ы</w:t>
      </w:r>
      <w:r w:rsidRPr="00533192">
        <w:rPr>
          <w:sz w:val="28"/>
          <w:szCs w:val="28"/>
        </w:rPr>
        <w:t>ми возможностями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соблюдение прав детей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вовлечение в дополнительное образование.</w:t>
      </w:r>
    </w:p>
    <w:p w:rsidR="003C5EE9" w:rsidRPr="00533192" w:rsidRDefault="003C5EE9" w:rsidP="008D5CC5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Развивать интерес у обучающихся к самообразованию, самовоспитанию, самореализации, развитию личностных и интеллектуальных р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сурсов.</w:t>
      </w:r>
    </w:p>
    <w:p w:rsidR="003C5EE9" w:rsidRPr="00533192" w:rsidRDefault="003C5EE9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Повышать правовую грамотность обучающихся и их родителей, учить р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шать жизненно важные задачи, включать учащихся в социально-значимую деятел</w:t>
      </w:r>
      <w:r w:rsidRPr="00533192">
        <w:rPr>
          <w:sz w:val="28"/>
          <w:szCs w:val="28"/>
        </w:rPr>
        <w:t>ь</w:t>
      </w:r>
      <w:r w:rsidRPr="00533192">
        <w:rPr>
          <w:sz w:val="28"/>
          <w:szCs w:val="28"/>
        </w:rPr>
        <w:t>ность.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-острая необходимость в постоянном клубе для родителей, регулярных тренинг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вых занятий для детей</w:t>
      </w:r>
    </w:p>
    <w:p w:rsidR="003C5EE9" w:rsidRPr="00533192" w:rsidRDefault="003C5EE9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Способствовать формированию потребности в ведении здорового образа жизни.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проведение мероприятий ЗОЖ</w:t>
      </w:r>
    </w:p>
    <w:p w:rsidR="003C5EE9" w:rsidRPr="00533192" w:rsidRDefault="003C5EE9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Оказывать консультативную помощь родителям и повышать их педагогич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скую компетентность в вопросах воспитания и решении социально-педагогических проблем ребенка.</w:t>
      </w:r>
    </w:p>
    <w:p w:rsidR="003C5EE9" w:rsidRPr="00533192" w:rsidRDefault="003C5EE9" w:rsidP="008D5CC5">
      <w:pPr>
        <w:ind w:left="720"/>
        <w:rPr>
          <w:sz w:val="28"/>
          <w:szCs w:val="28"/>
        </w:rPr>
      </w:pPr>
      <w:r w:rsidRPr="00533192">
        <w:rPr>
          <w:sz w:val="28"/>
          <w:szCs w:val="28"/>
        </w:rPr>
        <w:t>- нет постоянно действующего клуба для родителей из неполных с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мей</w:t>
      </w:r>
      <w:r>
        <w:rPr>
          <w:sz w:val="28"/>
          <w:szCs w:val="28"/>
        </w:rPr>
        <w:t>.</w:t>
      </w:r>
    </w:p>
    <w:p w:rsidR="003C5EE9" w:rsidRPr="00533192" w:rsidRDefault="003C5EE9" w:rsidP="00125CCA">
      <w:pPr>
        <w:rPr>
          <w:sz w:val="28"/>
          <w:szCs w:val="28"/>
        </w:rPr>
      </w:pPr>
      <w:r>
        <w:rPr>
          <w:sz w:val="28"/>
          <w:szCs w:val="28"/>
        </w:rPr>
        <w:t xml:space="preserve">В МКОУ Новохайская школа нет детей СОП, детей </w:t>
      </w:r>
      <w:r w:rsidRPr="00533192">
        <w:rPr>
          <w:color w:val="000000"/>
          <w:sz w:val="28"/>
          <w:szCs w:val="28"/>
        </w:rPr>
        <w:t>состоящих на учёте в ПДН, КДН и ВШУ</w:t>
      </w:r>
      <w:r>
        <w:rPr>
          <w:color w:val="000000"/>
          <w:sz w:val="28"/>
          <w:szCs w:val="28"/>
        </w:rPr>
        <w:t>.</w:t>
      </w:r>
    </w:p>
    <w:p w:rsidR="003C5EE9" w:rsidRDefault="003C5EE9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</w:t>
      </w:r>
    </w:p>
    <w:p w:rsidR="003C5EE9" w:rsidRPr="00533192" w:rsidRDefault="003C5EE9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</w:t>
      </w:r>
    </w:p>
    <w:p w:rsidR="003C5EE9" w:rsidRPr="00533192" w:rsidRDefault="003C5EE9" w:rsidP="00125CCA">
      <w:pPr>
        <w:ind w:firstLine="708"/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Работа с систематически пропускающими учебные занятия.</w:t>
      </w:r>
    </w:p>
    <w:p w:rsidR="003C5EE9" w:rsidRPr="00533192" w:rsidRDefault="003C5EE9" w:rsidP="00125CCA">
      <w:pPr>
        <w:ind w:firstLine="708"/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 В школе заместителем директора по УВР ведется журнал учета пропусков зан</w:t>
      </w:r>
      <w:r w:rsidRPr="00533192">
        <w:rPr>
          <w:sz w:val="28"/>
          <w:szCs w:val="28"/>
        </w:rPr>
        <w:t>я</w:t>
      </w:r>
      <w:r w:rsidRPr="00533192">
        <w:rPr>
          <w:sz w:val="28"/>
          <w:szCs w:val="28"/>
        </w:rPr>
        <w:t>тий обучающимися, классные руководители заполняют в классном журнале специально отведенную страницу контроля посещаемости на каждого ребенка. Классные руководители совместно с социальным педагогом и заместителем д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ректора по ВР ежедневно выясняют причины пропусков уроков. С обучающим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ся, пропускающими уроки без уважительной причины, проводятся профилактич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ские беседы, еженедельный отчет учащегося у социального педагога п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сещение их на дому, совместные рейды с представителями родительских комитетов и и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спекторов ПДН, вызов на заседание школьного совета профилактики.   Вопросы контроля за посещаемостью занятий рассматриваются на заседаниях методич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ского объединения классных руководителей, совещаниях при директоре,  педс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ветах.</w:t>
      </w:r>
    </w:p>
    <w:p w:rsidR="003C5EE9" w:rsidRPr="00533192" w:rsidRDefault="003C5EE9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  Основными причинами пропусков несовершеннолетних является отсутс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>вие контроля со стороны родителей, отсутствие мотивации к обучению, склонность к бродяжничес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 xml:space="preserve">ву.  В  основном – это дети, воспитывающиеся в неблагополучных семьях, в неполных семьях одной матерью. </w:t>
      </w:r>
    </w:p>
    <w:p w:rsidR="003C5EE9" w:rsidRPr="00533192" w:rsidRDefault="003C5EE9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   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Анализируя социальный паспорт школы, следует отметить, что: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Многодетных семей – 10</w:t>
      </w:r>
      <w:r w:rsidRPr="00533192">
        <w:rPr>
          <w:rFonts w:ascii="Times New Roman" w:hAnsi="Times New Roman" w:cs="Times New Roman"/>
          <w:sz w:val="28"/>
          <w:szCs w:val="28"/>
        </w:rPr>
        <w:t>, где воспитываются</w:t>
      </w:r>
      <w:r>
        <w:rPr>
          <w:rFonts w:ascii="Times New Roman" w:hAnsi="Times New Roman" w:cs="Times New Roman"/>
          <w:sz w:val="28"/>
          <w:szCs w:val="28"/>
        </w:rPr>
        <w:t xml:space="preserve"> 24 ребенка</w:t>
      </w:r>
      <w:r w:rsidRPr="005331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3</w:t>
      </w:r>
      <w:r w:rsidRPr="00533192">
        <w:rPr>
          <w:rFonts w:ascii="Times New Roman" w:hAnsi="Times New Roman" w:cs="Times New Roman"/>
          <w:sz w:val="28"/>
          <w:szCs w:val="28"/>
        </w:rPr>
        <w:t xml:space="preserve"> опекаемых детей;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- 71 </w:t>
      </w:r>
      <w:r w:rsidRPr="00533192">
        <w:rPr>
          <w:rFonts w:ascii="Times New Roman" w:hAnsi="Times New Roman" w:cs="Times New Roman"/>
          <w:sz w:val="28"/>
          <w:szCs w:val="28"/>
        </w:rPr>
        <w:t>учащихся проживают в малообеспеченных семьях;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533192">
        <w:rPr>
          <w:rFonts w:ascii="Times New Roman" w:hAnsi="Times New Roman" w:cs="Times New Roman"/>
          <w:sz w:val="28"/>
          <w:szCs w:val="28"/>
        </w:rPr>
        <w:t xml:space="preserve"> детей-сирот;</w:t>
      </w:r>
    </w:p>
    <w:p w:rsidR="003C5EE9" w:rsidRPr="00533192" w:rsidRDefault="003C5EE9" w:rsidP="00125CC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Воспитательная работа профилактической антинаркотической направленности реал</w:t>
      </w:r>
      <w:r w:rsidRPr="00533192">
        <w:rPr>
          <w:rFonts w:ascii="Times New Roman" w:hAnsi="Times New Roman" w:cs="Times New Roman"/>
          <w:sz w:val="28"/>
          <w:szCs w:val="28"/>
        </w:rPr>
        <w:t>и</w:t>
      </w:r>
      <w:r w:rsidRPr="00533192">
        <w:rPr>
          <w:rFonts w:ascii="Times New Roman" w:hAnsi="Times New Roman" w:cs="Times New Roman"/>
          <w:sz w:val="28"/>
          <w:szCs w:val="28"/>
        </w:rPr>
        <w:t>зуется через: учебную и внеурочную работу.</w:t>
      </w:r>
    </w:p>
    <w:p w:rsidR="003C5EE9" w:rsidRPr="00533192" w:rsidRDefault="003C5EE9" w:rsidP="00125CCA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Учителя-предметники вносят в свои учебные планы вопросы профилактики на</w:t>
      </w:r>
      <w:r w:rsidRPr="00533192">
        <w:rPr>
          <w:rFonts w:ascii="Times New Roman" w:hAnsi="Times New Roman" w:cs="Times New Roman"/>
          <w:sz w:val="28"/>
          <w:szCs w:val="28"/>
        </w:rPr>
        <w:t>р</w:t>
      </w:r>
      <w:r w:rsidRPr="00533192">
        <w:rPr>
          <w:rFonts w:ascii="Times New Roman" w:hAnsi="Times New Roman" w:cs="Times New Roman"/>
          <w:sz w:val="28"/>
          <w:szCs w:val="28"/>
        </w:rPr>
        <w:t>комании, алкоголизма и табакокурения:</w:t>
      </w:r>
    </w:p>
    <w:p w:rsidR="003C5EE9" w:rsidRPr="00533192" w:rsidRDefault="003C5EE9" w:rsidP="00125CCA">
      <w:pPr>
        <w:pStyle w:val="HTMLPreformatted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 рамках курса ОБЖ изучаются следующие вопросы: «Правила здорового образа жизни» (8 класс), «Факторы, разрушающие здоровье», «Вредные привычки и их влияние на здоровье», «Профилактика вредных привычек» (10 класс), «СПИД», «Профилактика СПИДа» (11 класс).</w:t>
      </w:r>
    </w:p>
    <w:p w:rsidR="003C5EE9" w:rsidRPr="00533192" w:rsidRDefault="003C5EE9" w:rsidP="00125CCA">
      <w:pPr>
        <w:pStyle w:val="HTMLPreformatted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уроках биологии рассматривается вопрос о растениях, содержащих на</w:t>
      </w:r>
      <w:r w:rsidRPr="00533192">
        <w:rPr>
          <w:rFonts w:ascii="Times New Roman" w:hAnsi="Times New Roman" w:cs="Times New Roman"/>
          <w:sz w:val="28"/>
          <w:szCs w:val="28"/>
        </w:rPr>
        <w:t>р</w:t>
      </w:r>
      <w:r w:rsidRPr="00533192">
        <w:rPr>
          <w:rFonts w:ascii="Times New Roman" w:hAnsi="Times New Roman" w:cs="Times New Roman"/>
          <w:sz w:val="28"/>
          <w:szCs w:val="28"/>
        </w:rPr>
        <w:t>котические вещества и о влиянии этих веществ на организм челов</w:t>
      </w:r>
      <w:r w:rsidRPr="00533192">
        <w:rPr>
          <w:rFonts w:ascii="Times New Roman" w:hAnsi="Times New Roman" w:cs="Times New Roman"/>
          <w:sz w:val="28"/>
          <w:szCs w:val="28"/>
        </w:rPr>
        <w:t>е</w:t>
      </w:r>
      <w:r w:rsidRPr="00533192">
        <w:rPr>
          <w:rFonts w:ascii="Times New Roman" w:hAnsi="Times New Roman" w:cs="Times New Roman"/>
          <w:sz w:val="28"/>
          <w:szCs w:val="28"/>
        </w:rPr>
        <w:t>ка.</w:t>
      </w:r>
    </w:p>
    <w:p w:rsidR="003C5EE9" w:rsidRPr="00533192" w:rsidRDefault="003C5EE9" w:rsidP="00125CCA">
      <w:pPr>
        <w:pStyle w:val="HTMLPreformatted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уроках информатики изучается видео «Имею право знать!».</w:t>
      </w:r>
    </w:p>
    <w:p w:rsidR="003C5EE9" w:rsidRPr="00533192" w:rsidRDefault="003C5EE9" w:rsidP="00125CCA">
      <w:pPr>
        <w:pStyle w:val="HTMLPreformatted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 начальных классах вопросы профилактики вредных привычек рассматр</w:t>
      </w:r>
      <w:r w:rsidRPr="00533192">
        <w:rPr>
          <w:rFonts w:ascii="Times New Roman" w:hAnsi="Times New Roman" w:cs="Times New Roman"/>
          <w:sz w:val="28"/>
          <w:szCs w:val="28"/>
        </w:rPr>
        <w:t>и</w:t>
      </w:r>
      <w:r w:rsidRPr="00533192">
        <w:rPr>
          <w:rFonts w:ascii="Times New Roman" w:hAnsi="Times New Roman" w:cs="Times New Roman"/>
          <w:sz w:val="28"/>
          <w:szCs w:val="28"/>
        </w:rPr>
        <w:t>ваются при изучении курса «Окружающий мир».</w:t>
      </w:r>
    </w:p>
    <w:p w:rsidR="003C5EE9" w:rsidRPr="00533192" w:rsidRDefault="003C5EE9" w:rsidP="00125CCA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Классные часы в каждом классе  включают в себя профилактические темы , в том числе и по профилактике вредных привычек и зависим</w:t>
      </w:r>
      <w:r w:rsidRPr="00533192">
        <w:rPr>
          <w:rFonts w:ascii="Times New Roman" w:hAnsi="Times New Roman" w:cs="Times New Roman"/>
          <w:sz w:val="28"/>
          <w:szCs w:val="28"/>
        </w:rPr>
        <w:t>о</w:t>
      </w:r>
      <w:r w:rsidRPr="00533192">
        <w:rPr>
          <w:rFonts w:ascii="Times New Roman" w:hAnsi="Times New Roman" w:cs="Times New Roman"/>
          <w:sz w:val="28"/>
          <w:szCs w:val="28"/>
        </w:rPr>
        <w:t>стей.</w:t>
      </w:r>
    </w:p>
    <w:p w:rsidR="003C5EE9" w:rsidRPr="00533192" w:rsidRDefault="003C5EE9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ПРОБЛЕМЫ:</w:t>
      </w:r>
    </w:p>
    <w:p w:rsidR="003C5EE9" w:rsidRPr="00533192" w:rsidRDefault="003C5EE9" w:rsidP="00AD1AE1">
      <w:pPr>
        <w:numPr>
          <w:ilvl w:val="0"/>
          <w:numId w:val="24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Не 100% охват о</w:t>
      </w:r>
      <w:r>
        <w:rPr>
          <w:sz w:val="28"/>
          <w:szCs w:val="28"/>
        </w:rPr>
        <w:t xml:space="preserve">бучающихся допобразованием. </w:t>
      </w:r>
      <w:r w:rsidRPr="00533192">
        <w:rPr>
          <w:sz w:val="28"/>
          <w:szCs w:val="28"/>
        </w:rPr>
        <w:t xml:space="preserve"> Причины: то что есть и предлагаем, не соответствует запросам детей, также есть причины запрета родителями посещение секций (либо дома помогать некому, либо из-за пл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хой успеваемости)</w:t>
      </w:r>
    </w:p>
    <w:p w:rsidR="003C5EE9" w:rsidRPr="00533192" w:rsidRDefault="003C5EE9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Проведение лекториев по обучению родителей решению проблем, св</w:t>
      </w:r>
      <w:r w:rsidRPr="00533192">
        <w:rPr>
          <w:sz w:val="28"/>
          <w:szCs w:val="28"/>
        </w:rPr>
        <w:t>я</w:t>
      </w:r>
      <w:r w:rsidRPr="00533192">
        <w:rPr>
          <w:sz w:val="28"/>
          <w:szCs w:val="28"/>
        </w:rPr>
        <w:t>занных с детьми и подростками. Проведено одно заседание. Причина: род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тели плохо идут на контакт, отсутствие взаимодействия в семьях между 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дителями и дет</w:t>
      </w:r>
      <w:r w:rsidRPr="00533192">
        <w:rPr>
          <w:sz w:val="28"/>
          <w:szCs w:val="28"/>
        </w:rPr>
        <w:t>ь</w:t>
      </w:r>
      <w:r w:rsidRPr="00533192">
        <w:rPr>
          <w:sz w:val="28"/>
          <w:szCs w:val="28"/>
        </w:rPr>
        <w:t>ми;</w:t>
      </w:r>
    </w:p>
    <w:p w:rsidR="003C5EE9" w:rsidRPr="00533192" w:rsidRDefault="003C5EE9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использование старых методов, технологий на современных детей не действует в полной мере. Нужно использовать современные социальные технологии (арттерапия,  библиотерапия, музыкотерапия, библиотерапия и т.д. ), использование творческих технологий - художественно-творческие методы работы. В следующем году  планируем серию практических сем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наров для классных руководителей по современным социальным технол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гиям, т.к. работу психолога с детьми приходится выполнять  классному  р</w:t>
      </w:r>
      <w:r w:rsidRPr="00533192">
        <w:rPr>
          <w:sz w:val="28"/>
          <w:szCs w:val="28"/>
        </w:rPr>
        <w:t>у</w:t>
      </w:r>
      <w:r w:rsidRPr="00533192">
        <w:rPr>
          <w:sz w:val="28"/>
          <w:szCs w:val="28"/>
        </w:rPr>
        <w:t>ководителю (школьного психолога не предвидится)</w:t>
      </w:r>
    </w:p>
    <w:p w:rsidR="003C5EE9" w:rsidRPr="00533192" w:rsidRDefault="003C5EE9" w:rsidP="00125CCA">
      <w:pPr>
        <w:tabs>
          <w:tab w:val="left" w:pos="1105"/>
        </w:tabs>
        <w:ind w:left="720"/>
        <w:rPr>
          <w:sz w:val="28"/>
          <w:szCs w:val="28"/>
        </w:rPr>
      </w:pPr>
    </w:p>
    <w:p w:rsidR="003C5EE9" w:rsidRDefault="003C5EE9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Пути решения:</w:t>
      </w:r>
    </w:p>
    <w:p w:rsidR="003C5EE9" w:rsidRPr="00533192" w:rsidRDefault="003C5EE9" w:rsidP="00125CCA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Создание и</w:t>
      </w:r>
      <w:r w:rsidRPr="00533192">
        <w:rPr>
          <w:sz w:val="28"/>
          <w:szCs w:val="28"/>
        </w:rPr>
        <w:t xml:space="preserve"> популяризация  работы  службы примирения, привлечение специал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стов и людей из других ведомств и струк</w:t>
      </w:r>
      <w:r>
        <w:rPr>
          <w:sz w:val="28"/>
          <w:szCs w:val="28"/>
        </w:rPr>
        <w:t>тур</w:t>
      </w:r>
      <w:r w:rsidRPr="00533192">
        <w:rPr>
          <w:sz w:val="28"/>
          <w:szCs w:val="28"/>
        </w:rPr>
        <w:t xml:space="preserve"> , привлечение родителей к совмес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>ной профилактической деятельности и ответственности, проведение просвет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 xml:space="preserve">тельско-пропагандистской работы с родителями. </w:t>
      </w:r>
    </w:p>
    <w:p w:rsidR="003C5EE9" w:rsidRPr="00533192" w:rsidRDefault="003C5EE9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 повышение квали</w:t>
      </w:r>
      <w:r>
        <w:rPr>
          <w:sz w:val="28"/>
          <w:szCs w:val="28"/>
        </w:rPr>
        <w:t xml:space="preserve">фикации классных руководителей </w:t>
      </w:r>
      <w:r w:rsidRPr="00533192">
        <w:rPr>
          <w:sz w:val="28"/>
          <w:szCs w:val="28"/>
        </w:rPr>
        <w:t>через обучение по сущес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>ву</w:t>
      </w:r>
      <w:r>
        <w:rPr>
          <w:sz w:val="28"/>
          <w:szCs w:val="28"/>
        </w:rPr>
        <w:t>ющим проблемам процесса воспита</w:t>
      </w:r>
      <w:r w:rsidRPr="00533192">
        <w:rPr>
          <w:sz w:val="28"/>
          <w:szCs w:val="28"/>
        </w:rPr>
        <w:t>ния.</w:t>
      </w:r>
    </w:p>
    <w:p w:rsidR="003C5EE9" w:rsidRPr="00533192" w:rsidRDefault="003C5EE9" w:rsidP="00125CCA">
      <w:pPr>
        <w:rPr>
          <w:sz w:val="28"/>
          <w:szCs w:val="28"/>
        </w:rPr>
      </w:pPr>
    </w:p>
    <w:p w:rsidR="003C5EE9" w:rsidRPr="007E7497" w:rsidRDefault="003C5EE9" w:rsidP="00F435F8">
      <w:pPr>
        <w:pStyle w:val="ListParagraph"/>
        <w:numPr>
          <w:ilvl w:val="0"/>
          <w:numId w:val="5"/>
        </w:numPr>
        <w:ind w:left="426" w:firstLine="0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Материально-техническая база</w:t>
      </w:r>
    </w:p>
    <w:p w:rsidR="003C5EE9" w:rsidRPr="007E7497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Здание школы 2-х этажное, деревянное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 в кирпичном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нении, 1981</w:t>
      </w:r>
      <w:r w:rsidRPr="007E7497">
        <w:rPr>
          <w:sz w:val="28"/>
          <w:szCs w:val="28"/>
        </w:rPr>
        <w:t xml:space="preserve"> года постройки,</w:t>
      </w:r>
    </w:p>
    <w:p w:rsidR="003C5EE9" w:rsidRPr="009441B4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общая площадь здания </w:t>
      </w:r>
      <w:smartTag w:uri="urn:schemas-microsoft-com:office:smarttags" w:element="metricconverter">
        <w:smartTagPr>
          <w:attr w:name="ProductID" w:val="2140 м2"/>
        </w:smartTagPr>
        <w:r>
          <w:rPr>
            <w:sz w:val="28"/>
            <w:szCs w:val="28"/>
          </w:rPr>
          <w:t>2140</w:t>
        </w:r>
        <w:r w:rsidRPr="009441B4">
          <w:rPr>
            <w:sz w:val="28"/>
            <w:szCs w:val="28"/>
          </w:rPr>
          <w:t xml:space="preserve"> м</w:t>
        </w:r>
        <w:r w:rsidRPr="009441B4">
          <w:rPr>
            <w:sz w:val="28"/>
            <w:szCs w:val="28"/>
            <w:vertAlign w:val="superscript"/>
          </w:rPr>
          <w:t>2</w:t>
        </w:r>
      </w:smartTag>
      <w:r w:rsidRPr="009441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1 учащегося </w:t>
      </w:r>
      <w:smartTag w:uri="urn:schemas-microsoft-com:office:smarttags" w:element="metricconverter">
        <w:smartTagPr>
          <w:attr w:name="ProductID" w:val="17,1 м2"/>
        </w:smartTagPr>
        <w:r>
          <w:rPr>
            <w:sz w:val="28"/>
            <w:szCs w:val="28"/>
          </w:rPr>
          <w:t>17,1</w:t>
        </w:r>
        <w:r w:rsidRPr="009441B4">
          <w:rPr>
            <w:sz w:val="28"/>
            <w:szCs w:val="28"/>
          </w:rPr>
          <w:t xml:space="preserve"> м</w:t>
        </w:r>
        <w:r w:rsidRPr="009441B4">
          <w:rPr>
            <w:sz w:val="28"/>
            <w:szCs w:val="28"/>
            <w:vertAlign w:val="superscript"/>
          </w:rPr>
          <w:t>2</w:t>
        </w:r>
      </w:smartTag>
    </w:p>
    <w:p w:rsidR="003C5EE9" w:rsidRPr="007E7497" w:rsidRDefault="003C5EE9" w:rsidP="009441B4">
      <w:pPr>
        <w:pStyle w:val="ListParagraph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на 1 учащегося в</w:t>
      </w:r>
      <w:r>
        <w:rPr>
          <w:sz w:val="28"/>
          <w:szCs w:val="28"/>
        </w:rPr>
        <w:t xml:space="preserve"> учебном </w:t>
      </w:r>
      <w:r w:rsidRPr="007E7497">
        <w:rPr>
          <w:sz w:val="28"/>
          <w:szCs w:val="28"/>
        </w:rPr>
        <w:t xml:space="preserve"> кабинете </w:t>
      </w:r>
      <w:r>
        <w:rPr>
          <w:sz w:val="28"/>
          <w:szCs w:val="28"/>
        </w:rPr>
        <w:t xml:space="preserve"> в среднем </w:t>
      </w:r>
      <w:smartTag w:uri="urn:schemas-microsoft-com:office:smarttags" w:element="metricconverter">
        <w:smartTagPr>
          <w:attr w:name="ProductID" w:val="13,4 м"/>
        </w:smartTagPr>
        <w:r>
          <w:rPr>
            <w:sz w:val="28"/>
            <w:szCs w:val="28"/>
          </w:rPr>
          <w:t xml:space="preserve">13,4 </w:t>
        </w:r>
        <w:r w:rsidRPr="007E7497">
          <w:rPr>
            <w:sz w:val="28"/>
            <w:szCs w:val="28"/>
          </w:rPr>
          <w:t>м</w:t>
        </w:r>
      </w:smartTag>
      <w:r w:rsidRPr="007E7497">
        <w:rPr>
          <w:sz w:val="28"/>
          <w:szCs w:val="28"/>
          <w:vertAlign w:val="superscript"/>
        </w:rPr>
        <w:t xml:space="preserve"> 2</w:t>
      </w:r>
      <w:r w:rsidRPr="007E7497">
        <w:rPr>
          <w:sz w:val="28"/>
          <w:szCs w:val="28"/>
        </w:rPr>
        <w:t xml:space="preserve">, </w:t>
      </w:r>
    </w:p>
    <w:p w:rsidR="003C5EE9" w:rsidRPr="007E7497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20 кабинетов,</w:t>
      </w:r>
    </w:p>
    <w:p w:rsidR="003C5EE9" w:rsidRPr="007E7497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спортивный зал,</w:t>
      </w:r>
    </w:p>
    <w:p w:rsidR="003C5EE9" w:rsidRPr="007E7497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кабинеты технологии для мальчиков и девочек, </w:t>
      </w:r>
    </w:p>
    <w:p w:rsidR="003C5EE9" w:rsidRPr="007E7497" w:rsidRDefault="003C5EE9" w:rsidP="006B40E3">
      <w:pPr>
        <w:pStyle w:val="ListParagraph"/>
        <w:ind w:left="426"/>
        <w:rPr>
          <w:sz w:val="28"/>
          <w:szCs w:val="28"/>
        </w:rPr>
      </w:pPr>
    </w:p>
    <w:p w:rsidR="003C5EE9" w:rsidRPr="007E7497" w:rsidRDefault="003C5EE9" w:rsidP="00F435F8">
      <w:pPr>
        <w:pStyle w:val="ListParagraph"/>
        <w:numPr>
          <w:ilvl w:val="0"/>
          <w:numId w:val="6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обеденный зал на 3</w:t>
      </w:r>
      <w:r w:rsidRPr="007E7497">
        <w:rPr>
          <w:sz w:val="28"/>
          <w:szCs w:val="28"/>
        </w:rPr>
        <w:t>0 посадочных мест</w:t>
      </w:r>
    </w:p>
    <w:p w:rsidR="003C5EE9" w:rsidRDefault="003C5EE9" w:rsidP="007312F8">
      <w:pPr>
        <w:pStyle w:val="ListParagraph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>И</w:t>
      </w:r>
      <w:r>
        <w:rPr>
          <w:sz w:val="28"/>
          <w:szCs w:val="28"/>
        </w:rPr>
        <w:t>з 20 кабинетов: кабинеты химии-</w:t>
      </w:r>
      <w:r w:rsidRPr="007E7497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>,</w:t>
      </w:r>
      <w:r w:rsidRPr="007E7497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>-информатики</w:t>
      </w:r>
      <w:r w:rsidRPr="007E7497">
        <w:rPr>
          <w:sz w:val="28"/>
          <w:szCs w:val="28"/>
        </w:rPr>
        <w:t>, ге</w:t>
      </w:r>
      <w:r>
        <w:rPr>
          <w:sz w:val="28"/>
          <w:szCs w:val="28"/>
        </w:rPr>
        <w:t>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фии, 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E7497">
        <w:rPr>
          <w:sz w:val="28"/>
          <w:szCs w:val="28"/>
        </w:rPr>
        <w:t>кабине</w:t>
      </w:r>
      <w:r>
        <w:rPr>
          <w:sz w:val="28"/>
          <w:szCs w:val="28"/>
        </w:rPr>
        <w:t>та</w:t>
      </w:r>
      <w:r w:rsidRPr="007E7497">
        <w:rPr>
          <w:sz w:val="28"/>
          <w:szCs w:val="28"/>
        </w:rPr>
        <w:t xml:space="preserve"> математики, 2 кабинета русского языка и литературы,</w:t>
      </w:r>
      <w:r>
        <w:rPr>
          <w:sz w:val="28"/>
          <w:szCs w:val="28"/>
        </w:rPr>
        <w:t xml:space="preserve">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 ОБЖ, кабинет искусства, английского языка, истории,</w:t>
      </w:r>
      <w:r w:rsidRPr="007E7497">
        <w:rPr>
          <w:sz w:val="28"/>
          <w:szCs w:val="28"/>
        </w:rPr>
        <w:t xml:space="preserve"> кабинеты начал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>ных классов.</w:t>
      </w:r>
    </w:p>
    <w:p w:rsidR="003C5EE9" w:rsidRPr="007E7497" w:rsidRDefault="003C5EE9" w:rsidP="00A142EF">
      <w:pPr>
        <w:pStyle w:val="ListParagraph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>Общая</w:t>
      </w:r>
      <w:r>
        <w:rPr>
          <w:sz w:val="28"/>
          <w:szCs w:val="28"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339.7 м2"/>
        </w:smartTagPr>
        <w:r>
          <w:rPr>
            <w:sz w:val="28"/>
            <w:szCs w:val="28"/>
          </w:rPr>
          <w:t>1339.7</w:t>
        </w:r>
        <w:r w:rsidRPr="007E7497">
          <w:rPr>
            <w:sz w:val="28"/>
            <w:szCs w:val="28"/>
          </w:rPr>
          <w:t xml:space="preserve"> м</w:t>
        </w:r>
        <w:r w:rsidRPr="007E7497">
          <w:rPr>
            <w:sz w:val="28"/>
            <w:szCs w:val="28"/>
            <w:vertAlign w:val="superscript"/>
          </w:rPr>
          <w:t>2</w:t>
        </w:r>
      </w:smartTag>
      <w:r w:rsidRPr="007E7497">
        <w:rPr>
          <w:sz w:val="28"/>
          <w:szCs w:val="28"/>
          <w:vertAlign w:val="superscript"/>
        </w:rPr>
        <w:t xml:space="preserve">. </w:t>
      </w:r>
    </w:p>
    <w:p w:rsidR="003C5EE9" w:rsidRPr="007E7497" w:rsidRDefault="003C5EE9" w:rsidP="006B40E3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На территории прилегающей к зданию школы расположены:</w:t>
      </w:r>
    </w:p>
    <w:p w:rsidR="003C5EE9" w:rsidRPr="006B40E3" w:rsidRDefault="003C5EE9" w:rsidP="006B40E3">
      <w:pPr>
        <w:pStyle w:val="ListParagraph"/>
        <w:numPr>
          <w:ilvl w:val="0"/>
          <w:numId w:val="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элементы  спортивной площадки (</w:t>
      </w:r>
      <w:r w:rsidRPr="007E7497">
        <w:rPr>
          <w:sz w:val="28"/>
          <w:szCs w:val="28"/>
        </w:rPr>
        <w:t>футбольн</w:t>
      </w:r>
      <w:r>
        <w:rPr>
          <w:sz w:val="28"/>
          <w:szCs w:val="28"/>
        </w:rPr>
        <w:t>ое поле, волейбольная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ка)</w:t>
      </w:r>
      <w:r w:rsidRPr="007E7497">
        <w:rPr>
          <w:sz w:val="28"/>
          <w:szCs w:val="28"/>
        </w:rPr>
        <w:t>, спортивная площадка требует реконструкции;</w:t>
      </w:r>
    </w:p>
    <w:p w:rsidR="003C5EE9" w:rsidRDefault="003C5EE9" w:rsidP="00A142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</w:t>
      </w:r>
      <w:r w:rsidRPr="007E7497">
        <w:rPr>
          <w:sz w:val="28"/>
          <w:szCs w:val="28"/>
        </w:rPr>
        <w:t>а 31.12.2018</w:t>
      </w:r>
    </w:p>
    <w:p w:rsidR="003C5EE9" w:rsidRDefault="003C5EE9" w:rsidP="00A142E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в школе , 34 </w:t>
      </w:r>
      <w:r w:rsidRPr="007E7497">
        <w:rPr>
          <w:sz w:val="28"/>
          <w:szCs w:val="28"/>
        </w:rPr>
        <w:t>компьютер</w:t>
      </w:r>
      <w:r>
        <w:rPr>
          <w:sz w:val="28"/>
          <w:szCs w:val="28"/>
        </w:rPr>
        <w:t>а,  из которых 20</w:t>
      </w:r>
      <w:r w:rsidRPr="007E7497">
        <w:rPr>
          <w:sz w:val="28"/>
          <w:szCs w:val="28"/>
        </w:rPr>
        <w:t xml:space="preserve"> используются в учебно-воспитательном процессе;</w:t>
      </w:r>
    </w:p>
    <w:p w:rsidR="003C5EE9" w:rsidRPr="007E7497" w:rsidRDefault="003C5EE9" w:rsidP="00A142E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1 компьютер на 6,25</w:t>
      </w:r>
      <w:r w:rsidRPr="007E7497">
        <w:rPr>
          <w:sz w:val="28"/>
          <w:szCs w:val="28"/>
        </w:rPr>
        <w:t xml:space="preserve"> учащихся;</w:t>
      </w:r>
    </w:p>
    <w:p w:rsidR="003C5EE9" w:rsidRPr="007E7497" w:rsidRDefault="003C5EE9" w:rsidP="00A142E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 xml:space="preserve">с 01.09.2018 введен электронный журнал, </w:t>
      </w:r>
    </w:p>
    <w:p w:rsidR="003C5EE9" w:rsidRPr="00A16EE3" w:rsidRDefault="003C5EE9" w:rsidP="00A16EE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документообор</w:t>
      </w:r>
      <w:r>
        <w:rPr>
          <w:sz w:val="28"/>
          <w:szCs w:val="28"/>
        </w:rPr>
        <w:t>от в электронном формате на 80%</w:t>
      </w:r>
    </w:p>
    <w:p w:rsidR="003C5EE9" w:rsidRPr="007E7497" w:rsidRDefault="003C5EE9" w:rsidP="00A142E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бесплатными учебниками обеспечены все учащиеся на 100%;</w:t>
      </w:r>
    </w:p>
    <w:p w:rsidR="003C5EE9" w:rsidRPr="009441B4" w:rsidRDefault="003C5EE9" w:rsidP="00A142EF">
      <w:pPr>
        <w:ind w:left="360"/>
        <w:rPr>
          <w:sz w:val="28"/>
          <w:szCs w:val="28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2506"/>
        <w:gridCol w:w="1761"/>
      </w:tblGrid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№п/п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показатели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2018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худ</w:t>
            </w:r>
            <w:r w:rsidRPr="00C26BD4">
              <w:rPr>
                <w:sz w:val="28"/>
                <w:szCs w:val="28"/>
              </w:rPr>
              <w:t>о</w:t>
            </w:r>
            <w:r w:rsidRPr="00C26BD4">
              <w:rPr>
                <w:sz w:val="28"/>
                <w:szCs w:val="28"/>
              </w:rPr>
              <w:t>жественной лит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>ратуры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пр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обретённой  худ</w:t>
            </w:r>
            <w:r w:rsidRPr="00C26BD4">
              <w:rPr>
                <w:sz w:val="28"/>
                <w:szCs w:val="28"/>
              </w:rPr>
              <w:t>о</w:t>
            </w:r>
            <w:r w:rsidRPr="00C26BD4">
              <w:rPr>
                <w:sz w:val="28"/>
                <w:szCs w:val="28"/>
              </w:rPr>
              <w:t>жественной лит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>ратуры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-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сп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санной художес</w:t>
            </w:r>
            <w:r w:rsidRPr="00C26BD4">
              <w:rPr>
                <w:sz w:val="28"/>
                <w:szCs w:val="28"/>
              </w:rPr>
              <w:t>т</w:t>
            </w:r>
            <w:r w:rsidRPr="00C26BD4">
              <w:rPr>
                <w:sz w:val="28"/>
                <w:szCs w:val="28"/>
              </w:rPr>
              <w:t>венной литерат</w:t>
            </w:r>
            <w:r w:rsidRPr="00C26BD4">
              <w:rPr>
                <w:sz w:val="28"/>
                <w:szCs w:val="28"/>
              </w:rPr>
              <w:t>у</w:t>
            </w:r>
            <w:r w:rsidRPr="00C26BD4">
              <w:rPr>
                <w:sz w:val="28"/>
                <w:szCs w:val="28"/>
              </w:rPr>
              <w:t>ры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-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уче</w:t>
            </w:r>
            <w:r w:rsidRPr="00C26BD4">
              <w:rPr>
                <w:sz w:val="28"/>
                <w:szCs w:val="28"/>
              </w:rPr>
              <w:t>б</w:t>
            </w:r>
            <w:r w:rsidRPr="00C26BD4">
              <w:rPr>
                <w:sz w:val="28"/>
                <w:szCs w:val="28"/>
              </w:rPr>
              <w:t>ников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пр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обретённых уче</w:t>
            </w:r>
            <w:r w:rsidRPr="00C26BD4">
              <w:rPr>
                <w:sz w:val="28"/>
                <w:szCs w:val="28"/>
              </w:rPr>
              <w:t>б</w:t>
            </w:r>
            <w:r w:rsidRPr="00C26BD4">
              <w:rPr>
                <w:sz w:val="28"/>
                <w:szCs w:val="28"/>
              </w:rPr>
              <w:t>ников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сп</w:t>
            </w:r>
            <w:r w:rsidRPr="00C26BD4">
              <w:rPr>
                <w:sz w:val="28"/>
                <w:szCs w:val="28"/>
              </w:rPr>
              <w:t>и</w:t>
            </w:r>
            <w:r w:rsidRPr="00C26BD4">
              <w:rPr>
                <w:sz w:val="28"/>
                <w:szCs w:val="28"/>
              </w:rPr>
              <w:t>санных учебников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экзе</w:t>
            </w:r>
            <w:r w:rsidRPr="00C26BD4">
              <w:rPr>
                <w:sz w:val="28"/>
                <w:szCs w:val="28"/>
              </w:rPr>
              <w:t>м</w:t>
            </w:r>
            <w:r w:rsidRPr="00C26BD4">
              <w:rPr>
                <w:sz w:val="28"/>
                <w:szCs w:val="28"/>
              </w:rPr>
              <w:t>пляров периодич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>ских изданий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эле</w:t>
            </w:r>
            <w:r w:rsidRPr="00C26BD4">
              <w:rPr>
                <w:sz w:val="28"/>
                <w:szCs w:val="28"/>
              </w:rPr>
              <w:t>к</w:t>
            </w:r>
            <w:r w:rsidRPr="00C26BD4">
              <w:rPr>
                <w:sz w:val="28"/>
                <w:szCs w:val="28"/>
              </w:rPr>
              <w:t>тронных пособий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9</w:t>
            </w: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 w:rsidRPr="00C26BD4">
              <w:rPr>
                <w:sz w:val="28"/>
                <w:szCs w:val="28"/>
              </w:rPr>
              <w:t>Количество пос</w:t>
            </w:r>
            <w:r w:rsidRPr="00C26BD4">
              <w:rPr>
                <w:sz w:val="28"/>
                <w:szCs w:val="28"/>
              </w:rPr>
              <w:t>е</w:t>
            </w:r>
            <w:r w:rsidRPr="00C26BD4">
              <w:rPr>
                <w:sz w:val="28"/>
                <w:szCs w:val="28"/>
              </w:rPr>
              <w:t>щений библиотеки</w:t>
            </w: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</w:tr>
      <w:tr w:rsidR="003C5EE9" w:rsidRPr="007E7497" w:rsidTr="00C26BD4">
        <w:tc>
          <w:tcPr>
            <w:tcW w:w="1072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3C5EE9" w:rsidRPr="00C26BD4" w:rsidRDefault="003C5EE9" w:rsidP="00F56FC7">
            <w:pPr>
              <w:rPr>
                <w:sz w:val="28"/>
                <w:szCs w:val="28"/>
              </w:rPr>
            </w:pPr>
          </w:p>
        </w:tc>
      </w:tr>
    </w:tbl>
    <w:p w:rsidR="003C5EE9" w:rsidRPr="007E7497" w:rsidRDefault="003C5EE9" w:rsidP="00A142EF">
      <w:pPr>
        <w:ind w:left="568"/>
        <w:rPr>
          <w:sz w:val="28"/>
          <w:szCs w:val="28"/>
        </w:rPr>
      </w:pPr>
    </w:p>
    <w:p w:rsidR="003C5EE9" w:rsidRPr="007E7497" w:rsidRDefault="003C5EE9" w:rsidP="00A142EF">
      <w:pPr>
        <w:pStyle w:val="ListParagraph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Для обеспечения интернет-безопасности установлены контент-фильтры на всех компьютерах, доступных для учащихся в учебной и внеучебной деятел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>ности.</w:t>
      </w:r>
    </w:p>
    <w:p w:rsidR="003C5EE9" w:rsidRPr="007E7497" w:rsidRDefault="003C5EE9" w:rsidP="00A142EF">
      <w:pPr>
        <w:pStyle w:val="ListParagraph"/>
        <w:ind w:left="426"/>
        <w:rPr>
          <w:color w:val="FF0000"/>
          <w:sz w:val="28"/>
          <w:szCs w:val="28"/>
        </w:rPr>
      </w:pPr>
      <w:r w:rsidRPr="007E7497">
        <w:rPr>
          <w:sz w:val="28"/>
          <w:szCs w:val="28"/>
        </w:rPr>
        <w:t>Оснащенность кабинетов составляет 75%-90%, ежегодно происходит обно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 xml:space="preserve">ление, пополнение </w:t>
      </w:r>
    </w:p>
    <w:p w:rsidR="003C5EE9" w:rsidRDefault="003C5EE9" w:rsidP="007312F8">
      <w:pPr>
        <w:rPr>
          <w:sz w:val="28"/>
          <w:szCs w:val="28"/>
        </w:rPr>
      </w:pPr>
      <w:r w:rsidRPr="00634314">
        <w:rPr>
          <w:sz w:val="28"/>
          <w:szCs w:val="28"/>
        </w:rPr>
        <w:t xml:space="preserve">                                                         </w:t>
      </w:r>
    </w:p>
    <w:p w:rsidR="003C5EE9" w:rsidRDefault="003C5EE9" w:rsidP="007312F8">
      <w:pPr>
        <w:rPr>
          <w:sz w:val="28"/>
          <w:szCs w:val="28"/>
        </w:rPr>
      </w:pPr>
    </w:p>
    <w:p w:rsidR="003C5EE9" w:rsidRPr="009441B4" w:rsidRDefault="003C5EE9" w:rsidP="00ED56F8">
      <w:pPr>
        <w:rPr>
          <w:b/>
          <w:sz w:val="28"/>
          <w:szCs w:val="28"/>
        </w:rPr>
      </w:pPr>
      <w:bookmarkStart w:id="0" w:name="_GoBack"/>
      <w:bookmarkEnd w:id="0"/>
    </w:p>
    <w:p w:rsidR="003C5EE9" w:rsidRPr="009441B4" w:rsidRDefault="003C5EE9" w:rsidP="00A1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за  </w:t>
      </w:r>
      <w:r w:rsidRPr="009441B4">
        <w:rPr>
          <w:b/>
          <w:sz w:val="28"/>
          <w:szCs w:val="28"/>
        </w:rPr>
        <w:t xml:space="preserve"> 2018г.</w:t>
      </w:r>
    </w:p>
    <w:p w:rsidR="003C5EE9" w:rsidRPr="009441B4" w:rsidRDefault="003C5EE9" w:rsidP="007312F8">
      <w:pPr>
        <w:rPr>
          <w:b/>
          <w:sz w:val="28"/>
          <w:szCs w:val="28"/>
        </w:rPr>
      </w:pPr>
    </w:p>
    <w:p w:rsidR="003C5EE9" w:rsidRDefault="003C5EE9" w:rsidP="007312F8">
      <w:pPr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             </w:t>
      </w:r>
    </w:p>
    <w:tbl>
      <w:tblPr>
        <w:tblW w:w="10066" w:type="dxa"/>
        <w:tblInd w:w="108" w:type="dxa"/>
        <w:tblLook w:val="0000"/>
      </w:tblPr>
      <w:tblGrid>
        <w:gridCol w:w="6240"/>
        <w:gridCol w:w="800"/>
        <w:gridCol w:w="1200"/>
        <w:gridCol w:w="1540"/>
        <w:gridCol w:w="286"/>
      </w:tblGrid>
      <w:tr w:rsidR="003C5EE9" w:rsidTr="006E5440">
        <w:trPr>
          <w:trHeight w:val="3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6E5440">
            <w:pPr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Финансирование по местному бюджету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  <w:r w:rsidRPr="006E544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  <w:r w:rsidRPr="006E544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 </w:t>
            </w:r>
            <w:r w:rsidRPr="006E5440">
              <w:rPr>
                <w:bCs/>
              </w:rPr>
              <w:t>537 631,73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Default="003C5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C5EE9" w:rsidTr="006E5440">
        <w:trPr>
          <w:trHeight w:val="3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18161B">
            <w:pPr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Финансирование по краевому бюджету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6E5440">
            <w:pPr>
              <w:jc w:val="center"/>
              <w:rPr>
                <w:bCs/>
              </w:rPr>
            </w:pPr>
            <w:r w:rsidRPr="006E5440">
              <w:rPr>
                <w:bCs/>
              </w:rPr>
              <w:t>717 921,34</w:t>
            </w:r>
          </w:p>
          <w:p w:rsidR="003C5EE9" w:rsidRPr="006E5440" w:rsidRDefault="003C5E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Default="003C5E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5EE9" w:rsidTr="006E5440">
        <w:trPr>
          <w:trHeight w:val="3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18161B">
            <w:pPr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Финансирование по краевому (дополнительному) бюдж</w:t>
            </w:r>
            <w:r w:rsidRPr="006E5440">
              <w:rPr>
                <w:bCs/>
                <w:color w:val="000000"/>
              </w:rPr>
              <w:t>е</w:t>
            </w:r>
            <w:r w:rsidRPr="006E5440">
              <w:rPr>
                <w:bCs/>
                <w:color w:val="000000"/>
              </w:rPr>
              <w:t>ту (АУП)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6E5440">
            <w:pPr>
              <w:jc w:val="center"/>
              <w:rPr>
                <w:bCs/>
              </w:rPr>
            </w:pPr>
            <w:r w:rsidRPr="006E5440">
              <w:rPr>
                <w:bCs/>
              </w:rPr>
              <w:t>85 000,00</w:t>
            </w:r>
          </w:p>
          <w:p w:rsidR="003C5EE9" w:rsidRPr="006E5440" w:rsidRDefault="003C5E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Default="003C5E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5EE9" w:rsidTr="006E5440">
        <w:trPr>
          <w:trHeight w:val="3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 w:rsidP="006E5440">
            <w:pPr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Pr="006E5440" w:rsidRDefault="003C5EE9">
            <w:pPr>
              <w:jc w:val="center"/>
              <w:rPr>
                <w:bCs/>
                <w:color w:val="000000"/>
              </w:rPr>
            </w:pPr>
            <w:r w:rsidRPr="006E5440">
              <w:rPr>
                <w:bCs/>
                <w:color w:val="000000"/>
              </w:rPr>
              <w:t>1340553,07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EE9" w:rsidRDefault="003C5EE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C5EE9" w:rsidRDefault="003C5EE9" w:rsidP="007312F8">
      <w:pPr>
        <w:rPr>
          <w:b/>
          <w:sz w:val="28"/>
          <w:szCs w:val="28"/>
        </w:rPr>
      </w:pPr>
    </w:p>
    <w:p w:rsidR="003C5EE9" w:rsidRPr="007E7497" w:rsidRDefault="003C5EE9" w:rsidP="007312F8">
      <w:pPr>
        <w:rPr>
          <w:b/>
          <w:sz w:val="28"/>
          <w:szCs w:val="28"/>
        </w:rPr>
      </w:pPr>
    </w:p>
    <w:p w:rsidR="003C5EE9" w:rsidRPr="007E7497" w:rsidRDefault="003C5EE9" w:rsidP="00F56D39">
      <w:pPr>
        <w:pStyle w:val="ListParagraph"/>
        <w:ind w:left="426"/>
        <w:rPr>
          <w:sz w:val="28"/>
          <w:szCs w:val="28"/>
        </w:rPr>
      </w:pPr>
      <w:r w:rsidRPr="00634314">
        <w:rPr>
          <w:b/>
          <w:sz w:val="28"/>
          <w:szCs w:val="28"/>
        </w:rPr>
        <w:t>ВЫВОДЫ:</w:t>
      </w:r>
      <w:r>
        <w:rPr>
          <w:sz w:val="28"/>
          <w:szCs w:val="28"/>
        </w:rPr>
        <w:br/>
        <w:t>Деятельность школы</w:t>
      </w:r>
      <w:r w:rsidRPr="007E7497">
        <w:rPr>
          <w:sz w:val="28"/>
          <w:szCs w:val="28"/>
        </w:rPr>
        <w:t xml:space="preserve"> соответствует актуальным нормативным требован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ям.</w:t>
      </w:r>
    </w:p>
    <w:p w:rsidR="003C5EE9" w:rsidRPr="009441B4" w:rsidRDefault="003C5EE9" w:rsidP="00F56D39">
      <w:pPr>
        <w:pStyle w:val="ListParagraph"/>
        <w:ind w:left="426"/>
        <w:rPr>
          <w:b/>
          <w:sz w:val="28"/>
          <w:szCs w:val="28"/>
        </w:rPr>
      </w:pPr>
      <w:r w:rsidRPr="009441B4">
        <w:rPr>
          <w:b/>
          <w:sz w:val="28"/>
          <w:szCs w:val="28"/>
        </w:rPr>
        <w:t>ПРОБЛЕМЫ: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Кад</w:t>
      </w:r>
      <w:r>
        <w:rPr>
          <w:sz w:val="28"/>
          <w:szCs w:val="28"/>
        </w:rPr>
        <w:t>ры: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Выс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кая недельная нагрузка у 50% учителей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Низкая эффективность повышения квалификации, чаще «лишь бы курсы» для а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тест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ции</w:t>
      </w:r>
    </w:p>
    <w:p w:rsidR="003C5EE9" w:rsidRPr="007E7497" w:rsidRDefault="003C5EE9" w:rsidP="009F2322">
      <w:pPr>
        <w:rPr>
          <w:sz w:val="28"/>
          <w:szCs w:val="28"/>
        </w:rPr>
      </w:pPr>
      <w:r>
        <w:rPr>
          <w:sz w:val="28"/>
          <w:szCs w:val="28"/>
        </w:rPr>
        <w:t>Допустимый уровень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E7497">
        <w:rPr>
          <w:sz w:val="28"/>
          <w:szCs w:val="28"/>
        </w:rPr>
        <w:t xml:space="preserve"> методической работы в школе</w:t>
      </w:r>
      <w:r>
        <w:rPr>
          <w:sz w:val="28"/>
          <w:szCs w:val="28"/>
        </w:rPr>
        <w:t>.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Не достаточно высокий уровень организации ВШК, системности и преемственн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сти  работы пед.коллектива</w:t>
      </w:r>
    </w:p>
    <w:p w:rsidR="003C5EE9" w:rsidRPr="009441B4" w:rsidRDefault="003C5EE9" w:rsidP="009F2322">
      <w:pPr>
        <w:rPr>
          <w:b/>
          <w:sz w:val="28"/>
          <w:szCs w:val="28"/>
        </w:rPr>
      </w:pPr>
      <w:r w:rsidRPr="009441B4">
        <w:rPr>
          <w:b/>
          <w:sz w:val="28"/>
          <w:szCs w:val="28"/>
        </w:rPr>
        <w:t>ПУТИ РЕШЕНИЯ: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Организация курсовой подготовки </w:t>
      </w:r>
      <w:r>
        <w:rPr>
          <w:sz w:val="28"/>
          <w:szCs w:val="28"/>
        </w:rPr>
        <w:t xml:space="preserve">для преодоления  </w:t>
      </w:r>
      <w:r w:rsidRPr="007E7497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профессиональных </w:t>
      </w:r>
      <w:r w:rsidRPr="007E7497">
        <w:rPr>
          <w:sz w:val="28"/>
          <w:szCs w:val="28"/>
        </w:rPr>
        <w:t>д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фицит</w:t>
      </w:r>
      <w:r>
        <w:rPr>
          <w:sz w:val="28"/>
          <w:szCs w:val="28"/>
        </w:rPr>
        <w:t>ов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7E7497">
        <w:rPr>
          <w:sz w:val="28"/>
          <w:szCs w:val="28"/>
        </w:rPr>
        <w:t>дефицит</w:t>
      </w:r>
      <w:r>
        <w:rPr>
          <w:sz w:val="28"/>
          <w:szCs w:val="28"/>
        </w:rPr>
        <w:t>ов</w:t>
      </w:r>
      <w:r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7E7497">
        <w:rPr>
          <w:sz w:val="28"/>
          <w:szCs w:val="28"/>
        </w:rPr>
        <w:t>сообщества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Усиление методической работы школы через активизацию деятельности МО учителей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Системность ВШК, анализа, мониторинга результатов для качественного план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рования индивидуальных результатов педагога, результатов учащихся и всего с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общества</w:t>
      </w:r>
    </w:p>
    <w:p w:rsidR="003C5EE9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Повысить уровень работы с нормативно-правовой базой для улучшения</w:t>
      </w:r>
    </w:p>
    <w:p w:rsidR="003C5EE9" w:rsidRPr="007E7497" w:rsidRDefault="003C5EE9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 качества локальных актов, обеспечивающих организацию учебно-воспитательного процесса в рамках правового поля.</w:t>
      </w:r>
    </w:p>
    <w:p w:rsidR="003C5EE9" w:rsidRPr="007E7497" w:rsidRDefault="003C5EE9" w:rsidP="009F2322">
      <w:pPr>
        <w:rPr>
          <w:sz w:val="28"/>
          <w:szCs w:val="28"/>
        </w:rPr>
      </w:pPr>
    </w:p>
    <w:p w:rsidR="003C5EE9" w:rsidRPr="007E7497" w:rsidRDefault="003C5EE9" w:rsidP="00F435F8">
      <w:pPr>
        <w:ind w:left="426"/>
        <w:rPr>
          <w:sz w:val="28"/>
          <w:szCs w:val="28"/>
        </w:rPr>
      </w:pPr>
    </w:p>
    <w:p w:rsidR="003C5EE9" w:rsidRPr="007E7497" w:rsidRDefault="003C5EE9" w:rsidP="00F435F8">
      <w:pPr>
        <w:ind w:left="426"/>
        <w:rPr>
          <w:sz w:val="28"/>
          <w:szCs w:val="28"/>
        </w:rPr>
      </w:pPr>
    </w:p>
    <w:p w:rsidR="003C5EE9" w:rsidRPr="007E7497" w:rsidRDefault="003C5EE9" w:rsidP="00F435F8">
      <w:pPr>
        <w:ind w:left="426"/>
        <w:rPr>
          <w:sz w:val="28"/>
          <w:szCs w:val="28"/>
        </w:rPr>
      </w:pPr>
    </w:p>
    <w:sectPr w:rsidR="003C5EE9" w:rsidRPr="007E7497" w:rsidSect="00B54C28">
      <w:headerReference w:type="default" r:id="rId9"/>
      <w:footerReference w:type="default" r:id="rId10"/>
      <w:pgSz w:w="11906" w:h="16838" w:code="9"/>
      <w:pgMar w:top="568" w:right="1133" w:bottom="289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E9" w:rsidRDefault="003C5EE9">
      <w:r>
        <w:separator/>
      </w:r>
    </w:p>
  </w:endnote>
  <w:endnote w:type="continuationSeparator" w:id="0">
    <w:p w:rsidR="003C5EE9" w:rsidRDefault="003C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E9" w:rsidRDefault="003C5EE9">
    <w:pPr>
      <w:pStyle w:val="Footer"/>
      <w:framePr w:wrap="auto" w:vAnchor="text" w:hAnchor="margin" w:xAlign="right" w:y="1"/>
      <w:rPr>
        <w:rStyle w:val="PageNumber"/>
      </w:rPr>
    </w:pPr>
  </w:p>
  <w:p w:rsidR="003C5EE9" w:rsidRDefault="003C5E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E9" w:rsidRDefault="003C5EE9">
      <w:r>
        <w:separator/>
      </w:r>
    </w:p>
  </w:footnote>
  <w:footnote w:type="continuationSeparator" w:id="0">
    <w:p w:rsidR="003C5EE9" w:rsidRDefault="003C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E9" w:rsidRDefault="003C5EE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3C5EE9" w:rsidRDefault="003C5E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17"/>
    <w:multiLevelType w:val="multilevel"/>
    <w:tmpl w:val="00000016"/>
    <w:name w:val="WW8Num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>
    <w:nsid w:val="000016C5"/>
    <w:multiLevelType w:val="hybridMultilevel"/>
    <w:tmpl w:val="45A0850E"/>
    <w:lvl w:ilvl="0" w:tplc="F1FA9490">
      <w:start w:val="1"/>
      <w:numFmt w:val="bullet"/>
      <w:lvlText w:val="с"/>
      <w:lvlJc w:val="left"/>
    </w:lvl>
    <w:lvl w:ilvl="1" w:tplc="EE98F5DE">
      <w:numFmt w:val="decimal"/>
      <w:lvlText w:val=""/>
      <w:lvlJc w:val="left"/>
      <w:rPr>
        <w:rFonts w:cs="Times New Roman"/>
      </w:rPr>
    </w:lvl>
    <w:lvl w:ilvl="2" w:tplc="FDFC6340">
      <w:numFmt w:val="decimal"/>
      <w:lvlText w:val=""/>
      <w:lvlJc w:val="left"/>
      <w:rPr>
        <w:rFonts w:cs="Times New Roman"/>
      </w:rPr>
    </w:lvl>
    <w:lvl w:ilvl="3" w:tplc="07BAC626">
      <w:numFmt w:val="decimal"/>
      <w:lvlText w:val=""/>
      <w:lvlJc w:val="left"/>
      <w:rPr>
        <w:rFonts w:cs="Times New Roman"/>
      </w:rPr>
    </w:lvl>
    <w:lvl w:ilvl="4" w:tplc="3892B59E">
      <w:numFmt w:val="decimal"/>
      <w:lvlText w:val=""/>
      <w:lvlJc w:val="left"/>
      <w:rPr>
        <w:rFonts w:cs="Times New Roman"/>
      </w:rPr>
    </w:lvl>
    <w:lvl w:ilvl="5" w:tplc="2594F20C">
      <w:numFmt w:val="decimal"/>
      <w:lvlText w:val=""/>
      <w:lvlJc w:val="left"/>
      <w:rPr>
        <w:rFonts w:cs="Times New Roman"/>
      </w:rPr>
    </w:lvl>
    <w:lvl w:ilvl="6" w:tplc="3DEAAE7A">
      <w:numFmt w:val="decimal"/>
      <w:lvlText w:val=""/>
      <w:lvlJc w:val="left"/>
      <w:rPr>
        <w:rFonts w:cs="Times New Roman"/>
      </w:rPr>
    </w:lvl>
    <w:lvl w:ilvl="7" w:tplc="ECA61D62">
      <w:numFmt w:val="decimal"/>
      <w:lvlText w:val=""/>
      <w:lvlJc w:val="left"/>
      <w:rPr>
        <w:rFonts w:cs="Times New Roman"/>
      </w:rPr>
    </w:lvl>
    <w:lvl w:ilvl="8" w:tplc="AD10B4D6">
      <w:numFmt w:val="decimal"/>
      <w:lvlText w:val=""/>
      <w:lvlJc w:val="left"/>
      <w:rPr>
        <w:rFonts w:cs="Times New Roman"/>
      </w:rPr>
    </w:lvl>
  </w:abstractNum>
  <w:abstractNum w:abstractNumId="10">
    <w:nsid w:val="000048CC"/>
    <w:multiLevelType w:val="hybridMultilevel"/>
    <w:tmpl w:val="57548228"/>
    <w:lvl w:ilvl="0" w:tplc="C750D74A">
      <w:start w:val="1"/>
      <w:numFmt w:val="bullet"/>
      <w:lvlText w:val="В"/>
      <w:lvlJc w:val="left"/>
    </w:lvl>
    <w:lvl w:ilvl="1" w:tplc="C4D0D868">
      <w:numFmt w:val="decimal"/>
      <w:lvlText w:val=""/>
      <w:lvlJc w:val="left"/>
      <w:rPr>
        <w:rFonts w:cs="Times New Roman"/>
      </w:rPr>
    </w:lvl>
    <w:lvl w:ilvl="2" w:tplc="8D94D878">
      <w:numFmt w:val="decimal"/>
      <w:lvlText w:val=""/>
      <w:lvlJc w:val="left"/>
      <w:rPr>
        <w:rFonts w:cs="Times New Roman"/>
      </w:rPr>
    </w:lvl>
    <w:lvl w:ilvl="3" w:tplc="2332A5AC">
      <w:numFmt w:val="decimal"/>
      <w:lvlText w:val=""/>
      <w:lvlJc w:val="left"/>
      <w:rPr>
        <w:rFonts w:cs="Times New Roman"/>
      </w:rPr>
    </w:lvl>
    <w:lvl w:ilvl="4" w:tplc="26C49F90">
      <w:numFmt w:val="decimal"/>
      <w:lvlText w:val=""/>
      <w:lvlJc w:val="left"/>
      <w:rPr>
        <w:rFonts w:cs="Times New Roman"/>
      </w:rPr>
    </w:lvl>
    <w:lvl w:ilvl="5" w:tplc="F2DED62E">
      <w:numFmt w:val="decimal"/>
      <w:lvlText w:val=""/>
      <w:lvlJc w:val="left"/>
      <w:rPr>
        <w:rFonts w:cs="Times New Roman"/>
      </w:rPr>
    </w:lvl>
    <w:lvl w:ilvl="6" w:tplc="583C53D8">
      <w:numFmt w:val="decimal"/>
      <w:lvlText w:val=""/>
      <w:lvlJc w:val="left"/>
      <w:rPr>
        <w:rFonts w:cs="Times New Roman"/>
      </w:rPr>
    </w:lvl>
    <w:lvl w:ilvl="7" w:tplc="F3A250EC">
      <w:numFmt w:val="decimal"/>
      <w:lvlText w:val=""/>
      <w:lvlJc w:val="left"/>
      <w:rPr>
        <w:rFonts w:cs="Times New Roman"/>
      </w:rPr>
    </w:lvl>
    <w:lvl w:ilvl="8" w:tplc="E3108C38">
      <w:numFmt w:val="decimal"/>
      <w:lvlText w:val=""/>
      <w:lvlJc w:val="left"/>
      <w:rPr>
        <w:rFonts w:cs="Times New Roman"/>
      </w:rPr>
    </w:lvl>
  </w:abstractNum>
  <w:abstractNum w:abstractNumId="11">
    <w:nsid w:val="0AF922E1"/>
    <w:multiLevelType w:val="hybridMultilevel"/>
    <w:tmpl w:val="898A11D6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>
    <w:nsid w:val="0E254F17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4D75A4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75689D"/>
    <w:multiLevelType w:val="hybridMultilevel"/>
    <w:tmpl w:val="2382750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032CC"/>
    <w:multiLevelType w:val="hybridMultilevel"/>
    <w:tmpl w:val="D35AB0A6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9370A"/>
    <w:multiLevelType w:val="hybridMultilevel"/>
    <w:tmpl w:val="7E225D4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30258"/>
    <w:multiLevelType w:val="multilevel"/>
    <w:tmpl w:val="30AC9D3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sz w:val="22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cs="Times New Roman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8">
    <w:nsid w:val="2FB27464"/>
    <w:multiLevelType w:val="hybridMultilevel"/>
    <w:tmpl w:val="61DA5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92DF6"/>
    <w:multiLevelType w:val="hybridMultilevel"/>
    <w:tmpl w:val="02D0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F93085"/>
    <w:multiLevelType w:val="hybridMultilevel"/>
    <w:tmpl w:val="1F8CA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516C8"/>
    <w:multiLevelType w:val="hybridMultilevel"/>
    <w:tmpl w:val="06344B76"/>
    <w:lvl w:ilvl="0" w:tplc="CD5241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487858"/>
    <w:multiLevelType w:val="hybridMultilevel"/>
    <w:tmpl w:val="C63438DE"/>
    <w:lvl w:ilvl="0" w:tplc="25164A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7767"/>
    <w:multiLevelType w:val="hybridMultilevel"/>
    <w:tmpl w:val="E27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708BC"/>
    <w:multiLevelType w:val="hybridMultilevel"/>
    <w:tmpl w:val="E5EE7E66"/>
    <w:lvl w:ilvl="0" w:tplc="CD524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4E21A98"/>
    <w:multiLevelType w:val="hybridMultilevel"/>
    <w:tmpl w:val="BBD6B1B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55C064D5"/>
    <w:multiLevelType w:val="multilevel"/>
    <w:tmpl w:val="250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812AE"/>
    <w:multiLevelType w:val="hybridMultilevel"/>
    <w:tmpl w:val="C16255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C4341FC"/>
    <w:multiLevelType w:val="hybridMultilevel"/>
    <w:tmpl w:val="B456CC8C"/>
    <w:lvl w:ilvl="0" w:tplc="913A02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107921"/>
    <w:multiLevelType w:val="multilevel"/>
    <w:tmpl w:val="504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DC07A3"/>
    <w:multiLevelType w:val="hybridMultilevel"/>
    <w:tmpl w:val="8690C2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E4D6E9C"/>
    <w:multiLevelType w:val="hybridMultilevel"/>
    <w:tmpl w:val="3B14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F48"/>
    <w:multiLevelType w:val="hybridMultilevel"/>
    <w:tmpl w:val="F864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76F3D"/>
    <w:multiLevelType w:val="hybridMultilevel"/>
    <w:tmpl w:val="9C2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1042E"/>
    <w:multiLevelType w:val="hybridMultilevel"/>
    <w:tmpl w:val="C34CB902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C06AE"/>
    <w:multiLevelType w:val="hybridMultilevel"/>
    <w:tmpl w:val="309296FC"/>
    <w:lvl w:ilvl="0" w:tplc="25164A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A05"/>
    <w:multiLevelType w:val="hybridMultilevel"/>
    <w:tmpl w:val="A81A8EA0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44BF"/>
    <w:multiLevelType w:val="hybridMultilevel"/>
    <w:tmpl w:val="358CB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A3F0A4D"/>
    <w:multiLevelType w:val="hybridMultilevel"/>
    <w:tmpl w:val="965014C4"/>
    <w:lvl w:ilvl="0" w:tplc="46B28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37"/>
  </w:num>
  <w:num w:numId="8">
    <w:abstractNumId w:val="36"/>
  </w:num>
  <w:num w:numId="9">
    <w:abstractNumId w:val="25"/>
  </w:num>
  <w:num w:numId="10">
    <w:abstractNumId w:val="3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9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8"/>
  </w:num>
  <w:num w:numId="19">
    <w:abstractNumId w:val="33"/>
  </w:num>
  <w:num w:numId="20">
    <w:abstractNumId w:val="10"/>
  </w:num>
  <w:num w:numId="21">
    <w:abstractNumId w:val="26"/>
  </w:num>
  <w:num w:numId="22">
    <w:abstractNumId w:val="11"/>
  </w:num>
  <w:num w:numId="23">
    <w:abstractNumId w:val="24"/>
  </w:num>
  <w:num w:numId="24">
    <w:abstractNumId w:val="18"/>
  </w:num>
  <w:num w:numId="25">
    <w:abstractNumId w:val="32"/>
  </w:num>
  <w:num w:numId="26">
    <w:abstractNumId w:val="21"/>
  </w:num>
  <w:num w:numId="27">
    <w:abstractNumId w:val="19"/>
  </w:num>
  <w:num w:numId="28">
    <w:abstractNumId w:val="31"/>
  </w:num>
  <w:num w:numId="29">
    <w:abstractNumId w:val="34"/>
  </w:num>
  <w:num w:numId="30">
    <w:abstractNumId w:val="27"/>
  </w:num>
  <w:num w:numId="31">
    <w:abstractNumId w:val="39"/>
  </w:num>
  <w:num w:numId="32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28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0BD"/>
    <w:rsid w:val="00000E0F"/>
    <w:rsid w:val="000023AE"/>
    <w:rsid w:val="00013289"/>
    <w:rsid w:val="000142A4"/>
    <w:rsid w:val="000176D4"/>
    <w:rsid w:val="000177F0"/>
    <w:rsid w:val="00026ABF"/>
    <w:rsid w:val="000312B9"/>
    <w:rsid w:val="0003158C"/>
    <w:rsid w:val="0003210E"/>
    <w:rsid w:val="000327F1"/>
    <w:rsid w:val="00033607"/>
    <w:rsid w:val="00042771"/>
    <w:rsid w:val="0004693E"/>
    <w:rsid w:val="00046C75"/>
    <w:rsid w:val="0005281C"/>
    <w:rsid w:val="0005701F"/>
    <w:rsid w:val="0006101E"/>
    <w:rsid w:val="000630F1"/>
    <w:rsid w:val="00071F55"/>
    <w:rsid w:val="00075E86"/>
    <w:rsid w:val="00082B28"/>
    <w:rsid w:val="000909F0"/>
    <w:rsid w:val="00091A26"/>
    <w:rsid w:val="00091E05"/>
    <w:rsid w:val="0009417B"/>
    <w:rsid w:val="00095F20"/>
    <w:rsid w:val="000A014A"/>
    <w:rsid w:val="000A103E"/>
    <w:rsid w:val="000A3AB9"/>
    <w:rsid w:val="000B097A"/>
    <w:rsid w:val="000B2FF1"/>
    <w:rsid w:val="000C4B2E"/>
    <w:rsid w:val="000D172F"/>
    <w:rsid w:val="000D783E"/>
    <w:rsid w:val="000E1A6E"/>
    <w:rsid w:val="000E3151"/>
    <w:rsid w:val="000E5785"/>
    <w:rsid w:val="000E73A5"/>
    <w:rsid w:val="000F1E98"/>
    <w:rsid w:val="000F7C82"/>
    <w:rsid w:val="00102D4E"/>
    <w:rsid w:val="00106B6F"/>
    <w:rsid w:val="00106EC2"/>
    <w:rsid w:val="00107536"/>
    <w:rsid w:val="00110377"/>
    <w:rsid w:val="00110F49"/>
    <w:rsid w:val="0011688E"/>
    <w:rsid w:val="001217A2"/>
    <w:rsid w:val="00121E0D"/>
    <w:rsid w:val="00124AF0"/>
    <w:rsid w:val="001253E7"/>
    <w:rsid w:val="00125CCA"/>
    <w:rsid w:val="00130B6D"/>
    <w:rsid w:val="00132E6E"/>
    <w:rsid w:val="00142693"/>
    <w:rsid w:val="0015272D"/>
    <w:rsid w:val="00156833"/>
    <w:rsid w:val="00163D7D"/>
    <w:rsid w:val="0017193C"/>
    <w:rsid w:val="00174E50"/>
    <w:rsid w:val="0017628F"/>
    <w:rsid w:val="00177653"/>
    <w:rsid w:val="0018161B"/>
    <w:rsid w:val="00183F0B"/>
    <w:rsid w:val="00184B01"/>
    <w:rsid w:val="0018665C"/>
    <w:rsid w:val="00187882"/>
    <w:rsid w:val="00187C63"/>
    <w:rsid w:val="00191507"/>
    <w:rsid w:val="001926C6"/>
    <w:rsid w:val="00193826"/>
    <w:rsid w:val="001965CC"/>
    <w:rsid w:val="001A1172"/>
    <w:rsid w:val="001A4C1F"/>
    <w:rsid w:val="001A5E5C"/>
    <w:rsid w:val="001B1EF8"/>
    <w:rsid w:val="001B2051"/>
    <w:rsid w:val="001B2BE3"/>
    <w:rsid w:val="001B6324"/>
    <w:rsid w:val="001B794C"/>
    <w:rsid w:val="001C2B3F"/>
    <w:rsid w:val="001C46B0"/>
    <w:rsid w:val="001D025B"/>
    <w:rsid w:val="001D1466"/>
    <w:rsid w:val="001D3F5B"/>
    <w:rsid w:val="001D6394"/>
    <w:rsid w:val="001E2E92"/>
    <w:rsid w:val="001F275F"/>
    <w:rsid w:val="001F2978"/>
    <w:rsid w:val="001F2989"/>
    <w:rsid w:val="001F2E15"/>
    <w:rsid w:val="0020770A"/>
    <w:rsid w:val="002107F5"/>
    <w:rsid w:val="00214316"/>
    <w:rsid w:val="00220B32"/>
    <w:rsid w:val="00231A32"/>
    <w:rsid w:val="00233720"/>
    <w:rsid w:val="0024040B"/>
    <w:rsid w:val="00243B26"/>
    <w:rsid w:val="002472D2"/>
    <w:rsid w:val="00250650"/>
    <w:rsid w:val="00255E67"/>
    <w:rsid w:val="002564CD"/>
    <w:rsid w:val="0026063A"/>
    <w:rsid w:val="00260E2F"/>
    <w:rsid w:val="0026289E"/>
    <w:rsid w:val="00263879"/>
    <w:rsid w:val="0026401E"/>
    <w:rsid w:val="002757AA"/>
    <w:rsid w:val="00283561"/>
    <w:rsid w:val="002854E2"/>
    <w:rsid w:val="0029312D"/>
    <w:rsid w:val="00297216"/>
    <w:rsid w:val="002A61DE"/>
    <w:rsid w:val="002B1545"/>
    <w:rsid w:val="002B15E3"/>
    <w:rsid w:val="002B6B83"/>
    <w:rsid w:val="002C590D"/>
    <w:rsid w:val="002D1D86"/>
    <w:rsid w:val="002D389E"/>
    <w:rsid w:val="002D5E0B"/>
    <w:rsid w:val="002E7638"/>
    <w:rsid w:val="002F06DD"/>
    <w:rsid w:val="002F611C"/>
    <w:rsid w:val="0030072E"/>
    <w:rsid w:val="003059AC"/>
    <w:rsid w:val="003123D1"/>
    <w:rsid w:val="00316ADB"/>
    <w:rsid w:val="00320A1B"/>
    <w:rsid w:val="00321282"/>
    <w:rsid w:val="00327348"/>
    <w:rsid w:val="00333CBA"/>
    <w:rsid w:val="003355EE"/>
    <w:rsid w:val="00336C68"/>
    <w:rsid w:val="00341153"/>
    <w:rsid w:val="003417F9"/>
    <w:rsid w:val="00342A89"/>
    <w:rsid w:val="00344100"/>
    <w:rsid w:val="00344821"/>
    <w:rsid w:val="00345C4A"/>
    <w:rsid w:val="0034614C"/>
    <w:rsid w:val="00363917"/>
    <w:rsid w:val="003725CD"/>
    <w:rsid w:val="00386E53"/>
    <w:rsid w:val="00390493"/>
    <w:rsid w:val="003962E5"/>
    <w:rsid w:val="003A0EAD"/>
    <w:rsid w:val="003A39F1"/>
    <w:rsid w:val="003A420C"/>
    <w:rsid w:val="003A49DA"/>
    <w:rsid w:val="003A50FC"/>
    <w:rsid w:val="003C2B81"/>
    <w:rsid w:val="003C5EE9"/>
    <w:rsid w:val="003D38BB"/>
    <w:rsid w:val="003D4FF1"/>
    <w:rsid w:val="003D610A"/>
    <w:rsid w:val="003E410F"/>
    <w:rsid w:val="003E458A"/>
    <w:rsid w:val="003E66B0"/>
    <w:rsid w:val="003E6A1B"/>
    <w:rsid w:val="003F098F"/>
    <w:rsid w:val="003F1382"/>
    <w:rsid w:val="003F1B6C"/>
    <w:rsid w:val="003F2B37"/>
    <w:rsid w:val="003F7442"/>
    <w:rsid w:val="00402BC2"/>
    <w:rsid w:val="00402BC8"/>
    <w:rsid w:val="00406524"/>
    <w:rsid w:val="004117BB"/>
    <w:rsid w:val="00413501"/>
    <w:rsid w:val="00414230"/>
    <w:rsid w:val="004155E2"/>
    <w:rsid w:val="00416D1F"/>
    <w:rsid w:val="00420445"/>
    <w:rsid w:val="0042254C"/>
    <w:rsid w:val="0042317E"/>
    <w:rsid w:val="00424DEB"/>
    <w:rsid w:val="00426BD2"/>
    <w:rsid w:val="00427518"/>
    <w:rsid w:val="00430592"/>
    <w:rsid w:val="00431B9C"/>
    <w:rsid w:val="00442ACB"/>
    <w:rsid w:val="00447650"/>
    <w:rsid w:val="004558BD"/>
    <w:rsid w:val="00455BCD"/>
    <w:rsid w:val="00462D2C"/>
    <w:rsid w:val="00463F14"/>
    <w:rsid w:val="00471D14"/>
    <w:rsid w:val="00475C20"/>
    <w:rsid w:val="004762CD"/>
    <w:rsid w:val="0047689C"/>
    <w:rsid w:val="00481ACF"/>
    <w:rsid w:val="00486229"/>
    <w:rsid w:val="0048677A"/>
    <w:rsid w:val="00496B0E"/>
    <w:rsid w:val="004A490D"/>
    <w:rsid w:val="004B17BF"/>
    <w:rsid w:val="004B1F1E"/>
    <w:rsid w:val="004B31E6"/>
    <w:rsid w:val="004B62DE"/>
    <w:rsid w:val="004C07E2"/>
    <w:rsid w:val="004C0C3B"/>
    <w:rsid w:val="004C0D9D"/>
    <w:rsid w:val="004C4DA1"/>
    <w:rsid w:val="004E11CD"/>
    <w:rsid w:val="004E13C9"/>
    <w:rsid w:val="004E6874"/>
    <w:rsid w:val="004E6BC4"/>
    <w:rsid w:val="004E7661"/>
    <w:rsid w:val="004E7749"/>
    <w:rsid w:val="004F21C8"/>
    <w:rsid w:val="005017A4"/>
    <w:rsid w:val="00502984"/>
    <w:rsid w:val="00505BE6"/>
    <w:rsid w:val="00521F38"/>
    <w:rsid w:val="00523266"/>
    <w:rsid w:val="005261DE"/>
    <w:rsid w:val="00530533"/>
    <w:rsid w:val="00533192"/>
    <w:rsid w:val="00534AF9"/>
    <w:rsid w:val="00541C44"/>
    <w:rsid w:val="00544408"/>
    <w:rsid w:val="00546079"/>
    <w:rsid w:val="00550046"/>
    <w:rsid w:val="00551356"/>
    <w:rsid w:val="00551B1F"/>
    <w:rsid w:val="00551E1B"/>
    <w:rsid w:val="005575EE"/>
    <w:rsid w:val="0056130F"/>
    <w:rsid w:val="00570C7B"/>
    <w:rsid w:val="005720EA"/>
    <w:rsid w:val="00574B8B"/>
    <w:rsid w:val="005766AF"/>
    <w:rsid w:val="005801E2"/>
    <w:rsid w:val="005852BB"/>
    <w:rsid w:val="00590047"/>
    <w:rsid w:val="0059250C"/>
    <w:rsid w:val="00597A17"/>
    <w:rsid w:val="005A5F3B"/>
    <w:rsid w:val="005A6715"/>
    <w:rsid w:val="005B28C8"/>
    <w:rsid w:val="005B5F11"/>
    <w:rsid w:val="005B798A"/>
    <w:rsid w:val="005C3203"/>
    <w:rsid w:val="005C4A41"/>
    <w:rsid w:val="005C5CFC"/>
    <w:rsid w:val="005C6E85"/>
    <w:rsid w:val="005D4BC3"/>
    <w:rsid w:val="005D598C"/>
    <w:rsid w:val="005D5DC9"/>
    <w:rsid w:val="005E08D0"/>
    <w:rsid w:val="005E4AAF"/>
    <w:rsid w:val="005E4BD7"/>
    <w:rsid w:val="005E7A5C"/>
    <w:rsid w:val="005F711D"/>
    <w:rsid w:val="005F7849"/>
    <w:rsid w:val="00603AEC"/>
    <w:rsid w:val="00610929"/>
    <w:rsid w:val="00610BE9"/>
    <w:rsid w:val="006148E8"/>
    <w:rsid w:val="00622F70"/>
    <w:rsid w:val="006230CC"/>
    <w:rsid w:val="0062713A"/>
    <w:rsid w:val="00634314"/>
    <w:rsid w:val="00642132"/>
    <w:rsid w:val="00644291"/>
    <w:rsid w:val="006554CF"/>
    <w:rsid w:val="0065671B"/>
    <w:rsid w:val="00661514"/>
    <w:rsid w:val="00662B00"/>
    <w:rsid w:val="00666736"/>
    <w:rsid w:val="00666849"/>
    <w:rsid w:val="006713FC"/>
    <w:rsid w:val="00673F57"/>
    <w:rsid w:val="0067454A"/>
    <w:rsid w:val="006750AD"/>
    <w:rsid w:val="006759C6"/>
    <w:rsid w:val="006920BD"/>
    <w:rsid w:val="00692C2F"/>
    <w:rsid w:val="00696070"/>
    <w:rsid w:val="0069649E"/>
    <w:rsid w:val="006964CB"/>
    <w:rsid w:val="006A0806"/>
    <w:rsid w:val="006A4B02"/>
    <w:rsid w:val="006A5BCF"/>
    <w:rsid w:val="006A6191"/>
    <w:rsid w:val="006A6398"/>
    <w:rsid w:val="006A723D"/>
    <w:rsid w:val="006B40E3"/>
    <w:rsid w:val="006B5878"/>
    <w:rsid w:val="006B6048"/>
    <w:rsid w:val="006B7705"/>
    <w:rsid w:val="006C0B64"/>
    <w:rsid w:val="006C2A78"/>
    <w:rsid w:val="006C2E1A"/>
    <w:rsid w:val="006C4307"/>
    <w:rsid w:val="006C5683"/>
    <w:rsid w:val="006E20B9"/>
    <w:rsid w:val="006E5440"/>
    <w:rsid w:val="006F6303"/>
    <w:rsid w:val="0070146E"/>
    <w:rsid w:val="00710C3D"/>
    <w:rsid w:val="007154B7"/>
    <w:rsid w:val="00717E20"/>
    <w:rsid w:val="00721C5B"/>
    <w:rsid w:val="0072269E"/>
    <w:rsid w:val="00724D74"/>
    <w:rsid w:val="0073064C"/>
    <w:rsid w:val="007312F8"/>
    <w:rsid w:val="007415B5"/>
    <w:rsid w:val="00741AFC"/>
    <w:rsid w:val="00745D02"/>
    <w:rsid w:val="00751651"/>
    <w:rsid w:val="00762036"/>
    <w:rsid w:val="007632D5"/>
    <w:rsid w:val="0077047C"/>
    <w:rsid w:val="00772F74"/>
    <w:rsid w:val="00773D22"/>
    <w:rsid w:val="0077760F"/>
    <w:rsid w:val="00777D42"/>
    <w:rsid w:val="0078163A"/>
    <w:rsid w:val="007919A1"/>
    <w:rsid w:val="007922AB"/>
    <w:rsid w:val="007B038E"/>
    <w:rsid w:val="007B71CB"/>
    <w:rsid w:val="007B72F9"/>
    <w:rsid w:val="007C021B"/>
    <w:rsid w:val="007D4D7D"/>
    <w:rsid w:val="007D6E82"/>
    <w:rsid w:val="007D6F2F"/>
    <w:rsid w:val="007E7497"/>
    <w:rsid w:val="007E7929"/>
    <w:rsid w:val="007F0A2A"/>
    <w:rsid w:val="007F1228"/>
    <w:rsid w:val="007F32C7"/>
    <w:rsid w:val="007F5300"/>
    <w:rsid w:val="008018B2"/>
    <w:rsid w:val="0080374F"/>
    <w:rsid w:val="00820745"/>
    <w:rsid w:val="00822196"/>
    <w:rsid w:val="008274DF"/>
    <w:rsid w:val="0083630F"/>
    <w:rsid w:val="00836BFC"/>
    <w:rsid w:val="00844608"/>
    <w:rsid w:val="00844B52"/>
    <w:rsid w:val="00847D32"/>
    <w:rsid w:val="00850DC9"/>
    <w:rsid w:val="008674B5"/>
    <w:rsid w:val="0087549A"/>
    <w:rsid w:val="00875DF2"/>
    <w:rsid w:val="008766D8"/>
    <w:rsid w:val="00876751"/>
    <w:rsid w:val="00881567"/>
    <w:rsid w:val="00893B23"/>
    <w:rsid w:val="00893F43"/>
    <w:rsid w:val="00896325"/>
    <w:rsid w:val="008A1930"/>
    <w:rsid w:val="008A5776"/>
    <w:rsid w:val="008A6AC7"/>
    <w:rsid w:val="008B2D60"/>
    <w:rsid w:val="008B7B21"/>
    <w:rsid w:val="008C2266"/>
    <w:rsid w:val="008C501B"/>
    <w:rsid w:val="008C6760"/>
    <w:rsid w:val="008D5CC5"/>
    <w:rsid w:val="008E0330"/>
    <w:rsid w:val="008E0653"/>
    <w:rsid w:val="008F1019"/>
    <w:rsid w:val="008F279C"/>
    <w:rsid w:val="00915071"/>
    <w:rsid w:val="009158C5"/>
    <w:rsid w:val="00925B81"/>
    <w:rsid w:val="00930C3A"/>
    <w:rsid w:val="00932A09"/>
    <w:rsid w:val="009359F6"/>
    <w:rsid w:val="0094155D"/>
    <w:rsid w:val="0094281F"/>
    <w:rsid w:val="009441B4"/>
    <w:rsid w:val="00944987"/>
    <w:rsid w:val="009524B7"/>
    <w:rsid w:val="00976B5C"/>
    <w:rsid w:val="009804AD"/>
    <w:rsid w:val="009807E2"/>
    <w:rsid w:val="00991E73"/>
    <w:rsid w:val="0099614B"/>
    <w:rsid w:val="00996F6C"/>
    <w:rsid w:val="009A0856"/>
    <w:rsid w:val="009A2306"/>
    <w:rsid w:val="009A566E"/>
    <w:rsid w:val="009A7E68"/>
    <w:rsid w:val="009B6F79"/>
    <w:rsid w:val="009C55C9"/>
    <w:rsid w:val="009C721E"/>
    <w:rsid w:val="009D0BD1"/>
    <w:rsid w:val="009D0EFE"/>
    <w:rsid w:val="009E1195"/>
    <w:rsid w:val="009E1868"/>
    <w:rsid w:val="009E47C5"/>
    <w:rsid w:val="009E4850"/>
    <w:rsid w:val="009E4E08"/>
    <w:rsid w:val="009F2322"/>
    <w:rsid w:val="00A00252"/>
    <w:rsid w:val="00A01C69"/>
    <w:rsid w:val="00A044F4"/>
    <w:rsid w:val="00A05111"/>
    <w:rsid w:val="00A11CAE"/>
    <w:rsid w:val="00A142EF"/>
    <w:rsid w:val="00A15F16"/>
    <w:rsid w:val="00A16EE3"/>
    <w:rsid w:val="00A22FFB"/>
    <w:rsid w:val="00A23103"/>
    <w:rsid w:val="00A26FA4"/>
    <w:rsid w:val="00A30FBA"/>
    <w:rsid w:val="00A367F9"/>
    <w:rsid w:val="00A41A3B"/>
    <w:rsid w:val="00A41B59"/>
    <w:rsid w:val="00A45F7F"/>
    <w:rsid w:val="00A50516"/>
    <w:rsid w:val="00A517BF"/>
    <w:rsid w:val="00A51BC8"/>
    <w:rsid w:val="00A54257"/>
    <w:rsid w:val="00A57A8C"/>
    <w:rsid w:val="00A60962"/>
    <w:rsid w:val="00A61BE8"/>
    <w:rsid w:val="00A669D6"/>
    <w:rsid w:val="00A702FA"/>
    <w:rsid w:val="00A74477"/>
    <w:rsid w:val="00A77ADA"/>
    <w:rsid w:val="00A800A4"/>
    <w:rsid w:val="00A83910"/>
    <w:rsid w:val="00A913BC"/>
    <w:rsid w:val="00A94EA1"/>
    <w:rsid w:val="00A9774B"/>
    <w:rsid w:val="00AA159F"/>
    <w:rsid w:val="00AA3986"/>
    <w:rsid w:val="00AA46D7"/>
    <w:rsid w:val="00AA756D"/>
    <w:rsid w:val="00AB7920"/>
    <w:rsid w:val="00AB7D85"/>
    <w:rsid w:val="00AC2908"/>
    <w:rsid w:val="00AC7D69"/>
    <w:rsid w:val="00AD0DAF"/>
    <w:rsid w:val="00AD1AE1"/>
    <w:rsid w:val="00AD54C9"/>
    <w:rsid w:val="00AE0C64"/>
    <w:rsid w:val="00AE2F23"/>
    <w:rsid w:val="00AE49DB"/>
    <w:rsid w:val="00AF639E"/>
    <w:rsid w:val="00AF69ED"/>
    <w:rsid w:val="00B01000"/>
    <w:rsid w:val="00B01E00"/>
    <w:rsid w:val="00B032A0"/>
    <w:rsid w:val="00B03A00"/>
    <w:rsid w:val="00B05C9E"/>
    <w:rsid w:val="00B06472"/>
    <w:rsid w:val="00B0752E"/>
    <w:rsid w:val="00B07987"/>
    <w:rsid w:val="00B15F62"/>
    <w:rsid w:val="00B22065"/>
    <w:rsid w:val="00B246DD"/>
    <w:rsid w:val="00B30AD8"/>
    <w:rsid w:val="00B32DD4"/>
    <w:rsid w:val="00B44897"/>
    <w:rsid w:val="00B46003"/>
    <w:rsid w:val="00B5226C"/>
    <w:rsid w:val="00B54C28"/>
    <w:rsid w:val="00B606C6"/>
    <w:rsid w:val="00B6290B"/>
    <w:rsid w:val="00B66177"/>
    <w:rsid w:val="00B67AC5"/>
    <w:rsid w:val="00B7675B"/>
    <w:rsid w:val="00B772F8"/>
    <w:rsid w:val="00B837B1"/>
    <w:rsid w:val="00B91916"/>
    <w:rsid w:val="00B97D73"/>
    <w:rsid w:val="00BA0D9F"/>
    <w:rsid w:val="00BA4CFA"/>
    <w:rsid w:val="00BA72A5"/>
    <w:rsid w:val="00BB2145"/>
    <w:rsid w:val="00BC1ADD"/>
    <w:rsid w:val="00BC1C05"/>
    <w:rsid w:val="00BC46F1"/>
    <w:rsid w:val="00BC7180"/>
    <w:rsid w:val="00BD2001"/>
    <w:rsid w:val="00BD4D1E"/>
    <w:rsid w:val="00BE2004"/>
    <w:rsid w:val="00BE44A7"/>
    <w:rsid w:val="00BE510E"/>
    <w:rsid w:val="00BE6726"/>
    <w:rsid w:val="00BF175D"/>
    <w:rsid w:val="00BF1E37"/>
    <w:rsid w:val="00BF219A"/>
    <w:rsid w:val="00BF2DB0"/>
    <w:rsid w:val="00BF2EA1"/>
    <w:rsid w:val="00BF4532"/>
    <w:rsid w:val="00BF47E1"/>
    <w:rsid w:val="00BF4F8E"/>
    <w:rsid w:val="00BF5E85"/>
    <w:rsid w:val="00C03AAC"/>
    <w:rsid w:val="00C03D6E"/>
    <w:rsid w:val="00C10066"/>
    <w:rsid w:val="00C1103D"/>
    <w:rsid w:val="00C12A02"/>
    <w:rsid w:val="00C148B3"/>
    <w:rsid w:val="00C15C81"/>
    <w:rsid w:val="00C17291"/>
    <w:rsid w:val="00C20598"/>
    <w:rsid w:val="00C254DB"/>
    <w:rsid w:val="00C26BD4"/>
    <w:rsid w:val="00C30E47"/>
    <w:rsid w:val="00C32916"/>
    <w:rsid w:val="00C332FC"/>
    <w:rsid w:val="00C344E2"/>
    <w:rsid w:val="00C35F83"/>
    <w:rsid w:val="00C4337E"/>
    <w:rsid w:val="00C43AF0"/>
    <w:rsid w:val="00C45472"/>
    <w:rsid w:val="00C528AC"/>
    <w:rsid w:val="00C548B7"/>
    <w:rsid w:val="00C57663"/>
    <w:rsid w:val="00C64179"/>
    <w:rsid w:val="00C6548D"/>
    <w:rsid w:val="00C66BCB"/>
    <w:rsid w:val="00C7256D"/>
    <w:rsid w:val="00C73E74"/>
    <w:rsid w:val="00C77D0B"/>
    <w:rsid w:val="00C94C48"/>
    <w:rsid w:val="00CA0243"/>
    <w:rsid w:val="00CA17BC"/>
    <w:rsid w:val="00CA312C"/>
    <w:rsid w:val="00CA3A15"/>
    <w:rsid w:val="00CA3C56"/>
    <w:rsid w:val="00CB09FC"/>
    <w:rsid w:val="00CB2338"/>
    <w:rsid w:val="00CB486F"/>
    <w:rsid w:val="00CB5529"/>
    <w:rsid w:val="00CC0F0A"/>
    <w:rsid w:val="00CC1984"/>
    <w:rsid w:val="00CF29F1"/>
    <w:rsid w:val="00CF4EB6"/>
    <w:rsid w:val="00D0054F"/>
    <w:rsid w:val="00D06548"/>
    <w:rsid w:val="00D06D6F"/>
    <w:rsid w:val="00D07BD1"/>
    <w:rsid w:val="00D10DFD"/>
    <w:rsid w:val="00D113B5"/>
    <w:rsid w:val="00D141F5"/>
    <w:rsid w:val="00D15B60"/>
    <w:rsid w:val="00D22D04"/>
    <w:rsid w:val="00D24EEE"/>
    <w:rsid w:val="00D307A1"/>
    <w:rsid w:val="00D32854"/>
    <w:rsid w:val="00D32B31"/>
    <w:rsid w:val="00D37569"/>
    <w:rsid w:val="00D465E8"/>
    <w:rsid w:val="00D46B71"/>
    <w:rsid w:val="00D5221C"/>
    <w:rsid w:val="00D56F95"/>
    <w:rsid w:val="00D61A7E"/>
    <w:rsid w:val="00D629C1"/>
    <w:rsid w:val="00D65784"/>
    <w:rsid w:val="00D6764D"/>
    <w:rsid w:val="00D713FF"/>
    <w:rsid w:val="00D776B4"/>
    <w:rsid w:val="00D82EE6"/>
    <w:rsid w:val="00D830BF"/>
    <w:rsid w:val="00D87975"/>
    <w:rsid w:val="00D904A6"/>
    <w:rsid w:val="00DA3333"/>
    <w:rsid w:val="00DB3801"/>
    <w:rsid w:val="00DC3FE1"/>
    <w:rsid w:val="00DC596C"/>
    <w:rsid w:val="00DC7947"/>
    <w:rsid w:val="00DD1848"/>
    <w:rsid w:val="00DD6919"/>
    <w:rsid w:val="00DD7FB6"/>
    <w:rsid w:val="00DE1B99"/>
    <w:rsid w:val="00DE601D"/>
    <w:rsid w:val="00DF3E0A"/>
    <w:rsid w:val="00DF4E7B"/>
    <w:rsid w:val="00DF5963"/>
    <w:rsid w:val="00DF73A4"/>
    <w:rsid w:val="00E01050"/>
    <w:rsid w:val="00E015B4"/>
    <w:rsid w:val="00E05A97"/>
    <w:rsid w:val="00E06C0D"/>
    <w:rsid w:val="00E127BD"/>
    <w:rsid w:val="00E14261"/>
    <w:rsid w:val="00E206EB"/>
    <w:rsid w:val="00E21CB9"/>
    <w:rsid w:val="00E27899"/>
    <w:rsid w:val="00E44271"/>
    <w:rsid w:val="00E446DF"/>
    <w:rsid w:val="00E45006"/>
    <w:rsid w:val="00E4610F"/>
    <w:rsid w:val="00E51FEE"/>
    <w:rsid w:val="00E55621"/>
    <w:rsid w:val="00E56E98"/>
    <w:rsid w:val="00E57CE7"/>
    <w:rsid w:val="00E60A6F"/>
    <w:rsid w:val="00E60C52"/>
    <w:rsid w:val="00E6533E"/>
    <w:rsid w:val="00E80992"/>
    <w:rsid w:val="00E8186B"/>
    <w:rsid w:val="00E81895"/>
    <w:rsid w:val="00E838C6"/>
    <w:rsid w:val="00E8526B"/>
    <w:rsid w:val="00E85309"/>
    <w:rsid w:val="00E85AFC"/>
    <w:rsid w:val="00E87672"/>
    <w:rsid w:val="00EA0664"/>
    <w:rsid w:val="00EA1F58"/>
    <w:rsid w:val="00EA20AB"/>
    <w:rsid w:val="00EA4932"/>
    <w:rsid w:val="00EA50BF"/>
    <w:rsid w:val="00EA6588"/>
    <w:rsid w:val="00EA79D2"/>
    <w:rsid w:val="00EB7C6A"/>
    <w:rsid w:val="00EC2979"/>
    <w:rsid w:val="00EC6436"/>
    <w:rsid w:val="00ED0525"/>
    <w:rsid w:val="00ED1C95"/>
    <w:rsid w:val="00ED56F8"/>
    <w:rsid w:val="00ED7C82"/>
    <w:rsid w:val="00EE307A"/>
    <w:rsid w:val="00EF15E4"/>
    <w:rsid w:val="00EF3347"/>
    <w:rsid w:val="00F063EB"/>
    <w:rsid w:val="00F20F9E"/>
    <w:rsid w:val="00F21C5C"/>
    <w:rsid w:val="00F26C78"/>
    <w:rsid w:val="00F271B2"/>
    <w:rsid w:val="00F31B53"/>
    <w:rsid w:val="00F35C79"/>
    <w:rsid w:val="00F40F7A"/>
    <w:rsid w:val="00F435F8"/>
    <w:rsid w:val="00F45E91"/>
    <w:rsid w:val="00F465F3"/>
    <w:rsid w:val="00F52336"/>
    <w:rsid w:val="00F5385B"/>
    <w:rsid w:val="00F54E91"/>
    <w:rsid w:val="00F56D39"/>
    <w:rsid w:val="00F56FC7"/>
    <w:rsid w:val="00F65EB3"/>
    <w:rsid w:val="00F67BE0"/>
    <w:rsid w:val="00F70537"/>
    <w:rsid w:val="00F760C3"/>
    <w:rsid w:val="00F81F4D"/>
    <w:rsid w:val="00F84713"/>
    <w:rsid w:val="00F8509C"/>
    <w:rsid w:val="00F851B3"/>
    <w:rsid w:val="00F86135"/>
    <w:rsid w:val="00F92C29"/>
    <w:rsid w:val="00F9432D"/>
    <w:rsid w:val="00FA45BE"/>
    <w:rsid w:val="00FA78C6"/>
    <w:rsid w:val="00FB3B96"/>
    <w:rsid w:val="00FB43C9"/>
    <w:rsid w:val="00FB5299"/>
    <w:rsid w:val="00FC4953"/>
    <w:rsid w:val="00FC767B"/>
    <w:rsid w:val="00FC7AB2"/>
    <w:rsid w:val="00FD5FCC"/>
    <w:rsid w:val="00FD6068"/>
    <w:rsid w:val="00FE05B3"/>
    <w:rsid w:val="00FE201F"/>
    <w:rsid w:val="00FE3C87"/>
    <w:rsid w:val="00FE4C28"/>
    <w:rsid w:val="00FE7272"/>
    <w:rsid w:val="00FF38A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4F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F8E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F8E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4F8E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4F8E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F4F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4F8E"/>
    <w:pPr>
      <w:keepNext/>
      <w:ind w:left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4F8E"/>
    <w:pPr>
      <w:keepNext/>
      <w:jc w:val="center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4F8E"/>
    <w:pPr>
      <w:keepNext/>
      <w:jc w:val="right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5784"/>
    <w:pPr>
      <w:keepNext/>
      <w:widowControl w:val="0"/>
      <w:autoSpaceDE w:val="0"/>
      <w:autoSpaceDN w:val="0"/>
      <w:adjustRightInd w:val="0"/>
      <w:ind w:firstLine="71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784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784"/>
    <w:rPr>
      <w:rFonts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5784"/>
    <w:rPr>
      <w:rFonts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5784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5F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5F7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5F7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5F7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65784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BF4F8E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578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4F8E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5784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F4F8E"/>
    <w:pPr>
      <w:ind w:firstLine="284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5784"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F4F8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5F7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F4F8E"/>
    <w:pP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5784"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7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F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F4F8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57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784"/>
    <w:rPr>
      <w:rFonts w:cs="Times New Roman"/>
      <w:sz w:val="24"/>
      <w:szCs w:val="24"/>
    </w:rPr>
  </w:style>
  <w:style w:type="paragraph" w:customStyle="1" w:styleId="a">
    <w:name w:val="Маркированный"/>
    <w:basedOn w:val="a0"/>
    <w:uiPriority w:val="99"/>
    <w:rsid w:val="00BF4F8E"/>
    <w:rPr>
      <w:sz w:val="28"/>
      <w:szCs w:val="28"/>
    </w:rPr>
  </w:style>
  <w:style w:type="paragraph" w:customStyle="1" w:styleId="a0">
    <w:name w:val="Наш маркированный"/>
    <w:basedOn w:val="BodyTextIndent2"/>
    <w:uiPriority w:val="99"/>
    <w:rsid w:val="00BF4F8E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4F8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45F7F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FB3B96"/>
    <w:pPr>
      <w:spacing w:before="120" w:after="120"/>
      <w:jc w:val="center"/>
    </w:pPr>
    <w:rPr>
      <w:b/>
      <w:bCs/>
      <w:kern w:val="2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BF4F8E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F4F8E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F4F8E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BF4F8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BF4F8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BF4F8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BF4F8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BF4F8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BF4F8E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F4F8E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BF4F8E"/>
    <w:pPr>
      <w:ind w:left="113" w:right="113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6C0B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C0B64"/>
    <w:pPr>
      <w:spacing w:before="30" w:after="3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7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78"/>
    <w:rPr>
      <w:rFonts w:cs="Times New Roman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6578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784"/>
    <w:rPr>
      <w:rFonts w:cs="Times New Roman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D65784"/>
    <w:pPr>
      <w:widowControl w:val="0"/>
      <w:autoSpaceDE w:val="0"/>
      <w:autoSpaceDN w:val="0"/>
      <w:adjustRightInd w:val="0"/>
      <w:spacing w:line="220" w:lineRule="exact"/>
      <w:ind w:firstLine="394"/>
      <w:jc w:val="both"/>
    </w:pPr>
  </w:style>
  <w:style w:type="character" w:customStyle="1" w:styleId="FontStyle25">
    <w:name w:val="Font Style25"/>
    <w:uiPriority w:val="99"/>
    <w:rsid w:val="00D65784"/>
    <w:rPr>
      <w:rFonts w:ascii="Times New Roman" w:hAnsi="Times New Roman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D6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65784"/>
    <w:rPr>
      <w:rFonts w:ascii="Tahoma" w:hAnsi="Tahoma" w:cs="Tahoma"/>
      <w:shd w:val="clear" w:color="auto" w:fill="000080"/>
    </w:rPr>
  </w:style>
  <w:style w:type="paragraph" w:customStyle="1" w:styleId="a1">
    <w:name w:val="Знак Знак Знак Знак"/>
    <w:basedOn w:val="Normal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D657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D65784"/>
    <w:pPr>
      <w:ind w:left="720"/>
    </w:pPr>
  </w:style>
  <w:style w:type="paragraph" w:customStyle="1" w:styleId="ConsPlusNormal">
    <w:name w:val="ConsPlusNormal"/>
    <w:uiPriority w:val="99"/>
    <w:rsid w:val="00D6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Знак Знак Знак Знак Знак Знак Знак"/>
    <w:basedOn w:val="Normal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Normal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D6578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D65784"/>
  </w:style>
  <w:style w:type="paragraph" w:customStyle="1" w:styleId="conscell">
    <w:name w:val="conscell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consnonformat">
    <w:name w:val="consnonformat"/>
    <w:basedOn w:val="Normal"/>
    <w:uiPriority w:val="99"/>
    <w:rsid w:val="00D657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65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78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65784"/>
    <w:rPr>
      <w:rFonts w:ascii="Calibri" w:hAnsi="Calibri" w:cs="Calibri"/>
      <w:lang w:eastAsia="en-US"/>
    </w:rPr>
  </w:style>
  <w:style w:type="character" w:customStyle="1" w:styleId="Zag11">
    <w:name w:val="Zag_11"/>
    <w:uiPriority w:val="99"/>
    <w:rsid w:val="00D657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5784"/>
    <w:rPr>
      <w:rFonts w:ascii="Times New Roman" w:hAnsi="Times New Roman"/>
      <w:sz w:val="24"/>
      <w:u w:val="none"/>
      <w:effect w:val="none"/>
    </w:rPr>
  </w:style>
  <w:style w:type="paragraph" w:customStyle="1" w:styleId="11">
    <w:name w:val="Знак11"/>
    <w:basedOn w:val="Normal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D6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5784"/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D65784"/>
    <w:rPr>
      <w:rFonts w:ascii="Times New Roman" w:hAnsi="Times New Roman"/>
      <w:b/>
      <w:sz w:val="30"/>
    </w:rPr>
  </w:style>
  <w:style w:type="character" w:styleId="Strong">
    <w:name w:val="Strong"/>
    <w:basedOn w:val="DefaultParagraphFont"/>
    <w:uiPriority w:val="99"/>
    <w:qFormat/>
    <w:rsid w:val="00D65784"/>
    <w:rPr>
      <w:rFonts w:cs="Times New Roman"/>
      <w:b/>
      <w:bCs/>
    </w:rPr>
  </w:style>
  <w:style w:type="paragraph" w:customStyle="1" w:styleId="aleft">
    <w:name w:val="aleft"/>
    <w:basedOn w:val="Normal"/>
    <w:uiPriority w:val="99"/>
    <w:rsid w:val="00D65784"/>
    <w:pPr>
      <w:spacing w:before="60" w:after="75"/>
      <w:ind w:left="60"/>
    </w:pPr>
  </w:style>
  <w:style w:type="paragraph" w:customStyle="1" w:styleId="acenter">
    <w:name w:val="acenter"/>
    <w:basedOn w:val="Normal"/>
    <w:uiPriority w:val="99"/>
    <w:rsid w:val="00D65784"/>
    <w:pPr>
      <w:spacing w:before="60" w:after="75"/>
      <w:ind w:left="60"/>
      <w:jc w:val="center"/>
    </w:pPr>
  </w:style>
  <w:style w:type="character" w:styleId="HTMLCite">
    <w:name w:val="HTML Cite"/>
    <w:basedOn w:val="DefaultParagraphFont"/>
    <w:uiPriority w:val="99"/>
    <w:rsid w:val="00D65784"/>
    <w:rPr>
      <w:rFonts w:cs="Times New Roman"/>
      <w:i/>
      <w:iCs/>
    </w:rPr>
  </w:style>
  <w:style w:type="paragraph" w:customStyle="1" w:styleId="clear">
    <w:name w:val="clear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sidebar">
    <w:name w:val="sidebar"/>
    <w:basedOn w:val="Normal"/>
    <w:uiPriority w:val="99"/>
    <w:rsid w:val="00D65784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Normal"/>
    <w:uiPriority w:val="99"/>
    <w:rsid w:val="00D65784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post">
    <w:name w:val="post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post-entry">
    <w:name w:val="post-entry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post-info">
    <w:name w:val="post-info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comments">
    <w:name w:val="comments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post-date">
    <w:name w:val="post-date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more-link">
    <w:name w:val="more-link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uiPriority w:val="99"/>
    <w:rsid w:val="00D65784"/>
    <w:pPr>
      <w:spacing w:before="100" w:beforeAutospacing="1" w:after="100" w:afterAutospacing="1"/>
    </w:pPr>
  </w:style>
  <w:style w:type="paragraph" w:customStyle="1" w:styleId="description1">
    <w:name w:val="description1"/>
    <w:basedOn w:val="Normal"/>
    <w:uiPriority w:val="99"/>
    <w:rsid w:val="00D65784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Normal"/>
    <w:uiPriority w:val="99"/>
    <w:rsid w:val="00D65784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Normal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Normal"/>
    <w:uiPriority w:val="99"/>
    <w:rsid w:val="00D65784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Normal"/>
    <w:uiPriority w:val="99"/>
    <w:rsid w:val="00D65784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Normal"/>
    <w:uiPriority w:val="99"/>
    <w:rsid w:val="00D65784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Normal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Normal"/>
    <w:uiPriority w:val="99"/>
    <w:rsid w:val="00D65784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Normal"/>
    <w:uiPriority w:val="99"/>
    <w:rsid w:val="00D65784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D6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657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6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65784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65784"/>
    <w:rPr>
      <w:rFonts w:cs="Times New Roman"/>
      <w:i/>
      <w:iCs/>
    </w:rPr>
  </w:style>
  <w:style w:type="paragraph" w:customStyle="1" w:styleId="nocomments">
    <w:name w:val="nocomments"/>
    <w:basedOn w:val="Normal"/>
    <w:uiPriority w:val="99"/>
    <w:rsid w:val="00D65784"/>
    <w:pPr>
      <w:spacing w:before="100" w:beforeAutospacing="1" w:after="100" w:afterAutospacing="1"/>
    </w:pPr>
  </w:style>
  <w:style w:type="character" w:customStyle="1" w:styleId="11pt">
    <w:name w:val="Основной текст + 11 pt"/>
    <w:aliases w:val="Полужирный"/>
    <w:uiPriority w:val="99"/>
    <w:rsid w:val="00E14261"/>
    <w:rPr>
      <w:rFonts w:ascii="Times New Roman" w:hAnsi="Times New Roman"/>
      <w:b/>
      <w:sz w:val="22"/>
      <w:u w:val="none"/>
    </w:rPr>
  </w:style>
  <w:style w:type="character" w:customStyle="1" w:styleId="11pt2">
    <w:name w:val="Основной текст + 11 pt2"/>
    <w:uiPriority w:val="99"/>
    <w:rsid w:val="00822196"/>
    <w:rPr>
      <w:rFonts w:ascii="Times New Roman" w:hAnsi="Times New Roman"/>
      <w:sz w:val="22"/>
      <w:u w:val="none"/>
    </w:rPr>
  </w:style>
  <w:style w:type="character" w:customStyle="1" w:styleId="a4">
    <w:name w:val="Основной текст_"/>
    <w:basedOn w:val="DefaultParagraphFont"/>
    <w:uiPriority w:val="99"/>
    <w:rsid w:val="00EE307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A23103"/>
    <w:rPr>
      <w:rFonts w:cs="Times New Roman"/>
      <w:b/>
      <w:bCs/>
      <w:sz w:val="32"/>
      <w:szCs w:val="32"/>
    </w:rPr>
  </w:style>
  <w:style w:type="paragraph" w:customStyle="1" w:styleId="111">
    <w:name w:val="Основной текст (11)"/>
    <w:basedOn w:val="Normal"/>
    <w:link w:val="110"/>
    <w:uiPriority w:val="99"/>
    <w:rsid w:val="00A23103"/>
    <w:pPr>
      <w:widowControl w:val="0"/>
      <w:shd w:val="clear" w:color="auto" w:fill="FFFFFF"/>
      <w:spacing w:after="540" w:line="859" w:lineRule="exact"/>
      <w:jc w:val="both"/>
    </w:pPr>
    <w:rPr>
      <w:b/>
      <w:bCs/>
      <w:noProof/>
      <w:sz w:val="32"/>
      <w:szCs w:val="3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661514"/>
    <w:rPr>
      <w:rFonts w:cs="Times New Roman"/>
      <w:b/>
      <w:bCs/>
      <w:sz w:val="26"/>
      <w:szCs w:val="26"/>
    </w:rPr>
  </w:style>
  <w:style w:type="paragraph" w:customStyle="1" w:styleId="51">
    <w:name w:val="Основной текст (5)1"/>
    <w:basedOn w:val="Normal"/>
    <w:link w:val="5"/>
    <w:uiPriority w:val="99"/>
    <w:rsid w:val="00661514"/>
    <w:pPr>
      <w:widowControl w:val="0"/>
      <w:shd w:val="clear" w:color="auto" w:fill="FFFFFF"/>
      <w:spacing w:after="600" w:line="240" w:lineRule="atLeast"/>
      <w:jc w:val="center"/>
    </w:pPr>
    <w:rPr>
      <w:b/>
      <w:bCs/>
      <w:noProof/>
      <w:sz w:val="26"/>
      <w:szCs w:val="26"/>
    </w:rPr>
  </w:style>
  <w:style w:type="character" w:customStyle="1" w:styleId="50">
    <w:name w:val="Основной текст (5)"/>
    <w:basedOn w:val="5"/>
    <w:uiPriority w:val="99"/>
    <w:rsid w:val="00847D32"/>
    <w:rPr>
      <w:rFonts w:ascii="Times New Roman" w:hAnsi="Times New Roman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217A2"/>
    <w:rPr>
      <w:rFonts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1217A2"/>
    <w:pPr>
      <w:widowControl w:val="0"/>
      <w:shd w:val="clear" w:color="auto" w:fill="FFFFFF"/>
      <w:spacing w:before="2220" w:line="240" w:lineRule="atLeast"/>
    </w:pPr>
    <w:rPr>
      <w:noProof/>
      <w:sz w:val="22"/>
      <w:szCs w:val="22"/>
    </w:rPr>
  </w:style>
  <w:style w:type="character" w:customStyle="1" w:styleId="13pt10">
    <w:name w:val="Основной текст + 13 pt10"/>
    <w:basedOn w:val="a4"/>
    <w:uiPriority w:val="99"/>
    <w:rsid w:val="00BD2001"/>
  </w:style>
  <w:style w:type="character" w:customStyle="1" w:styleId="13pt9">
    <w:name w:val="Основной текст + 13 pt9"/>
    <w:aliases w:val="Полужирный10,Курсив"/>
    <w:basedOn w:val="a4"/>
    <w:uiPriority w:val="99"/>
    <w:rsid w:val="00BD2001"/>
    <w:rPr>
      <w:b/>
      <w:bCs/>
      <w:i/>
      <w:iCs/>
    </w:rPr>
  </w:style>
  <w:style w:type="character" w:customStyle="1" w:styleId="112">
    <w:name w:val="Подпись к таблице + 11"/>
    <w:aliases w:val="5 pt"/>
    <w:basedOn w:val="DefaultParagraphFont"/>
    <w:uiPriority w:val="99"/>
    <w:rsid w:val="00BD20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1">
    <w:name w:val="Основной текст (8) Exact1"/>
    <w:basedOn w:val="DefaultParagraphFont"/>
    <w:uiPriority w:val="99"/>
    <w:rsid w:val="00BD2001"/>
    <w:rPr>
      <w:rFonts w:ascii="Calibri" w:hAnsi="Calibri" w:cs="Calibri"/>
      <w:b/>
      <w:bCs/>
      <w:sz w:val="18"/>
      <w:szCs w:val="18"/>
      <w:u w:val="none"/>
    </w:rPr>
  </w:style>
  <w:style w:type="paragraph" w:customStyle="1" w:styleId="10">
    <w:name w:val="Заголовок1"/>
    <w:basedOn w:val="Normal"/>
    <w:next w:val="BodyText"/>
    <w:uiPriority w:val="99"/>
    <w:rsid w:val="007B71CB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7B71CB"/>
    <w:pPr>
      <w:widowControl w:val="0"/>
      <w:suppressAutoHyphens/>
      <w:jc w:val="both"/>
    </w:pPr>
    <w:rPr>
      <w:kern w:val="1"/>
      <w:sz w:val="28"/>
      <w:szCs w:val="28"/>
    </w:rPr>
  </w:style>
  <w:style w:type="paragraph" w:customStyle="1" w:styleId="31">
    <w:name w:val="Основной текст 31"/>
    <w:basedOn w:val="Normal"/>
    <w:uiPriority w:val="99"/>
    <w:rsid w:val="007B71CB"/>
    <w:pPr>
      <w:widowControl w:val="0"/>
      <w:suppressAutoHyphens/>
      <w:jc w:val="center"/>
    </w:pPr>
    <w:rPr>
      <w:b/>
      <w:kern w:val="1"/>
      <w:sz w:val="28"/>
      <w:szCs w:val="28"/>
    </w:rPr>
  </w:style>
  <w:style w:type="paragraph" w:customStyle="1" w:styleId="a5">
    <w:name w:val="Содержимое таблицы"/>
    <w:basedOn w:val="Normal"/>
    <w:uiPriority w:val="99"/>
    <w:rsid w:val="007B71CB"/>
    <w:pPr>
      <w:widowControl w:val="0"/>
      <w:suppressLineNumbers/>
      <w:suppressAutoHyphens/>
    </w:pPr>
    <w:rPr>
      <w:kern w:val="1"/>
    </w:rPr>
  </w:style>
  <w:style w:type="character" w:styleId="PlaceholderText">
    <w:name w:val="Placeholder Text"/>
    <w:basedOn w:val="DefaultParagraphFont"/>
    <w:uiPriority w:val="99"/>
    <w:semiHidden/>
    <w:rsid w:val="00321282"/>
    <w:rPr>
      <w:rFonts w:cs="Times New Roman"/>
      <w:color w:val="808080"/>
    </w:rPr>
  </w:style>
  <w:style w:type="paragraph" w:customStyle="1" w:styleId="rmcctmwt">
    <w:name w:val="rmcctmwt"/>
    <w:basedOn w:val="Normal"/>
    <w:uiPriority w:val="99"/>
    <w:rsid w:val="003F1B6C"/>
    <w:pPr>
      <w:spacing w:before="100" w:beforeAutospacing="1" w:after="100" w:afterAutospacing="1"/>
    </w:pPr>
  </w:style>
  <w:style w:type="paragraph" w:customStyle="1" w:styleId="12">
    <w:name w:val="Абзац списка1"/>
    <w:basedOn w:val="Normal"/>
    <w:uiPriority w:val="99"/>
    <w:rsid w:val="00881567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5F784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D783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Обычный1"/>
    <w:uiPriority w:val="99"/>
    <w:rsid w:val="000D783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949">
              <w:marLeft w:val="501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r.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18</Pages>
  <Words>4374</Words>
  <Characters>24933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работает в две смены</dc:title>
  <dc:subject/>
  <dc:creator>Завуч</dc:creator>
  <cp:keywords/>
  <dc:description/>
  <cp:lastModifiedBy>школа</cp:lastModifiedBy>
  <cp:revision>20</cp:revision>
  <cp:lastPrinted>2019-04-15T01:57:00Z</cp:lastPrinted>
  <dcterms:created xsi:type="dcterms:W3CDTF">2019-04-15T01:39:00Z</dcterms:created>
  <dcterms:modified xsi:type="dcterms:W3CDTF">2019-09-04T07:59:00Z</dcterms:modified>
</cp:coreProperties>
</file>