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18" w:rsidRDefault="00172018" w:rsidP="00D2103F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CD3DC2">
        <w:rPr>
          <w:rFonts w:ascii="Times New Roman" w:hAnsi="Times New Roman"/>
          <w:b/>
          <w:bCs/>
          <w:sz w:val="24"/>
          <w:szCs w:val="24"/>
          <w:lang w:val="ru-RU" w:eastAsia="ru-RU"/>
        </w:rPr>
        <w:t>АННОТАЦИЯ</w:t>
      </w:r>
    </w:p>
    <w:p w:rsidR="00172018" w:rsidRDefault="00172018" w:rsidP="00D2103F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72018" w:rsidRPr="008C4F17" w:rsidRDefault="00172018" w:rsidP="00D2103F">
      <w:pPr>
        <w:pStyle w:val="NoSpacing"/>
        <w:ind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8C4F17">
        <w:rPr>
          <w:rFonts w:ascii="Times New Roman" w:hAnsi="Times New Roman"/>
          <w:sz w:val="24"/>
          <w:szCs w:val="24"/>
          <w:lang w:val="ru-RU"/>
        </w:rPr>
        <w:t>Рабочая программа по внеурочной деяте</w:t>
      </w:r>
      <w:r>
        <w:rPr>
          <w:rFonts w:ascii="Times New Roman" w:hAnsi="Times New Roman"/>
          <w:sz w:val="24"/>
          <w:szCs w:val="24"/>
          <w:lang w:val="ru-RU"/>
        </w:rPr>
        <w:t>льности «Учусь создавать проект</w:t>
      </w:r>
      <w:r w:rsidRPr="008C4F17">
        <w:rPr>
          <w:rFonts w:ascii="Times New Roman" w:hAnsi="Times New Roman"/>
          <w:sz w:val="24"/>
          <w:szCs w:val="24"/>
          <w:lang w:val="ru-RU"/>
        </w:rPr>
        <w:t>» для 3 класса составлена на основе ФГОС НОО МКОУ Новохайская школа, плана внеурочной деятельн</w:t>
      </w:r>
      <w:r w:rsidRPr="008C4F17">
        <w:rPr>
          <w:rFonts w:ascii="Times New Roman" w:hAnsi="Times New Roman"/>
          <w:sz w:val="24"/>
          <w:szCs w:val="24"/>
          <w:lang w:val="ru-RU"/>
        </w:rPr>
        <w:t>о</w:t>
      </w:r>
      <w:r w:rsidRPr="008C4F17">
        <w:rPr>
          <w:rFonts w:ascii="Times New Roman" w:hAnsi="Times New Roman"/>
          <w:sz w:val="24"/>
          <w:szCs w:val="24"/>
          <w:lang w:val="ru-RU"/>
        </w:rPr>
        <w:t>сти МКОУ Новохайская школа, авторской программы курса для младших школьников Р.И.Сизовой и Р.Ф.Селимовой «Учусь создавать проект». Развитие познавательных способностей. Наша н</w:t>
      </w:r>
      <w:r w:rsidRPr="008C4F17">
        <w:rPr>
          <w:rFonts w:ascii="Times New Roman" w:hAnsi="Times New Roman"/>
          <w:sz w:val="24"/>
          <w:szCs w:val="24"/>
          <w:lang w:val="ru-RU"/>
        </w:rPr>
        <w:t>о</w:t>
      </w:r>
      <w:r w:rsidRPr="008C4F17">
        <w:rPr>
          <w:rFonts w:ascii="Times New Roman" w:hAnsi="Times New Roman"/>
          <w:sz w:val="24"/>
          <w:szCs w:val="24"/>
          <w:lang w:val="ru-RU"/>
        </w:rPr>
        <w:t>вая школа. Юным умникам и умницам. Исследуем, доказываем, проектируем, создаём.</w:t>
      </w:r>
    </w:p>
    <w:p w:rsidR="00172018" w:rsidRPr="008C4F17" w:rsidRDefault="00172018" w:rsidP="00D2103F">
      <w:pPr>
        <w:pStyle w:val="ParagraphStyle"/>
        <w:ind w:firstLine="550"/>
        <w:jc w:val="both"/>
        <w:rPr>
          <w:rFonts w:ascii="Times New Roman" w:hAnsi="Times New Roman" w:cs="Times New Roman"/>
          <w:lang w:val="ru-RU"/>
        </w:rPr>
      </w:pPr>
    </w:p>
    <w:p w:rsidR="00172018" w:rsidRPr="008C4F17" w:rsidRDefault="00172018" w:rsidP="00D2103F">
      <w:pPr>
        <w:pStyle w:val="c19c2"/>
        <w:spacing w:before="0" w:beforeAutospacing="0" w:after="0" w:afterAutospacing="0"/>
        <w:ind w:firstLine="550"/>
        <w:jc w:val="both"/>
      </w:pPr>
      <w:r w:rsidRPr="008C4F17">
        <w:rPr>
          <w:b/>
        </w:rPr>
        <w:t xml:space="preserve">Цель: </w:t>
      </w:r>
      <w:r w:rsidRPr="008C4F17">
        <w:t>создание условий для активизации личностного потенциала учащихся через пр</w:t>
      </w:r>
      <w:r w:rsidRPr="008C4F17">
        <w:t>о</w:t>
      </w:r>
      <w:r w:rsidRPr="008C4F17">
        <w:t>ектную деятельность.</w:t>
      </w:r>
    </w:p>
    <w:p w:rsidR="00172018" w:rsidRPr="008C4F17" w:rsidRDefault="00172018" w:rsidP="00D210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C4F17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172018" w:rsidRPr="008C4F17" w:rsidRDefault="00172018" w:rsidP="00D2103F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8C4F17">
        <w:rPr>
          <w:rFonts w:ascii="Times New Roman" w:hAnsi="Times New Roman"/>
          <w:sz w:val="24"/>
          <w:szCs w:val="24"/>
          <w:lang w:val="ru-RU"/>
        </w:rPr>
        <w:t>Развивать у учащихся способность аналитически мыслить: классифицировать, сравнивать, обобщать собранный материал.</w:t>
      </w:r>
    </w:p>
    <w:p w:rsidR="00172018" w:rsidRPr="008C4F17" w:rsidRDefault="00172018" w:rsidP="00D2103F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8C4F17">
        <w:rPr>
          <w:rFonts w:ascii="Times New Roman" w:hAnsi="Times New Roman"/>
          <w:sz w:val="24"/>
          <w:szCs w:val="24"/>
          <w:lang w:val="ru-RU"/>
        </w:rPr>
        <w:t>Познакомить обучающихся с методами исследования и эксперимента, их прим</w:t>
      </w:r>
      <w:r w:rsidRPr="008C4F17">
        <w:rPr>
          <w:rFonts w:ascii="Times New Roman" w:hAnsi="Times New Roman"/>
          <w:sz w:val="24"/>
          <w:szCs w:val="24"/>
          <w:lang w:val="ru-RU"/>
        </w:rPr>
        <w:t>е</w:t>
      </w:r>
      <w:r w:rsidRPr="008C4F17">
        <w:rPr>
          <w:rFonts w:ascii="Times New Roman" w:hAnsi="Times New Roman"/>
          <w:sz w:val="24"/>
          <w:szCs w:val="24"/>
          <w:lang w:val="ru-RU"/>
        </w:rPr>
        <w:t>нением в собственном исследовании.</w:t>
      </w:r>
    </w:p>
    <w:p w:rsidR="00172018" w:rsidRPr="008C4F17" w:rsidRDefault="00172018" w:rsidP="00D2103F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8C4F17">
        <w:rPr>
          <w:rFonts w:ascii="Times New Roman" w:hAnsi="Times New Roman"/>
          <w:sz w:val="24"/>
          <w:szCs w:val="24"/>
        </w:rPr>
        <w:t>Обучить основам оформления работ.</w:t>
      </w:r>
    </w:p>
    <w:p w:rsidR="00172018" w:rsidRPr="008C4F17" w:rsidRDefault="00172018" w:rsidP="00D2103F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8C4F17">
        <w:rPr>
          <w:rFonts w:ascii="Times New Roman" w:hAnsi="Times New Roman"/>
          <w:sz w:val="24"/>
          <w:szCs w:val="24"/>
          <w:lang w:val="ru-RU"/>
        </w:rPr>
        <w:t>Познакомить с основами применения информационных технологий в исследов</w:t>
      </w:r>
      <w:r w:rsidRPr="008C4F17">
        <w:rPr>
          <w:rFonts w:ascii="Times New Roman" w:hAnsi="Times New Roman"/>
          <w:sz w:val="24"/>
          <w:szCs w:val="24"/>
          <w:lang w:val="ru-RU"/>
        </w:rPr>
        <w:t>а</w:t>
      </w:r>
      <w:r w:rsidRPr="008C4F17">
        <w:rPr>
          <w:rFonts w:ascii="Times New Roman" w:hAnsi="Times New Roman"/>
          <w:sz w:val="24"/>
          <w:szCs w:val="24"/>
          <w:lang w:val="ru-RU"/>
        </w:rPr>
        <w:t>тельской деятельности.</w:t>
      </w:r>
    </w:p>
    <w:p w:rsidR="00172018" w:rsidRPr="008C4F17" w:rsidRDefault="00172018" w:rsidP="00D2103F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lang w:val="ru-RU"/>
        </w:rPr>
      </w:pPr>
      <w:r w:rsidRPr="008C4F17">
        <w:rPr>
          <w:rFonts w:ascii="Times New Roman" w:hAnsi="Times New Roman"/>
          <w:sz w:val="24"/>
          <w:szCs w:val="24"/>
          <w:lang w:val="ru-RU"/>
        </w:rPr>
        <w:t>Формировать опыт публичного выступления, способствовать формированию культуры речи.</w:t>
      </w:r>
    </w:p>
    <w:p w:rsidR="00172018" w:rsidRPr="008C4F17" w:rsidRDefault="00172018" w:rsidP="00D2103F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72018" w:rsidRPr="008C4F17" w:rsidRDefault="00172018" w:rsidP="00D2103F">
      <w:pPr>
        <w:spacing w:after="0" w:line="240" w:lineRule="auto"/>
        <w:ind w:firstLine="550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8C4F17">
        <w:rPr>
          <w:rFonts w:ascii="Times New Roman" w:hAnsi="Times New Roman"/>
          <w:iCs/>
          <w:sz w:val="24"/>
          <w:szCs w:val="24"/>
          <w:lang w:val="ru-RU"/>
        </w:rPr>
        <w:t xml:space="preserve">         На изучение курса по внеурочной деятельности </w:t>
      </w:r>
      <w:r w:rsidRPr="008C4F17">
        <w:rPr>
          <w:rFonts w:ascii="Times New Roman" w:hAnsi="Times New Roman"/>
          <w:sz w:val="24"/>
          <w:szCs w:val="24"/>
          <w:lang w:val="ru-RU"/>
        </w:rPr>
        <w:t>«Учусь создавать проект»</w:t>
      </w:r>
      <w:r w:rsidRPr="008C4F17">
        <w:rPr>
          <w:rFonts w:ascii="Times New Roman" w:hAnsi="Times New Roman"/>
          <w:sz w:val="24"/>
          <w:szCs w:val="24"/>
          <w:lang w:val="ru-RU" w:eastAsia="ru-RU"/>
        </w:rPr>
        <w:t xml:space="preserve"> програ</w:t>
      </w:r>
      <w:r w:rsidRPr="008C4F17"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8C4F17">
        <w:rPr>
          <w:rFonts w:ascii="Times New Roman" w:hAnsi="Times New Roman"/>
          <w:sz w:val="24"/>
          <w:szCs w:val="24"/>
          <w:lang w:val="ru-RU" w:eastAsia="ru-RU"/>
        </w:rPr>
        <w:t xml:space="preserve">мой предусмотрен 1 час в неделю, 34 часа в год. </w:t>
      </w:r>
    </w:p>
    <w:p w:rsidR="00172018" w:rsidRPr="008C4F17" w:rsidRDefault="00172018" w:rsidP="00D2103F">
      <w:pPr>
        <w:widowControl w:val="0"/>
        <w:autoSpaceDE w:val="0"/>
        <w:autoSpaceDN w:val="0"/>
        <w:adjustRightInd w:val="0"/>
        <w:spacing w:after="0" w:line="240" w:lineRule="auto"/>
        <w:ind w:right="-24" w:firstLine="55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72018" w:rsidRPr="008C4F17" w:rsidRDefault="00172018" w:rsidP="00D2103F">
      <w:pPr>
        <w:pStyle w:val="NoSpacing"/>
        <w:ind w:firstLine="55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F17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обучения</w:t>
      </w:r>
    </w:p>
    <w:p w:rsidR="00172018" w:rsidRPr="00A83264" w:rsidRDefault="00172018" w:rsidP="00D210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3264">
        <w:rPr>
          <w:rFonts w:ascii="Times New Roman" w:hAnsi="Times New Roman"/>
          <w:b/>
          <w:sz w:val="24"/>
          <w:szCs w:val="24"/>
          <w:lang w:val="ru-RU"/>
        </w:rPr>
        <w:t>К концу обучения в третьем классе:</w:t>
      </w:r>
    </w:p>
    <w:p w:rsidR="00172018" w:rsidRPr="00A83264" w:rsidRDefault="00172018" w:rsidP="00D2103F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326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Обучающийся будет знать:</w:t>
      </w:r>
      <w:r w:rsidRPr="00A83264">
        <w:rPr>
          <w:rFonts w:ascii="Times New Roman" w:hAnsi="Times New Roman"/>
          <w:color w:val="000000"/>
          <w:sz w:val="24"/>
          <w:szCs w:val="24"/>
        </w:rPr>
        <w:t>  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основные особенности проведения исследовательской раб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ты;</w:t>
      </w:r>
      <w:r w:rsidRPr="00A83264">
        <w:rPr>
          <w:rFonts w:ascii="Times New Roman" w:hAnsi="Times New Roman"/>
          <w:color w:val="000000"/>
          <w:sz w:val="24"/>
          <w:szCs w:val="24"/>
        </w:rPr>
        <w:t>  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что такое ин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формационный проект и практико–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ориентированный проект;</w:t>
      </w:r>
      <w:r w:rsidRPr="00A83264">
        <w:rPr>
          <w:rFonts w:ascii="Times New Roman" w:hAnsi="Times New Roman"/>
          <w:color w:val="000000"/>
          <w:sz w:val="24"/>
          <w:szCs w:val="24"/>
        </w:rPr>
        <w:t>  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методы иссл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 xml:space="preserve">дования: эксперимент, анкетирование, моделирование интервьюирование; основы работы с компьютером, что такое социальный проект и его значимость для жизни окружающих; способы методы, стимулирующие саморазвитие психических процессов, обеспечивающие ощущение успешности в  работе, </w:t>
      </w:r>
      <w:r w:rsidRPr="00A83264">
        <w:rPr>
          <w:rFonts w:ascii="Times New Roman" w:hAnsi="Times New Roman"/>
          <w:color w:val="000000"/>
          <w:sz w:val="24"/>
          <w:szCs w:val="24"/>
        </w:rPr>
        <w:t>  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правила выбора темы и объекта исследования, виды оформления прое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тов;</w:t>
      </w:r>
      <w:r w:rsidRPr="00A83264">
        <w:rPr>
          <w:rFonts w:ascii="Times New Roman" w:hAnsi="Times New Roman"/>
          <w:color w:val="000000"/>
          <w:sz w:val="24"/>
          <w:szCs w:val="24"/>
        </w:rPr>
        <w:t>  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правила осуществления самоконтроля;</w:t>
      </w:r>
      <w:r w:rsidRPr="00A83264">
        <w:rPr>
          <w:rFonts w:ascii="Times New Roman" w:hAnsi="Times New Roman"/>
          <w:color w:val="000000"/>
          <w:sz w:val="24"/>
          <w:szCs w:val="24"/>
        </w:rPr>
        <w:t>  </w:t>
      </w:r>
      <w:r w:rsidRPr="00A83264">
        <w:rPr>
          <w:rFonts w:ascii="Times New Roman" w:hAnsi="Times New Roman"/>
          <w:color w:val="000000"/>
          <w:sz w:val="24"/>
          <w:szCs w:val="24"/>
          <w:lang w:val="ru-RU"/>
        </w:rPr>
        <w:t>правила успешной презентации работы.</w:t>
      </w:r>
    </w:p>
    <w:p w:rsidR="00172018" w:rsidRPr="00A83264" w:rsidRDefault="00172018" w:rsidP="00D2103F">
      <w:pPr>
        <w:pStyle w:val="NormalWeb"/>
        <w:spacing w:before="0" w:beforeAutospacing="0" w:after="0" w:afterAutospacing="0"/>
        <w:ind w:firstLine="550"/>
        <w:jc w:val="both"/>
        <w:rPr>
          <w:color w:val="000000"/>
        </w:rPr>
      </w:pPr>
      <w:r w:rsidRPr="00A83264">
        <w:rPr>
          <w:bCs/>
          <w:iCs/>
          <w:color w:val="000000"/>
        </w:rPr>
        <w:t xml:space="preserve">     Обучающийся будет уметь:</w:t>
      </w:r>
      <w:r w:rsidRPr="00A83264">
        <w:rPr>
          <w:color w:val="000000"/>
        </w:rPr>
        <w:t>  выбирать пути решения задачи исследования;   классиф</w:t>
      </w:r>
      <w:r w:rsidRPr="00A83264">
        <w:rPr>
          <w:color w:val="000000"/>
        </w:rPr>
        <w:t>и</w:t>
      </w:r>
      <w:r w:rsidRPr="00A83264">
        <w:rPr>
          <w:color w:val="000000"/>
        </w:rPr>
        <w:t>цировать предметы, явления и события;  самостоятельно предлагать собственные идеи иссл</w:t>
      </w:r>
      <w:r w:rsidRPr="00A83264">
        <w:rPr>
          <w:color w:val="000000"/>
        </w:rPr>
        <w:t>е</w:t>
      </w:r>
      <w:r w:rsidRPr="00A83264">
        <w:rPr>
          <w:color w:val="000000"/>
        </w:rPr>
        <w:t>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</w:t>
      </w:r>
      <w:r w:rsidRPr="00A83264">
        <w:rPr>
          <w:color w:val="000000"/>
        </w:rPr>
        <w:t>а</w:t>
      </w:r>
      <w:r w:rsidRPr="00A83264">
        <w:rPr>
          <w:color w:val="000000"/>
        </w:rPr>
        <w:t>териал, необходимый для исследования; пользоваться различными измерительными прибор</w:t>
      </w:r>
      <w:r w:rsidRPr="00A83264">
        <w:rPr>
          <w:color w:val="000000"/>
        </w:rPr>
        <w:t>а</w:t>
      </w:r>
      <w:r w:rsidRPr="00A83264">
        <w:rPr>
          <w:color w:val="000000"/>
        </w:rPr>
        <w:t>ми: калькулятором, секундомером, рулеткой;  осуществлять сотрудничество со взросл</w:t>
      </w:r>
      <w:r w:rsidRPr="00A83264">
        <w:rPr>
          <w:color w:val="000000"/>
        </w:rPr>
        <w:t>ы</w:t>
      </w:r>
      <w:r w:rsidRPr="00A83264">
        <w:rPr>
          <w:color w:val="000000"/>
        </w:rPr>
        <w:t>ми;  презентовать свою работу, участвовать в обсуждении - коллективной оценочной деятел</w:t>
      </w:r>
      <w:r w:rsidRPr="00A83264">
        <w:rPr>
          <w:color w:val="000000"/>
        </w:rPr>
        <w:t>ь</w:t>
      </w:r>
      <w:r w:rsidRPr="00A83264">
        <w:rPr>
          <w:color w:val="000000"/>
        </w:rPr>
        <w:t>ности.</w:t>
      </w:r>
    </w:p>
    <w:p w:rsidR="00172018" w:rsidRPr="008C4F17" w:rsidRDefault="00172018" w:rsidP="00D2103F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sectPr w:rsidR="00172018" w:rsidRPr="008C4F17" w:rsidSect="00D2103F">
      <w:footerReference w:type="default" r:id="rId7"/>
      <w:pgSz w:w="11906" w:h="16838"/>
      <w:pgMar w:top="1134" w:right="68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18" w:rsidRDefault="00172018" w:rsidP="0021159B">
      <w:pPr>
        <w:spacing w:after="0" w:line="240" w:lineRule="auto"/>
      </w:pPr>
      <w:r>
        <w:separator/>
      </w:r>
    </w:p>
  </w:endnote>
  <w:endnote w:type="continuationSeparator" w:id="1">
    <w:p w:rsidR="00172018" w:rsidRDefault="00172018" w:rsidP="002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18" w:rsidRDefault="0017201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72018" w:rsidRDefault="00172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18" w:rsidRDefault="00172018" w:rsidP="0021159B">
      <w:pPr>
        <w:spacing w:after="0" w:line="240" w:lineRule="auto"/>
      </w:pPr>
      <w:r>
        <w:separator/>
      </w:r>
    </w:p>
  </w:footnote>
  <w:footnote w:type="continuationSeparator" w:id="1">
    <w:p w:rsidR="00172018" w:rsidRDefault="00172018" w:rsidP="0021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7155498"/>
    <w:multiLevelType w:val="hybridMultilevel"/>
    <w:tmpl w:val="485449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30D98"/>
    <w:multiLevelType w:val="hybridMultilevel"/>
    <w:tmpl w:val="448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C7504"/>
    <w:multiLevelType w:val="hybridMultilevel"/>
    <w:tmpl w:val="D084076A"/>
    <w:lvl w:ilvl="0" w:tplc="CED69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093BF7"/>
    <w:multiLevelType w:val="hybridMultilevel"/>
    <w:tmpl w:val="43D6E72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712CA"/>
    <w:multiLevelType w:val="hybridMultilevel"/>
    <w:tmpl w:val="EB467ED4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36DF"/>
    <w:multiLevelType w:val="hybridMultilevel"/>
    <w:tmpl w:val="7DA490BA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EF622B"/>
    <w:multiLevelType w:val="hybridMultilevel"/>
    <w:tmpl w:val="B48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D74F1"/>
    <w:multiLevelType w:val="hybridMultilevel"/>
    <w:tmpl w:val="18B8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29FC"/>
    <w:multiLevelType w:val="multilevel"/>
    <w:tmpl w:val="E8F8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511883"/>
    <w:multiLevelType w:val="hybridMultilevel"/>
    <w:tmpl w:val="6A2A4E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926164"/>
    <w:multiLevelType w:val="hybridMultilevel"/>
    <w:tmpl w:val="25EE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40E93"/>
    <w:multiLevelType w:val="multilevel"/>
    <w:tmpl w:val="50C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B0179D"/>
    <w:multiLevelType w:val="hybridMultilevel"/>
    <w:tmpl w:val="3D321A7C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733D9"/>
    <w:multiLevelType w:val="hybridMultilevel"/>
    <w:tmpl w:val="0400BDB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66491"/>
    <w:multiLevelType w:val="hybridMultilevel"/>
    <w:tmpl w:val="C4BCDCE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418EC"/>
    <w:multiLevelType w:val="hybridMultilevel"/>
    <w:tmpl w:val="9DB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D2C54"/>
    <w:multiLevelType w:val="hybridMultilevel"/>
    <w:tmpl w:val="976C828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D13B2"/>
    <w:multiLevelType w:val="hybridMultilevel"/>
    <w:tmpl w:val="9496B5B6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6607D"/>
    <w:multiLevelType w:val="hybridMultilevel"/>
    <w:tmpl w:val="8FE6D5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B31C89"/>
    <w:multiLevelType w:val="hybridMultilevel"/>
    <w:tmpl w:val="EEDC16C2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41D81"/>
    <w:multiLevelType w:val="hybridMultilevel"/>
    <w:tmpl w:val="04E2B610"/>
    <w:lvl w:ilvl="0" w:tplc="CED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1"/>
  </w:num>
  <w:num w:numId="5">
    <w:abstractNumId w:val="25"/>
  </w:num>
  <w:num w:numId="6">
    <w:abstractNumId w:val="11"/>
  </w:num>
  <w:num w:numId="7">
    <w:abstractNumId w:val="12"/>
  </w:num>
  <w:num w:numId="8">
    <w:abstractNumId w:val="22"/>
  </w:num>
  <w:num w:numId="9">
    <w:abstractNumId w:val="7"/>
  </w:num>
  <w:num w:numId="10">
    <w:abstractNumId w:val="29"/>
  </w:num>
  <w:num w:numId="11">
    <w:abstractNumId w:val="27"/>
  </w:num>
  <w:num w:numId="12">
    <w:abstractNumId w:val="26"/>
  </w:num>
  <w:num w:numId="13">
    <w:abstractNumId w:val="13"/>
  </w:num>
  <w:num w:numId="14">
    <w:abstractNumId w:val="6"/>
  </w:num>
  <w:num w:numId="15">
    <w:abstractNumId w:val="28"/>
  </w:num>
  <w:num w:numId="16">
    <w:abstractNumId w:val="20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8"/>
  </w:num>
  <w:num w:numId="25">
    <w:abstractNumId w:val="17"/>
  </w:num>
  <w:num w:numId="26">
    <w:abstractNumId w:val="15"/>
  </w:num>
  <w:num w:numId="27">
    <w:abstractNumId w:val="24"/>
  </w:num>
  <w:num w:numId="28">
    <w:abstractNumId w:val="16"/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268"/>
    <w:rsid w:val="00053550"/>
    <w:rsid w:val="000E49BE"/>
    <w:rsid w:val="001368B5"/>
    <w:rsid w:val="00172018"/>
    <w:rsid w:val="001A5394"/>
    <w:rsid w:val="001E21E9"/>
    <w:rsid w:val="0021159B"/>
    <w:rsid w:val="00296268"/>
    <w:rsid w:val="002D2364"/>
    <w:rsid w:val="002E05B2"/>
    <w:rsid w:val="00343FD6"/>
    <w:rsid w:val="003E2864"/>
    <w:rsid w:val="004147F9"/>
    <w:rsid w:val="004510A7"/>
    <w:rsid w:val="004575F2"/>
    <w:rsid w:val="00506C47"/>
    <w:rsid w:val="00575A25"/>
    <w:rsid w:val="00581385"/>
    <w:rsid w:val="0059442C"/>
    <w:rsid w:val="005E2EA1"/>
    <w:rsid w:val="00631BF6"/>
    <w:rsid w:val="00661585"/>
    <w:rsid w:val="00697B47"/>
    <w:rsid w:val="006B7479"/>
    <w:rsid w:val="006E7401"/>
    <w:rsid w:val="007E20B1"/>
    <w:rsid w:val="00826338"/>
    <w:rsid w:val="008452C4"/>
    <w:rsid w:val="008454AF"/>
    <w:rsid w:val="00847D07"/>
    <w:rsid w:val="0085735C"/>
    <w:rsid w:val="008920A6"/>
    <w:rsid w:val="008B3B7C"/>
    <w:rsid w:val="008C4F17"/>
    <w:rsid w:val="008F3DA3"/>
    <w:rsid w:val="00902246"/>
    <w:rsid w:val="00970B3A"/>
    <w:rsid w:val="00971CBD"/>
    <w:rsid w:val="009F4A94"/>
    <w:rsid w:val="00A173AC"/>
    <w:rsid w:val="00A3057D"/>
    <w:rsid w:val="00A334A9"/>
    <w:rsid w:val="00A83264"/>
    <w:rsid w:val="00A939AE"/>
    <w:rsid w:val="00B25D09"/>
    <w:rsid w:val="00B431E5"/>
    <w:rsid w:val="00B5610D"/>
    <w:rsid w:val="00B57AAB"/>
    <w:rsid w:val="00B75001"/>
    <w:rsid w:val="00BD0368"/>
    <w:rsid w:val="00BE067B"/>
    <w:rsid w:val="00C27688"/>
    <w:rsid w:val="00C52587"/>
    <w:rsid w:val="00CA096B"/>
    <w:rsid w:val="00CD35AB"/>
    <w:rsid w:val="00CD3DC2"/>
    <w:rsid w:val="00CE4999"/>
    <w:rsid w:val="00CF0B03"/>
    <w:rsid w:val="00D2103F"/>
    <w:rsid w:val="00D71064"/>
    <w:rsid w:val="00D77445"/>
    <w:rsid w:val="00DA7F32"/>
    <w:rsid w:val="00DC6B21"/>
    <w:rsid w:val="00DD7837"/>
    <w:rsid w:val="00E3543E"/>
    <w:rsid w:val="00E519DC"/>
    <w:rsid w:val="00EF72F8"/>
    <w:rsid w:val="00F135CF"/>
    <w:rsid w:val="00F710A2"/>
    <w:rsid w:val="00FA40CD"/>
    <w:rsid w:val="00F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68"/>
    <w:pPr>
      <w:spacing w:after="200" w:line="252" w:lineRule="auto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26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42C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442C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442C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442C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268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42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442C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442C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442C"/>
    <w:rPr>
      <w:rFonts w:ascii="Cambria" w:hAnsi="Cambria" w:cs="Times New Roman"/>
      <w:color w:val="243F60"/>
      <w:lang w:val="en-US"/>
    </w:rPr>
  </w:style>
  <w:style w:type="table" w:styleId="TableGrid">
    <w:name w:val="Table Grid"/>
    <w:basedOn w:val="TableNormal"/>
    <w:uiPriority w:val="99"/>
    <w:rsid w:val="002962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626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296268"/>
    <w:pPr>
      <w:spacing w:after="0" w:line="240" w:lineRule="auto"/>
    </w:pPr>
  </w:style>
  <w:style w:type="paragraph" w:customStyle="1" w:styleId="ParagraphStyle">
    <w:name w:val="Paragraph Style"/>
    <w:uiPriority w:val="99"/>
    <w:rsid w:val="0029626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6268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96268"/>
    <w:rPr>
      <w:rFonts w:ascii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59B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1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59B"/>
    <w:rPr>
      <w:rFonts w:ascii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D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64"/>
    <w:rPr>
      <w:rFonts w:ascii="Tahoma" w:hAnsi="Tahoma" w:cs="Tahoma"/>
      <w:sz w:val="16"/>
      <w:szCs w:val="16"/>
      <w:lang w:val="en-US"/>
    </w:rPr>
  </w:style>
  <w:style w:type="character" w:customStyle="1" w:styleId="11Arial">
    <w:name w:val="Основной текст (11) + Arial"/>
    <w:aliases w:val="11 pt,Не полужирный"/>
    <w:basedOn w:val="DefaultParagraphFont"/>
    <w:uiPriority w:val="99"/>
    <w:rsid w:val="0082633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E519DC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9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9c2">
    <w:name w:val="c19 c2"/>
    <w:basedOn w:val="Normal"/>
    <w:uiPriority w:val="99"/>
    <w:rsid w:val="008C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83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354</Words>
  <Characters>2022</Characters>
  <Application>Microsoft Office Outlook</Application>
  <DocSecurity>0</DocSecurity>
  <Lines>0</Lines>
  <Paragraphs>0</Paragraphs>
  <ScaleCrop>false</ScaleCrop>
  <Company>МБОУ_СОШ_20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Ирина_Влад</cp:lastModifiedBy>
  <cp:revision>16</cp:revision>
  <cp:lastPrinted>2019-10-28T05:12:00Z</cp:lastPrinted>
  <dcterms:created xsi:type="dcterms:W3CDTF">2019-10-28T05:07:00Z</dcterms:created>
  <dcterms:modified xsi:type="dcterms:W3CDTF">2021-05-06T15:00:00Z</dcterms:modified>
</cp:coreProperties>
</file>