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F8" w:rsidRDefault="00212CF8" w:rsidP="00EF5368">
      <w:pPr>
        <w:shd w:val="clear" w:color="auto" w:fill="FFFFFF"/>
        <w:spacing w:after="0"/>
        <w:ind w:firstLine="440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CD3DC2">
        <w:rPr>
          <w:rFonts w:ascii="Times New Roman" w:hAnsi="Times New Roman"/>
          <w:b/>
          <w:bCs/>
          <w:sz w:val="24"/>
          <w:szCs w:val="24"/>
          <w:lang w:val="ru-RU" w:eastAsia="ru-RU"/>
        </w:rPr>
        <w:t>АННОТАЦИЯ</w:t>
      </w:r>
    </w:p>
    <w:p w:rsidR="00212CF8" w:rsidRPr="00CD3DC2" w:rsidRDefault="00212CF8" w:rsidP="00EF5368">
      <w:pPr>
        <w:pStyle w:val="ParagraphStyle"/>
        <w:ind w:firstLine="442"/>
        <w:jc w:val="both"/>
        <w:rPr>
          <w:rFonts w:ascii="Times New Roman" w:hAnsi="Times New Roman" w:cs="Times New Roman"/>
          <w:lang w:val="ru-RU"/>
        </w:rPr>
      </w:pPr>
      <w:r w:rsidRPr="00CD3DC2">
        <w:rPr>
          <w:rFonts w:ascii="Times New Roman" w:hAnsi="Times New Roman" w:cs="Times New Roman"/>
          <w:lang w:val="ru-RU"/>
        </w:rPr>
        <w:t>Рабочая программа по технологии для 3 класса составлена на основе федерального гос</w:t>
      </w:r>
      <w:r w:rsidRPr="00CD3DC2">
        <w:rPr>
          <w:rFonts w:ascii="Times New Roman" w:hAnsi="Times New Roman" w:cs="Times New Roman"/>
          <w:lang w:val="ru-RU"/>
        </w:rPr>
        <w:t>у</w:t>
      </w:r>
      <w:r w:rsidRPr="00CD3DC2">
        <w:rPr>
          <w:rFonts w:ascii="Times New Roman" w:hAnsi="Times New Roman" w:cs="Times New Roman"/>
          <w:lang w:val="ru-RU"/>
        </w:rPr>
        <w:t xml:space="preserve">дарственного образовательного стандарта начального общего образования, утвержденного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CD3DC2">
          <w:rPr>
            <w:rFonts w:ascii="Times New Roman" w:hAnsi="Times New Roman" w:cs="Times New Roman"/>
            <w:lang w:val="ru-RU"/>
          </w:rPr>
          <w:t>2009 г</w:t>
        </w:r>
      </w:smartTag>
      <w:r w:rsidRPr="00CD3DC2">
        <w:rPr>
          <w:rFonts w:ascii="Times New Roman" w:hAnsi="Times New Roman" w:cs="Times New Roman"/>
          <w:lang w:val="ru-RU"/>
        </w:rPr>
        <w:t xml:space="preserve"> № 373, примерной пр</w:t>
      </w:r>
      <w:r w:rsidRPr="00CD3DC2">
        <w:rPr>
          <w:rFonts w:ascii="Times New Roman" w:hAnsi="Times New Roman" w:cs="Times New Roman"/>
          <w:lang w:val="ru-RU"/>
        </w:rPr>
        <w:t>о</w:t>
      </w:r>
      <w:r w:rsidRPr="00CD3DC2">
        <w:rPr>
          <w:rFonts w:ascii="Times New Roman" w:hAnsi="Times New Roman" w:cs="Times New Roman"/>
          <w:lang w:val="ru-RU"/>
        </w:rPr>
        <w:t xml:space="preserve">граммы начального общего образования по технологии (Сборник </w:t>
      </w:r>
      <w:r>
        <w:rPr>
          <w:rFonts w:ascii="Times New Roman" w:hAnsi="Times New Roman" w:cs="Times New Roman"/>
          <w:lang w:val="ru-RU"/>
        </w:rPr>
        <w:t xml:space="preserve">программ УМК «Начальная школа </w:t>
      </w:r>
      <w:r w:rsidRPr="00CD3DC2">
        <w:rPr>
          <w:rFonts w:ascii="Times New Roman" w:hAnsi="Times New Roman" w:cs="Times New Roman"/>
        </w:rPr>
        <w:t>XXI</w:t>
      </w:r>
      <w:r w:rsidRPr="00CD3DC2">
        <w:rPr>
          <w:rFonts w:ascii="Times New Roman" w:hAnsi="Times New Roman" w:cs="Times New Roman"/>
          <w:lang w:val="ru-RU"/>
        </w:rPr>
        <w:t xml:space="preserve">  века» - М.: Вентана-Граф, 2013г. под  редакцией  Н.Ф.  Виноградовой), авторской программы Е. А. Лутцевой и в соответствии с Годовым календарным учебным графиком МКОУ Новохайская школа.</w:t>
      </w:r>
    </w:p>
    <w:p w:rsidR="00212CF8" w:rsidRPr="00CD3DC2" w:rsidRDefault="00212CF8" w:rsidP="00EF5368">
      <w:pPr>
        <w:autoSpaceDE w:val="0"/>
        <w:autoSpaceDN w:val="0"/>
        <w:adjustRightInd w:val="0"/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  <w:lang w:val="ru-RU"/>
        </w:rPr>
      </w:pPr>
      <w:r w:rsidRPr="00CD3DC2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Pr="00CD3DC2">
        <w:rPr>
          <w:rFonts w:ascii="Times New Roman" w:hAnsi="Times New Roman"/>
          <w:sz w:val="24"/>
          <w:szCs w:val="24"/>
          <w:lang w:val="ru-RU"/>
        </w:rPr>
        <w:t>формирование социально - значимых умений обучающихся и общей творческой н</w:t>
      </w:r>
      <w:r w:rsidRPr="00CD3DC2">
        <w:rPr>
          <w:rFonts w:ascii="Times New Roman" w:hAnsi="Times New Roman"/>
          <w:sz w:val="24"/>
          <w:szCs w:val="24"/>
          <w:lang w:val="ru-RU"/>
        </w:rPr>
        <w:t>а</w:t>
      </w:r>
      <w:r w:rsidRPr="00CD3DC2">
        <w:rPr>
          <w:rFonts w:ascii="Times New Roman" w:hAnsi="Times New Roman"/>
          <w:sz w:val="24"/>
          <w:szCs w:val="24"/>
          <w:lang w:val="ru-RU"/>
        </w:rPr>
        <w:t>правленности личности.</w:t>
      </w:r>
    </w:p>
    <w:p w:rsidR="00212CF8" w:rsidRPr="00CD3DC2" w:rsidRDefault="00212CF8" w:rsidP="00EF5368">
      <w:pPr>
        <w:autoSpaceDE w:val="0"/>
        <w:autoSpaceDN w:val="0"/>
        <w:adjustRightInd w:val="0"/>
        <w:spacing w:after="0" w:line="240" w:lineRule="auto"/>
        <w:ind w:firstLine="442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D3DC2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212CF8" w:rsidRPr="00CD3DC2" w:rsidRDefault="00212CF8" w:rsidP="00EF536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42"/>
        <w:jc w:val="both"/>
        <w:rPr>
          <w:rFonts w:ascii="Times New Roman" w:hAnsi="Times New Roman"/>
          <w:sz w:val="24"/>
          <w:szCs w:val="24"/>
          <w:lang w:val="ru-RU"/>
        </w:rPr>
      </w:pPr>
      <w:r w:rsidRPr="00CD3DC2">
        <w:rPr>
          <w:rFonts w:ascii="Times New Roman" w:hAnsi="Times New Roman"/>
          <w:sz w:val="24"/>
          <w:szCs w:val="24"/>
          <w:lang w:val="ru-RU"/>
        </w:rPr>
        <w:t>Развитие личностных качеств (активности, инициативности, воли, любознательности и т.п),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</w:t>
      </w:r>
      <w:r w:rsidRPr="00CD3DC2">
        <w:rPr>
          <w:rFonts w:ascii="Times New Roman" w:hAnsi="Times New Roman"/>
          <w:sz w:val="24"/>
          <w:szCs w:val="24"/>
          <w:lang w:val="ru-RU"/>
        </w:rPr>
        <w:t>о</w:t>
      </w:r>
      <w:r w:rsidRPr="00CD3DC2">
        <w:rPr>
          <w:rFonts w:ascii="Times New Roman" w:hAnsi="Times New Roman"/>
          <w:sz w:val="24"/>
          <w:szCs w:val="24"/>
          <w:lang w:val="ru-RU"/>
        </w:rPr>
        <w:t>логического и конструктивного мышления в частности);</w:t>
      </w:r>
    </w:p>
    <w:p w:rsidR="00212CF8" w:rsidRPr="00CD3DC2" w:rsidRDefault="00212CF8" w:rsidP="00EF536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40"/>
        <w:jc w:val="both"/>
        <w:rPr>
          <w:rFonts w:ascii="Times New Roman" w:hAnsi="Times New Roman"/>
          <w:sz w:val="24"/>
          <w:szCs w:val="24"/>
          <w:lang w:val="ru-RU"/>
        </w:rPr>
      </w:pPr>
      <w:r w:rsidRPr="00CD3DC2">
        <w:rPr>
          <w:rFonts w:ascii="Times New Roman" w:hAnsi="Times New Roman"/>
          <w:sz w:val="24"/>
          <w:szCs w:val="24"/>
          <w:lang w:val="ru-RU"/>
        </w:rPr>
        <w:t xml:space="preserve"> Формирование общих представлений о мире, созданном умом и руками человека, об и</w:t>
      </w:r>
      <w:r w:rsidRPr="00CD3DC2">
        <w:rPr>
          <w:rFonts w:ascii="Times New Roman" w:hAnsi="Times New Roman"/>
          <w:sz w:val="24"/>
          <w:szCs w:val="24"/>
          <w:lang w:val="ru-RU"/>
        </w:rPr>
        <w:t>с</w:t>
      </w:r>
      <w:r w:rsidRPr="00CD3DC2">
        <w:rPr>
          <w:rFonts w:ascii="Times New Roman" w:hAnsi="Times New Roman"/>
          <w:sz w:val="24"/>
          <w:szCs w:val="24"/>
          <w:lang w:val="ru-RU"/>
        </w:rPr>
        <w:t>тории деятельностного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ресурсов. Энергии, но и вдохновения, идей для реализации технологических замыслов и проектов); о мире профессий и важности правильного выбора профессии;</w:t>
      </w:r>
    </w:p>
    <w:p w:rsidR="00212CF8" w:rsidRPr="00CD3DC2" w:rsidRDefault="00212CF8" w:rsidP="00EF536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40"/>
        <w:jc w:val="both"/>
        <w:rPr>
          <w:rFonts w:ascii="Times New Roman" w:hAnsi="Times New Roman"/>
          <w:sz w:val="24"/>
          <w:szCs w:val="24"/>
          <w:lang w:val="ru-RU"/>
        </w:rPr>
      </w:pPr>
      <w:r w:rsidRPr="00CD3DC2">
        <w:rPr>
          <w:rFonts w:ascii="Times New Roman" w:hAnsi="Times New Roman"/>
          <w:sz w:val="24"/>
          <w:szCs w:val="24"/>
          <w:lang w:val="ru-RU"/>
        </w:rPr>
        <w:t>Формирование первоначальных конструкторско-технологических и организационно-экономических знаний,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</w:r>
    </w:p>
    <w:p w:rsidR="00212CF8" w:rsidRPr="00CD3DC2" w:rsidRDefault="00212CF8" w:rsidP="00EF536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40"/>
        <w:jc w:val="both"/>
        <w:rPr>
          <w:rFonts w:ascii="Times New Roman" w:hAnsi="Times New Roman"/>
          <w:sz w:val="24"/>
          <w:szCs w:val="24"/>
          <w:lang w:val="ru-RU"/>
        </w:rPr>
      </w:pPr>
      <w:r w:rsidRPr="00CD3DC2">
        <w:rPr>
          <w:rFonts w:ascii="Times New Roman" w:hAnsi="Times New Roman"/>
          <w:sz w:val="24"/>
          <w:szCs w:val="24"/>
          <w:lang w:val="ru-RU"/>
        </w:rPr>
        <w:t xml:space="preserve">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</w:t>
      </w:r>
      <w:r w:rsidRPr="00CD3DC2">
        <w:rPr>
          <w:rFonts w:ascii="Times New Roman" w:hAnsi="Times New Roman"/>
          <w:sz w:val="24"/>
          <w:szCs w:val="24"/>
          <w:lang w:val="ru-RU"/>
        </w:rPr>
        <w:t>а</w:t>
      </w:r>
      <w:r w:rsidRPr="00CD3DC2">
        <w:rPr>
          <w:rFonts w:ascii="Times New Roman" w:hAnsi="Times New Roman"/>
          <w:sz w:val="24"/>
          <w:szCs w:val="24"/>
          <w:lang w:val="ru-RU"/>
        </w:rPr>
        <w:t>рях, каталоге библиотеки;</w:t>
      </w:r>
    </w:p>
    <w:p w:rsidR="00212CF8" w:rsidRPr="00CD3DC2" w:rsidRDefault="00212CF8" w:rsidP="00EF536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40"/>
        <w:jc w:val="both"/>
        <w:rPr>
          <w:rFonts w:ascii="Times New Roman" w:hAnsi="Times New Roman"/>
          <w:sz w:val="24"/>
          <w:szCs w:val="24"/>
          <w:lang w:val="ru-RU"/>
        </w:rPr>
      </w:pPr>
      <w:r w:rsidRPr="00CD3DC2">
        <w:rPr>
          <w:rFonts w:ascii="Times New Roman" w:hAnsi="Times New Roman"/>
          <w:sz w:val="24"/>
          <w:szCs w:val="24"/>
          <w:lang w:val="ru-RU"/>
        </w:rPr>
        <w:t>Использование приобретенных знаний о правилах создания предметной и информац</w:t>
      </w:r>
      <w:r w:rsidRPr="00CD3DC2">
        <w:rPr>
          <w:rFonts w:ascii="Times New Roman" w:hAnsi="Times New Roman"/>
          <w:sz w:val="24"/>
          <w:szCs w:val="24"/>
          <w:lang w:val="ru-RU"/>
        </w:rPr>
        <w:t>и</w:t>
      </w:r>
      <w:r w:rsidRPr="00CD3DC2">
        <w:rPr>
          <w:rFonts w:ascii="Times New Roman" w:hAnsi="Times New Roman"/>
          <w:sz w:val="24"/>
          <w:szCs w:val="24"/>
          <w:lang w:val="ru-RU"/>
        </w:rPr>
        <w:t>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212CF8" w:rsidRPr="00CD3DC2" w:rsidRDefault="00212CF8" w:rsidP="00EF536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40"/>
        <w:jc w:val="both"/>
        <w:rPr>
          <w:rFonts w:ascii="Times New Roman" w:hAnsi="Times New Roman"/>
          <w:sz w:val="24"/>
          <w:szCs w:val="24"/>
          <w:lang w:val="ru-RU"/>
        </w:rPr>
      </w:pPr>
      <w:r w:rsidRPr="00CD3DC2">
        <w:rPr>
          <w:rFonts w:ascii="Times New Roman" w:hAnsi="Times New Roman"/>
          <w:sz w:val="24"/>
          <w:szCs w:val="24"/>
          <w:lang w:val="ru-RU"/>
        </w:rPr>
        <w:t xml:space="preserve"> Развитие коммуникативной компетентности обучающихся на основе организации с</w:t>
      </w:r>
      <w:r w:rsidRPr="00CD3DC2">
        <w:rPr>
          <w:rFonts w:ascii="Times New Roman" w:hAnsi="Times New Roman"/>
          <w:sz w:val="24"/>
          <w:szCs w:val="24"/>
          <w:lang w:val="ru-RU"/>
        </w:rPr>
        <w:t>о</w:t>
      </w:r>
      <w:r w:rsidRPr="00CD3DC2">
        <w:rPr>
          <w:rFonts w:ascii="Times New Roman" w:hAnsi="Times New Roman"/>
          <w:sz w:val="24"/>
          <w:szCs w:val="24"/>
          <w:lang w:val="ru-RU"/>
        </w:rPr>
        <w:t>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212CF8" w:rsidRPr="00CD3DC2" w:rsidRDefault="00212CF8" w:rsidP="00EF536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40"/>
        <w:jc w:val="both"/>
        <w:rPr>
          <w:rFonts w:ascii="Times New Roman" w:hAnsi="Times New Roman"/>
          <w:sz w:val="24"/>
          <w:szCs w:val="24"/>
          <w:lang w:val="ru-RU"/>
        </w:rPr>
      </w:pPr>
      <w:r w:rsidRPr="00CD3DC2">
        <w:rPr>
          <w:rFonts w:ascii="Times New Roman" w:hAnsi="Times New Roman"/>
          <w:sz w:val="24"/>
          <w:szCs w:val="24"/>
          <w:lang w:val="ru-RU"/>
        </w:rPr>
        <w:t>Воспитание экологически разумного отношения к природным ресурсам. Умения видеть положительные и отрицательные стороны технического прогресса, уважение к людям труда и культурному наследию – результатам трудовой деятельности предшествующих поколений.</w:t>
      </w:r>
    </w:p>
    <w:p w:rsidR="00212CF8" w:rsidRPr="00CD3DC2" w:rsidRDefault="00212CF8" w:rsidP="00EF5368">
      <w:pPr>
        <w:spacing w:after="0" w:line="240" w:lineRule="auto"/>
        <w:ind w:firstLine="442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CD3DC2">
        <w:rPr>
          <w:rFonts w:ascii="Times New Roman" w:hAnsi="Times New Roman"/>
          <w:sz w:val="24"/>
          <w:szCs w:val="24"/>
          <w:lang w:val="ru-RU" w:eastAsia="ru-RU"/>
        </w:rPr>
        <w:t xml:space="preserve">На изучение предмета «Технология» программой предусмотрен 1 час в неделю, 34 часа в год. </w:t>
      </w:r>
    </w:p>
    <w:p w:rsidR="00212CF8" w:rsidRPr="00CD3DC2" w:rsidRDefault="00212CF8" w:rsidP="00EF5368">
      <w:pPr>
        <w:pStyle w:val="NoSpacing"/>
        <w:ind w:firstLine="442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 w:rsidRPr="00CD3DC2">
        <w:rPr>
          <w:rFonts w:ascii="Times New Roman" w:hAnsi="Times New Roman"/>
          <w:b/>
          <w:bCs/>
          <w:sz w:val="24"/>
          <w:szCs w:val="24"/>
          <w:lang w:val="ru-RU"/>
        </w:rPr>
        <w:t>Планируемые результаты обучения</w:t>
      </w:r>
    </w:p>
    <w:p w:rsidR="00212CF8" w:rsidRPr="00CD3DC2" w:rsidRDefault="00212CF8" w:rsidP="00EF5368">
      <w:pPr>
        <w:autoSpaceDE w:val="0"/>
        <w:autoSpaceDN w:val="0"/>
        <w:adjustRightInd w:val="0"/>
        <w:spacing w:after="0" w:line="240" w:lineRule="auto"/>
        <w:ind w:firstLine="442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D3DC2">
        <w:rPr>
          <w:rFonts w:ascii="Times New Roman" w:hAnsi="Times New Roman"/>
          <w:b/>
          <w:sz w:val="24"/>
          <w:szCs w:val="24"/>
          <w:lang w:val="ru-RU"/>
        </w:rPr>
        <w:t>К концу обучения в третьем классе обучающиеся научатся:</w:t>
      </w:r>
    </w:p>
    <w:p w:rsidR="00212CF8" w:rsidRPr="00CD3DC2" w:rsidRDefault="00212CF8" w:rsidP="00EF536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42"/>
        <w:jc w:val="both"/>
        <w:rPr>
          <w:rFonts w:ascii="Times New Roman" w:hAnsi="Times New Roman"/>
          <w:sz w:val="24"/>
          <w:szCs w:val="24"/>
          <w:lang w:val="ru-RU"/>
        </w:rPr>
      </w:pPr>
      <w:r w:rsidRPr="00CD3DC2">
        <w:rPr>
          <w:rFonts w:ascii="Times New Roman" w:hAnsi="Times New Roman"/>
          <w:sz w:val="24"/>
          <w:szCs w:val="24"/>
          <w:lang w:val="ru-RU"/>
        </w:rPr>
        <w:t>под руководством учителя 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212CF8" w:rsidRPr="00CD3DC2" w:rsidRDefault="00212CF8" w:rsidP="00EF536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42"/>
        <w:jc w:val="both"/>
        <w:rPr>
          <w:rFonts w:ascii="Times New Roman" w:hAnsi="Times New Roman"/>
          <w:sz w:val="24"/>
          <w:szCs w:val="24"/>
          <w:lang w:val="ru-RU"/>
        </w:rPr>
      </w:pPr>
      <w:r w:rsidRPr="00CD3DC2">
        <w:rPr>
          <w:rFonts w:ascii="Times New Roman" w:hAnsi="Times New Roman"/>
          <w:sz w:val="24"/>
          <w:szCs w:val="24"/>
          <w:lang w:val="ru-RU"/>
        </w:rPr>
        <w:t xml:space="preserve"> читать простейший чертеж (эскиз) разверток;</w:t>
      </w:r>
    </w:p>
    <w:p w:rsidR="00212CF8" w:rsidRPr="00CD3DC2" w:rsidRDefault="00212CF8" w:rsidP="00EF536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42"/>
        <w:jc w:val="both"/>
        <w:rPr>
          <w:rFonts w:ascii="Times New Roman" w:hAnsi="Times New Roman"/>
          <w:sz w:val="24"/>
          <w:szCs w:val="24"/>
          <w:lang w:val="ru-RU"/>
        </w:rPr>
      </w:pPr>
      <w:r w:rsidRPr="00CD3DC2">
        <w:rPr>
          <w:rFonts w:ascii="Times New Roman" w:hAnsi="Times New Roman"/>
          <w:sz w:val="24"/>
          <w:szCs w:val="24"/>
          <w:lang w:val="ru-RU"/>
        </w:rPr>
        <w:t xml:space="preserve"> соблюдать последовательность выполнения разметки разверток (от габаритов – к дет</w:t>
      </w:r>
      <w:r w:rsidRPr="00CD3DC2">
        <w:rPr>
          <w:rFonts w:ascii="Times New Roman" w:hAnsi="Times New Roman"/>
          <w:sz w:val="24"/>
          <w:szCs w:val="24"/>
          <w:lang w:val="ru-RU"/>
        </w:rPr>
        <w:t>а</w:t>
      </w:r>
      <w:r w:rsidRPr="00CD3DC2">
        <w:rPr>
          <w:rFonts w:ascii="Times New Roman" w:hAnsi="Times New Roman"/>
          <w:sz w:val="24"/>
          <w:szCs w:val="24"/>
          <w:lang w:val="ru-RU"/>
        </w:rPr>
        <w:t>лям) и выполнять ее с помощью контрольно – измерительных инструментов;</w:t>
      </w:r>
    </w:p>
    <w:p w:rsidR="00212CF8" w:rsidRPr="00CD3DC2" w:rsidRDefault="00212CF8" w:rsidP="00EF536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40"/>
        <w:jc w:val="both"/>
        <w:rPr>
          <w:rFonts w:ascii="Times New Roman" w:hAnsi="Times New Roman"/>
          <w:sz w:val="24"/>
          <w:szCs w:val="24"/>
          <w:lang w:val="ru-RU"/>
        </w:rPr>
      </w:pPr>
      <w:r w:rsidRPr="00CD3DC2">
        <w:rPr>
          <w:rFonts w:ascii="Times New Roman" w:hAnsi="Times New Roman"/>
          <w:sz w:val="24"/>
          <w:szCs w:val="24"/>
          <w:lang w:val="ru-RU"/>
        </w:rPr>
        <w:t xml:space="preserve"> выполнять практическую работу с опорой на инструкционную карту, простейший че</w:t>
      </w:r>
      <w:r w:rsidRPr="00CD3DC2">
        <w:rPr>
          <w:rFonts w:ascii="Times New Roman" w:hAnsi="Times New Roman"/>
          <w:sz w:val="24"/>
          <w:szCs w:val="24"/>
          <w:lang w:val="ru-RU"/>
        </w:rPr>
        <w:t>р</w:t>
      </w:r>
      <w:r w:rsidRPr="00CD3DC2">
        <w:rPr>
          <w:rFonts w:ascii="Times New Roman" w:hAnsi="Times New Roman"/>
          <w:sz w:val="24"/>
          <w:szCs w:val="24"/>
          <w:lang w:val="ru-RU"/>
        </w:rPr>
        <w:t>теж;</w:t>
      </w:r>
    </w:p>
    <w:p w:rsidR="00212CF8" w:rsidRPr="00CD3DC2" w:rsidRDefault="00212CF8" w:rsidP="00EF536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40"/>
        <w:jc w:val="both"/>
        <w:rPr>
          <w:rFonts w:ascii="Times New Roman" w:hAnsi="Times New Roman"/>
          <w:sz w:val="24"/>
          <w:szCs w:val="24"/>
          <w:lang w:val="ru-RU"/>
        </w:rPr>
      </w:pPr>
      <w:r w:rsidRPr="00CD3DC2">
        <w:rPr>
          <w:rFonts w:ascii="Times New Roman" w:hAnsi="Times New Roman"/>
          <w:sz w:val="24"/>
          <w:szCs w:val="24"/>
          <w:lang w:val="ru-RU"/>
        </w:rPr>
        <w:t xml:space="preserve"> изменять конструкцию изделия по заданным условиям;</w:t>
      </w:r>
    </w:p>
    <w:p w:rsidR="00212CF8" w:rsidRPr="00CD3DC2" w:rsidRDefault="00212CF8" w:rsidP="00EF536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40"/>
        <w:jc w:val="both"/>
        <w:rPr>
          <w:rFonts w:ascii="Times New Roman" w:hAnsi="Times New Roman"/>
          <w:sz w:val="24"/>
          <w:szCs w:val="24"/>
          <w:lang w:val="ru-RU"/>
        </w:rPr>
      </w:pPr>
      <w:r w:rsidRPr="00CD3DC2">
        <w:rPr>
          <w:rFonts w:ascii="Times New Roman" w:hAnsi="Times New Roman"/>
          <w:sz w:val="24"/>
          <w:szCs w:val="24"/>
          <w:lang w:val="ru-RU"/>
        </w:rPr>
        <w:t xml:space="preserve"> подбирать и обосновывать наиболее рациональные технологические приемы изготовл</w:t>
      </w:r>
      <w:r w:rsidRPr="00CD3DC2">
        <w:rPr>
          <w:rFonts w:ascii="Times New Roman" w:hAnsi="Times New Roman"/>
          <w:sz w:val="24"/>
          <w:szCs w:val="24"/>
          <w:lang w:val="ru-RU"/>
        </w:rPr>
        <w:t>е</w:t>
      </w:r>
      <w:r w:rsidRPr="00CD3DC2">
        <w:rPr>
          <w:rFonts w:ascii="Times New Roman" w:hAnsi="Times New Roman"/>
          <w:sz w:val="24"/>
          <w:szCs w:val="24"/>
          <w:lang w:val="ru-RU"/>
        </w:rPr>
        <w:t>ния изделий;</w:t>
      </w:r>
    </w:p>
    <w:p w:rsidR="00212CF8" w:rsidRPr="00CD3DC2" w:rsidRDefault="00212CF8" w:rsidP="00EF536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40"/>
        <w:jc w:val="both"/>
        <w:rPr>
          <w:rFonts w:ascii="Times New Roman" w:hAnsi="Times New Roman"/>
          <w:sz w:val="24"/>
          <w:szCs w:val="24"/>
          <w:lang w:val="ru-RU"/>
        </w:rPr>
      </w:pPr>
      <w:r w:rsidRPr="00CD3DC2">
        <w:rPr>
          <w:rFonts w:ascii="Times New Roman" w:hAnsi="Times New Roman"/>
          <w:sz w:val="24"/>
          <w:szCs w:val="24"/>
          <w:lang w:val="ru-RU"/>
        </w:rPr>
        <w:t xml:space="preserve"> выполнять рицовку с помощью канцелярского ножа;</w:t>
      </w:r>
    </w:p>
    <w:p w:rsidR="00212CF8" w:rsidRPr="00CD3DC2" w:rsidRDefault="00212CF8" w:rsidP="00EF536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40"/>
        <w:jc w:val="both"/>
        <w:rPr>
          <w:rFonts w:ascii="Times New Roman" w:hAnsi="Times New Roman"/>
          <w:sz w:val="24"/>
          <w:szCs w:val="24"/>
          <w:lang w:val="ru-RU"/>
        </w:rPr>
      </w:pPr>
      <w:r w:rsidRPr="00CD3DC2">
        <w:rPr>
          <w:rFonts w:ascii="Times New Roman" w:hAnsi="Times New Roman"/>
          <w:sz w:val="24"/>
          <w:szCs w:val="24"/>
          <w:lang w:val="ru-RU"/>
        </w:rPr>
        <w:t xml:space="preserve"> оформлять изделия и соединять детали косой и ее вариантами;</w:t>
      </w:r>
    </w:p>
    <w:p w:rsidR="00212CF8" w:rsidRPr="00CD3DC2" w:rsidRDefault="00212CF8" w:rsidP="00EF536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40"/>
        <w:jc w:val="both"/>
        <w:rPr>
          <w:rFonts w:ascii="Times New Roman" w:hAnsi="Times New Roman"/>
          <w:sz w:val="24"/>
          <w:szCs w:val="24"/>
          <w:lang w:val="ru-RU"/>
        </w:rPr>
      </w:pPr>
      <w:r w:rsidRPr="00CD3DC2">
        <w:rPr>
          <w:rFonts w:ascii="Times New Roman" w:hAnsi="Times New Roman"/>
          <w:sz w:val="24"/>
          <w:szCs w:val="24"/>
          <w:lang w:val="ru-RU"/>
        </w:rPr>
        <w:t>осуществлять перевалку и пересадку растений;</w:t>
      </w:r>
    </w:p>
    <w:p w:rsidR="00212CF8" w:rsidRPr="00CD3DC2" w:rsidRDefault="00212CF8" w:rsidP="00EF536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40"/>
        <w:jc w:val="both"/>
        <w:rPr>
          <w:rFonts w:ascii="Times New Roman" w:hAnsi="Times New Roman"/>
          <w:sz w:val="24"/>
          <w:szCs w:val="24"/>
          <w:lang w:val="ru-RU"/>
        </w:rPr>
      </w:pPr>
      <w:r w:rsidRPr="00CD3DC2">
        <w:rPr>
          <w:rFonts w:ascii="Times New Roman" w:hAnsi="Times New Roman"/>
          <w:sz w:val="24"/>
          <w:szCs w:val="24"/>
          <w:lang w:val="ru-RU"/>
        </w:rPr>
        <w:t>выполнять простейшие работы по выращиванию растений из корневых отпрысков и д</w:t>
      </w:r>
      <w:r w:rsidRPr="00CD3DC2">
        <w:rPr>
          <w:rFonts w:ascii="Times New Roman" w:hAnsi="Times New Roman"/>
          <w:sz w:val="24"/>
          <w:szCs w:val="24"/>
          <w:lang w:val="ru-RU"/>
        </w:rPr>
        <w:t>е</w:t>
      </w:r>
      <w:r w:rsidRPr="00CD3DC2">
        <w:rPr>
          <w:rFonts w:ascii="Times New Roman" w:hAnsi="Times New Roman"/>
          <w:sz w:val="24"/>
          <w:szCs w:val="24"/>
          <w:lang w:val="ru-RU"/>
        </w:rPr>
        <w:t>лением куста;</w:t>
      </w:r>
    </w:p>
    <w:p w:rsidR="00212CF8" w:rsidRPr="00CD3DC2" w:rsidRDefault="00212CF8" w:rsidP="00EF536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40"/>
        <w:jc w:val="both"/>
        <w:rPr>
          <w:rFonts w:ascii="Times New Roman" w:hAnsi="Times New Roman"/>
          <w:sz w:val="24"/>
          <w:szCs w:val="24"/>
          <w:lang w:val="ru-RU"/>
        </w:rPr>
      </w:pPr>
      <w:r w:rsidRPr="00CD3DC2">
        <w:rPr>
          <w:rFonts w:ascii="Times New Roman" w:hAnsi="Times New Roman"/>
          <w:sz w:val="24"/>
          <w:szCs w:val="24"/>
          <w:lang w:val="ru-RU"/>
        </w:rPr>
        <w:t xml:space="preserve"> собирать простейшую электрическую цепь и проверять ее действие;</w:t>
      </w:r>
    </w:p>
    <w:p w:rsidR="00212CF8" w:rsidRPr="00CD3DC2" w:rsidRDefault="00212CF8" w:rsidP="00EF536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42"/>
        <w:jc w:val="both"/>
        <w:rPr>
          <w:rFonts w:ascii="Times New Roman" w:hAnsi="Times New Roman"/>
          <w:sz w:val="24"/>
          <w:szCs w:val="24"/>
          <w:lang w:val="ru-RU"/>
        </w:rPr>
      </w:pPr>
      <w:r w:rsidRPr="00CD3DC2">
        <w:rPr>
          <w:rFonts w:ascii="Times New Roman" w:hAnsi="Times New Roman"/>
          <w:sz w:val="24"/>
          <w:szCs w:val="24"/>
          <w:lang w:val="ru-RU"/>
        </w:rPr>
        <w:t>безопасно пользоваться бытовыми электрическими приборами и газом.</w:t>
      </w:r>
    </w:p>
    <w:p w:rsidR="00212CF8" w:rsidRPr="00CD3DC2" w:rsidRDefault="00212CF8" w:rsidP="00EF5368">
      <w:pPr>
        <w:autoSpaceDE w:val="0"/>
        <w:autoSpaceDN w:val="0"/>
        <w:adjustRightInd w:val="0"/>
        <w:spacing w:after="0" w:line="240" w:lineRule="auto"/>
        <w:ind w:firstLine="442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D3DC2">
        <w:rPr>
          <w:rFonts w:ascii="Times New Roman" w:hAnsi="Times New Roman"/>
          <w:b/>
          <w:sz w:val="24"/>
          <w:szCs w:val="24"/>
          <w:lang w:val="ru-RU"/>
        </w:rPr>
        <w:t>Обучающиеся овладеют общетрудовыми и общеучебными умениями</w:t>
      </w:r>
    </w:p>
    <w:p w:rsidR="00212CF8" w:rsidRPr="00CD3DC2" w:rsidRDefault="00212CF8" w:rsidP="00EF5368">
      <w:pPr>
        <w:autoSpaceDE w:val="0"/>
        <w:autoSpaceDN w:val="0"/>
        <w:adjustRightInd w:val="0"/>
        <w:spacing w:after="0" w:line="240" w:lineRule="auto"/>
        <w:ind w:firstLine="442"/>
        <w:jc w:val="both"/>
        <w:rPr>
          <w:rFonts w:ascii="Times New Roman" w:hAnsi="Times New Roman"/>
          <w:b/>
          <w:i/>
          <w:sz w:val="24"/>
          <w:szCs w:val="24"/>
        </w:rPr>
      </w:pPr>
      <w:r w:rsidRPr="00CD3DC2">
        <w:rPr>
          <w:rFonts w:ascii="Times New Roman" w:hAnsi="Times New Roman"/>
          <w:b/>
          <w:i/>
          <w:sz w:val="24"/>
          <w:szCs w:val="24"/>
        </w:rPr>
        <w:t>Самостоятельно:</w:t>
      </w:r>
    </w:p>
    <w:p w:rsidR="00212CF8" w:rsidRPr="00CD3DC2" w:rsidRDefault="00212CF8" w:rsidP="00EF536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42"/>
        <w:jc w:val="both"/>
        <w:rPr>
          <w:rFonts w:ascii="Times New Roman" w:hAnsi="Times New Roman"/>
          <w:sz w:val="24"/>
          <w:szCs w:val="24"/>
          <w:lang w:val="ru-RU"/>
        </w:rPr>
      </w:pPr>
      <w:r w:rsidRPr="00CD3DC2">
        <w:rPr>
          <w:rFonts w:ascii="Times New Roman" w:hAnsi="Times New Roman"/>
          <w:sz w:val="24"/>
          <w:szCs w:val="24"/>
          <w:lang w:val="ru-RU"/>
        </w:rPr>
        <w:t>анализировать предложенное учебное задание, выделять известное и находить проблему, искать практическое решение выделенной проблемы;</w:t>
      </w:r>
    </w:p>
    <w:p w:rsidR="00212CF8" w:rsidRPr="00CD3DC2" w:rsidRDefault="00212CF8" w:rsidP="00EF536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42"/>
        <w:jc w:val="both"/>
        <w:rPr>
          <w:rFonts w:ascii="Times New Roman" w:hAnsi="Times New Roman"/>
          <w:sz w:val="24"/>
          <w:szCs w:val="24"/>
          <w:lang w:val="ru-RU"/>
        </w:rPr>
      </w:pPr>
      <w:r w:rsidRPr="00CD3DC2">
        <w:rPr>
          <w:rFonts w:ascii="Times New Roman" w:hAnsi="Times New Roman"/>
          <w:sz w:val="24"/>
          <w:szCs w:val="24"/>
          <w:lang w:val="ru-RU"/>
        </w:rPr>
        <w:t>обосновывать выбор конструкции и технологии выполнения учебного задания или з</w:t>
      </w:r>
      <w:r w:rsidRPr="00CD3DC2">
        <w:rPr>
          <w:rFonts w:ascii="Times New Roman" w:hAnsi="Times New Roman"/>
          <w:sz w:val="24"/>
          <w:szCs w:val="24"/>
          <w:lang w:val="ru-RU"/>
        </w:rPr>
        <w:t>а</w:t>
      </w:r>
      <w:r w:rsidRPr="00CD3DC2">
        <w:rPr>
          <w:rFonts w:ascii="Times New Roman" w:hAnsi="Times New Roman"/>
          <w:sz w:val="24"/>
          <w:szCs w:val="24"/>
          <w:lang w:val="ru-RU"/>
        </w:rPr>
        <w:t>мысла творческого проекта в единстве требований полезности, прочности, эстетичности;</w:t>
      </w:r>
    </w:p>
    <w:p w:rsidR="00212CF8" w:rsidRDefault="00212CF8" w:rsidP="00EF536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42"/>
        <w:jc w:val="both"/>
        <w:rPr>
          <w:rFonts w:ascii="Times New Roman" w:hAnsi="Times New Roman"/>
          <w:sz w:val="24"/>
          <w:szCs w:val="24"/>
          <w:lang w:val="ru-RU"/>
        </w:rPr>
      </w:pPr>
      <w:r w:rsidRPr="00CD3DC2">
        <w:rPr>
          <w:rFonts w:ascii="Times New Roman" w:hAnsi="Times New Roman"/>
          <w:sz w:val="24"/>
          <w:szCs w:val="24"/>
          <w:lang w:val="ru-RU"/>
        </w:rPr>
        <w:t xml:space="preserve"> выполнять доступные практические задания с опорой на чертеж (эскиз), схему.</w:t>
      </w:r>
    </w:p>
    <w:p w:rsidR="00212CF8" w:rsidRPr="00CD3DC2" w:rsidRDefault="00212CF8" w:rsidP="00EF5368">
      <w:pPr>
        <w:autoSpaceDE w:val="0"/>
        <w:autoSpaceDN w:val="0"/>
        <w:adjustRightInd w:val="0"/>
        <w:spacing w:after="0" w:line="240" w:lineRule="auto"/>
        <w:ind w:firstLine="442"/>
        <w:jc w:val="both"/>
        <w:rPr>
          <w:rFonts w:ascii="Times New Roman" w:hAnsi="Times New Roman"/>
          <w:b/>
          <w:i/>
          <w:sz w:val="24"/>
          <w:szCs w:val="24"/>
        </w:rPr>
      </w:pPr>
      <w:r w:rsidRPr="00CD3DC2">
        <w:rPr>
          <w:rFonts w:ascii="Times New Roman" w:hAnsi="Times New Roman"/>
          <w:b/>
          <w:i/>
          <w:sz w:val="24"/>
          <w:szCs w:val="24"/>
        </w:rPr>
        <w:t>С помощью учителя:</w:t>
      </w:r>
    </w:p>
    <w:p w:rsidR="00212CF8" w:rsidRPr="00CD3DC2" w:rsidRDefault="00212CF8" w:rsidP="00EF536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42"/>
        <w:jc w:val="both"/>
        <w:rPr>
          <w:rFonts w:ascii="Times New Roman" w:hAnsi="Times New Roman"/>
          <w:sz w:val="24"/>
          <w:szCs w:val="24"/>
          <w:lang w:val="ru-RU"/>
        </w:rPr>
      </w:pPr>
      <w:r w:rsidRPr="00CD3DC2">
        <w:rPr>
          <w:rFonts w:ascii="Times New Roman" w:hAnsi="Times New Roman"/>
          <w:sz w:val="24"/>
          <w:szCs w:val="24"/>
          <w:lang w:val="ru-RU"/>
        </w:rPr>
        <w:t>формулировать проблему, проводить коллективное обсуждение предложенных учителем или возникающих в ходе работы учебных проблем; выдвигать возможные способы решения проблем.</w:t>
      </w:r>
    </w:p>
    <w:p w:rsidR="00212CF8" w:rsidRPr="00CD3DC2" w:rsidRDefault="00212CF8" w:rsidP="00EF536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42"/>
        <w:jc w:val="both"/>
        <w:rPr>
          <w:rFonts w:ascii="Times New Roman" w:hAnsi="Times New Roman"/>
          <w:sz w:val="24"/>
          <w:szCs w:val="24"/>
          <w:lang w:val="ru-RU"/>
        </w:rPr>
      </w:pPr>
      <w:r w:rsidRPr="00CD3DC2">
        <w:rPr>
          <w:rFonts w:ascii="Times New Roman" w:hAnsi="Times New Roman"/>
          <w:sz w:val="24"/>
          <w:szCs w:val="24"/>
          <w:lang w:val="ru-RU"/>
        </w:rPr>
        <w:t>работать с ЦОР (цифровыми образовательными ресурсами), готовыми материалами на электронных носителях (</w:t>
      </w:r>
      <w:r w:rsidRPr="00CD3DC2">
        <w:rPr>
          <w:rFonts w:ascii="Times New Roman" w:hAnsi="Times New Roman"/>
          <w:sz w:val="24"/>
          <w:szCs w:val="24"/>
        </w:rPr>
        <w:t>CD</w:t>
      </w:r>
      <w:r w:rsidRPr="00CD3DC2">
        <w:rPr>
          <w:rFonts w:ascii="Times New Roman" w:hAnsi="Times New Roman"/>
          <w:sz w:val="24"/>
          <w:szCs w:val="24"/>
          <w:lang w:val="ru-RU"/>
        </w:rPr>
        <w:t>): активировать диск, читать информацию, выполнять предложе</w:t>
      </w:r>
      <w:r w:rsidRPr="00CD3DC2">
        <w:rPr>
          <w:rFonts w:ascii="Times New Roman" w:hAnsi="Times New Roman"/>
          <w:sz w:val="24"/>
          <w:szCs w:val="24"/>
          <w:lang w:val="ru-RU"/>
        </w:rPr>
        <w:t>н</w:t>
      </w:r>
      <w:r w:rsidRPr="00CD3DC2">
        <w:rPr>
          <w:rFonts w:ascii="Times New Roman" w:hAnsi="Times New Roman"/>
          <w:sz w:val="24"/>
          <w:szCs w:val="24"/>
          <w:lang w:val="ru-RU"/>
        </w:rPr>
        <w:t>ные задания.</w:t>
      </w:r>
    </w:p>
    <w:p w:rsidR="00212CF8" w:rsidRPr="00CD3DC2" w:rsidRDefault="00212CF8" w:rsidP="00EF5368">
      <w:pPr>
        <w:autoSpaceDE w:val="0"/>
        <w:autoSpaceDN w:val="0"/>
        <w:adjustRightInd w:val="0"/>
        <w:ind w:firstLine="4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12CF8" w:rsidRPr="00716D9F" w:rsidRDefault="00212CF8" w:rsidP="00EF5368">
      <w:pPr>
        <w:pStyle w:val="BodyTextIndent2"/>
        <w:spacing w:line="240" w:lineRule="auto"/>
        <w:ind w:firstLine="440"/>
        <w:rPr>
          <w:sz w:val="28"/>
          <w:szCs w:val="28"/>
        </w:rPr>
      </w:pPr>
    </w:p>
    <w:p w:rsidR="00212CF8" w:rsidRPr="00E519DC" w:rsidRDefault="00212CF8" w:rsidP="00EF5368">
      <w:pPr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212CF8" w:rsidRPr="00E519DC" w:rsidSect="00EF5368">
      <w:footerReference w:type="default" r:id="rId7"/>
      <w:pgSz w:w="11906" w:h="16838"/>
      <w:pgMar w:top="1134" w:right="686" w:bottom="899" w:left="13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CF8" w:rsidRDefault="00212CF8" w:rsidP="0021159B">
      <w:pPr>
        <w:spacing w:after="0" w:line="240" w:lineRule="auto"/>
      </w:pPr>
      <w:r>
        <w:separator/>
      </w:r>
    </w:p>
  </w:endnote>
  <w:endnote w:type="continuationSeparator" w:id="1">
    <w:p w:rsidR="00212CF8" w:rsidRDefault="00212CF8" w:rsidP="0021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CF8" w:rsidRDefault="00212CF8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212CF8" w:rsidRDefault="00212C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CF8" w:rsidRDefault="00212CF8" w:rsidP="0021159B">
      <w:pPr>
        <w:spacing w:after="0" w:line="240" w:lineRule="auto"/>
      </w:pPr>
      <w:r>
        <w:separator/>
      </w:r>
    </w:p>
  </w:footnote>
  <w:footnote w:type="continuationSeparator" w:id="1">
    <w:p w:rsidR="00212CF8" w:rsidRDefault="00212CF8" w:rsidP="0021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5A35E15"/>
    <w:multiLevelType w:val="multilevel"/>
    <w:tmpl w:val="228C97F2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7155498"/>
    <w:multiLevelType w:val="hybridMultilevel"/>
    <w:tmpl w:val="48544986"/>
    <w:lvl w:ilvl="0" w:tplc="CED6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930D98"/>
    <w:multiLevelType w:val="hybridMultilevel"/>
    <w:tmpl w:val="4486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DC7504"/>
    <w:multiLevelType w:val="hybridMultilevel"/>
    <w:tmpl w:val="D084076A"/>
    <w:lvl w:ilvl="0" w:tplc="CED690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1093BF7"/>
    <w:multiLevelType w:val="hybridMultilevel"/>
    <w:tmpl w:val="43D6E72A"/>
    <w:lvl w:ilvl="0" w:tplc="CED6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712CA"/>
    <w:multiLevelType w:val="hybridMultilevel"/>
    <w:tmpl w:val="EB467ED4"/>
    <w:lvl w:ilvl="0" w:tplc="CED6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B536DF"/>
    <w:multiLevelType w:val="hybridMultilevel"/>
    <w:tmpl w:val="7DA490BA"/>
    <w:lvl w:ilvl="0" w:tplc="CED6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078E1"/>
    <w:multiLevelType w:val="hybridMultilevel"/>
    <w:tmpl w:val="8F0A0A1A"/>
    <w:lvl w:ilvl="0" w:tplc="F412173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83D74F1"/>
    <w:multiLevelType w:val="hybridMultilevel"/>
    <w:tmpl w:val="18B89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11883"/>
    <w:multiLevelType w:val="hybridMultilevel"/>
    <w:tmpl w:val="6A2A4E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0A40E93"/>
    <w:multiLevelType w:val="multilevel"/>
    <w:tmpl w:val="50CA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E056B9"/>
    <w:multiLevelType w:val="multilevel"/>
    <w:tmpl w:val="59A20AB2"/>
    <w:lvl w:ilvl="0">
      <w:start w:val="1"/>
      <w:numFmt w:val="bullet"/>
      <w:lvlText w:val="-"/>
      <w:lvlJc w:val="left"/>
      <w:rPr>
        <w:rFonts w:ascii="Courier New" w:eastAsia="Times New Roman" w:hAnsi="Courier New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8B0179D"/>
    <w:multiLevelType w:val="hybridMultilevel"/>
    <w:tmpl w:val="3D321A7C"/>
    <w:lvl w:ilvl="0" w:tplc="CED6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733D9"/>
    <w:multiLevelType w:val="hybridMultilevel"/>
    <w:tmpl w:val="0400BDB0"/>
    <w:lvl w:ilvl="0" w:tplc="CED6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66491"/>
    <w:multiLevelType w:val="hybridMultilevel"/>
    <w:tmpl w:val="C4BCDCE6"/>
    <w:lvl w:ilvl="0" w:tplc="CED6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4418EC"/>
    <w:multiLevelType w:val="hybridMultilevel"/>
    <w:tmpl w:val="9DB6E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FD2C54"/>
    <w:multiLevelType w:val="hybridMultilevel"/>
    <w:tmpl w:val="976C8286"/>
    <w:lvl w:ilvl="0" w:tplc="CED6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ED13B2"/>
    <w:multiLevelType w:val="hybridMultilevel"/>
    <w:tmpl w:val="9496B5B6"/>
    <w:lvl w:ilvl="0" w:tplc="CED6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E6607D"/>
    <w:multiLevelType w:val="hybridMultilevel"/>
    <w:tmpl w:val="8FE6D52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9B31C89"/>
    <w:multiLevelType w:val="hybridMultilevel"/>
    <w:tmpl w:val="EEDC16C2"/>
    <w:lvl w:ilvl="0" w:tplc="CED6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441D81"/>
    <w:multiLevelType w:val="hybridMultilevel"/>
    <w:tmpl w:val="04E2B610"/>
    <w:lvl w:ilvl="0" w:tplc="CED6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18"/>
  </w:num>
  <w:num w:numId="5">
    <w:abstractNumId w:val="22"/>
  </w:num>
  <w:num w:numId="6">
    <w:abstractNumId w:val="11"/>
  </w:num>
  <w:num w:numId="7">
    <w:abstractNumId w:val="12"/>
  </w:num>
  <w:num w:numId="8">
    <w:abstractNumId w:val="19"/>
  </w:num>
  <w:num w:numId="9">
    <w:abstractNumId w:val="7"/>
  </w:num>
  <w:num w:numId="10">
    <w:abstractNumId w:val="26"/>
  </w:num>
  <w:num w:numId="11">
    <w:abstractNumId w:val="24"/>
  </w:num>
  <w:num w:numId="12">
    <w:abstractNumId w:val="23"/>
  </w:num>
  <w:num w:numId="13">
    <w:abstractNumId w:val="13"/>
  </w:num>
  <w:num w:numId="14">
    <w:abstractNumId w:val="6"/>
  </w:num>
  <w:num w:numId="15">
    <w:abstractNumId w:val="25"/>
  </w:num>
  <w:num w:numId="16">
    <w:abstractNumId w:val="17"/>
  </w:num>
  <w:num w:numId="17">
    <w:abstractNumId w:val="20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8"/>
  </w:num>
  <w:num w:numId="25">
    <w:abstractNumId w:val="15"/>
  </w:num>
  <w:num w:numId="26">
    <w:abstractNumId w:val="14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268"/>
    <w:rsid w:val="00053550"/>
    <w:rsid w:val="00066956"/>
    <w:rsid w:val="000E49BE"/>
    <w:rsid w:val="001368B5"/>
    <w:rsid w:val="001A5394"/>
    <w:rsid w:val="001E21E9"/>
    <w:rsid w:val="0021159B"/>
    <w:rsid w:val="00212CF8"/>
    <w:rsid w:val="00296268"/>
    <w:rsid w:val="002D2364"/>
    <w:rsid w:val="002E05B2"/>
    <w:rsid w:val="00343FD6"/>
    <w:rsid w:val="003E2864"/>
    <w:rsid w:val="004147F9"/>
    <w:rsid w:val="004510A7"/>
    <w:rsid w:val="00495AEA"/>
    <w:rsid w:val="00506C47"/>
    <w:rsid w:val="00575A25"/>
    <w:rsid w:val="00581385"/>
    <w:rsid w:val="0059442C"/>
    <w:rsid w:val="005E2EA1"/>
    <w:rsid w:val="00631BF6"/>
    <w:rsid w:val="00661585"/>
    <w:rsid w:val="00684D09"/>
    <w:rsid w:val="00697B47"/>
    <w:rsid w:val="006B7479"/>
    <w:rsid w:val="006E7401"/>
    <w:rsid w:val="00716D9F"/>
    <w:rsid w:val="007E20B1"/>
    <w:rsid w:val="00826338"/>
    <w:rsid w:val="008452C4"/>
    <w:rsid w:val="008454AF"/>
    <w:rsid w:val="0085735C"/>
    <w:rsid w:val="008920A6"/>
    <w:rsid w:val="008F3DA3"/>
    <w:rsid w:val="00970B3A"/>
    <w:rsid w:val="00971CBD"/>
    <w:rsid w:val="009F4A94"/>
    <w:rsid w:val="00A173AC"/>
    <w:rsid w:val="00A3057D"/>
    <w:rsid w:val="00A334A9"/>
    <w:rsid w:val="00A939AE"/>
    <w:rsid w:val="00B25D09"/>
    <w:rsid w:val="00B431E5"/>
    <w:rsid w:val="00B5610D"/>
    <w:rsid w:val="00B57AAB"/>
    <w:rsid w:val="00B75001"/>
    <w:rsid w:val="00BD0368"/>
    <w:rsid w:val="00BE067B"/>
    <w:rsid w:val="00C27688"/>
    <w:rsid w:val="00C318BA"/>
    <w:rsid w:val="00C52587"/>
    <w:rsid w:val="00CA096B"/>
    <w:rsid w:val="00CD35AB"/>
    <w:rsid w:val="00CD3DC2"/>
    <w:rsid w:val="00CE4999"/>
    <w:rsid w:val="00CF0B03"/>
    <w:rsid w:val="00D71064"/>
    <w:rsid w:val="00D77445"/>
    <w:rsid w:val="00DC6B21"/>
    <w:rsid w:val="00DD7837"/>
    <w:rsid w:val="00E3543E"/>
    <w:rsid w:val="00E519DC"/>
    <w:rsid w:val="00EF5368"/>
    <w:rsid w:val="00EF72F8"/>
    <w:rsid w:val="00F135CF"/>
    <w:rsid w:val="00F710A2"/>
    <w:rsid w:val="00FA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268"/>
    <w:pPr>
      <w:spacing w:after="200" w:line="252" w:lineRule="auto"/>
    </w:pPr>
    <w:rPr>
      <w:rFonts w:ascii="Cambria" w:eastAsia="Times New Roman" w:hAnsi="Cambria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626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442C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442C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9442C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9442C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6268"/>
    <w:rPr>
      <w:rFonts w:ascii="Cambria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9442C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9442C"/>
    <w:rPr>
      <w:rFonts w:ascii="Cambria" w:hAnsi="Cambria" w:cs="Times New Roman"/>
      <w:b/>
      <w:bCs/>
      <w:color w:val="4F81BD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9442C"/>
    <w:rPr>
      <w:rFonts w:ascii="Cambria" w:hAnsi="Cambria" w:cs="Times New Roman"/>
      <w:b/>
      <w:bCs/>
      <w:i/>
      <w:iCs/>
      <w:color w:val="4F81BD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9442C"/>
    <w:rPr>
      <w:rFonts w:ascii="Cambria" w:hAnsi="Cambria" w:cs="Times New Roman"/>
      <w:color w:val="243F60"/>
      <w:lang w:val="en-US"/>
    </w:rPr>
  </w:style>
  <w:style w:type="table" w:styleId="TableGrid">
    <w:name w:val="Table Grid"/>
    <w:basedOn w:val="TableNormal"/>
    <w:uiPriority w:val="99"/>
    <w:rsid w:val="002962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96268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qFormat/>
    <w:rsid w:val="00296268"/>
    <w:pPr>
      <w:spacing w:after="0" w:line="240" w:lineRule="auto"/>
    </w:pPr>
  </w:style>
  <w:style w:type="paragraph" w:customStyle="1" w:styleId="ParagraphStyle">
    <w:name w:val="Paragraph Style"/>
    <w:uiPriority w:val="99"/>
    <w:rsid w:val="00296268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296268"/>
    <w:rPr>
      <w:rFonts w:cs="Times New Roman"/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96268"/>
    <w:rPr>
      <w:rFonts w:ascii="Cambria" w:hAnsi="Cambria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rsid w:val="0021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159B"/>
    <w:rPr>
      <w:rFonts w:ascii="Cambria" w:hAnsi="Cambria" w:cs="Times New Roman"/>
      <w:lang w:val="en-US"/>
    </w:rPr>
  </w:style>
  <w:style w:type="paragraph" w:styleId="Footer">
    <w:name w:val="footer"/>
    <w:basedOn w:val="Normal"/>
    <w:link w:val="FooterChar"/>
    <w:uiPriority w:val="99"/>
    <w:rsid w:val="0021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159B"/>
    <w:rPr>
      <w:rFonts w:ascii="Cambria" w:hAnsi="Cambr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D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364"/>
    <w:rPr>
      <w:rFonts w:ascii="Tahoma" w:hAnsi="Tahoma" w:cs="Tahoma"/>
      <w:sz w:val="16"/>
      <w:szCs w:val="16"/>
      <w:lang w:val="en-US"/>
    </w:rPr>
  </w:style>
  <w:style w:type="character" w:customStyle="1" w:styleId="11Arial">
    <w:name w:val="Основной текст (11) + Arial"/>
    <w:aliases w:val="11 pt,Не полужирный"/>
    <w:basedOn w:val="DefaultParagraphFont"/>
    <w:uiPriority w:val="99"/>
    <w:rsid w:val="00826338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E519DC"/>
    <w:pPr>
      <w:autoSpaceDE w:val="0"/>
      <w:autoSpaceDN w:val="0"/>
      <w:spacing w:after="0" w:line="360" w:lineRule="auto"/>
      <w:ind w:firstLine="567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519D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90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680</Words>
  <Characters>3878</Characters>
  <Application>Microsoft Office Outlook</Application>
  <DocSecurity>0</DocSecurity>
  <Lines>0</Lines>
  <Paragraphs>0</Paragraphs>
  <ScaleCrop>false</ScaleCrop>
  <Company>МБОУ_СОШ_20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Ирина_Влад</cp:lastModifiedBy>
  <cp:revision>14</cp:revision>
  <cp:lastPrinted>2019-10-28T05:12:00Z</cp:lastPrinted>
  <dcterms:created xsi:type="dcterms:W3CDTF">2019-10-28T05:07:00Z</dcterms:created>
  <dcterms:modified xsi:type="dcterms:W3CDTF">2021-05-06T14:51:00Z</dcterms:modified>
</cp:coreProperties>
</file>