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9B" w:rsidRPr="0075104E" w:rsidRDefault="0029509B" w:rsidP="006E3E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29509B" w:rsidRPr="0075104E" w:rsidRDefault="0029509B" w:rsidP="006E3E1A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p w:rsidR="0029509B" w:rsidRPr="0075104E" w:rsidRDefault="0029509B" w:rsidP="0075104E">
      <w:pPr>
        <w:tabs>
          <w:tab w:val="left" w:pos="72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по курсу «Русский язык»</w:t>
      </w:r>
      <w:r w:rsidRPr="0075104E">
        <w:rPr>
          <w:rFonts w:ascii="Times New Roman" w:hAnsi="Times New Roman"/>
          <w:sz w:val="24"/>
          <w:szCs w:val="24"/>
        </w:rPr>
        <w:t xml:space="preserve"> для учащихся 2-го класса (УМК «Начальная школа </w:t>
      </w:r>
      <w:r w:rsidRPr="0075104E">
        <w:rPr>
          <w:rFonts w:ascii="Times New Roman" w:hAnsi="Times New Roman"/>
          <w:sz w:val="24"/>
          <w:szCs w:val="24"/>
          <w:lang w:val="en-US"/>
        </w:rPr>
        <w:t>XXI</w:t>
      </w:r>
      <w:r w:rsidRPr="0075104E">
        <w:rPr>
          <w:rFonts w:ascii="Times New Roman" w:hAnsi="Times New Roman"/>
          <w:sz w:val="24"/>
          <w:szCs w:val="24"/>
        </w:rPr>
        <w:t xml:space="preserve"> века») 2012 год, допущенного Министерством образования РФ, разработана в соотве</w:t>
      </w:r>
      <w:r w:rsidRPr="0075104E">
        <w:rPr>
          <w:rFonts w:ascii="Times New Roman" w:hAnsi="Times New Roman"/>
          <w:sz w:val="24"/>
          <w:szCs w:val="24"/>
        </w:rPr>
        <w:t>т</w:t>
      </w:r>
      <w:r w:rsidRPr="0075104E">
        <w:rPr>
          <w:rFonts w:ascii="Times New Roman" w:hAnsi="Times New Roman"/>
          <w:sz w:val="24"/>
          <w:szCs w:val="24"/>
        </w:rPr>
        <w:t>ствии:</w:t>
      </w:r>
    </w:p>
    <w:p w:rsidR="0029509B" w:rsidRPr="0075104E" w:rsidRDefault="0029509B" w:rsidP="0075104E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>с положениями Федерального закона «Об образовании в РФ»;</w:t>
      </w:r>
    </w:p>
    <w:p w:rsidR="0029509B" w:rsidRPr="0075104E" w:rsidRDefault="0029509B" w:rsidP="0075104E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29509B" w:rsidRPr="0075104E" w:rsidRDefault="0029509B" w:rsidP="0075104E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  <w:lang w:eastAsia="ru-RU"/>
        </w:rPr>
        <w:t>с положениями Основной образовательной программы  начального общего образования МКОУ Новохайская школа;</w:t>
      </w:r>
    </w:p>
    <w:p w:rsidR="0029509B" w:rsidRPr="0075104E" w:rsidRDefault="0029509B" w:rsidP="0075104E">
      <w:pPr>
        <w:numPr>
          <w:ilvl w:val="0"/>
          <w:numId w:val="42"/>
        </w:numPr>
        <w:tabs>
          <w:tab w:val="clear" w:pos="1080"/>
          <w:tab w:val="num" w:pos="720"/>
        </w:tabs>
        <w:spacing w:after="0" w:line="240" w:lineRule="auto"/>
        <w:ind w:left="0" w:firstLine="539"/>
        <w:rPr>
          <w:rFonts w:ascii="Times New Roman" w:hAnsi="Times New Roman"/>
          <w:sz w:val="24"/>
          <w:szCs w:val="24"/>
          <w:lang w:eastAsia="ru-RU"/>
        </w:rPr>
      </w:pPr>
      <w:r w:rsidRPr="0075104E">
        <w:rPr>
          <w:rFonts w:ascii="Times New Roman" w:hAnsi="Times New Roman"/>
          <w:sz w:val="24"/>
          <w:szCs w:val="24"/>
          <w:lang w:eastAsia="ru-RU"/>
        </w:rPr>
        <w:t xml:space="preserve">с учебным планом МКОУ Новохайская школа. </w:t>
      </w:r>
    </w:p>
    <w:p w:rsidR="0029509B" w:rsidRPr="0075104E" w:rsidRDefault="0029509B" w:rsidP="0075104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>Цели и задачи учебного предмета.</w:t>
      </w:r>
    </w:p>
    <w:p w:rsidR="0029509B" w:rsidRPr="0075104E" w:rsidRDefault="0029509B" w:rsidP="0075104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5104E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29509B" w:rsidRPr="0075104E" w:rsidRDefault="0029509B" w:rsidP="0075104E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0" w:right="14" w:firstLine="425"/>
        <w:jc w:val="both"/>
        <w:rPr>
          <w:rFonts w:ascii="Times New Roman" w:hAnsi="Times New Roman"/>
          <w:spacing w:val="-1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ознакомление учащихся с основными положениями науки о языке;</w:t>
      </w:r>
    </w:p>
    <w:p w:rsidR="0029509B" w:rsidRPr="0075104E" w:rsidRDefault="0029509B" w:rsidP="0075104E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0" w:right="7" w:firstLine="425"/>
        <w:jc w:val="both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pacing w:val="-1"/>
          <w:sz w:val="24"/>
          <w:szCs w:val="24"/>
        </w:rPr>
        <w:t xml:space="preserve"> формирование умений и навыков грамотного, безоши</w:t>
      </w:r>
      <w:r w:rsidRPr="0075104E">
        <w:rPr>
          <w:rFonts w:ascii="Times New Roman" w:hAnsi="Times New Roman"/>
          <w:spacing w:val="-1"/>
          <w:sz w:val="24"/>
          <w:szCs w:val="24"/>
        </w:rPr>
        <w:softHyphen/>
      </w:r>
      <w:r w:rsidRPr="0075104E">
        <w:rPr>
          <w:rFonts w:ascii="Times New Roman" w:hAnsi="Times New Roman"/>
          <w:sz w:val="24"/>
          <w:szCs w:val="24"/>
        </w:rPr>
        <w:t>бочного письма;</w:t>
      </w:r>
    </w:p>
    <w:p w:rsidR="0029509B" w:rsidRPr="0075104E" w:rsidRDefault="0029509B" w:rsidP="0075104E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развитие устной и письменной речи учащихся;</w:t>
      </w:r>
    </w:p>
    <w:p w:rsidR="0029509B" w:rsidRPr="0075104E" w:rsidRDefault="0029509B" w:rsidP="0075104E">
      <w:pPr>
        <w:widowControl w:val="0"/>
        <w:numPr>
          <w:ilvl w:val="0"/>
          <w:numId w:val="41"/>
        </w:numPr>
        <w:shd w:val="clear" w:color="auto" w:fill="FFFFFF"/>
        <w:tabs>
          <w:tab w:val="clear" w:pos="1440"/>
          <w:tab w:val="num" w:pos="709"/>
        </w:tabs>
        <w:suppressAutoHyphens/>
        <w:spacing w:after="0" w:line="240" w:lineRule="auto"/>
        <w:ind w:left="0" w:right="41" w:firstLine="425"/>
        <w:jc w:val="both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развитие языковой эрудиции школьника, его интереса к языку и речевому творчеству</w:t>
      </w:r>
    </w:p>
    <w:p w:rsidR="0029509B" w:rsidRPr="0075104E" w:rsidRDefault="0029509B" w:rsidP="0075104E">
      <w:pPr>
        <w:widowControl w:val="0"/>
        <w:numPr>
          <w:ilvl w:val="0"/>
          <w:numId w:val="41"/>
        </w:numPr>
        <w:shd w:val="clear" w:color="auto" w:fill="FFFFFF"/>
        <w:tabs>
          <w:tab w:val="clear" w:pos="1440"/>
          <w:tab w:val="num" w:pos="0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на</w:t>
      </w:r>
      <w:r w:rsidRPr="0075104E">
        <w:rPr>
          <w:rFonts w:ascii="Times New Roman" w:hAnsi="Times New Roman"/>
          <w:sz w:val="24"/>
          <w:szCs w:val="24"/>
        </w:rPr>
        <w:softHyphen/>
        <w:t>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</w:t>
      </w:r>
      <w:r w:rsidRPr="0075104E">
        <w:rPr>
          <w:rFonts w:ascii="Times New Roman" w:hAnsi="Times New Roman"/>
          <w:sz w:val="24"/>
          <w:szCs w:val="24"/>
        </w:rPr>
        <w:softHyphen/>
        <w:t>ных задач является следование закономерностям науки о языке, что обеспечивает не только сохранение лингвисти</w:t>
      </w:r>
      <w:r w:rsidRPr="0075104E">
        <w:rPr>
          <w:rFonts w:ascii="Times New Roman" w:hAnsi="Times New Roman"/>
          <w:sz w:val="24"/>
          <w:szCs w:val="24"/>
        </w:rPr>
        <w:softHyphen/>
        <w:t>ческой логики, но и поступательное развитие языкового мышления ученика.</w:t>
      </w:r>
    </w:p>
    <w:p w:rsidR="0029509B" w:rsidRPr="0075104E" w:rsidRDefault="0029509B" w:rsidP="006E3E1A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5104E">
        <w:rPr>
          <w:rFonts w:ascii="Times New Roman" w:hAnsi="Times New Roman"/>
          <w:b/>
          <w:i/>
          <w:sz w:val="24"/>
          <w:szCs w:val="24"/>
          <w:lang w:eastAsia="ru-RU"/>
        </w:rPr>
        <w:t>Цели и задачи курса:</w:t>
      </w:r>
    </w:p>
    <w:p w:rsidR="0029509B" w:rsidRPr="0075104E" w:rsidRDefault="0029509B" w:rsidP="006E3E1A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right="14"/>
        <w:jc w:val="both"/>
        <w:rPr>
          <w:rFonts w:ascii="Times New Roman" w:hAnsi="Times New Roman"/>
          <w:spacing w:val="-1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языке;</w:t>
      </w:r>
    </w:p>
    <w:p w:rsidR="0029509B" w:rsidRPr="0075104E" w:rsidRDefault="0029509B" w:rsidP="006E3E1A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pacing w:val="-1"/>
          <w:sz w:val="24"/>
          <w:szCs w:val="24"/>
        </w:rPr>
        <w:t xml:space="preserve"> формирование умений и навыков грамотного, безоши</w:t>
      </w:r>
      <w:r w:rsidRPr="0075104E">
        <w:rPr>
          <w:rFonts w:ascii="Times New Roman" w:hAnsi="Times New Roman"/>
          <w:spacing w:val="-1"/>
          <w:sz w:val="24"/>
          <w:szCs w:val="24"/>
        </w:rPr>
        <w:softHyphen/>
      </w:r>
      <w:r w:rsidRPr="0075104E">
        <w:rPr>
          <w:rFonts w:ascii="Times New Roman" w:hAnsi="Times New Roman"/>
          <w:sz w:val="24"/>
          <w:szCs w:val="24"/>
        </w:rPr>
        <w:t>бочного письма;</w:t>
      </w:r>
    </w:p>
    <w:p w:rsidR="0029509B" w:rsidRPr="0075104E" w:rsidRDefault="0029509B" w:rsidP="006E3E1A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развитие устной и письменной речи учащихся;</w:t>
      </w:r>
    </w:p>
    <w:p w:rsidR="0029509B" w:rsidRPr="0075104E" w:rsidRDefault="0029509B" w:rsidP="006E3E1A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suppressAutoHyphens/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развитие языковой эрудиции школьника, его интереса к языку и речевому творчеству</w:t>
      </w:r>
    </w:p>
    <w:p w:rsidR="0029509B" w:rsidRPr="0075104E" w:rsidRDefault="0029509B" w:rsidP="006E3E1A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 xml:space="preserve"> на</w:t>
      </w:r>
      <w:r w:rsidRPr="0075104E">
        <w:rPr>
          <w:rFonts w:ascii="Times New Roman" w:hAnsi="Times New Roman"/>
          <w:sz w:val="24"/>
          <w:szCs w:val="24"/>
        </w:rPr>
        <w:softHyphen/>
        <w:t xml:space="preserve">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</w:t>
      </w:r>
    </w:p>
    <w:p w:rsidR="0029509B" w:rsidRPr="0075104E" w:rsidRDefault="0029509B" w:rsidP="006E3E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04E">
        <w:rPr>
          <w:rFonts w:ascii="Times New Roman" w:hAnsi="Times New Roman"/>
          <w:sz w:val="24"/>
          <w:szCs w:val="24"/>
        </w:rPr>
        <w:t>При этом важнейшим условием успешного решения поставлен</w:t>
      </w:r>
      <w:r w:rsidRPr="0075104E">
        <w:rPr>
          <w:rFonts w:ascii="Times New Roman" w:hAnsi="Times New Roman"/>
          <w:sz w:val="24"/>
          <w:szCs w:val="24"/>
        </w:rPr>
        <w:softHyphen/>
        <w:t>ных задач является следование закономерностям науки о языке, что обеспечивает не только сохранение лингвисти</w:t>
      </w:r>
      <w:r w:rsidRPr="0075104E">
        <w:rPr>
          <w:rFonts w:ascii="Times New Roman" w:hAnsi="Times New Roman"/>
          <w:sz w:val="24"/>
          <w:szCs w:val="24"/>
        </w:rPr>
        <w:softHyphen/>
        <w:t>ческой логики, но и поступательное развитие языкового мышления ученика.</w:t>
      </w:r>
    </w:p>
    <w:p w:rsidR="0029509B" w:rsidRPr="0075104E" w:rsidRDefault="0029509B" w:rsidP="0075104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04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5 часов</w:t>
      </w:r>
      <w:r w:rsidRPr="0075104E">
        <w:rPr>
          <w:rFonts w:ascii="Times New Roman" w:hAnsi="Times New Roman"/>
          <w:sz w:val="24"/>
          <w:szCs w:val="24"/>
          <w:lang w:eastAsia="ru-RU"/>
        </w:rPr>
        <w:t xml:space="preserve"> в неделю. При 34 учебных неделях общее количество часов на изучение </w:t>
      </w:r>
      <w:r>
        <w:rPr>
          <w:rFonts w:ascii="Times New Roman" w:hAnsi="Times New Roman"/>
          <w:sz w:val="24"/>
          <w:szCs w:val="24"/>
          <w:lang w:eastAsia="ru-RU"/>
        </w:rPr>
        <w:t>русского языка</w:t>
      </w:r>
      <w:r w:rsidRPr="0075104E">
        <w:rPr>
          <w:rFonts w:ascii="Times New Roman" w:hAnsi="Times New Roman"/>
          <w:sz w:val="24"/>
          <w:szCs w:val="24"/>
          <w:lang w:eastAsia="ru-RU"/>
        </w:rPr>
        <w:t xml:space="preserve"> во 2 классе составляет 1</w:t>
      </w:r>
      <w:r>
        <w:rPr>
          <w:rFonts w:ascii="Times New Roman" w:hAnsi="Times New Roman"/>
          <w:sz w:val="24"/>
          <w:szCs w:val="24"/>
          <w:lang w:eastAsia="ru-RU"/>
        </w:rPr>
        <w:t>70</w:t>
      </w:r>
      <w:r w:rsidRPr="0075104E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29509B" w:rsidRPr="0075104E" w:rsidRDefault="0029509B" w:rsidP="0075104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04E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УЧЕБНОГО КУРСА</w:t>
      </w:r>
    </w:p>
    <w:p w:rsidR="0029509B" w:rsidRPr="00937009" w:rsidRDefault="0029509B" w:rsidP="007510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i/>
          <w:iCs/>
          <w:sz w:val="24"/>
          <w:szCs w:val="24"/>
        </w:rPr>
      </w:pPr>
      <w:r w:rsidRPr="00751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04E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75104E">
        <w:rPr>
          <w:rFonts w:ascii="Times New Roman" w:hAnsi="Times New Roman"/>
          <w:i/>
          <w:iCs/>
          <w:sz w:val="24"/>
          <w:szCs w:val="24"/>
        </w:rPr>
        <w:t xml:space="preserve">втором классе </w:t>
      </w:r>
      <w:r w:rsidRPr="00937009"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937009">
        <w:rPr>
          <w:rFonts w:ascii="Times New Roman" w:hAnsi="Times New Roman"/>
          <w:b/>
          <w:i/>
          <w:iCs/>
          <w:sz w:val="24"/>
          <w:szCs w:val="24"/>
        </w:rPr>
        <w:t>научится</w:t>
      </w:r>
      <w:r w:rsidRPr="007510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7009">
        <w:rPr>
          <w:rFonts w:ascii="Times New Roman" w:hAnsi="Times New Roman"/>
          <w:b/>
          <w:sz w:val="24"/>
          <w:szCs w:val="24"/>
        </w:rPr>
        <w:t>различать, сравнивать, кратко х</w:t>
      </w:r>
      <w:r w:rsidRPr="00937009">
        <w:rPr>
          <w:rFonts w:ascii="Times New Roman" w:hAnsi="Times New Roman"/>
          <w:b/>
          <w:sz w:val="24"/>
          <w:szCs w:val="24"/>
        </w:rPr>
        <w:t>а</w:t>
      </w:r>
      <w:r w:rsidRPr="00937009">
        <w:rPr>
          <w:rFonts w:ascii="Times New Roman" w:hAnsi="Times New Roman"/>
          <w:b/>
          <w:sz w:val="24"/>
          <w:szCs w:val="24"/>
        </w:rPr>
        <w:t>рактеризовать</w:t>
      </w:r>
      <w:r w:rsidRPr="00937009">
        <w:rPr>
          <w:rFonts w:ascii="Times New Roman" w:hAnsi="Times New Roman"/>
          <w:b/>
          <w:bCs/>
          <w:sz w:val="24"/>
          <w:szCs w:val="24"/>
        </w:rPr>
        <w:t>:</w:t>
      </w:r>
    </w:p>
    <w:p w:rsidR="0029509B" w:rsidRPr="00937009" w:rsidRDefault="0029509B" w:rsidP="00937009">
      <w:pPr>
        <w:numPr>
          <w:ilvl w:val="0"/>
          <w:numId w:val="4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парные и непарные по твердости – мягкости согласные звуки, парные и непарные по зво</w:t>
      </w:r>
      <w:r w:rsidRPr="00937009">
        <w:rPr>
          <w:rFonts w:ascii="Times New Roman" w:hAnsi="Times New Roman"/>
          <w:sz w:val="24"/>
          <w:szCs w:val="24"/>
        </w:rPr>
        <w:t>н</w:t>
      </w:r>
      <w:r w:rsidRPr="00937009">
        <w:rPr>
          <w:rFonts w:ascii="Times New Roman" w:hAnsi="Times New Roman"/>
          <w:sz w:val="24"/>
          <w:szCs w:val="24"/>
        </w:rPr>
        <w:t>кости – глухости согласные звуки;</w:t>
      </w:r>
    </w:p>
    <w:p w:rsidR="0029509B" w:rsidRPr="00937009" w:rsidRDefault="0029509B" w:rsidP="00937009">
      <w:pPr>
        <w:numPr>
          <w:ilvl w:val="0"/>
          <w:numId w:val="4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изменяемые и неизменяемые слова;</w:t>
      </w:r>
    </w:p>
    <w:p w:rsidR="0029509B" w:rsidRPr="00937009" w:rsidRDefault="0029509B" w:rsidP="00937009">
      <w:pPr>
        <w:numPr>
          <w:ilvl w:val="0"/>
          <w:numId w:val="4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формы слова и однокоренные слова;</w:t>
      </w:r>
    </w:p>
    <w:p w:rsidR="0029509B" w:rsidRPr="00937009" w:rsidRDefault="0029509B" w:rsidP="00937009">
      <w:pPr>
        <w:numPr>
          <w:ilvl w:val="0"/>
          <w:numId w:val="4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29509B" w:rsidRPr="00937009" w:rsidRDefault="0029509B" w:rsidP="00937009">
      <w:pPr>
        <w:numPr>
          <w:ilvl w:val="0"/>
          <w:numId w:val="4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предложения по цели высказывания;</w:t>
      </w:r>
    </w:p>
    <w:p w:rsidR="0029509B" w:rsidRPr="00937009" w:rsidRDefault="0029509B" w:rsidP="00937009">
      <w:pPr>
        <w:numPr>
          <w:ilvl w:val="0"/>
          <w:numId w:val="4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предложения с восклицательной и невосклицательной интонацией;</w:t>
      </w:r>
    </w:p>
    <w:p w:rsidR="0029509B" w:rsidRPr="00937009" w:rsidRDefault="0029509B" w:rsidP="0093700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37009">
        <w:rPr>
          <w:rFonts w:ascii="Times New Roman" w:hAnsi="Times New Roman"/>
          <w:b/>
          <w:sz w:val="24"/>
          <w:szCs w:val="24"/>
        </w:rPr>
        <w:t>- выделять, находить:</w:t>
      </w:r>
    </w:p>
    <w:p w:rsidR="0029509B" w:rsidRPr="00937009" w:rsidRDefault="0029509B" w:rsidP="00937009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29509B" w:rsidRPr="00937009" w:rsidRDefault="0029509B" w:rsidP="00937009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лексическое значение слова в толковом словаре;</w:t>
      </w:r>
    </w:p>
    <w:p w:rsidR="0029509B" w:rsidRPr="00937009" w:rsidRDefault="0029509B" w:rsidP="00937009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основную мысль текста;</w:t>
      </w:r>
    </w:p>
    <w:p w:rsidR="0029509B" w:rsidRPr="00937009" w:rsidRDefault="0029509B" w:rsidP="0093700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 xml:space="preserve">- </w:t>
      </w:r>
      <w:r w:rsidRPr="00937009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делить слова на слоги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 xml:space="preserve">использовать алфавит при работе со словарями и справочниками; 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подбирать однокоренные слова;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45-60 слов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29509B" w:rsidRPr="00937009" w:rsidRDefault="0029509B" w:rsidP="00937009">
      <w:pPr>
        <w:numPr>
          <w:ilvl w:val="0"/>
          <w:numId w:val="4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29509B" w:rsidRPr="00937009" w:rsidRDefault="0029509B" w:rsidP="0093700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37009">
        <w:rPr>
          <w:rFonts w:ascii="Times New Roman" w:hAnsi="Times New Roman"/>
          <w:b/>
          <w:sz w:val="24"/>
          <w:szCs w:val="24"/>
        </w:rPr>
        <w:t>- применять правила правописания: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>перенос слов;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 xml:space="preserve">проверяемые безударные гласные в корнях слов; 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 xml:space="preserve">парные звонкие и глухие согласные в корнях слов; 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 xml:space="preserve">непроизносимые согласные; </w:t>
      </w:r>
    </w:p>
    <w:p w:rsidR="0029509B" w:rsidRPr="00937009" w:rsidRDefault="0029509B" w:rsidP="00937009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непроверяемые гласные и согласные в корнях слов (словарные слова, определенные пр</w:t>
      </w:r>
      <w:r w:rsidRPr="00937009">
        <w:rPr>
          <w:rFonts w:ascii="Times New Roman" w:hAnsi="Times New Roman"/>
          <w:sz w:val="24"/>
          <w:szCs w:val="24"/>
        </w:rPr>
        <w:t>о</w:t>
      </w:r>
      <w:r w:rsidRPr="00937009">
        <w:rPr>
          <w:rFonts w:ascii="Times New Roman" w:hAnsi="Times New Roman"/>
          <w:sz w:val="24"/>
          <w:szCs w:val="24"/>
        </w:rPr>
        <w:t>граммой);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>разделительные твердый и мягкий знаки;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>правописание приставок:</w:t>
      </w:r>
      <w:r w:rsidRPr="00937009">
        <w:rPr>
          <w:i/>
        </w:rPr>
        <w:t xml:space="preserve"> об-, от-, до-, по-, под-, про-; за-, на-, над-</w:t>
      </w:r>
    </w:p>
    <w:p w:rsidR="0029509B" w:rsidRPr="00937009" w:rsidRDefault="0029509B" w:rsidP="00937009">
      <w:pPr>
        <w:pStyle w:val="21"/>
        <w:widowControl w:val="0"/>
        <w:numPr>
          <w:ilvl w:val="0"/>
          <w:numId w:val="47"/>
        </w:numPr>
        <w:spacing w:after="0" w:line="240" w:lineRule="auto"/>
        <w:ind w:left="0" w:firstLine="426"/>
        <w:jc w:val="both"/>
      </w:pPr>
      <w:r w:rsidRPr="00937009">
        <w:t xml:space="preserve">раздельное написание предлогов с другими словами (кроме личных местоимений); </w:t>
      </w:r>
    </w:p>
    <w:p w:rsidR="0029509B" w:rsidRPr="00937009" w:rsidRDefault="0029509B" w:rsidP="0093700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37009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устанавливать значение суффиксов и приставок (в словах с однозначно выделяемыми мо</w:t>
      </w:r>
      <w:r w:rsidRPr="00937009">
        <w:rPr>
          <w:rFonts w:ascii="Times New Roman" w:hAnsi="Times New Roman"/>
          <w:sz w:val="24"/>
          <w:szCs w:val="24"/>
        </w:rPr>
        <w:t>р</w:t>
      </w:r>
      <w:r w:rsidRPr="00937009">
        <w:rPr>
          <w:rFonts w:ascii="Times New Roman" w:hAnsi="Times New Roman"/>
          <w:sz w:val="24"/>
          <w:szCs w:val="24"/>
        </w:rPr>
        <w:t>фемами);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различать однозначные и многозначные слова;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 xml:space="preserve">подбирать синонимы для устранения повторов в тексте; 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:rsidR="0029509B" w:rsidRPr="00937009" w:rsidRDefault="0029509B" w:rsidP="00937009">
      <w:pPr>
        <w:pStyle w:val="a0"/>
        <w:widowControl/>
        <w:numPr>
          <w:ilvl w:val="0"/>
          <w:numId w:val="44"/>
        </w:numPr>
        <w:shd w:val="clear" w:color="auto" w:fill="auto"/>
        <w:autoSpaceDE/>
        <w:ind w:left="0" w:firstLine="426"/>
        <w:jc w:val="both"/>
        <w:rPr>
          <w:sz w:val="24"/>
          <w:szCs w:val="24"/>
        </w:rPr>
      </w:pPr>
      <w:r w:rsidRPr="00937009">
        <w:rPr>
          <w:sz w:val="24"/>
          <w:szCs w:val="24"/>
        </w:rPr>
        <w:t>применять правило правописания суффиксов имен существительных</w:t>
      </w:r>
      <w:r w:rsidRPr="00937009">
        <w:rPr>
          <w:i/>
          <w:sz w:val="24"/>
          <w:szCs w:val="24"/>
        </w:rPr>
        <w:t>: - онок, -ёнок; -ок; -ек; -ик; -ость;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применять правило правописания суффиксов имен прилагательных:</w:t>
      </w:r>
      <w:r w:rsidRPr="00937009">
        <w:rPr>
          <w:rFonts w:ascii="Times New Roman" w:hAnsi="Times New Roman"/>
          <w:i/>
          <w:sz w:val="24"/>
          <w:szCs w:val="24"/>
        </w:rPr>
        <w:t xml:space="preserve"> -ов, -ев, -ив, -чив, -лив;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определять по предложенным заголовкам содержание текста;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составлять план текста;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определять тип текста: повествование, описание, рассуждение;</w:t>
      </w:r>
    </w:p>
    <w:p w:rsidR="0029509B" w:rsidRPr="00937009" w:rsidRDefault="0029509B" w:rsidP="00937009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37009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</w:t>
      </w:r>
      <w:r w:rsidRPr="00937009">
        <w:rPr>
          <w:rFonts w:ascii="Times New Roman" w:hAnsi="Times New Roman"/>
          <w:sz w:val="24"/>
          <w:szCs w:val="24"/>
        </w:rPr>
        <w:t>и</w:t>
      </w:r>
      <w:r w:rsidRPr="00937009">
        <w:rPr>
          <w:rFonts w:ascii="Times New Roman" w:hAnsi="Times New Roman"/>
          <w:sz w:val="24"/>
          <w:szCs w:val="24"/>
        </w:rPr>
        <w:t>вать соблюдение этих норм в речи собеседников (в объеме представленного в учебнике матери</w:t>
      </w:r>
      <w:r w:rsidRPr="00937009">
        <w:rPr>
          <w:rFonts w:ascii="Times New Roman" w:hAnsi="Times New Roman"/>
          <w:sz w:val="24"/>
          <w:szCs w:val="24"/>
        </w:rPr>
        <w:t>а</w:t>
      </w:r>
      <w:r w:rsidRPr="00937009">
        <w:rPr>
          <w:rFonts w:ascii="Times New Roman" w:hAnsi="Times New Roman"/>
          <w:sz w:val="24"/>
          <w:szCs w:val="24"/>
        </w:rPr>
        <w:t>ла).</w:t>
      </w:r>
    </w:p>
    <w:p w:rsidR="0029509B" w:rsidRPr="00937009" w:rsidRDefault="0029509B" w:rsidP="00937009">
      <w:pPr>
        <w:pStyle w:val="ParagraphStyle"/>
        <w:tabs>
          <w:tab w:val="left" w:pos="1560"/>
        </w:tabs>
        <w:ind w:firstLine="426"/>
        <w:jc w:val="both"/>
        <w:rPr>
          <w:rFonts w:ascii="Times New Roman" w:hAnsi="Times New Roman" w:cs="Times New Roman"/>
          <w:color w:val="FF0000"/>
          <w:u w:val="single"/>
        </w:rPr>
      </w:pPr>
    </w:p>
    <w:p w:rsidR="0029509B" w:rsidRPr="00937009" w:rsidRDefault="0029509B" w:rsidP="00937009">
      <w:pPr>
        <w:pStyle w:val="ParagraphStyle"/>
        <w:tabs>
          <w:tab w:val="left" w:pos="1560"/>
        </w:tabs>
        <w:ind w:firstLine="426"/>
        <w:jc w:val="both"/>
        <w:rPr>
          <w:rFonts w:ascii="Times New Roman" w:hAnsi="Times New Roman" w:cs="Times New Roman"/>
          <w:color w:val="FF0000"/>
          <w:u w:val="single"/>
        </w:rPr>
      </w:pPr>
    </w:p>
    <w:p w:rsidR="0029509B" w:rsidRPr="00937009" w:rsidRDefault="0029509B" w:rsidP="00937009">
      <w:pPr>
        <w:shd w:val="clear" w:color="auto" w:fill="FFFFFF"/>
        <w:autoSpaceDE w:val="0"/>
        <w:autoSpaceDN w:val="0"/>
        <w:adjustRightInd w:val="0"/>
        <w:spacing w:after="0" w:line="240" w:lineRule="auto"/>
        <w:ind w:left="60"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29509B" w:rsidRPr="00937009" w:rsidSect="0075104E">
      <w:footerReference w:type="default" r:id="rId7"/>
      <w:pgSz w:w="11906" w:h="16838"/>
      <w:pgMar w:top="851" w:right="566" w:bottom="851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9B" w:rsidRDefault="0029509B">
      <w:pPr>
        <w:spacing w:after="0" w:line="240" w:lineRule="auto"/>
      </w:pPr>
      <w:r>
        <w:separator/>
      </w:r>
    </w:p>
  </w:endnote>
  <w:endnote w:type="continuationSeparator" w:id="1">
    <w:p w:rsidR="0029509B" w:rsidRDefault="0029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B" w:rsidRDefault="0029509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9509B" w:rsidRDefault="00295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9B" w:rsidRDefault="0029509B">
      <w:pPr>
        <w:spacing w:after="0" w:line="240" w:lineRule="auto"/>
      </w:pPr>
      <w:r>
        <w:separator/>
      </w:r>
    </w:p>
  </w:footnote>
  <w:footnote w:type="continuationSeparator" w:id="1">
    <w:p w:rsidR="0029509B" w:rsidRDefault="0029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6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125E4"/>
    <w:multiLevelType w:val="hybridMultilevel"/>
    <w:tmpl w:val="8BAA9ABA"/>
    <w:lvl w:ilvl="0" w:tplc="4BAEBC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606296D"/>
    <w:multiLevelType w:val="hybridMultilevel"/>
    <w:tmpl w:val="38D4655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9D5C5DDA">
      <w:start w:val="2"/>
      <w:numFmt w:val="decimal"/>
      <w:lvlText w:val="%2."/>
      <w:legacy w:legacy="1" w:legacySpace="360" w:legacyIndent="26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2">
    <w:nsid w:val="165578B1"/>
    <w:multiLevelType w:val="hybridMultilevel"/>
    <w:tmpl w:val="FCBE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E475ED"/>
    <w:multiLevelType w:val="hybridMultilevel"/>
    <w:tmpl w:val="B3F083A4"/>
    <w:lvl w:ilvl="0" w:tplc="C5D61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1CB16220"/>
    <w:multiLevelType w:val="hybridMultilevel"/>
    <w:tmpl w:val="42705352"/>
    <w:lvl w:ilvl="0" w:tplc="C5D61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C23495"/>
    <w:multiLevelType w:val="hybridMultilevel"/>
    <w:tmpl w:val="8726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C515F0"/>
    <w:multiLevelType w:val="hybridMultilevel"/>
    <w:tmpl w:val="B298E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5F5C2E"/>
    <w:multiLevelType w:val="hybridMultilevel"/>
    <w:tmpl w:val="C6623032"/>
    <w:lvl w:ilvl="0" w:tplc="C5D6147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9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B753E"/>
    <w:multiLevelType w:val="hybridMultilevel"/>
    <w:tmpl w:val="FEA2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51292"/>
    <w:multiLevelType w:val="hybridMultilevel"/>
    <w:tmpl w:val="584CB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1"/>
  </w:num>
  <w:num w:numId="4">
    <w:abstractNumId w:val="15"/>
  </w:num>
  <w:num w:numId="5">
    <w:abstractNumId w:val="38"/>
  </w:num>
  <w:num w:numId="6">
    <w:abstractNumId w:val="14"/>
  </w:num>
  <w:num w:numId="7">
    <w:abstractNumId w:val="10"/>
  </w:num>
  <w:num w:numId="8">
    <w:abstractNumId w:val="1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8"/>
  </w:num>
  <w:num w:numId="13">
    <w:abstractNumId w:val="9"/>
  </w:num>
  <w:num w:numId="14">
    <w:abstractNumId w:val="30"/>
  </w:num>
  <w:num w:numId="15">
    <w:abstractNumId w:val="25"/>
  </w:num>
  <w:num w:numId="16">
    <w:abstractNumId w:val="6"/>
  </w:num>
  <w:num w:numId="17">
    <w:abstractNumId w:val="44"/>
  </w:num>
  <w:num w:numId="18">
    <w:abstractNumId w:val="13"/>
  </w:num>
  <w:num w:numId="19">
    <w:abstractNumId w:val="34"/>
  </w:num>
  <w:num w:numId="20">
    <w:abstractNumId w:val="35"/>
  </w:num>
  <w:num w:numId="21">
    <w:abstractNumId w:val="45"/>
  </w:num>
  <w:num w:numId="22">
    <w:abstractNumId w:val="32"/>
  </w:num>
  <w:num w:numId="23">
    <w:abstractNumId w:val="17"/>
  </w:num>
  <w:num w:numId="24">
    <w:abstractNumId w:val="46"/>
  </w:num>
  <w:num w:numId="25">
    <w:abstractNumId w:val="20"/>
  </w:num>
  <w:num w:numId="26">
    <w:abstractNumId w:val="28"/>
  </w:num>
  <w:num w:numId="27">
    <w:abstractNumId w:val="16"/>
  </w:num>
  <w:num w:numId="28">
    <w:abstractNumId w:val="19"/>
  </w:num>
  <w:num w:numId="29">
    <w:abstractNumId w:val="27"/>
  </w:num>
  <w:num w:numId="30">
    <w:abstractNumId w:val="22"/>
  </w:num>
  <w:num w:numId="31">
    <w:abstractNumId w:val="37"/>
  </w:num>
  <w:num w:numId="32">
    <w:abstractNumId w:val="40"/>
  </w:num>
  <w:num w:numId="33">
    <w:abstractNumId w:val="29"/>
  </w:num>
  <w:num w:numId="34">
    <w:abstractNumId w:val="26"/>
  </w:num>
  <w:num w:numId="35">
    <w:abstractNumId w:val="36"/>
  </w:num>
  <w:num w:numId="36">
    <w:abstractNumId w:val="43"/>
  </w:num>
  <w:num w:numId="37">
    <w:abstractNumId w:val="33"/>
  </w:num>
  <w:num w:numId="38">
    <w:abstractNumId w:val="7"/>
  </w:num>
  <w:num w:numId="39">
    <w:abstractNumId w:val="39"/>
  </w:num>
  <w:num w:numId="40">
    <w:abstractNumId w:val="42"/>
  </w:num>
  <w:num w:numId="41">
    <w:abstractNumId w:val="1"/>
  </w:num>
  <w:num w:numId="42">
    <w:abstractNumId w:val="8"/>
  </w:num>
  <w:num w:numId="43">
    <w:abstractNumId w:val="0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AC"/>
    <w:rsid w:val="0001388B"/>
    <w:rsid w:val="00066DC0"/>
    <w:rsid w:val="000A3564"/>
    <w:rsid w:val="00183354"/>
    <w:rsid w:val="001E613A"/>
    <w:rsid w:val="001F1662"/>
    <w:rsid w:val="002245EA"/>
    <w:rsid w:val="00253141"/>
    <w:rsid w:val="0029509B"/>
    <w:rsid w:val="00401A28"/>
    <w:rsid w:val="00440B87"/>
    <w:rsid w:val="00445629"/>
    <w:rsid w:val="00526F0A"/>
    <w:rsid w:val="006E3E1A"/>
    <w:rsid w:val="006F7053"/>
    <w:rsid w:val="0075104E"/>
    <w:rsid w:val="007F7EAC"/>
    <w:rsid w:val="00821D32"/>
    <w:rsid w:val="00931B71"/>
    <w:rsid w:val="00937009"/>
    <w:rsid w:val="00A37EE9"/>
    <w:rsid w:val="00A67820"/>
    <w:rsid w:val="00AB3EA1"/>
    <w:rsid w:val="00B13CA4"/>
    <w:rsid w:val="00C06CF9"/>
    <w:rsid w:val="00C15EDB"/>
    <w:rsid w:val="00C20B22"/>
    <w:rsid w:val="00CB7FC3"/>
    <w:rsid w:val="00CE4A57"/>
    <w:rsid w:val="00D06EF4"/>
    <w:rsid w:val="00E551E5"/>
    <w:rsid w:val="00E646F5"/>
    <w:rsid w:val="00E75013"/>
    <w:rsid w:val="00F7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31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141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2531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0B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0B8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440B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440B87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B87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Zag11">
    <w:name w:val="Zag_11"/>
    <w:uiPriority w:val="99"/>
    <w:rsid w:val="00440B87"/>
  </w:style>
  <w:style w:type="paragraph" w:customStyle="1" w:styleId="Zag2">
    <w:name w:val="Zag_2"/>
    <w:basedOn w:val="Normal"/>
    <w:uiPriority w:val="99"/>
    <w:rsid w:val="00440B8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Normal"/>
    <w:uiPriority w:val="99"/>
    <w:rsid w:val="00440B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table" w:styleId="TableGrid">
    <w:name w:val="Table Grid"/>
    <w:basedOn w:val="TableNormal"/>
    <w:uiPriority w:val="99"/>
    <w:rsid w:val="00440B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440B87"/>
  </w:style>
  <w:style w:type="paragraph" w:customStyle="1" w:styleId="c27">
    <w:name w:val="c27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40B87"/>
  </w:style>
  <w:style w:type="character" w:customStyle="1" w:styleId="c24">
    <w:name w:val="c24"/>
    <w:uiPriority w:val="99"/>
    <w:rsid w:val="00440B87"/>
  </w:style>
  <w:style w:type="character" w:customStyle="1" w:styleId="c26">
    <w:name w:val="c26"/>
    <w:uiPriority w:val="99"/>
    <w:rsid w:val="00440B87"/>
  </w:style>
  <w:style w:type="paragraph" w:customStyle="1" w:styleId="c20">
    <w:name w:val="c20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440B87"/>
  </w:style>
  <w:style w:type="paragraph" w:customStyle="1" w:styleId="c16">
    <w:name w:val="c16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uiPriority w:val="99"/>
    <w:rsid w:val="00440B87"/>
  </w:style>
  <w:style w:type="paragraph" w:customStyle="1" w:styleId="c8">
    <w:name w:val="c8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Normal"/>
    <w:uiPriority w:val="99"/>
    <w:rsid w:val="0044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440B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0B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440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0B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0B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E3E1A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937009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0">
    <w:name w:val="Абзац списка"/>
    <w:basedOn w:val="Normal"/>
    <w:uiPriority w:val="99"/>
    <w:rsid w:val="00937009"/>
    <w:pPr>
      <w:widowControl w:val="0"/>
      <w:shd w:val="clear" w:color="auto" w:fill="FFFFFF"/>
      <w:autoSpaceDE w:val="0"/>
      <w:spacing w:after="0" w:line="240" w:lineRule="auto"/>
      <w:ind w:left="720" w:firstLine="312"/>
      <w:jc w:val="center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741</Words>
  <Characters>4229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Ирина_Влад</cp:lastModifiedBy>
  <cp:revision>17</cp:revision>
  <dcterms:created xsi:type="dcterms:W3CDTF">2016-09-21T04:56:00Z</dcterms:created>
  <dcterms:modified xsi:type="dcterms:W3CDTF">2021-05-03T16:03:00Z</dcterms:modified>
</cp:coreProperties>
</file>