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29" w:rsidRDefault="00C33529" w:rsidP="00C802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529" w:rsidRDefault="00C33529" w:rsidP="00C802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ADB" w:rsidRPr="000311DA" w:rsidRDefault="00AA7ADB" w:rsidP="00C802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усвоение обя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зательного минимума по обществознанию</w:t>
      </w: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соответствующего стандартам Министерства образования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ерации. Содержание данной программы соответствует завершающему этапу изучения обществознания в школе.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Основная цель обществознания</w:t>
      </w: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общего образования — сформировать у учащихся умение использовать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 знания в повседневной жизни. </w:t>
      </w:r>
      <w:r w:rsidRPr="00C26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 между различными разделами курса. </w:t>
      </w:r>
    </w:p>
    <w:p w:rsidR="00AA7ADB" w:rsidRDefault="00AA7ADB" w:rsidP="00C802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приложение (календарно-тематическое планирование, УМК, критерии оценивания).</w:t>
      </w:r>
    </w:p>
    <w:p w:rsidR="00C80263" w:rsidRPr="00BD38E0" w:rsidRDefault="00C80263" w:rsidP="00C802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15C" w:rsidRPr="00C0315C" w:rsidRDefault="00AA7ADB" w:rsidP="00C802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8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Нормативно-правовые документы, на основании которых составлена программа</w:t>
      </w:r>
      <w:r w:rsidRPr="009338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ФГОС среднего общего образования);</w:t>
      </w:r>
    </w:p>
    <w:p w:rsidR="00C0315C" w:rsidRDefault="00C0315C" w:rsidP="00C80263">
      <w:pPr>
        <w:numPr>
          <w:ilvl w:val="0"/>
          <w:numId w:val="1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"Обществознание.10-11 классы, базовый уровень" (136 ч) под редакцией Л. Н. Боголюбова, академика РАО, доктора педагогических наук, профессора; 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Ф.Ивановой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кандидата педагогических наук;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А.Ю.Лазебниковой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доктора педагогических наук ("Просвещение".2016 год).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8 мая 2019 г. № 233 « 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распоряжения Комитета по образованию Санкт-Петербурга от 16.04.2020 № 988-р «О формировании календарного учебного графика государственных образовательных учреждений Санкт-Петербурга, реализующих основные общеобразовательные программы, в 2020/2021 учебном году»; 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распоряжения Комитета но образованию Санкт-Петербурга от </w:t>
      </w:r>
      <w:proofErr w:type="gramStart"/>
      <w:r>
        <w:rPr>
          <w:rFonts w:ascii="Times New Roman" w:hAnsi="Times New Roman"/>
          <w:sz w:val="24"/>
          <w:szCs w:val="24"/>
        </w:rPr>
        <w:t>21.04.2020  №</w:t>
      </w:r>
      <w:proofErr w:type="gramEnd"/>
      <w:r>
        <w:rPr>
          <w:rFonts w:ascii="Times New Roman" w:hAnsi="Times New Roman"/>
          <w:sz w:val="24"/>
          <w:szCs w:val="24"/>
        </w:rPr>
        <w:t xml:space="preserve"> 1011-р «О формировании учебных планов государственных образовательных учреждений Санкт-Петербурга, реализующих основные общеобразовательные программы, на 2020/2021 </w:t>
      </w:r>
      <w:proofErr w:type="spellStart"/>
      <w:r>
        <w:rPr>
          <w:rFonts w:ascii="Times New Roman" w:hAnsi="Times New Roman"/>
          <w:sz w:val="24"/>
          <w:szCs w:val="24"/>
        </w:rPr>
        <w:t>учебныи</w:t>
      </w:r>
      <w:proofErr w:type="spellEnd"/>
      <w:r>
        <w:rPr>
          <w:rFonts w:ascii="Times New Roman" w:hAnsi="Times New Roman"/>
          <w:sz w:val="24"/>
          <w:szCs w:val="24"/>
        </w:rPr>
        <w:t xml:space="preserve">̆ год»; </w:t>
      </w:r>
    </w:p>
    <w:p w:rsidR="00C0315C" w:rsidRDefault="00C0315C" w:rsidP="00C80263">
      <w:pPr>
        <w:numPr>
          <w:ilvl w:val="0"/>
          <w:numId w:val="13"/>
        </w:numPr>
        <w:suppressAutoHyphens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Санитарно-эпидемиологических требований к условиям и организации обучения в общеобразовательных учреждениях, утвержденных постановлением Главного государственного санитарного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врача  </w:t>
      </w:r>
      <w:proofErr w:type="spellStart"/>
      <w:r>
        <w:rPr>
          <w:rFonts w:ascii="Times New Roman" w:hAnsi="Times New Roman"/>
          <w:sz w:val="24"/>
          <w:szCs w:val="24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</w:rPr>
        <w:t>̆</w:t>
      </w:r>
      <w:proofErr w:type="gramEnd"/>
      <w:r>
        <w:rPr>
          <w:rFonts w:ascii="Times New Roman" w:hAnsi="Times New Roman"/>
          <w:sz w:val="24"/>
          <w:szCs w:val="24"/>
        </w:rPr>
        <w:t xml:space="preserve">  Федерации от 29.12.2010  № 189 (далее - СанПиН 2.4.2.2821-10).</w:t>
      </w:r>
    </w:p>
    <w:p w:rsidR="00C0315C" w:rsidRDefault="00C0315C" w:rsidP="00C802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0263" w:rsidRDefault="00C80263" w:rsidP="00C802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0263" w:rsidRDefault="00C80263" w:rsidP="00C802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0263" w:rsidRPr="0093387C" w:rsidRDefault="00C80263" w:rsidP="00C802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DB" w:rsidRDefault="00AA7ADB" w:rsidP="00AA7AD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Общие цели и задачи изучения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обществознания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 школе:</w:t>
      </w:r>
    </w:p>
    <w:p w:rsidR="00AA7ADB" w:rsidRPr="00BD38E0" w:rsidRDefault="00AA7ADB" w:rsidP="00AA7ADB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ADB" w:rsidRPr="00BD38E0" w:rsidRDefault="00AA7ADB" w:rsidP="00AA7AD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AA7ADB" w:rsidRPr="00BD38E0" w:rsidRDefault="00AA7ADB" w:rsidP="00AA7AD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AA7ADB" w:rsidRPr="00BD38E0" w:rsidRDefault="00AA7ADB" w:rsidP="00AA7AD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AA7ADB" w:rsidRPr="00BD38E0" w:rsidRDefault="00AA7ADB" w:rsidP="00AA7AD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AA7ADB" w:rsidRPr="00BD38E0" w:rsidRDefault="00AA7ADB" w:rsidP="00AA7AD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AA7ADB" w:rsidRPr="00BD38E0" w:rsidRDefault="00AA7ADB" w:rsidP="00AA7ADB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7ADB" w:rsidRPr="00BD38E0" w:rsidRDefault="00AA7ADB" w:rsidP="00AA7AD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программе:</w:t>
      </w:r>
    </w:p>
    <w:p w:rsidR="00AA7ADB" w:rsidRPr="00BD38E0" w:rsidRDefault="00AA7ADB" w:rsidP="00AA7ADB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анная рабочая программа по обществознанию </w:t>
      </w: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>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</w:p>
    <w:p w:rsidR="00AA7ADB" w:rsidRPr="00BD38E0" w:rsidRDefault="00AA7ADB" w:rsidP="00AA7AD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Обоснование выбора  программы:</w:t>
      </w:r>
    </w:p>
    <w:p w:rsidR="00AA7ADB" w:rsidRPr="00BD38E0" w:rsidRDefault="00AA7ADB" w:rsidP="00AA7ADB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Данная программа рассчитана на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завершение учащимися средней школы изучения курса Обществознания, согласно учебно-методическому комплексу под редакцией Л.Н. Боголюбова.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ADB" w:rsidRPr="00BD38E0" w:rsidRDefault="00AA7ADB" w:rsidP="00AA7ADB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Информация о внесённых изменениях: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В программу существенных изменений не внесено. Однако, д</w:t>
      </w: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 xml:space="preserve">анная программа составлена с учетом   </w:t>
      </w:r>
      <w:proofErr w:type="spellStart"/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пед</w:t>
      </w:r>
      <w:r w:rsidR="00C80263">
        <w:rPr>
          <w:rFonts w:ascii="Times New Roman" w:eastAsia="Times New Roman" w:hAnsi="Times New Roman"/>
          <w:sz w:val="24"/>
          <w:szCs w:val="24"/>
          <w:lang w:eastAsia="ru-RU"/>
        </w:rPr>
        <w:t>агогической характеристик классов</w:t>
      </w: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Ввиду того, что класс</w:t>
      </w:r>
      <w:r w:rsidR="00C80263">
        <w:rPr>
          <w:rFonts w:ascii="Times New Roman" w:eastAsia="Times New Roman" w:hAnsi="Times New Roman"/>
          <w:sz w:val="24"/>
          <w:szCs w:val="24"/>
          <w:lang w:eastAsia="ru-RU"/>
        </w:rPr>
        <w:t>ы состоя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из учащихся с различной познавательной активностью, в программу введены различные по уровню сложности задания, кроме того, программа дополнена практическими и творческими формами работы.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1.6. Определение места и роли предмета в овладении требований к уровню подготовки обучающихся.</w:t>
      </w:r>
    </w:p>
    <w:p w:rsidR="00AA7ADB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 линии УМК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Обществознание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 ред. Л.Н. Боголюбова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 разработана в соответствии с учебным планом для ступени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10-11 класс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Таким образом, изучаемые в 11 классе темы, являются завершающими в курсе  «Обществознания».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>При изучении курса «Обществознание» в основной школе широко исп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ользуются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связи, п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>режде всего это опора на знания учащихся по истории, ли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тературе, искусству, географии. 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>предпрофильному</w:t>
      </w:r>
      <w:proofErr w:type="spellEnd"/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 xml:space="preserve"> самоопределению школьников</w:t>
      </w:r>
      <w:r w:rsidR="00C8026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80263" w:rsidRPr="00BD38E0" w:rsidRDefault="00C80263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1.7. Информация о количестве учебных часов.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   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учебным планом, а также годовым календарным учебным графиком 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бочая программа рассчитана на 68 учебных часов в год, 2 часа в неделю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ar-SA"/>
        </w:rPr>
      </w:pP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1.8. Формы организации образовательного процесса.</w:t>
      </w:r>
    </w:p>
    <w:p w:rsidR="00B668F1" w:rsidRPr="00B668F1" w:rsidRDefault="00B668F1" w:rsidP="00B668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668F1" w:rsidRPr="00B668F1" w:rsidRDefault="00B668F1" w:rsidP="00B668F1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68F1">
        <w:rPr>
          <w:rFonts w:ascii="Times New Roman" w:hAnsi="Times New Roman" w:cs="Times New Roman"/>
          <w:sz w:val="24"/>
          <w:szCs w:val="24"/>
        </w:rPr>
        <w:t>основная форма — урок</w:t>
      </w:r>
    </w:p>
    <w:p w:rsidR="00B668F1" w:rsidRPr="00B668F1" w:rsidRDefault="00B668F1" w:rsidP="00B668F1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68F1">
        <w:rPr>
          <w:rFonts w:ascii="Times New Roman" w:hAnsi="Times New Roman" w:cs="Times New Roman"/>
          <w:sz w:val="24"/>
          <w:szCs w:val="24"/>
        </w:rPr>
        <w:t>экскурсии</w:t>
      </w:r>
    </w:p>
    <w:p w:rsidR="00B668F1" w:rsidRPr="00B668F1" w:rsidRDefault="00B668F1" w:rsidP="00B668F1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68F1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B668F1" w:rsidRPr="00B668F1" w:rsidRDefault="00B668F1" w:rsidP="00B668F1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68F1">
        <w:rPr>
          <w:rFonts w:ascii="Times New Roman" w:hAnsi="Times New Roman" w:cs="Times New Roman"/>
          <w:sz w:val="24"/>
          <w:szCs w:val="24"/>
        </w:rPr>
        <w:t xml:space="preserve">применение электронного обучения, дистанционных образовательных </w:t>
      </w:r>
      <w:proofErr w:type="gramStart"/>
      <w:r w:rsidRPr="00B668F1">
        <w:rPr>
          <w:rFonts w:ascii="Times New Roman" w:hAnsi="Times New Roman" w:cs="Times New Roman"/>
          <w:sz w:val="24"/>
          <w:szCs w:val="24"/>
        </w:rPr>
        <w:t>технологий ,</w:t>
      </w:r>
      <w:proofErr w:type="gramEnd"/>
      <w:r w:rsidRPr="00B668F1">
        <w:rPr>
          <w:rFonts w:ascii="Times New Roman" w:hAnsi="Times New Roman" w:cs="Times New Roman"/>
          <w:sz w:val="24"/>
          <w:szCs w:val="24"/>
        </w:rPr>
        <w:t xml:space="preserve">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B668F1">
        <w:rPr>
          <w:rFonts w:ascii="Times New Roman" w:hAnsi="Times New Roman" w:cs="Times New Roman"/>
          <w:b/>
          <w:sz w:val="24"/>
          <w:szCs w:val="24"/>
        </w:rPr>
        <w:t>»</w:t>
      </w:r>
    </w:p>
    <w:p w:rsidR="00B668F1" w:rsidRPr="00B668F1" w:rsidRDefault="00B668F1" w:rsidP="00B668F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1.9. Технологии обучения.</w:t>
      </w:r>
    </w:p>
    <w:p w:rsidR="00AA7ADB" w:rsidRPr="00E52B5D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В основе данной программы лежит системно-</w:t>
      </w:r>
      <w:proofErr w:type="spellStart"/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деятельностный</w:t>
      </w:r>
      <w:proofErr w:type="spellEnd"/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подход к обучению. Так же, ввиду различных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особенностей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обучающихся, важное место играет дифференцированное и личн</w:t>
      </w:r>
      <w:r w:rsidR="00C80263">
        <w:rPr>
          <w:rFonts w:ascii="Times New Roman" w:eastAsia="Times New Roman" w:hAnsi="Times New Roman"/>
          <w:sz w:val="24"/>
          <w:szCs w:val="24"/>
          <w:lang w:eastAsia="ar-SA"/>
        </w:rPr>
        <w:t>остно-ориентированное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обучение</w:t>
      </w:r>
    </w:p>
    <w:p w:rsidR="00AA7ADB" w:rsidRPr="00E52B5D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7ADB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20E8">
        <w:rPr>
          <w:rFonts w:ascii="Times New Roman" w:eastAsia="Times New Roman" w:hAnsi="Times New Roman"/>
          <w:b/>
          <w:sz w:val="24"/>
          <w:szCs w:val="24"/>
          <w:lang w:eastAsia="ar-SA"/>
        </w:rPr>
        <w:t>1.10.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845E3">
        <w:rPr>
          <w:rFonts w:ascii="Times New Roman" w:eastAsia="Times New Roman" w:hAnsi="Times New Roman"/>
          <w:b/>
          <w:sz w:val="24"/>
          <w:szCs w:val="24"/>
          <w:lang w:eastAsia="ar-SA"/>
        </w:rPr>
        <w:t>Механизмы формирования ключевых компетенций.</w:t>
      </w:r>
    </w:p>
    <w:p w:rsidR="00AA7ADB" w:rsidRPr="004845E3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 xml:space="preserve">  На завершающем этапе изучения обществознания в средней школе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 xml:space="preserve"> будут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сделать акценты на формирование у учащихся правовой культуры,  на становление у учащихся познавательного интереса к окружающему миру и законам по которым он живёт, важными станут следующие компетенции, сформированные благодаря отработке универсальных учебных действий.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ценностно-смысловая компетенция,                                                                    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информационная компетенция,                                                                             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AA7ADB" w:rsidRPr="005D256B" w:rsidRDefault="00AA7ADB" w:rsidP="00AA7AD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AA7ADB" w:rsidRDefault="00AA7ADB" w:rsidP="00AA7ADB">
      <w:p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A7ADB" w:rsidRPr="004845E3" w:rsidRDefault="00AA7ADB" w:rsidP="00AA7ADB">
      <w:p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4845E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жидаемые результаты в конце 11</w:t>
      </w:r>
      <w:r w:rsidRPr="0054694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4845E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класса:</w:t>
      </w:r>
    </w:p>
    <w:p w:rsidR="00AA7ADB" w:rsidRDefault="00AA7ADB" w:rsidP="00AA7ADB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4845E3">
        <w:rPr>
          <w:b/>
          <w:lang w:eastAsia="ar-SA"/>
        </w:rPr>
        <w:t xml:space="preserve">     </w:t>
      </w:r>
      <w:r>
        <w:rPr>
          <w:rStyle w:val="a5"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мотивированность</w:t>
      </w:r>
      <w:proofErr w:type="spellEnd"/>
      <w:r>
        <w:rPr>
          <w:sz w:val="24"/>
          <w:szCs w:val="24"/>
        </w:rPr>
        <w:t xml:space="preserve"> и направленность на активное и сози</w:t>
      </w:r>
      <w:r>
        <w:rPr>
          <w:sz w:val="24"/>
          <w:szCs w:val="24"/>
        </w:rPr>
        <w:softHyphen/>
        <w:t>дательное участие в будущем в общественной и государствен</w:t>
      </w:r>
      <w:r>
        <w:rPr>
          <w:sz w:val="24"/>
          <w:szCs w:val="24"/>
        </w:rPr>
        <w:softHyphen/>
        <w:t>ной жизни;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заинтересованность не только в личном успехе, но и в раз</w:t>
      </w:r>
      <w:r>
        <w:rPr>
          <w:sz w:val="24"/>
          <w:szCs w:val="24"/>
        </w:rPr>
        <w:softHyphen/>
        <w:t>витии различных сторон жизни общества, в благополучии и про</w:t>
      </w:r>
      <w:r>
        <w:rPr>
          <w:sz w:val="24"/>
          <w:szCs w:val="24"/>
        </w:rPr>
        <w:softHyphen/>
        <w:t>цветании своей страны;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ценностные ориентиры, основанные на идеях патриотиз</w:t>
      </w:r>
      <w:r>
        <w:rPr>
          <w:sz w:val="24"/>
          <w:szCs w:val="24"/>
        </w:rPr>
        <w:softHyphen/>
        <w:t>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</w:t>
      </w:r>
      <w:r>
        <w:rPr>
          <w:sz w:val="24"/>
          <w:szCs w:val="24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>
        <w:rPr>
          <w:sz w:val="24"/>
          <w:szCs w:val="24"/>
        </w:rPr>
        <w:softHyphen/>
        <w:t>держания гражданского мира и согласия и своей ответствен</w:t>
      </w:r>
      <w:r>
        <w:rPr>
          <w:sz w:val="24"/>
          <w:szCs w:val="24"/>
        </w:rPr>
        <w:softHyphen/>
        <w:t>ности за судьбу страны перед нынешними и грядущими поко</w:t>
      </w:r>
      <w:r>
        <w:rPr>
          <w:sz w:val="24"/>
          <w:szCs w:val="24"/>
        </w:rPr>
        <w:softHyphen/>
        <w:t>лениями.</w:t>
      </w:r>
    </w:p>
    <w:p w:rsidR="00AA7ADB" w:rsidRDefault="00AA7ADB" w:rsidP="00AA7ADB">
      <w:pPr>
        <w:pStyle w:val="1"/>
        <w:shd w:val="clear" w:color="auto" w:fill="auto"/>
        <w:spacing w:before="0" w:line="240" w:lineRule="auto"/>
        <w:ind w:left="20" w:right="20" w:firstLine="340"/>
        <w:rPr>
          <w:rStyle w:val="a5"/>
          <w:sz w:val="24"/>
          <w:szCs w:val="24"/>
        </w:rPr>
      </w:pPr>
    </w:p>
    <w:p w:rsidR="00AA7ADB" w:rsidRDefault="00AA7ADB" w:rsidP="00AA7ADB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изучения обществознания вы</w:t>
      </w:r>
      <w:r>
        <w:rPr>
          <w:sz w:val="24"/>
          <w:szCs w:val="24"/>
        </w:rPr>
        <w:softHyphen/>
        <w:t>пускниками основной школы проявляются в: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>
        <w:rPr>
          <w:sz w:val="24"/>
          <w:szCs w:val="24"/>
        </w:rPr>
        <w:softHyphen/>
        <w:t>зультата);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умении объяснять явления и процессы социальной дейст</w:t>
      </w:r>
      <w:r>
        <w:rPr>
          <w:sz w:val="24"/>
          <w:szCs w:val="24"/>
        </w:rPr>
        <w:softHyphen/>
        <w:t>вительности с научных, социально-философских позиций; рас</w:t>
      </w:r>
      <w:r>
        <w:rPr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способности анализировать реальные социальные ситуа</w:t>
      </w:r>
      <w:r>
        <w:rPr>
          <w:sz w:val="24"/>
          <w:szCs w:val="24"/>
        </w:rPr>
        <w:softHyphen/>
        <w:t>ции, выбирать адекватные способы деятельности и модели по</w:t>
      </w:r>
      <w:r>
        <w:rPr>
          <w:sz w:val="24"/>
          <w:szCs w:val="24"/>
        </w:rPr>
        <w:softHyphen/>
        <w:t>ведения в рамках реализуемых основных социальных ролей (производитель, потребитель и др.);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A7ADB" w:rsidRDefault="00AA7ADB" w:rsidP="00AA7ADB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умении выполнять познавательные и практические зада</w:t>
      </w:r>
      <w:r>
        <w:rPr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91189B" w:rsidRDefault="0091189B" w:rsidP="0091189B">
      <w:pPr>
        <w:pStyle w:val="1"/>
        <w:shd w:val="clear" w:color="auto" w:fill="auto"/>
        <w:tabs>
          <w:tab w:val="left" w:pos="529"/>
        </w:tabs>
        <w:spacing w:before="0" w:line="240" w:lineRule="auto"/>
        <w:ind w:left="360" w:right="20"/>
        <w:rPr>
          <w:sz w:val="24"/>
          <w:szCs w:val="24"/>
        </w:rPr>
      </w:pP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использование элементов причинно-следственного ана</w:t>
      </w:r>
      <w:r>
        <w:rPr>
          <w:sz w:val="24"/>
          <w:szCs w:val="24"/>
        </w:rPr>
        <w:softHyphen/>
        <w:t>лиза;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00"/>
        </w:tabs>
        <w:spacing w:before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исследование несложных реальных связей и зависимостей;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определение сущностных характеристик изучаемого объ</w:t>
      </w:r>
      <w:r>
        <w:rPr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поиск и извлечение нужной информации по заданной те</w:t>
      </w:r>
      <w:r>
        <w:rPr>
          <w:sz w:val="24"/>
          <w:szCs w:val="24"/>
        </w:rPr>
        <w:softHyphen/>
        <w:t>ме в адаптированных источниках различного типа;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>
        <w:rPr>
          <w:sz w:val="24"/>
          <w:szCs w:val="24"/>
        </w:rPr>
        <w:softHyphen/>
        <w:t>кативной ситуации;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объяснение изученных положений на конкретных при</w:t>
      </w:r>
      <w:r>
        <w:rPr>
          <w:sz w:val="24"/>
          <w:szCs w:val="24"/>
        </w:rPr>
        <w:softHyphen/>
        <w:t>мерах;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оценку своих учебных достижений, поведения, черт сво</w:t>
      </w:r>
      <w:r>
        <w:rPr>
          <w:sz w:val="24"/>
          <w:szCs w:val="24"/>
        </w:rPr>
        <w:softHyphen/>
        <w:t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A7ADB" w:rsidRDefault="00AA7ADB" w:rsidP="00AA7ADB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определение собственного отношения к явлениям совре</w:t>
      </w:r>
      <w:r>
        <w:rPr>
          <w:sz w:val="24"/>
          <w:szCs w:val="24"/>
        </w:rPr>
        <w:softHyphen/>
        <w:t>менной жизни, формулирование своей точки зрения.</w:t>
      </w:r>
    </w:p>
    <w:p w:rsidR="00AA7ADB" w:rsidRPr="00B0740A" w:rsidRDefault="00AA7ADB" w:rsidP="00AA7AD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7ADB" w:rsidRPr="00E52B5D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 w:rsidRPr="004D20E8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E52B5D">
        <w:t xml:space="preserve"> </w:t>
      </w:r>
      <w:r w:rsidRPr="00E52B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 Требования к уровню подготовки учащихся по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обществознанию</w:t>
      </w:r>
    </w:p>
    <w:p w:rsidR="00AA7ADB" w:rsidRPr="004E7943" w:rsidRDefault="00AA7ADB" w:rsidP="00AA7ADB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E52B5D">
        <w:rPr>
          <w:rFonts w:ascii="Times New Roman" w:eastAsia="Times New Roman" w:hAnsi="Times New Roman"/>
          <w:b/>
          <w:sz w:val="24"/>
          <w:szCs w:val="24"/>
          <w:lang w:eastAsia="ar-SA"/>
        </w:rPr>
        <w:t>редметными резу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льтатами освоения выпускниками 11 класса программы по обществознанию </w:t>
      </w:r>
      <w:r w:rsidRPr="00E52B5D">
        <w:rPr>
          <w:rFonts w:ascii="Times New Roman" w:eastAsia="Times New Roman" w:hAnsi="Times New Roman"/>
          <w:b/>
          <w:sz w:val="24"/>
          <w:szCs w:val="24"/>
          <w:lang w:eastAsia="ar-SA"/>
        </w:rPr>
        <w:t>являются:</w:t>
      </w:r>
    </w:p>
    <w:p w:rsidR="00AA7ADB" w:rsidRPr="00432558" w:rsidRDefault="00AA7ADB" w:rsidP="00AA7ADB">
      <w:pPr>
        <w:spacing w:line="360" w:lineRule="auto"/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32558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AA7ADB" w:rsidRPr="00432558" w:rsidRDefault="00AA7ADB" w:rsidP="00C8026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432558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AA7ADB" w:rsidRPr="00432558" w:rsidRDefault="00AA7ADB" w:rsidP="00C8026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lastRenderedPageBreak/>
        <w:t>анализировать информацию о социальных объектах, выделяя их общие черты и различия, ус</w:t>
      </w:r>
      <w:r w:rsidRPr="00432558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432558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AA7ADB" w:rsidRPr="00432558" w:rsidRDefault="00AA7ADB" w:rsidP="00C8026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432558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AA7ADB" w:rsidRPr="00432558" w:rsidRDefault="00AA7ADB" w:rsidP="00C8026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-</w:t>
      </w:r>
      <w:r w:rsidRPr="00432558">
        <w:rPr>
          <w:rFonts w:ascii="Times New Roman" w:hAnsi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432558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432558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AA7ADB" w:rsidRPr="00432558" w:rsidRDefault="00AA7ADB" w:rsidP="00C8026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432558">
        <w:rPr>
          <w:rFonts w:ascii="Times New Roman" w:hAnsi="Times New Roman"/>
          <w:sz w:val="24"/>
          <w:szCs w:val="24"/>
        </w:rPr>
        <w:softHyphen/>
        <w:t>ной жизни для: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432558">
        <w:rPr>
          <w:rFonts w:ascii="Times New Roman" w:hAnsi="Times New Roman"/>
          <w:sz w:val="24"/>
          <w:szCs w:val="24"/>
        </w:rPr>
        <w:softHyphen/>
        <w:t>ными социальными институтами;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432558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432558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AA7ADB" w:rsidRPr="00432558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432558">
        <w:rPr>
          <w:rFonts w:ascii="Times New Roman" w:hAnsi="Times New Roman"/>
          <w:sz w:val="24"/>
          <w:szCs w:val="24"/>
        </w:rPr>
        <w:softHyphen/>
        <w:t>занностей;</w:t>
      </w:r>
    </w:p>
    <w:p w:rsidR="00AA7ADB" w:rsidRDefault="00AA7ADB" w:rsidP="00C80263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C80263" w:rsidRDefault="00C80263" w:rsidP="00C802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ADB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 w:rsidRPr="00432558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. Виды и формы контроля.</w:t>
      </w:r>
    </w:p>
    <w:p w:rsidR="00C80263" w:rsidRPr="00BD38E0" w:rsidRDefault="00C80263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7ADB" w:rsidRPr="00BD38E0" w:rsidRDefault="00C80263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Согласно уставу ГБОУ Гимназии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и локальному акту образовательного учреждения основными </w:t>
      </w:r>
      <w:r w:rsidR="00AA7ADB"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видами контроля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считать </w:t>
      </w:r>
      <w:r w:rsidR="00AA7ADB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текущий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(на каждом уроке), </w:t>
      </w:r>
      <w:r w:rsidR="00AA7ADB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тематический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(осуществляется в период изучения той или иной темы), </w:t>
      </w:r>
      <w:r w:rsidR="00AA7ADB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промежуточный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(ограничивается рамками четверти, полугодия), </w:t>
      </w:r>
      <w:r w:rsidR="00AA7ADB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итоговый</w:t>
      </w:r>
      <w:r w:rsidR="00AA7ADB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(в конце года). </w:t>
      </w:r>
    </w:p>
    <w:p w:rsidR="00AA7ADB" w:rsidRPr="00BD38E0" w:rsidRDefault="00AA7ADB" w:rsidP="00AA7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Формы контроля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A7ADB" w:rsidRPr="00BD38E0" w:rsidRDefault="00AA7ADB" w:rsidP="00AA7AD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опрос, фронтальный опрос;</w:t>
      </w:r>
    </w:p>
    <w:p w:rsidR="00AA7ADB" w:rsidRPr="00BD38E0" w:rsidRDefault="00AA7ADB" w:rsidP="00AA7AD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эссе, </w:t>
      </w:r>
    </w:p>
    <w:p w:rsidR="00AA7ADB" w:rsidRPr="00BD38E0" w:rsidRDefault="00AA7ADB" w:rsidP="00AA7AD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 w:cs="Arial"/>
          <w:sz w:val="24"/>
          <w:szCs w:val="24"/>
          <w:lang w:eastAsia="ar-SA"/>
        </w:rPr>
        <w:t>лабораторная  работа (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решение кейса, проблемной задачи)</w:t>
      </w:r>
    </w:p>
    <w:p w:rsidR="00AA7ADB" w:rsidRPr="00BD38E0" w:rsidRDefault="00AA7ADB" w:rsidP="00AA7AD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 w:cs="Arial"/>
          <w:sz w:val="24"/>
          <w:szCs w:val="24"/>
          <w:lang w:eastAsia="ar-SA"/>
        </w:rPr>
        <w:t>контрольная  работа;</w:t>
      </w:r>
    </w:p>
    <w:p w:rsidR="00AA7ADB" w:rsidRPr="00BD38E0" w:rsidRDefault="00AA7ADB" w:rsidP="00AA7AD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 w:cs="Arial"/>
          <w:sz w:val="24"/>
          <w:szCs w:val="24"/>
          <w:lang w:eastAsia="ar-SA"/>
        </w:rPr>
        <w:t>тестирование;</w:t>
      </w:r>
    </w:p>
    <w:p w:rsidR="00AA7ADB" w:rsidRPr="00C80263" w:rsidRDefault="00AA7ADB" w:rsidP="00AA7AD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 w:cs="Arial"/>
          <w:sz w:val="24"/>
          <w:szCs w:val="24"/>
          <w:lang w:eastAsia="ar-SA"/>
        </w:rPr>
        <w:t>доклады, рефераты, сообщения;</w:t>
      </w:r>
    </w:p>
    <w:p w:rsidR="00C80263" w:rsidRPr="007543D5" w:rsidRDefault="00C80263" w:rsidP="00C80263">
      <w:pPr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ученический проект;</w:t>
      </w:r>
    </w:p>
    <w:p w:rsidR="00C80263" w:rsidRPr="00BD38E0" w:rsidRDefault="00C80263" w:rsidP="00C80263">
      <w:pPr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учебное исследование.</w:t>
      </w: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AA7ADB" w:rsidRDefault="00AA7ADB" w:rsidP="00AA7ADB">
      <w:pPr>
        <w:shd w:val="clear" w:color="auto" w:fill="FFFFFF"/>
        <w:spacing w:line="240" w:lineRule="auto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 класс (68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C375C0" w:rsidRDefault="00C375C0" w:rsidP="00C375C0">
      <w:pPr>
        <w:shd w:val="clear" w:color="auto" w:fill="FFFFFF"/>
        <w:spacing w:line="240" w:lineRule="auto"/>
        <w:ind w:right="29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Повторение. (3 ч)</w:t>
      </w:r>
    </w:p>
    <w:p w:rsidR="00C375C0" w:rsidRPr="00C375C0" w:rsidRDefault="00C375C0" w:rsidP="00C375C0">
      <w:pPr>
        <w:shd w:val="clear" w:color="auto" w:fill="FFFFFF"/>
        <w:spacing w:line="240" w:lineRule="auto"/>
        <w:ind w:right="2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Повторение основного содержания курса</w:t>
      </w:r>
      <w:r w:rsidR="000460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обществознания за 10 класс, темы «Право». Введение в изучение курса «Обществознание. 11 класс». Входная диагностика.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C375C0">
        <w:rPr>
          <w:rFonts w:ascii="Times New Roman" w:hAnsi="Times New Roman"/>
          <w:b/>
          <w:bCs/>
          <w:color w:val="000000"/>
          <w:sz w:val="28"/>
          <w:szCs w:val="28"/>
        </w:rPr>
        <w:t>. ЧЕЛОВЕК И ЭКОНОМИКА (24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Экономика и экономическая наука. Что изучает экономиче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ская наука. Экономическая деятельность. Измерители экономи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ческой деятельности. Понятие ВВП.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Рынок и рыночные структуры. Конкуренция и монополия. Спрос и предложение. Факторы спроса и предложения. Фондо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вый рынок. Акции, облигации и другие ценные бумаги.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Роль фирм в экономике. Факторы производства и фактор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ные доходы. Постоянные и переменные издержки. Экономиче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ские и бухгалтерские издержки и прибыль. Налоги, уплачивае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мые предприятиями.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Вокруг бизнеса. Источники финансирования бизнеса. Ос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новные принципы менеджмента. Основы маркетинга.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Роль государства в экономике. Общественные блага. Внеш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ние эффекты. Госбюджет. Государственный долг. Основы денеж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ной и бюджетной политики. Защита конкуренции и антимоно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польное законодательство.</w:t>
      </w:r>
      <w:r w:rsidRPr="00BD29F1">
        <w:rPr>
          <w:rFonts w:ascii="Times New Roman" w:hAnsi="Times New Roman"/>
          <w:sz w:val="24"/>
          <w:szCs w:val="24"/>
        </w:rPr>
        <w:t xml:space="preserve"> </w:t>
      </w:r>
      <w:r w:rsidRPr="00BF36E2">
        <w:rPr>
          <w:rFonts w:ascii="Times New Roman" w:hAnsi="Times New Roman"/>
          <w:b/>
          <w:i/>
          <w:sz w:val="24"/>
          <w:szCs w:val="24"/>
          <w:u w:val="single"/>
        </w:rPr>
        <w:t>Бюджетная система Российской Федерации.</w:t>
      </w:r>
      <w:r w:rsidRPr="00BF36E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36E2">
        <w:rPr>
          <w:rFonts w:ascii="Times New Roman" w:hAnsi="Times New Roman"/>
          <w:b/>
          <w:i/>
          <w:sz w:val="24"/>
          <w:szCs w:val="24"/>
          <w:u w:val="single"/>
        </w:rPr>
        <w:t>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lastRenderedPageBreak/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r w:rsidRPr="00BD29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F36E2">
        <w:rPr>
          <w:rFonts w:ascii="Times New Roman" w:hAnsi="Times New Roman"/>
          <w:b/>
          <w:i/>
          <w:sz w:val="24"/>
          <w:szCs w:val="24"/>
          <w:u w:val="single"/>
        </w:rPr>
        <w:t>Кредитование: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F36E2">
        <w:rPr>
          <w:rFonts w:ascii="Times New Roman" w:hAnsi="Times New Roman"/>
          <w:b/>
          <w:i/>
          <w:sz w:val="24"/>
          <w:szCs w:val="24"/>
          <w:u w:val="single"/>
        </w:rPr>
        <w:t>его роль в современной экономике государств, фирм и домохозяйств. Плюсы  и минусы (риски) кредитования граждан.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Рынок труда. Безработица. Причины и экономические по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следствия безработицы. Государственная политика в области за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нятости.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 xml:space="preserve">Экономика потребителя. </w:t>
      </w:r>
      <w:r w:rsidRPr="00BF36E2">
        <w:rPr>
          <w:rFonts w:ascii="Times New Roman" w:hAnsi="Times New Roman"/>
          <w:b/>
          <w:i/>
          <w:sz w:val="24"/>
          <w:szCs w:val="24"/>
          <w:u w:val="single"/>
        </w:rPr>
        <w:t>Электронные деньги.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B08D4">
        <w:rPr>
          <w:rFonts w:ascii="Times New Roman" w:hAnsi="Times New Roman"/>
          <w:color w:val="000000"/>
          <w:sz w:val="28"/>
          <w:szCs w:val="28"/>
        </w:rPr>
        <w:t xml:space="preserve">Сбережения, страхование. </w:t>
      </w:r>
      <w:r w:rsidRPr="00BF36E2">
        <w:rPr>
          <w:rFonts w:ascii="Times New Roman" w:hAnsi="Times New Roman"/>
          <w:b/>
          <w:i/>
          <w:sz w:val="24"/>
          <w:szCs w:val="24"/>
          <w:u w:val="single"/>
        </w:rPr>
        <w:t>Доходы  и расходы; навыки планирования.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B08D4">
        <w:rPr>
          <w:rFonts w:ascii="Times New Roman" w:hAnsi="Times New Roman"/>
          <w:color w:val="000000"/>
          <w:sz w:val="28"/>
          <w:szCs w:val="28"/>
        </w:rPr>
        <w:t>Защита прав потребителя. Экономика производителя. Рациональное экономическое поведение потребителя и производителя.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>. ПРОБЛЕМЫ СОЦИАЛЬНО-ПОЛИТИЧЕСКОГО РАЗВИ</w:t>
      </w:r>
      <w:r w:rsidR="00C375C0">
        <w:rPr>
          <w:rFonts w:ascii="Times New Roman" w:hAnsi="Times New Roman"/>
          <w:b/>
          <w:bCs/>
          <w:color w:val="000000"/>
          <w:sz w:val="28"/>
          <w:szCs w:val="28"/>
        </w:rPr>
        <w:t>ТИЯ ОБЩЕСТВА (15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>ч)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Свобода и необходимость в человеческой деятельности. Вы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бор в условиях альтернативы и ответственность за его по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следствия.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Демографическая ситуация в РФ. Проблема неполных семей.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Религиозные объединения и организации в РФ. Опасность тоталитарных сект.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Общественное и индивидуальное сознание. Социализация индивида.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Политическое сознание. Политическая идеология. Полити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Политическая элита. Особенности ее формирования в совре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менной России.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Политическое лидерство. Типология лидерства. Лидеры и ве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домые.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РАЗДЕЛ 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="00C375C0">
        <w:rPr>
          <w:rFonts w:ascii="Times New Roman" w:hAnsi="Times New Roman"/>
          <w:b/>
          <w:bCs/>
          <w:color w:val="000000"/>
          <w:sz w:val="28"/>
          <w:szCs w:val="28"/>
        </w:rPr>
        <w:t>. ЧЕЛОВЕК И ЗАКОН (21</w:t>
      </w:r>
      <w:r w:rsidRPr="003B08D4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 xml:space="preserve">Гуманистическая роль естественного права. Тоталитарное </w:t>
      </w:r>
      <w:proofErr w:type="spellStart"/>
      <w:r w:rsidRPr="003B08D4">
        <w:rPr>
          <w:rFonts w:ascii="Times New Roman" w:hAnsi="Times New Roman"/>
          <w:color w:val="000000"/>
          <w:sz w:val="28"/>
          <w:szCs w:val="28"/>
        </w:rPr>
        <w:t>правопонимание</w:t>
      </w:r>
      <w:proofErr w:type="spellEnd"/>
      <w:r w:rsidRPr="003B08D4">
        <w:rPr>
          <w:rFonts w:ascii="Times New Roman" w:hAnsi="Times New Roman"/>
          <w:color w:val="000000"/>
          <w:sz w:val="28"/>
          <w:szCs w:val="28"/>
        </w:rPr>
        <w:t>. Развитие норм естественного права. Есте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Гражданин, его права и обязанности. Гражданство в РФ. Во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Экологическое право. Право граждан на благоприятную окружающую среду. Способы защиты экологических прав. Эко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логические правонарушения.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Гражданское право. Субъекты гражданского права. Имуще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ственные права. Право на интеллектуальную собственность. На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Семейное право. Порядок и условия заключения брака. По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Занятость и трудоустройство. Порядок приема на работу, зак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ема в образовательные учреждения профессионального образо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вания. Порядок оказания платных образовательных услуг.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lastRenderedPageBreak/>
        <w:t>Процессуальное право. Споры, порядок их рассмотрения. Особенности административной юрисдикции. Гражданский про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AA7ADB" w:rsidRPr="003B08D4" w:rsidRDefault="00AA7ADB" w:rsidP="00AA7ADB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B08D4">
        <w:rPr>
          <w:rFonts w:ascii="Times New Roman" w:hAnsi="Times New Roman"/>
          <w:color w:val="000000"/>
          <w:sz w:val="28"/>
          <w:szCs w:val="28"/>
        </w:rPr>
        <w:t>Международная защита прав человека. Международная сис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тема защиты прав человека в условиях мирного времени. Меж</w:t>
      </w:r>
      <w:r w:rsidRPr="003B08D4">
        <w:rPr>
          <w:rFonts w:ascii="Times New Roman" w:hAnsi="Times New Roman"/>
          <w:color w:val="000000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AA7ADB" w:rsidRPr="0091189B" w:rsidRDefault="00C375C0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Повторительно-обобщающий урок (5</w:t>
      </w:r>
      <w:r w:rsidR="00AA7ADB" w:rsidRPr="0091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B" w:rsidRPr="001E4765" w:rsidRDefault="00AA7ADB" w:rsidP="00AA7ADB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Учебно-тематический план</w:t>
      </w: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Всего: 68</w:t>
      </w:r>
      <w:r w:rsidRPr="001E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</w:t>
      </w:r>
    </w:p>
    <w:p w:rsidR="0091189B" w:rsidRPr="001E4765" w:rsidRDefault="0091189B" w:rsidP="00AA7ADB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2"/>
        <w:gridCol w:w="4017"/>
        <w:gridCol w:w="2340"/>
        <w:gridCol w:w="2362"/>
        <w:gridCol w:w="2634"/>
        <w:gridCol w:w="2138"/>
      </w:tblGrid>
      <w:tr w:rsidR="00AA7ADB" w:rsidRPr="00894515" w:rsidTr="0091189B">
        <w:tc>
          <w:tcPr>
            <w:tcW w:w="1012" w:type="dxa"/>
          </w:tcPr>
          <w:p w:rsidR="00AA7ADB" w:rsidRPr="00894515" w:rsidRDefault="00AA7ADB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515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8945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945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017" w:type="dxa"/>
          </w:tcPr>
          <w:p w:rsidR="00AA7ADB" w:rsidRPr="00894515" w:rsidRDefault="00AA7ADB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51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</w:tcPr>
          <w:p w:rsidR="00AA7ADB" w:rsidRPr="00894515" w:rsidRDefault="00AA7ADB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515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62" w:type="dxa"/>
          </w:tcPr>
          <w:p w:rsidR="00AA7ADB" w:rsidRPr="00894515" w:rsidRDefault="00AA7ADB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515">
              <w:rPr>
                <w:rFonts w:ascii="Times New Roman" w:hAnsi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2634" w:type="dxa"/>
          </w:tcPr>
          <w:p w:rsidR="00AA7ADB" w:rsidRPr="00894515" w:rsidRDefault="00AA7ADB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515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 формате ЕГЭ)</w:t>
            </w:r>
          </w:p>
        </w:tc>
        <w:tc>
          <w:tcPr>
            <w:tcW w:w="2138" w:type="dxa"/>
          </w:tcPr>
          <w:p w:rsidR="00AA7ADB" w:rsidRPr="00894515" w:rsidRDefault="00AA7ADB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Проекты, доклады к семинару</w:t>
            </w:r>
          </w:p>
        </w:tc>
      </w:tr>
      <w:tr w:rsidR="00C375C0" w:rsidRPr="00894515" w:rsidTr="0091189B">
        <w:tc>
          <w:tcPr>
            <w:tcW w:w="1012" w:type="dxa"/>
          </w:tcPr>
          <w:p w:rsidR="00C375C0" w:rsidRPr="00C375C0" w:rsidRDefault="00C375C0" w:rsidP="0091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375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</w:tcPr>
          <w:p w:rsidR="00C375C0" w:rsidRPr="00C375C0" w:rsidRDefault="00C375C0" w:rsidP="00C375C0">
            <w:pPr>
              <w:rPr>
                <w:rFonts w:ascii="Times New Roman" w:hAnsi="Times New Roman"/>
                <w:sz w:val="28"/>
                <w:szCs w:val="28"/>
              </w:rPr>
            </w:pPr>
            <w:r w:rsidRPr="00C375C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40" w:type="dxa"/>
          </w:tcPr>
          <w:p w:rsidR="00C375C0" w:rsidRPr="00C375C0" w:rsidRDefault="00C375C0" w:rsidP="0091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C375C0" w:rsidRPr="00894515" w:rsidRDefault="00C375C0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375C0" w:rsidRPr="00C375C0" w:rsidRDefault="00C375C0" w:rsidP="0091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C375C0" w:rsidRDefault="00C375C0" w:rsidP="0091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7ADB" w:rsidRPr="00C80263" w:rsidTr="0091189B">
        <w:tc>
          <w:tcPr>
            <w:tcW w:w="1012" w:type="dxa"/>
          </w:tcPr>
          <w:p w:rsidR="00AA7ADB" w:rsidRPr="00C80263" w:rsidRDefault="00C375C0" w:rsidP="0091189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ADB" w:rsidRPr="00C80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AA7ADB" w:rsidRPr="00C80263" w:rsidRDefault="00AA7ADB" w:rsidP="0091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2340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2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ADB" w:rsidRPr="00C80263" w:rsidTr="0091189B">
        <w:tc>
          <w:tcPr>
            <w:tcW w:w="1012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37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AA7ADB" w:rsidRPr="00C80263" w:rsidRDefault="00AA7ADB" w:rsidP="0091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Проблемы социально-политического развития общества</w:t>
            </w:r>
          </w:p>
        </w:tc>
        <w:tc>
          <w:tcPr>
            <w:tcW w:w="2340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2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ADB" w:rsidRPr="00C80263" w:rsidTr="0091189B">
        <w:tc>
          <w:tcPr>
            <w:tcW w:w="1012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37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AA7ADB" w:rsidRPr="00C80263" w:rsidRDefault="00AA7ADB" w:rsidP="0091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2340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2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ADB" w:rsidRPr="00C80263" w:rsidTr="0091189B">
        <w:tc>
          <w:tcPr>
            <w:tcW w:w="1012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7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AA7ADB" w:rsidRPr="00C80263" w:rsidRDefault="00AA7ADB" w:rsidP="00911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340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DB" w:rsidRPr="00C80263" w:rsidTr="0091189B">
        <w:tc>
          <w:tcPr>
            <w:tcW w:w="1012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</w:tcPr>
          <w:p w:rsidR="00AA7ADB" w:rsidRPr="00C80263" w:rsidRDefault="00AA7ADB" w:rsidP="009118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362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34" w:type="dxa"/>
          </w:tcPr>
          <w:p w:rsidR="00AA7ADB" w:rsidRPr="00C80263" w:rsidRDefault="00C375C0" w:rsidP="0091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AA7ADB" w:rsidRPr="00C80263" w:rsidRDefault="00AA7ADB" w:rsidP="00911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91189B" w:rsidRDefault="0091189B" w:rsidP="00C375C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</w:p>
    <w:p w:rsidR="0091189B" w:rsidRDefault="0091189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Календарно-тематическое планирование</w:t>
      </w:r>
    </w:p>
    <w:tbl>
      <w:tblPr>
        <w:tblW w:w="1587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66"/>
        <w:gridCol w:w="708"/>
        <w:gridCol w:w="4678"/>
        <w:gridCol w:w="3686"/>
        <w:gridCol w:w="2551"/>
        <w:gridCol w:w="1701"/>
      </w:tblGrid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24F4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Врем. ресурсы.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24F46" w:rsidP="00C375C0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(что планируется изучать)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действия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A7ADB" w:rsidP="00C375C0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A2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7ADB" w:rsidRPr="00FC08EE" w:rsidRDefault="00A24F4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план/факт</w:t>
            </w:r>
          </w:p>
        </w:tc>
      </w:tr>
      <w:tr w:rsidR="00C375C0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1-3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Default="00C375C0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 w:rsidR="00C50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0460F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Default="00C375C0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Pr="00C375C0" w:rsidRDefault="00C375C0" w:rsidP="00C375C0">
            <w:pPr>
              <w:shd w:val="clear" w:color="auto" w:fill="FFFFFF"/>
              <w:spacing w:line="240" w:lineRule="auto"/>
              <w:ind w:right="2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7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основного содержания курса</w:t>
            </w:r>
            <w:r w:rsidR="000460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75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обществознания за 10 класс, темы «Право». Введение в изучение курса «Обществознание. 11 класс». Входная диагностика.</w:t>
            </w:r>
          </w:p>
          <w:p w:rsidR="00C375C0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50E88" w:rsidRPr="00C375C0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Pr="000460F2" w:rsidRDefault="00C50E88" w:rsidP="000460F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система. Динамика общественного развития Современное общество. Право в системе социальных норм. Правоотношения и правонарушения. Конституционные права и обязанности гражданина РФ.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P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</w:t>
            </w:r>
            <w:r w:rsidRPr="00C5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ЕГЭ.</w:t>
            </w:r>
          </w:p>
          <w:p w:rsidR="00C50E88" w:rsidRP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75C0" w:rsidRDefault="00C375C0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7ADB" w:rsidRPr="00FC08EE" w:rsidTr="0091189B">
        <w:trPr>
          <w:trHeight w:val="143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C50E88" w:rsidP="0091189B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 (24</w:t>
            </w:r>
            <w:r w:rsidR="00AA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4-6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Экономика: наука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Экономика, макроэкономика, микроэкономика, мировая </w:t>
            </w: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(международная) экономика, экономические блага, экономические операции, производительность.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источниками социальной  информации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(словари, текстом учебников)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текстом и словарем,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составлять тестовые задания с вариантами ответов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Экономический рост и рыночные отношения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C50E88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0460F2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Экономический рост, факторы экономического роста, экстенсивный и интенсивный рост, экономическое развитие</w:t>
            </w:r>
          </w:p>
          <w:p w:rsidR="00C50E88" w:rsidRDefault="00C50E88" w:rsidP="000460F2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0460F2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0460F2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0460F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Уметь обосновывать суждения, давать определения, приводить доказательства.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Уметь решать  познавательные и практические задачи, отражающие типичные социальные ситуации.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b/>
                <w:sz w:val="24"/>
                <w:szCs w:val="24"/>
              </w:rPr>
              <w:t>Решение заданий ЕГЭ А 11-15  Задания на выбор из предложенного списка.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Решение практических задач.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Работа с источниками социальной  информации</w:t>
            </w:r>
          </w:p>
          <w:p w:rsidR="00AA7ADB" w:rsidRDefault="00A24F4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документа стр. 26-27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11-15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Фирма и правовая основа предпринимательства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Конкуренция, монополия, современная рыночная система, приватизация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1. Понимать и уметь определять сущностные характеристики изучаемого объекта.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2.Уметь объяснять изучаемые положения на предлагаемых конкретных примерах.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на тему «Роль экономики в жизни общества» </w:t>
            </w:r>
            <w:r w:rsidRPr="00FE4589">
              <w:rPr>
                <w:rFonts w:ascii="Times New Roman" w:hAnsi="Times New Roman"/>
                <w:sz w:val="24"/>
                <w:szCs w:val="24"/>
              </w:rPr>
              <w:t>(решение заданий ЕГЭ Ч1 11-15 Задания на выбор из предложенного списка. Задания на установление соответствия, задания на различение положений фактического и оценочного характера. С</w:t>
            </w:r>
            <w:r w:rsidRPr="00FE45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E4589">
              <w:rPr>
                <w:rFonts w:ascii="Times New Roman" w:hAnsi="Times New Roman"/>
                <w:sz w:val="24"/>
                <w:szCs w:val="24"/>
              </w:rPr>
              <w:t xml:space="preserve"> (написание эссе)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ADB" w:rsidRDefault="00A24F4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  документа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стр.51-52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16-20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Экономика и государство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контроль и регулирование в экономике. Экономическая политика, экономические функции государства, инструменты </w:t>
            </w: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экономикой.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понимать сущность экономической политики государства, цели российской экономической политики, </w:t>
            </w: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механизмы государственного регулирования,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Закрепить умение учащихся обосновывать суждения, давать определения, приводить доказательства.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Развивать умение находить нужную информацию по заданной теме  в источниках различного типа и извлекать необходимую информацию из источников, созданных в различных знаковых системах.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b/>
                <w:sz w:val="24"/>
                <w:szCs w:val="24"/>
              </w:rPr>
              <w:t>Решение заданий ЕГЭ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Ч1.</w:t>
            </w:r>
            <w:r w:rsidRPr="00C256C0">
              <w:rPr>
                <w:rFonts w:ascii="Times New Roman" w:hAnsi="Times New Roman"/>
                <w:b/>
                <w:sz w:val="24"/>
                <w:szCs w:val="24"/>
              </w:rPr>
              <w:t>Задания на выбор из предложенного списка, С9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Анализ  документа</w:t>
            </w:r>
          </w:p>
          <w:p w:rsidR="00AA7ADB" w:rsidRPr="00C256C0" w:rsidRDefault="00A24F46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21-24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Занятость и безработица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Формы регулирования рынка труда.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Знать и понимать сущность государственной политики в области занятости населения, основы трудового законодательства РФ.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Уметь объяснять изучаемые положения на предлагаемых конкретных примерах.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Закрепить умение  обосновывать выбор профессии.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на тему «Занятость и безработица» </w:t>
            </w:r>
            <w:proofErr w:type="gramStart"/>
            <w:r w:rsidRPr="00FE4589">
              <w:rPr>
                <w:rFonts w:ascii="Times New Roman" w:hAnsi="Times New Roman"/>
                <w:sz w:val="24"/>
                <w:szCs w:val="24"/>
              </w:rPr>
              <w:t>( решение</w:t>
            </w:r>
            <w:proofErr w:type="gramEnd"/>
            <w:r w:rsidRPr="00FE4589">
              <w:rPr>
                <w:rFonts w:ascii="Times New Roman" w:hAnsi="Times New Roman"/>
                <w:sz w:val="24"/>
                <w:szCs w:val="24"/>
              </w:rPr>
              <w:t xml:space="preserve"> заданий ЕГЭ части 1 и С 1-4 Задания на реконструкцию смысла высказывания. Задания на работу с жизненным опытом. Задания на </w:t>
            </w:r>
            <w:proofErr w:type="spellStart"/>
            <w:r w:rsidRPr="00FE4589">
              <w:rPr>
                <w:rFonts w:ascii="Times New Roman" w:hAnsi="Times New Roman"/>
                <w:sz w:val="24"/>
                <w:szCs w:val="24"/>
              </w:rPr>
              <w:t>проблематизацию</w:t>
            </w:r>
            <w:proofErr w:type="spellEnd"/>
            <w:r w:rsidRPr="00FE4589">
              <w:rPr>
                <w:rFonts w:ascii="Times New Roman" w:hAnsi="Times New Roman"/>
                <w:sz w:val="24"/>
                <w:szCs w:val="24"/>
              </w:rPr>
              <w:t xml:space="preserve">. Задания на отбор аргументов. Задания на формулирование </w:t>
            </w:r>
            <w:r w:rsidRPr="00FE4589">
              <w:rPr>
                <w:rFonts w:ascii="Times New Roman" w:hAnsi="Times New Roman"/>
                <w:sz w:val="24"/>
                <w:szCs w:val="24"/>
              </w:rPr>
              <w:lastRenderedPageBreak/>
              <w:t>авторской позиции.)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эссе.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25-27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Мировая экономика и экономическая культура</w:t>
            </w:r>
          </w:p>
          <w:p w:rsidR="00C50E88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1276" w:rsidRDefault="00511276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Default="00AA7ADB" w:rsidP="00511276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 xml:space="preserve">Мировая экономика, международное разделение труда, экспорт, импорт, сальдо </w:t>
            </w:r>
            <w:proofErr w:type="gramStart"/>
            <w:r w:rsidRPr="00C256C0">
              <w:rPr>
                <w:rFonts w:ascii="Times New Roman" w:hAnsi="Times New Roman"/>
                <w:sz w:val="24"/>
                <w:szCs w:val="24"/>
              </w:rPr>
              <w:t>торгового  баланса</w:t>
            </w:r>
            <w:proofErr w:type="gramEnd"/>
            <w:r w:rsidRPr="00C256C0">
              <w:rPr>
                <w:rFonts w:ascii="Times New Roman" w:hAnsi="Times New Roman"/>
                <w:sz w:val="24"/>
                <w:szCs w:val="24"/>
              </w:rPr>
              <w:t>. Протекционизм, свободная торговля, методы протекционистской политики (тарифные и нетарифные), глобализация, электронная и информационная революция.</w:t>
            </w:r>
          </w:p>
          <w:p w:rsidR="00511276" w:rsidRDefault="00511276" w:rsidP="00511276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Pr="00FC08EE" w:rsidRDefault="00511276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 xml:space="preserve">Знать и понимать сущность процессов в мировой экономике. 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заданной теме  в источниках различного типа и извлекать необходимую информацию из источников, созданных в различных знаковых системах.</w:t>
            </w:r>
          </w:p>
          <w:p w:rsidR="00AA7ADB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C256C0" w:rsidRDefault="00C50E88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24F46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документа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123-124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  <w:p w:rsidR="00AA7ADB" w:rsidRDefault="00A24F4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Стр.136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C50E88" w:rsidP="0091189B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сфера (15</w:t>
            </w:r>
            <w:r w:rsidR="00AA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28-30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t>Социальная структура. Многообразие социальных групп. Не</w:t>
            </w: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равенство и социальная стратификация. Социальные интересы.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Социальная мобильность.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F13E5" w:rsidRDefault="00AA7ADB" w:rsidP="0091189B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уметь раскрывать их смысл 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характеризовать сущность социальной структуры, осуществлять поиск информации по заданной теме; различать факты и суждения; представлять результаты своей деятельности.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3E5">
              <w:rPr>
                <w:rFonts w:ascii="Times New Roman" w:hAnsi="Times New Roman"/>
                <w:sz w:val="24"/>
                <w:szCs w:val="24"/>
              </w:rPr>
              <w:t>Актуализация  знаний</w:t>
            </w:r>
            <w:proofErr w:type="gramEnd"/>
            <w:r w:rsidRPr="00CF13E5">
              <w:rPr>
                <w:rFonts w:ascii="Times New Roman" w:hAnsi="Times New Roman"/>
                <w:sz w:val="24"/>
                <w:szCs w:val="24"/>
              </w:rPr>
              <w:t>, составление схем «Социальная стратификация»,  «Социальная мобильность»</w:t>
            </w:r>
          </w:p>
          <w:p w:rsidR="001A5B44" w:rsidRDefault="001A5B44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31-33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1276" w:rsidRPr="00FC08EE" w:rsidRDefault="00511276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AA7ADB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Нации и межнациональные отношения</w:t>
            </w:r>
          </w:p>
          <w:p w:rsidR="00C50E88" w:rsidRDefault="00C50E88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C50E88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Национальные отношения. Этнические общности. Межна</w:t>
            </w: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циональное сотрудничество и межнациональные конфликты.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политика. Этнические общности. Межнациональные отношения, </w:t>
            </w:r>
            <w:proofErr w:type="spellStart"/>
            <w:r w:rsidRPr="00CF13E5">
              <w:rPr>
                <w:rFonts w:ascii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CF13E5">
              <w:rPr>
                <w:rFonts w:ascii="Times New Roman" w:hAnsi="Times New Roman"/>
                <w:sz w:val="24"/>
                <w:szCs w:val="24"/>
              </w:rPr>
              <w:t xml:space="preserve"> конфликты и пути их решения, конституциональные принципы национальной политики в РФ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F13E5" w:rsidRDefault="00AA7ADB" w:rsidP="0091189B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Знать особенности национальных отношений, причины конфликтов и способы их разрешения</w:t>
            </w:r>
          </w:p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Объяснять причинно-следственные и функциональные связи изученных социальных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объектов, осуществлять поиск социальной информации представленной в различных знаковых системах, анализировать ее, формулировать собственные суждения по определенным проблемам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Pr="00FC08EE" w:rsidRDefault="00511276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схемы «Нации и национальные отношения», составление кластеров по темам: "Основные направления национальной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политики" *Суть гуманистического подхода к этническим проблемам»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511276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1276" w:rsidRPr="00FC08EE" w:rsidRDefault="00511276" w:rsidP="00511276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 и гендер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Демография, демографический кризис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Понимать и уметь определять сущность демографической проблемы в РФ.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 xml:space="preserve">Уметь находить нужную информацию по заданной </w:t>
            </w:r>
            <w:proofErr w:type="gramStart"/>
            <w:r w:rsidRPr="00C256C0">
              <w:rPr>
                <w:rFonts w:ascii="Times New Roman" w:hAnsi="Times New Roman"/>
                <w:sz w:val="24"/>
                <w:szCs w:val="24"/>
              </w:rPr>
              <w:t>теме  в</w:t>
            </w:r>
            <w:proofErr w:type="gramEnd"/>
            <w:r w:rsidRPr="00C256C0">
              <w:rPr>
                <w:rFonts w:ascii="Times New Roman" w:hAnsi="Times New Roman"/>
                <w:sz w:val="24"/>
                <w:szCs w:val="24"/>
              </w:rPr>
              <w:t xml:space="preserve"> источниках различного типа и извлекать необходимую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мацию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источников,</w:t>
            </w:r>
            <w:r w:rsidRPr="00C256C0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spellEnd"/>
            <w:r w:rsidRPr="00C256C0">
              <w:rPr>
                <w:rFonts w:ascii="Times New Roman" w:hAnsi="Times New Roman"/>
                <w:sz w:val="24"/>
                <w:szCs w:val="24"/>
              </w:rPr>
              <w:t xml:space="preserve"> в различных знаковых системах.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заданий ЕГЭ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Ч1</w:t>
            </w:r>
            <w:r w:rsidRPr="00C256C0">
              <w:rPr>
                <w:rFonts w:ascii="Times New Roman" w:hAnsi="Times New Roman"/>
                <w:b/>
                <w:sz w:val="24"/>
                <w:szCs w:val="24"/>
              </w:rPr>
              <w:t xml:space="preserve"> 21-25</w:t>
            </w:r>
            <w:r w:rsidRPr="00C25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6C0">
              <w:rPr>
                <w:rFonts w:ascii="Times New Roman" w:hAnsi="Times New Roman"/>
                <w:b/>
                <w:sz w:val="24"/>
                <w:szCs w:val="24"/>
              </w:rPr>
              <w:t xml:space="preserve">Задания на выбор из предложенного </w:t>
            </w:r>
            <w:proofErr w:type="gramStart"/>
            <w:r w:rsidRPr="00C256C0">
              <w:rPr>
                <w:rFonts w:ascii="Times New Roman" w:hAnsi="Times New Roman"/>
                <w:b/>
                <w:sz w:val="24"/>
                <w:szCs w:val="24"/>
              </w:rPr>
              <w:t>списка.,</w:t>
            </w:r>
            <w:proofErr w:type="gramEnd"/>
            <w:r w:rsidRPr="00C256C0">
              <w:rPr>
                <w:rFonts w:ascii="Times New Roman" w:hAnsi="Times New Roman"/>
                <w:b/>
                <w:sz w:val="24"/>
                <w:szCs w:val="24"/>
              </w:rPr>
              <w:t xml:space="preserve"> С1-4 Задания на реконструкцию смысла высказывания. Задания на работу с жизненным опытом. Задания на отбор аргументов. Задания на формулирование авторской позиции.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Анализ Концепции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Демографического развития на период до 2015г.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Анализ статистических данных.</w:t>
            </w:r>
          </w:p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gramStart"/>
            <w:r w:rsidRPr="00C256C0">
              <w:rPr>
                <w:rFonts w:ascii="Times New Roman" w:hAnsi="Times New Roman"/>
                <w:sz w:val="24"/>
                <w:szCs w:val="24"/>
              </w:rPr>
              <w:t>данных  по</w:t>
            </w:r>
            <w:proofErr w:type="gramEnd"/>
            <w:r w:rsidRPr="00C256C0">
              <w:rPr>
                <w:rFonts w:ascii="Times New Roman" w:hAnsi="Times New Roman"/>
                <w:sz w:val="24"/>
                <w:szCs w:val="24"/>
              </w:rPr>
              <w:t xml:space="preserve"> выполнению национального проекта в области демографии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39-42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Молодежь и демографическая ситуация в РФ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Ролевые функции политического лидера, типы лидерства.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1A5B44" w:rsidP="0091189B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Политическая жизнь общества (21час</w:t>
            </w:r>
            <w:r w:rsidR="00AA7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91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Политическая система. Гражданское общество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 xml:space="preserve">Гражданское общество и правовое государство.  Основные черты гражданского общества. Правовое государство, его признаки. </w:t>
            </w:r>
            <w:r w:rsidRPr="005E031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Проблемы формирования правового государства и </w:t>
            </w:r>
            <w:r w:rsidRPr="005E0316">
              <w:rPr>
                <w:rFonts w:ascii="Times New Roman" w:hAnsi="Times New Roman"/>
                <w:spacing w:val="-9"/>
                <w:sz w:val="24"/>
                <w:szCs w:val="24"/>
              </w:rPr>
              <w:t>гражданского общества в Российской Федерации. Гражданские инициативы.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5E0316" w:rsidRDefault="00AA7ADB" w:rsidP="0091189B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 xml:space="preserve">Знать и характеризовать основные признаки правового государства; </w:t>
            </w:r>
          </w:p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Уметь работать с документами; анализировать их, высказывать оценочные суждения. Знать международные документы о правах человека, механизм защиты прав; владеть приемами исследовательской деятельности, элементарными умениями прогноза.</w:t>
            </w:r>
          </w:p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A7ADB" w:rsidRPr="00FE4589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5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на тему «Человек и закон»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 xml:space="preserve">таблицы "Признаки правового государства" Конституция глава </w:t>
            </w:r>
            <w:r w:rsidRPr="005E03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 xml:space="preserve"> статья 1,3,10. Подготовьте сообщение об организации местного самоуправления в вашем районе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51-59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Демократические выборы и многопартийность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Демократические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>выборы и политические партии. Избира</w:t>
            </w:r>
            <w:r w:rsidRPr="005E0316">
              <w:rPr>
                <w:rFonts w:ascii="Times New Roman" w:hAnsi="Times New Roman"/>
                <w:sz w:val="24"/>
                <w:szCs w:val="24"/>
              </w:rPr>
              <w:softHyphen/>
              <w:t>тельные системы. Многопартийность. Политическая идеология. Политические партии и движения СМИ.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5E0316" w:rsidRDefault="00AA7ADB" w:rsidP="0091189B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 xml:space="preserve">Знать особенности и этапы </w:t>
            </w:r>
            <w:proofErr w:type="gramStart"/>
            <w:r w:rsidRPr="005E0316">
              <w:rPr>
                <w:rFonts w:ascii="Times New Roman" w:hAnsi="Times New Roman"/>
                <w:sz w:val="24"/>
                <w:szCs w:val="24"/>
              </w:rPr>
              <w:t>демократических  выборов</w:t>
            </w:r>
            <w:proofErr w:type="gramEnd"/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Уметь решать познавательные и практические задачи; владеть основными видами публичных выступлений. Знать и объяснять основные понятия темы; уметь решать познавательные и практические задачи; владеть основными видами публичных выступлений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Решение задач, составление схемы «Политические партии». Мини-проект «Инновации в работе местных органов самоуправления»</w:t>
            </w: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A5B44" w:rsidRPr="00FC08EE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="0051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-63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Политическая элита и политическое сознание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5B44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1A5B44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AA7ADB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Уровни политического сознания.</w:t>
            </w:r>
          </w:p>
          <w:p w:rsidR="00AA7ADB" w:rsidRDefault="00AA7ADB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Классификация идеологий, политическая психология, политическая пропаганда</w:t>
            </w:r>
          </w:p>
          <w:p w:rsidR="00C50E88" w:rsidRDefault="00C50E88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>Знать и понимать процессы формирования в России политической элиты.</w:t>
            </w:r>
          </w:p>
          <w:p w:rsidR="00AA7ADB" w:rsidRPr="00C256C0" w:rsidRDefault="00AA7ADB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 xml:space="preserve">Прививать навыки  публичных </w:t>
            </w:r>
            <w:r w:rsidRPr="00C25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выступлений, следования этическим нормам и правилам  ведения диалога. </w:t>
            </w:r>
          </w:p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C0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для определения социально-одобряемого поведения и порядка действий в ситуациях.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C256C0" w:rsidRDefault="0071060A" w:rsidP="0091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документа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188-189</w:t>
            </w:r>
          </w:p>
          <w:p w:rsidR="00AA7ADB" w:rsidRDefault="0071060A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189</w:t>
            </w: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0E88" w:rsidRPr="00FC08EE" w:rsidRDefault="00C50E88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1A5B44" w:rsidRPr="00FC08EE" w:rsidTr="00BE1F52">
        <w:trPr>
          <w:trHeight w:val="143"/>
        </w:trPr>
        <w:tc>
          <w:tcPr>
            <w:tcW w:w="15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B44" w:rsidRDefault="001A5B44" w:rsidP="001A5B4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(5 часов)</w:t>
            </w:r>
          </w:p>
        </w:tc>
      </w:tr>
      <w:tr w:rsidR="00AA7ADB" w:rsidRPr="00FC08EE" w:rsidTr="0091189B">
        <w:trPr>
          <w:trHeight w:val="14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 w:rsidR="0091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-68</w:t>
            </w:r>
          </w:p>
          <w:p w:rsidR="00511276" w:rsidRPr="00FC08EE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1A5B44" w:rsidP="001A5B44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Default="001A5B44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11276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1276" w:rsidRDefault="00511276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 итоговая по обществознанию за курс 11 класса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AA7AD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7ADB" w:rsidRPr="00FC08EE" w:rsidRDefault="0091189B" w:rsidP="0091189B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bookmarkEnd w:id="0"/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7ADB" w:rsidRDefault="00AA7ADB" w:rsidP="00AA7ADB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4E21" w:rsidRDefault="00B94E21" w:rsidP="00AA7AD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7ADB" w:rsidRPr="00B94E21" w:rsidRDefault="00AA7ADB" w:rsidP="00AA7A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E21">
        <w:rPr>
          <w:rFonts w:ascii="Times New Roman" w:hAnsi="Times New Roman"/>
          <w:b/>
          <w:sz w:val="28"/>
          <w:szCs w:val="28"/>
        </w:rPr>
        <w:t>Учебно-методи</w:t>
      </w:r>
      <w:r w:rsidR="00B94E21" w:rsidRPr="00B94E21">
        <w:rPr>
          <w:rFonts w:ascii="Times New Roman" w:hAnsi="Times New Roman"/>
          <w:b/>
          <w:sz w:val="28"/>
          <w:szCs w:val="28"/>
        </w:rPr>
        <w:t>ческий комплекс на  2020 - 2021</w:t>
      </w:r>
      <w:r w:rsidRPr="00B94E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4E21" w:rsidRPr="004E7943" w:rsidRDefault="00B94E21" w:rsidP="00AA7A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A7ADB">
        <w:rPr>
          <w:rFonts w:ascii="Times New Roman" w:hAnsi="Times New Roman"/>
          <w:b/>
          <w:sz w:val="24"/>
          <w:szCs w:val="24"/>
        </w:rPr>
        <w:t>ОБЩЕСТВОЗНАНИЕ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318" w:tblpY="129"/>
        <w:tblW w:w="15701" w:type="dxa"/>
        <w:tblLayout w:type="fixed"/>
        <w:tblLook w:val="0000" w:firstRow="0" w:lastRow="0" w:firstColumn="0" w:lastColumn="0" w:noHBand="0" w:noVBand="0"/>
      </w:tblPr>
      <w:tblGrid>
        <w:gridCol w:w="959"/>
        <w:gridCol w:w="3862"/>
        <w:gridCol w:w="2233"/>
        <w:gridCol w:w="4961"/>
        <w:gridCol w:w="3686"/>
      </w:tblGrid>
      <w:tr w:rsidR="00B94E21" w:rsidRPr="0038075E" w:rsidTr="00B94E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4E21" w:rsidRPr="0038075E" w:rsidRDefault="00B94E21" w:rsidP="009118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Основной  учебник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21" w:rsidRPr="0038075E" w:rsidRDefault="00B94E21" w:rsidP="009118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ические материалы для учащегося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Дополнительная литература для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80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Медиаресурсы</w:t>
            </w:r>
            <w:proofErr w:type="spellEnd"/>
          </w:p>
        </w:tc>
      </w:tr>
      <w:tr w:rsidR="00B94E21" w:rsidRPr="0038075E" w:rsidTr="00B94E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21" w:rsidRPr="0038075E" w:rsidRDefault="00B94E21" w:rsidP="00B94E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11 </w:t>
            </w:r>
            <w:r w:rsidRPr="00BE1A37">
              <w:rPr>
                <w:rFonts w:ascii="Times New Roman" w:hAnsi="Times New Roman"/>
                <w:sz w:val="24"/>
                <w:szCs w:val="24"/>
              </w:rPr>
              <w:t xml:space="preserve">класс: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r w:rsidRPr="00BE1A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уровень: под ред. Л.Н. Боголюбова, Н.И. Городецкой, А.И. Матвеева             М.: Просвещение, 2013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E21" w:rsidRPr="0038075E" w:rsidRDefault="00B94E21" w:rsidP="0091189B">
            <w:pPr>
              <w:shd w:val="clear" w:color="auto" w:fill="FFFFFF"/>
              <w:spacing w:line="36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E21" w:rsidRPr="00424D84" w:rsidRDefault="00B94E21" w:rsidP="000C6AD7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Л.Н, Городецкая Н.И и др. Обществознание. Учебник для 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класса общеобразовательных учреждений: базовый уровень – М.: Просвещение, 2014г.  </w:t>
            </w:r>
          </w:p>
          <w:p w:rsidR="00B94E21" w:rsidRPr="00424D84" w:rsidRDefault="00B94E21" w:rsidP="000C6AD7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 Пособие для учителя «Обществознание»10 класс. Методические рекомендации. Пособие для учителя. М.: Просвещение, 2014г.</w:t>
            </w:r>
          </w:p>
          <w:p w:rsidR="00B94E21" w:rsidRPr="00424D84" w:rsidRDefault="00B94E21" w:rsidP="000C6AD7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Лазебникова</w:t>
            </w:r>
            <w:proofErr w:type="spellEnd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А.Ю, Рутковская </w:t>
            </w:r>
            <w:proofErr w:type="spellStart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Е.Л.Практикум</w:t>
            </w:r>
            <w:proofErr w:type="spellEnd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обществознанию (Подготовка к выполнению части 3(С)Москва «Экзамен»2012</w:t>
            </w:r>
          </w:p>
          <w:p w:rsidR="00B94E21" w:rsidRPr="00424D84" w:rsidRDefault="00B94E21" w:rsidP="000C6AD7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Махоткин</w:t>
            </w:r>
            <w:proofErr w:type="spellEnd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А.В, </w:t>
            </w:r>
            <w:proofErr w:type="spellStart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Махоткина</w:t>
            </w:r>
            <w:proofErr w:type="spellEnd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 Обществознание в схемах  и таблицах. Москва 2010г.</w:t>
            </w:r>
          </w:p>
          <w:p w:rsidR="00B94E21" w:rsidRPr="00424D84" w:rsidRDefault="00B94E21" w:rsidP="000C6AD7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Степанько</w:t>
            </w:r>
            <w:proofErr w:type="spellEnd"/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С.Н. Обществознание 10 класс Поурочные планы по учебнику Л.Н. Боголюбова.- Волгоград, 2009</w:t>
            </w:r>
          </w:p>
          <w:p w:rsidR="000C6AD7" w:rsidRDefault="000C6AD7" w:rsidP="000C6AD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 по обществознанию 2015. Пособие для подготовки. Воронцов А.В., Соболева О.Б., Шевченко С.В., СПБ 2015</w:t>
            </w:r>
          </w:p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21" w:rsidRDefault="00B94E21" w:rsidP="0091189B">
            <w:pPr>
              <w:pStyle w:val="c1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rStyle w:val="c31"/>
                <w:color w:val="000000"/>
                <w:sz w:val="22"/>
                <w:szCs w:val="22"/>
              </w:rPr>
              <w:t>1-С Репетитор «Обществознание» Обучающая программа для школьников старших классов и абитуриентов.</w:t>
            </w:r>
          </w:p>
          <w:p w:rsidR="00B94E21" w:rsidRDefault="00B94E21" w:rsidP="0091189B">
            <w:pPr>
              <w:pStyle w:val="c1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rStyle w:val="c31"/>
                <w:color w:val="000000"/>
                <w:sz w:val="22"/>
                <w:szCs w:val="22"/>
              </w:rPr>
              <w:t>Электронный репетитор-тренажер «Обществознание» 2010-2013</w:t>
            </w:r>
          </w:p>
          <w:p w:rsidR="00B94E21" w:rsidRPr="0038075E" w:rsidRDefault="00B94E21" w:rsidP="00911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A7ADB" w:rsidRDefault="00AA7ADB" w:rsidP="00AA7ADB"/>
    <w:p w:rsidR="00B94E21" w:rsidRDefault="00B94E21" w:rsidP="00AA7ADB"/>
    <w:p w:rsidR="00B94E21" w:rsidRDefault="00B94E21" w:rsidP="00AA7ADB"/>
    <w:p w:rsidR="00B94E21" w:rsidRDefault="00B94E21" w:rsidP="00AA7ADB"/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26EC8">
        <w:rPr>
          <w:rFonts w:ascii="Times New Roman" w:hAnsi="Times New Roman"/>
          <w:b/>
          <w:i/>
          <w:sz w:val="24"/>
          <w:szCs w:val="24"/>
        </w:rPr>
        <w:t xml:space="preserve">Приложение 1. </w:t>
      </w: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A7ADB" w:rsidRPr="00C722A5" w:rsidRDefault="00AA7ADB" w:rsidP="00AA7ADB">
      <w:pPr>
        <w:rPr>
          <w:rFonts w:ascii="Times New Roman" w:hAnsi="Times New Roman"/>
          <w:b/>
          <w:i/>
          <w:sz w:val="24"/>
          <w:szCs w:val="24"/>
        </w:rPr>
      </w:pPr>
      <w:r w:rsidRPr="00C722A5">
        <w:rPr>
          <w:rFonts w:ascii="Times New Roman" w:hAnsi="Times New Roman"/>
          <w:b/>
          <w:i/>
          <w:sz w:val="24"/>
          <w:szCs w:val="24"/>
        </w:rPr>
        <w:t>Контрольные и тестовые работы составлены на основе следующих пособий:</w:t>
      </w:r>
    </w:p>
    <w:p w:rsidR="00AA7ADB" w:rsidRPr="00424D84" w:rsidRDefault="00AA7ADB" w:rsidP="00AA7AD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4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424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424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2011г</w:t>
      </w:r>
    </w:p>
    <w:p w:rsidR="00AA7ADB" w:rsidRPr="00424D84" w:rsidRDefault="00AA7ADB" w:rsidP="00AA7AD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А.Ю, Рутковская </w:t>
      </w:r>
      <w:proofErr w:type="spellStart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Е.Л.Практикум</w:t>
      </w:r>
      <w:proofErr w:type="spellEnd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обществознанию (Подготовка к выполнению части 3(С)Москва «Экзамен»2012</w:t>
      </w:r>
    </w:p>
    <w:p w:rsidR="00AA7ADB" w:rsidRPr="00424D84" w:rsidRDefault="00AA7ADB" w:rsidP="00AA7AD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Краюшкина</w:t>
      </w:r>
      <w:proofErr w:type="spellEnd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С.В. Тесты по обществознанию 10 класс, М.: ЭКЗАМЕН, 2013</w:t>
      </w:r>
    </w:p>
    <w:p w:rsidR="00AA7ADB" w:rsidRPr="00424D84" w:rsidRDefault="00AA7ADB" w:rsidP="00AA7AD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Баранов П. Тесты и задания по обществознанию. 10 класс, М.: АСТ, 2011</w:t>
      </w:r>
    </w:p>
    <w:p w:rsidR="00AA7ADB" w:rsidRDefault="00AA7ADB" w:rsidP="00AA7AD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Домашек</w:t>
      </w:r>
      <w:proofErr w:type="spellEnd"/>
      <w:r w:rsidRPr="0042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Е.В. Эссе по обществознанию. Новое задание на ЕГЭ, М.: Феникс, 2017</w:t>
      </w: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A7ADB" w:rsidRPr="00ED4360" w:rsidRDefault="00AA7ADB" w:rsidP="00AA7ADB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D4360">
        <w:rPr>
          <w:rFonts w:ascii="Times New Roman" w:hAnsi="Times New Roman"/>
          <w:b/>
          <w:i/>
          <w:sz w:val="24"/>
          <w:szCs w:val="24"/>
          <w:lang w:eastAsia="ru-RU"/>
        </w:rPr>
        <w:t>Приложение 2. Критерии оценивания.</w:t>
      </w:r>
    </w:p>
    <w:p w:rsidR="00AA7ADB" w:rsidRPr="00ED4360" w:rsidRDefault="00AA7ADB" w:rsidP="00AA7AD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4360">
        <w:rPr>
          <w:rFonts w:ascii="Times New Roman" w:hAnsi="Times New Roman"/>
          <w:b/>
          <w:sz w:val="24"/>
          <w:szCs w:val="24"/>
          <w:lang w:eastAsia="ru-RU"/>
        </w:rPr>
        <w:t>Критерии оценивания устного ответа</w:t>
      </w:r>
    </w:p>
    <w:tbl>
      <w:tblPr>
        <w:tblW w:w="1630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261"/>
        <w:gridCol w:w="3543"/>
        <w:gridCol w:w="4111"/>
        <w:gridCol w:w="3260"/>
      </w:tblGrid>
      <w:tr w:rsidR="00AA7ADB" w:rsidRPr="00ED4360" w:rsidTr="0091189B">
        <w:trPr>
          <w:trHeight w:hRule="exact" w:val="3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b/>
                <w:lang w:eastAsia="ru-RU"/>
              </w:rPr>
              <w:t>Критерии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b/>
                <w:lang w:eastAsia="ru-RU"/>
              </w:rPr>
              <w:t>5 (ОТЛ.)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b/>
                <w:lang w:eastAsia="ru-RU"/>
              </w:rPr>
              <w:t>4 (ХОР.)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b/>
                <w:lang w:eastAsia="ru-RU"/>
              </w:rPr>
              <w:t>3 (УД.)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b/>
                <w:lang w:eastAsia="ru-RU"/>
              </w:rPr>
              <w:t>2 (НЕУД.)</w:t>
            </w:r>
          </w:p>
        </w:tc>
      </w:tr>
      <w:tr w:rsidR="00AA7ADB" w:rsidRPr="00ED4360" w:rsidTr="009118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Удачное использование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 xml:space="preserve">Использование структуры ответа, </w:t>
            </w: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>но не всегда удач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AA7ADB" w:rsidRPr="00ED4360" w:rsidTr="009118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2. Умение анализировать и делать выводы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>Упускаются важ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AA7ADB" w:rsidRPr="00ED4360" w:rsidTr="009118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>3. Иллюс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трация своих мыслей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AA7ADB" w:rsidRPr="00ED4360" w:rsidTr="009118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4"/>
                <w:lang w:eastAsia="ru-RU"/>
              </w:rPr>
              <w:t>Ошибки в ряде клю</w:t>
            </w:r>
            <w:r w:rsidRPr="00ED4360">
              <w:rPr>
                <w:rFonts w:ascii="Times New Roman" w:eastAsia="Times New Roman" w:hAnsi="Times New Roman"/>
                <w:spacing w:val="-3"/>
                <w:lang w:eastAsia="ru-RU"/>
              </w:rPr>
              <w:t>чевых фактов и поч</w:t>
            </w:r>
            <w:r w:rsidRPr="00ED436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ти во всех деталях; </w:t>
            </w:r>
            <w:r w:rsidRPr="00ED4360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детали приводятся, </w:t>
            </w:r>
            <w:r w:rsidRPr="00ED4360">
              <w:rPr>
                <w:rFonts w:ascii="Times New Roman" w:eastAsia="Times New Roman" w:hAnsi="Times New Roman"/>
                <w:spacing w:val="-2"/>
                <w:lang w:eastAsia="ru-RU"/>
              </w:rPr>
              <w:t>но не анализируют</w:t>
            </w:r>
            <w:r w:rsidRPr="00ED436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ся; факты не всегда </w:t>
            </w:r>
            <w:r w:rsidRPr="00ED4360">
              <w:rPr>
                <w:rFonts w:ascii="Times New Roman" w:eastAsia="Times New Roman" w:hAnsi="Times New Roman"/>
                <w:spacing w:val="-3"/>
                <w:lang w:eastAsia="ru-RU"/>
              </w:rPr>
              <w:t>отделяются от мне</w:t>
            </w: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ний, но учащийся понимает разницу 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между ними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AA7ADB" w:rsidRPr="00ED4360" w:rsidTr="009118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5. Работа с 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ключевыми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2"/>
                <w:lang w:eastAsia="ru-RU"/>
              </w:rPr>
              <w:t>Нет разделения на важные и второсте</w:t>
            </w: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пенные понятия; </w:t>
            </w:r>
            <w:r w:rsidRPr="00ED436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определяются, но не </w:t>
            </w:r>
            <w:r w:rsidRPr="00ED4360">
              <w:rPr>
                <w:rFonts w:ascii="Times New Roman" w:eastAsia="Times New Roman" w:hAnsi="Times New Roman"/>
                <w:spacing w:val="-3"/>
                <w:lang w:eastAsia="ru-RU"/>
              </w:rPr>
              <w:t>всегда чётко и пра</w:t>
            </w:r>
            <w:r w:rsidRPr="00ED4360">
              <w:rPr>
                <w:rFonts w:ascii="Times New Roman" w:eastAsia="Times New Roman" w:hAnsi="Times New Roman"/>
                <w:spacing w:val="-2"/>
                <w:lang w:eastAsia="ru-RU"/>
              </w:rPr>
              <w:t>вильно; описываются часто неправиль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но или непонятно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AA7ADB" w:rsidRPr="00ED4360" w:rsidTr="0091189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lastRenderedPageBreak/>
              <w:t>6. Причинно-следственные связи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>Частичные наруше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ния причинно-след</w:t>
            </w:r>
            <w:r w:rsidRPr="00ED4360">
              <w:rPr>
                <w:rFonts w:ascii="Times New Roman" w:eastAsia="Times New Roman" w:hAnsi="Times New Roman"/>
                <w:spacing w:val="-2"/>
                <w:lang w:eastAsia="ru-RU"/>
              </w:rPr>
              <w:t>ственных связей; небольшие логичес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кие неточности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lang w:eastAsia="ru-RU"/>
              </w:rPr>
              <w:t xml:space="preserve">Причинно-следственные связи </w:t>
            </w: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проводятся редко; 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 xml:space="preserve">много нарушений в </w:t>
            </w: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>последовательности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ADB" w:rsidRPr="00ED4360" w:rsidRDefault="00AA7ADB" w:rsidP="009118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Не может провести </w:t>
            </w:r>
            <w:r w:rsidRPr="00ED4360">
              <w:rPr>
                <w:rFonts w:ascii="Times New Roman" w:eastAsia="Times New Roman" w:hAnsi="Times New Roman"/>
                <w:lang w:eastAsia="ru-RU"/>
              </w:rPr>
              <w:t>причинно-следственные связи даже при наводящих вопросах, постоянные нарушения по</w:t>
            </w:r>
            <w:r w:rsidRPr="00ED4360">
              <w:rPr>
                <w:rFonts w:ascii="Times New Roman" w:eastAsia="Times New Roman" w:hAnsi="Times New Roman"/>
                <w:spacing w:val="-1"/>
                <w:lang w:eastAsia="ru-RU"/>
              </w:rPr>
              <w:t>следовательности</w:t>
            </w:r>
          </w:p>
        </w:tc>
      </w:tr>
    </w:tbl>
    <w:p w:rsidR="00AA7ADB" w:rsidRPr="00ED4360" w:rsidRDefault="00AA7ADB" w:rsidP="00AA7ADB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A7ADB" w:rsidRPr="00ED4360" w:rsidSect="009118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A7ADB" w:rsidRPr="00ED4360" w:rsidRDefault="00AA7ADB" w:rsidP="00AA7AD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A7ADB" w:rsidRPr="00ED4360" w:rsidRDefault="00AA7ADB" w:rsidP="00AA7A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оценивания проекта</w:t>
      </w:r>
    </w:p>
    <w:p w:rsidR="00AA7ADB" w:rsidRPr="00ED4360" w:rsidRDefault="00AA7ADB" w:rsidP="00AA7ADB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 xml:space="preserve"> </w:t>
      </w:r>
    </w:p>
    <w:tbl>
      <w:tblPr>
        <w:tblW w:w="15256" w:type="dxa"/>
        <w:tblLayout w:type="fixed"/>
        <w:tblLook w:val="04A0" w:firstRow="1" w:lastRow="0" w:firstColumn="1" w:lastColumn="0" w:noHBand="0" w:noVBand="1"/>
      </w:tblPr>
      <w:tblGrid>
        <w:gridCol w:w="1671"/>
        <w:gridCol w:w="13585"/>
      </w:tblGrid>
      <w:tr w:rsidR="00AA7ADB" w:rsidRPr="00ED4360" w:rsidTr="0091189B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Баллы 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  <w:t>Критерии и уровни</w:t>
            </w:r>
          </w:p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Целеполагание и планирование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Цель не сформулирована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Определена цель, но не обозначены пути её достижения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Сбор информации, определение ресурсов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Большинство источников информации не относится  к сути работы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Обоснование актуальности выбора, анализ использованных средств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AA7ADB" w:rsidRPr="00ED4360" w:rsidRDefault="00AA7ADB" w:rsidP="00AA7ADB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tbl>
      <w:tblPr>
        <w:tblW w:w="15293" w:type="dxa"/>
        <w:tblLayout w:type="fixed"/>
        <w:tblLook w:val="04A0" w:firstRow="1" w:lastRow="0" w:firstColumn="1" w:lastColumn="0" w:noHBand="0" w:noVBand="1"/>
      </w:tblPr>
      <w:tblGrid>
        <w:gridCol w:w="1671"/>
        <w:gridCol w:w="13622"/>
      </w:tblGrid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Анализ и творчество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Глубокие размышления, собственное видение и анализ идеи, и отношение к ней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Организация письменной части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Письменная работа плохо организована, не </w:t>
            </w:r>
            <w:proofErr w:type="spellStart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структуирована</w:t>
            </w:r>
            <w:proofErr w:type="spellEnd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, есть ошибки в оформлении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Работа в основном упорядочена, уделено внимание оформлению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Чёткая структура всей работы, грамотное оформление.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Анализ процесса и итогового результата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Обзор представляет собой простой пересказ порядка работы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Последовательный обзор работы, анализ целей и результата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Исчерпывающий обзор работы, анализ цели, результата и проблемных ситуаций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 xml:space="preserve">Личная </w:t>
            </w:r>
            <w:proofErr w:type="spellStart"/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вовлечённость</w:t>
            </w:r>
            <w:proofErr w:type="spellEnd"/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 xml:space="preserve"> и отношение к работе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lastRenderedPageBreak/>
              <w:t>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Работа отвечает большинству требований, в основном самостоятельная</w:t>
            </w:r>
          </w:p>
        </w:tc>
      </w:tr>
      <w:tr w:rsidR="00AA7ADB" w:rsidRPr="00ED4360" w:rsidTr="0091189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Полностью самостоятельная работа, отвечающая всем требованиям.</w:t>
            </w:r>
          </w:p>
        </w:tc>
      </w:tr>
    </w:tbl>
    <w:p w:rsidR="00AA7ADB" w:rsidRDefault="00AA7ADB" w:rsidP="00AA7A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Lucida Sans"/>
          <w:b/>
          <w:bCs/>
          <w:i/>
          <w:kern w:val="2"/>
          <w:sz w:val="24"/>
          <w:szCs w:val="24"/>
          <w:lang w:eastAsia="hi-IN" w:bidi="hi-IN"/>
        </w:rPr>
      </w:pPr>
    </w:p>
    <w:p w:rsidR="00AA7ADB" w:rsidRDefault="00AA7ADB" w:rsidP="00AA7A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Lucida Sans"/>
          <w:b/>
          <w:bCs/>
          <w:i/>
          <w:kern w:val="2"/>
          <w:sz w:val="24"/>
          <w:szCs w:val="24"/>
          <w:lang w:eastAsia="hi-IN" w:bidi="hi-IN"/>
        </w:rPr>
      </w:pPr>
    </w:p>
    <w:p w:rsidR="00AA7ADB" w:rsidRPr="00ED4360" w:rsidRDefault="00AA7ADB" w:rsidP="00AA7AD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i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b/>
          <w:bCs/>
          <w:i/>
          <w:kern w:val="2"/>
          <w:sz w:val="24"/>
          <w:szCs w:val="24"/>
          <w:lang w:eastAsia="hi-IN" w:bidi="hi-IN"/>
        </w:rPr>
        <w:t>Критерии оценивания доклада</w:t>
      </w:r>
    </w:p>
    <w:p w:rsidR="00AA7ADB" w:rsidRPr="00ED4360" w:rsidRDefault="00AA7ADB" w:rsidP="00AA7ADB">
      <w:pPr>
        <w:widowControl w:val="0"/>
        <w:suppressAutoHyphens/>
        <w:autoSpaceDE w:val="0"/>
        <w:spacing w:after="0" w:line="240" w:lineRule="auto"/>
        <w:ind w:firstLine="705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tbl>
      <w:tblPr>
        <w:tblW w:w="15256" w:type="dxa"/>
        <w:tblLayout w:type="fixed"/>
        <w:tblLook w:val="04A0" w:firstRow="1" w:lastRow="0" w:firstColumn="1" w:lastColumn="0" w:noHBand="0" w:noVBand="1"/>
      </w:tblPr>
      <w:tblGrid>
        <w:gridCol w:w="1654"/>
        <w:gridCol w:w="13602"/>
      </w:tblGrid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  <w:t>Баллы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  <w:t>Критерии и уровни</w:t>
            </w:r>
          </w:p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Качество доклада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Объём и глубина знаний по теме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межпредметные</w:t>
            </w:r>
            <w:proofErr w:type="spellEnd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 связи не отражены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межпредметные</w:t>
            </w:r>
            <w:proofErr w:type="spellEnd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 связи не отражены.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межпредметные</w:t>
            </w:r>
            <w:proofErr w:type="spellEnd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 связи не отражены.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межпредметные</w:t>
            </w:r>
            <w:proofErr w:type="spellEnd"/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 связи.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Педагогическая ориентация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Ответы на вопросы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Не даёт ответа на заданные вопросы.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Ответы на вопросы не полные, нет убедительности, отсутствуют аргументы.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Деловые и волевые качества докладчика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Докладчик не стремится добиться высоких результатов, не идёт на контакт,  не готов к дискуссии.   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AA7ADB" w:rsidRPr="00ED4360" w:rsidTr="0091189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AA7ADB" w:rsidRPr="00ED4360" w:rsidRDefault="00AA7ADB" w:rsidP="00AA7ADB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p w:rsidR="00AA7ADB" w:rsidRPr="00ED4360" w:rsidRDefault="00AA7ADB" w:rsidP="00AA7A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  <w:t>Критерии оценивания компьютерной презентации:</w:t>
      </w:r>
    </w:p>
    <w:p w:rsidR="00AA7ADB" w:rsidRPr="00ED4360" w:rsidRDefault="00AA7ADB" w:rsidP="00AA7ADB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bCs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 xml:space="preserve">   </w:t>
      </w:r>
    </w:p>
    <w:tbl>
      <w:tblPr>
        <w:tblW w:w="15330" w:type="dxa"/>
        <w:tblLayout w:type="fixed"/>
        <w:tblLook w:val="04A0" w:firstRow="1" w:lastRow="0" w:firstColumn="1" w:lastColumn="0" w:noHBand="0" w:noVBand="1"/>
      </w:tblPr>
      <w:tblGrid>
        <w:gridCol w:w="1746"/>
        <w:gridCol w:w="13584"/>
      </w:tblGrid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  <w:t>Баллы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  <w:t>Критерии и уровни</w:t>
            </w:r>
          </w:p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A7ADB" w:rsidRPr="00B53F96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B53F96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B53F96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i/>
                <w:kern w:val="2"/>
                <w:sz w:val="24"/>
                <w:szCs w:val="24"/>
                <w:lang w:eastAsia="hi-IN" w:bidi="hi-IN"/>
              </w:rPr>
            </w:pPr>
            <w:r w:rsidRPr="00B53F96">
              <w:rPr>
                <w:rFonts w:ascii="Times New Roman" w:eastAsia="SimSun" w:hAnsi="Times New Roman" w:cs="Lucida Sans"/>
                <w:b/>
                <w:i/>
                <w:kern w:val="2"/>
                <w:sz w:val="24"/>
                <w:szCs w:val="24"/>
                <w:lang w:eastAsia="hi-IN" w:bidi="hi-IN"/>
              </w:rPr>
              <w:t>Информационная нагрузка слайдов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Не все слайды имеют информационную нагрузку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Каждый слайд имеет информационную нагрузку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Соблюдение последовательности в изложении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Не соблюдается последовательность в изложении материала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Соблюдается последовательность изложения материала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Цветовое оформление слайдов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В оформлении слайдов используется большое количество цветов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Подбор шрифта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Величина шрифта, сочетание шрифта не соответствует норме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Величина шрифта, сочетание шрифта соответствует норме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Таблицы и графики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Таблицы и графики содержат избыток информации. Плохо читаемы 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Таблицы и графики содержат необходимую информацию, хорошо читаемы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Карты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Отсутствует название карты, не указан масштаб, условные обозначения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Карта имеет название, указан масштаб, условные обозначения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Иллюстрации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Иллюстрации, фотографии не содержат информацию по теме 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Иллюстрации, фотографии содержат информацию по теме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Анимация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Мешает восприятию информационной нагрузки слайдов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Усиливает восприятие информационной нагрузки слайдов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Музыкальное сопровождение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 xml:space="preserve">Мешает восприятию информации 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Усиливает восприятие информации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DB" w:rsidRPr="00ED4360" w:rsidRDefault="00AA7ADB" w:rsidP="009118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Объём электронной презентации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Объём презентации превышает норму – 7Мб</w:t>
            </w:r>
          </w:p>
        </w:tc>
      </w:tr>
      <w:tr w:rsidR="00AA7ADB" w:rsidRPr="00ED4360" w:rsidTr="009118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B" w:rsidRPr="00ED4360" w:rsidRDefault="00AA7ADB" w:rsidP="0091189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</w:pPr>
            <w:r w:rsidRPr="00ED4360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hi-IN" w:bidi="hi-IN"/>
              </w:rPr>
              <w:t>Объём презентации соответствует норме</w:t>
            </w:r>
          </w:p>
        </w:tc>
      </w:tr>
    </w:tbl>
    <w:p w:rsidR="00AA7ADB" w:rsidRPr="00ED4360" w:rsidRDefault="00AA7ADB" w:rsidP="00AA7ADB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p w:rsidR="00AA7ADB" w:rsidRPr="00ED4360" w:rsidRDefault="00AA7ADB" w:rsidP="00AA7ADB">
      <w:pPr>
        <w:widowControl w:val="0"/>
        <w:suppressAutoHyphens/>
        <w:spacing w:after="0" w:line="240" w:lineRule="auto"/>
        <w:ind w:left="669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b/>
          <w:kern w:val="2"/>
          <w:sz w:val="24"/>
          <w:szCs w:val="24"/>
          <w:lang w:eastAsia="hi-IN" w:bidi="hi-IN"/>
        </w:rPr>
        <w:tab/>
      </w:r>
    </w:p>
    <w:p w:rsidR="00AA7ADB" w:rsidRDefault="00AA7ADB" w:rsidP="00AA7ADB">
      <w:pPr>
        <w:widowControl w:val="0"/>
        <w:suppressAutoHyphens/>
        <w:spacing w:after="0" w:line="240" w:lineRule="auto"/>
        <w:ind w:left="669"/>
        <w:jc w:val="both"/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</w:pPr>
    </w:p>
    <w:p w:rsidR="00AA7ADB" w:rsidRDefault="00AA7ADB" w:rsidP="00AA7ADB">
      <w:pPr>
        <w:widowControl w:val="0"/>
        <w:suppressAutoHyphens/>
        <w:spacing w:after="0" w:line="240" w:lineRule="auto"/>
        <w:ind w:left="669"/>
        <w:jc w:val="both"/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</w:pPr>
    </w:p>
    <w:p w:rsidR="00AA7ADB" w:rsidRDefault="00AA7ADB" w:rsidP="00AA7ADB">
      <w:pPr>
        <w:widowControl w:val="0"/>
        <w:suppressAutoHyphens/>
        <w:spacing w:after="0" w:line="240" w:lineRule="auto"/>
        <w:ind w:left="669"/>
        <w:jc w:val="both"/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</w:pPr>
    </w:p>
    <w:p w:rsidR="00AA7ADB" w:rsidRPr="00ED4360" w:rsidRDefault="00AA7ADB" w:rsidP="00AA7ADB">
      <w:pPr>
        <w:widowControl w:val="0"/>
        <w:suppressAutoHyphens/>
        <w:spacing w:after="0" w:line="240" w:lineRule="auto"/>
        <w:ind w:left="669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bCs/>
          <w:kern w:val="2"/>
          <w:sz w:val="24"/>
          <w:szCs w:val="24"/>
          <w:lang w:eastAsia="hi-IN" w:bidi="hi-IN"/>
        </w:rPr>
        <w:t>Количество набранных учащимися баллов соотносим с «5» бальной шкалой оценок:</w:t>
      </w:r>
    </w:p>
    <w:p w:rsidR="00AA7ADB" w:rsidRPr="00ED4360" w:rsidRDefault="00AA7ADB" w:rsidP="00AA7AD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86 - 100 баллов - «5»</w:t>
      </w:r>
    </w:p>
    <w:p w:rsidR="00AA7ADB" w:rsidRPr="00ED4360" w:rsidRDefault="00AA7ADB" w:rsidP="00AA7AD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70 - 85 баллов - «4»</w:t>
      </w:r>
    </w:p>
    <w:p w:rsidR="00AA7ADB" w:rsidRPr="00ED4360" w:rsidRDefault="00AA7ADB" w:rsidP="00AA7AD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ED4360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50 - 69 баллов –«3»</w:t>
      </w:r>
    </w:p>
    <w:p w:rsidR="00AA7ADB" w:rsidRPr="00ED4360" w:rsidRDefault="00AA7ADB" w:rsidP="00AA7AD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p w:rsidR="00AA7ADB" w:rsidRPr="00ED4360" w:rsidRDefault="00AA7ADB" w:rsidP="00AA7ADB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оценивания теста:</w:t>
      </w:r>
    </w:p>
    <w:p w:rsidR="00AA7ADB" w:rsidRPr="00ED4360" w:rsidRDefault="00AA7ADB" w:rsidP="00AA7A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/>
          <w:sz w:val="24"/>
          <w:szCs w:val="24"/>
          <w:lang w:eastAsia="ru-RU"/>
        </w:rPr>
        <w:t xml:space="preserve">90-100% - отлично «5»; </w:t>
      </w:r>
    </w:p>
    <w:p w:rsidR="00AA7ADB" w:rsidRPr="00ED4360" w:rsidRDefault="00AA7ADB" w:rsidP="00AA7A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/>
          <w:sz w:val="24"/>
          <w:szCs w:val="24"/>
          <w:lang w:eastAsia="ru-RU"/>
        </w:rPr>
        <w:t xml:space="preserve">70-89% - хорошо «4» </w:t>
      </w:r>
    </w:p>
    <w:p w:rsidR="00AA7ADB" w:rsidRPr="00ED4360" w:rsidRDefault="00AA7ADB" w:rsidP="00AA7A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/>
          <w:sz w:val="24"/>
          <w:szCs w:val="24"/>
          <w:lang w:eastAsia="ru-RU"/>
        </w:rPr>
        <w:t>50-69% - удовлетворительно «3»;</w:t>
      </w:r>
    </w:p>
    <w:p w:rsidR="00AA7ADB" w:rsidRPr="00ED4360" w:rsidRDefault="00AA7ADB" w:rsidP="00AA7A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/>
          <w:sz w:val="24"/>
          <w:szCs w:val="24"/>
          <w:lang w:eastAsia="ru-RU"/>
        </w:rPr>
        <w:t>менее 50% - неудовлетворительно «2»;</w:t>
      </w:r>
    </w:p>
    <w:p w:rsidR="00AA7ADB" w:rsidRDefault="00AA7ADB" w:rsidP="00AA7A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7ADB" w:rsidRDefault="00AA7ADB" w:rsidP="00AA7ADB">
      <w:pPr>
        <w:ind w:left="720"/>
      </w:pPr>
    </w:p>
    <w:p w:rsidR="000C6AD7" w:rsidRDefault="000C6AD7" w:rsidP="00534ED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6AD7" w:rsidRDefault="000C6AD7" w:rsidP="00534ED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6AD7" w:rsidRPr="000C6AD7" w:rsidRDefault="000C6AD7" w:rsidP="000C6AD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C6A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3</w:t>
      </w:r>
    </w:p>
    <w:p w:rsidR="00534EDB" w:rsidRDefault="00534EDB" w:rsidP="00534ED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 4 итоговая по обществознанию за курс 11 класса</w:t>
      </w:r>
    </w:p>
    <w:p w:rsidR="00534EDB" w:rsidRDefault="00534EDB" w:rsidP="00534ED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>. Укажите неверный признак права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>) устанавливает только го</w:t>
      </w:r>
      <w:r>
        <w:rPr>
          <w:rFonts w:ascii="Times New Roman" w:hAnsi="Times New Roman"/>
          <w:sz w:val="24"/>
          <w:szCs w:val="24"/>
        </w:rPr>
        <w:t>сударство                      3</w:t>
      </w:r>
      <w:r w:rsidRPr="00792DE5">
        <w:rPr>
          <w:rFonts w:ascii="Times New Roman" w:hAnsi="Times New Roman"/>
          <w:sz w:val="24"/>
          <w:szCs w:val="24"/>
        </w:rPr>
        <w:t>) носят не обязательный характер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 xml:space="preserve">) государство гарантирует их реализацию            </w:t>
      </w:r>
      <w:r>
        <w:rPr>
          <w:rFonts w:ascii="Times New Roman" w:hAnsi="Times New Roman"/>
          <w:sz w:val="24"/>
          <w:szCs w:val="24"/>
        </w:rPr>
        <w:t>4</w:t>
      </w:r>
      <w:r w:rsidRPr="00792DE5">
        <w:rPr>
          <w:rFonts w:ascii="Times New Roman" w:hAnsi="Times New Roman"/>
          <w:sz w:val="24"/>
          <w:szCs w:val="24"/>
        </w:rPr>
        <w:t>) закрепляет существующий строй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>. Укажите, какая из перечисленных отраслей права относится к публичному праву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 xml:space="preserve">) гражданское право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792DE5">
        <w:rPr>
          <w:rFonts w:ascii="Times New Roman" w:hAnsi="Times New Roman"/>
          <w:sz w:val="24"/>
          <w:szCs w:val="24"/>
        </w:rPr>
        <w:t>) семейное право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 xml:space="preserve">) финансовое право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4</w:t>
      </w:r>
      <w:r w:rsidRPr="00792DE5">
        <w:rPr>
          <w:rFonts w:ascii="Times New Roman" w:hAnsi="Times New Roman"/>
          <w:sz w:val="24"/>
          <w:szCs w:val="24"/>
        </w:rPr>
        <w:t>) предпринимательское право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DE5">
        <w:rPr>
          <w:rFonts w:ascii="Times New Roman" w:hAnsi="Times New Roman"/>
          <w:sz w:val="24"/>
          <w:szCs w:val="24"/>
        </w:rPr>
        <w:t>. Укажите, в каком из документов было впервые закреплено естественное право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 xml:space="preserve">) Конституция США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3</w:t>
      </w:r>
      <w:r w:rsidRPr="00792DE5">
        <w:rPr>
          <w:rFonts w:ascii="Times New Roman" w:hAnsi="Times New Roman"/>
          <w:sz w:val="24"/>
          <w:szCs w:val="24"/>
        </w:rPr>
        <w:t>) Декларация человека и гражданина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 xml:space="preserve">) Декларация независимости США                          </w:t>
      </w:r>
      <w:r>
        <w:rPr>
          <w:rFonts w:ascii="Times New Roman" w:hAnsi="Times New Roman"/>
          <w:sz w:val="24"/>
          <w:szCs w:val="24"/>
        </w:rPr>
        <w:t>4</w:t>
      </w:r>
      <w:r w:rsidRPr="00792DE5">
        <w:rPr>
          <w:rFonts w:ascii="Times New Roman" w:hAnsi="Times New Roman"/>
          <w:sz w:val="24"/>
          <w:szCs w:val="24"/>
        </w:rPr>
        <w:t>) Хартия прав человека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92DE5">
        <w:rPr>
          <w:rFonts w:ascii="Times New Roman" w:hAnsi="Times New Roman"/>
          <w:sz w:val="24"/>
          <w:szCs w:val="24"/>
        </w:rPr>
        <w:t xml:space="preserve">.Действующая Конституция Российской Федерации была принята в </w:t>
      </w:r>
    </w:p>
    <w:p w:rsidR="00534EDB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 xml:space="preserve">) 1985 г. </w:t>
      </w:r>
      <w:r>
        <w:rPr>
          <w:rFonts w:ascii="Times New Roman" w:hAnsi="Times New Roman"/>
          <w:sz w:val="24"/>
          <w:szCs w:val="24"/>
        </w:rPr>
        <w:t xml:space="preserve">              2) 1993 г.</w:t>
      </w:r>
      <w:r w:rsidRPr="00792DE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3</w:t>
      </w:r>
      <w:r w:rsidRPr="00792DE5">
        <w:rPr>
          <w:rFonts w:ascii="Times New Roman" w:hAnsi="Times New Roman"/>
          <w:sz w:val="24"/>
          <w:szCs w:val="24"/>
        </w:rPr>
        <w:t>) 1991 г.</w:t>
      </w:r>
      <w:r>
        <w:rPr>
          <w:rFonts w:ascii="Times New Roman" w:hAnsi="Times New Roman"/>
          <w:sz w:val="24"/>
          <w:szCs w:val="24"/>
        </w:rPr>
        <w:t xml:space="preserve">             4</w:t>
      </w:r>
      <w:r w:rsidRPr="00792DE5">
        <w:rPr>
          <w:rFonts w:ascii="Times New Roman" w:hAnsi="Times New Roman"/>
          <w:sz w:val="24"/>
          <w:szCs w:val="24"/>
        </w:rPr>
        <w:t>)1998 г.</w:t>
      </w:r>
    </w:p>
    <w:p w:rsidR="00534EDB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0C63">
        <w:rPr>
          <w:rFonts w:ascii="Times New Roman" w:hAnsi="Times New Roman"/>
          <w:sz w:val="24"/>
          <w:szCs w:val="24"/>
        </w:rPr>
        <w:t>. Нормы, определяющие наказание за дисциплинарное правонарушение, содержатся в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гражданском кодексе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административном кодексе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C63">
        <w:rPr>
          <w:rFonts w:ascii="Times New Roman" w:hAnsi="Times New Roman"/>
          <w:sz w:val="24"/>
          <w:szCs w:val="24"/>
        </w:rPr>
        <w:t xml:space="preserve">) уголовном кодексе                 </w:t>
      </w:r>
      <w:r>
        <w:rPr>
          <w:rFonts w:ascii="Times New Roman" w:hAnsi="Times New Roman"/>
          <w:sz w:val="24"/>
          <w:szCs w:val="24"/>
        </w:rPr>
        <w:t>4</w:t>
      </w:r>
      <w:r w:rsidRPr="00A60C63">
        <w:rPr>
          <w:rFonts w:ascii="Times New Roman" w:hAnsi="Times New Roman"/>
          <w:sz w:val="24"/>
          <w:szCs w:val="24"/>
        </w:rPr>
        <w:t>) трудовом кодексе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0C63">
        <w:rPr>
          <w:rFonts w:ascii="Times New Roman" w:hAnsi="Times New Roman"/>
          <w:sz w:val="24"/>
          <w:szCs w:val="24"/>
        </w:rPr>
        <w:t>. С какого момента гражданин РФ становится субъектом правоотношений?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с момента рождения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с момента получения паспорта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C63">
        <w:rPr>
          <w:rFonts w:ascii="Times New Roman" w:hAnsi="Times New Roman"/>
          <w:sz w:val="24"/>
          <w:szCs w:val="24"/>
        </w:rPr>
        <w:t xml:space="preserve">) с момента наступления совершеннолетия   </w:t>
      </w:r>
      <w:r>
        <w:rPr>
          <w:rFonts w:ascii="Times New Roman" w:hAnsi="Times New Roman"/>
          <w:sz w:val="24"/>
          <w:szCs w:val="24"/>
        </w:rPr>
        <w:t xml:space="preserve">    4</w:t>
      </w:r>
      <w:r w:rsidRPr="00A60C63">
        <w:rPr>
          <w:rFonts w:ascii="Times New Roman" w:hAnsi="Times New Roman"/>
          <w:sz w:val="24"/>
          <w:szCs w:val="24"/>
        </w:rPr>
        <w:t>) с начала трудовой деятельности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60C63">
        <w:rPr>
          <w:rFonts w:ascii="Times New Roman" w:hAnsi="Times New Roman"/>
          <w:sz w:val="24"/>
          <w:szCs w:val="24"/>
        </w:rPr>
        <w:t>.Верны ли следующие суждения о праве?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A60C63">
        <w:rPr>
          <w:rFonts w:ascii="Times New Roman" w:hAnsi="Times New Roman"/>
          <w:sz w:val="24"/>
          <w:szCs w:val="24"/>
        </w:rPr>
        <w:t>А. В законе право приобретает свою определенность, точность, завершенность.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A60C63">
        <w:rPr>
          <w:rFonts w:ascii="Times New Roman" w:hAnsi="Times New Roman"/>
          <w:sz w:val="24"/>
          <w:szCs w:val="24"/>
        </w:rPr>
        <w:t>Б. Практическое значение права состоит в защите прав человека.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верно только </w:t>
      </w:r>
      <w:proofErr w:type="gramStart"/>
      <w:r w:rsidRPr="00A60C63">
        <w:rPr>
          <w:rFonts w:ascii="Times New Roman" w:hAnsi="Times New Roman"/>
          <w:sz w:val="24"/>
          <w:szCs w:val="24"/>
        </w:rPr>
        <w:t>А</w:t>
      </w:r>
      <w:proofErr w:type="gramEnd"/>
      <w:r w:rsidRPr="00A60C6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верны оба суждения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C63">
        <w:rPr>
          <w:rFonts w:ascii="Times New Roman" w:hAnsi="Times New Roman"/>
          <w:sz w:val="24"/>
          <w:szCs w:val="24"/>
        </w:rPr>
        <w:t xml:space="preserve">) верно только Б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60C63">
        <w:rPr>
          <w:rFonts w:ascii="Times New Roman" w:hAnsi="Times New Roman"/>
          <w:sz w:val="24"/>
          <w:szCs w:val="24"/>
        </w:rPr>
        <w:t>) оба суждения неверны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0C63">
        <w:rPr>
          <w:rFonts w:ascii="Times New Roman" w:hAnsi="Times New Roman"/>
          <w:sz w:val="24"/>
          <w:szCs w:val="24"/>
        </w:rPr>
        <w:t>.Когда возникают правовые отношения?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при возникновении разногласий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в момент обращения в суд</w:t>
      </w:r>
    </w:p>
    <w:p w:rsidR="00534EDB" w:rsidRPr="0003059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030595">
        <w:rPr>
          <w:rFonts w:ascii="Times New Roman" w:hAnsi="Times New Roman"/>
          <w:sz w:val="24"/>
          <w:szCs w:val="24"/>
        </w:rPr>
        <w:t>2) с момента возникновения юридических фактов     4) при возникновении ссоры</w:t>
      </w:r>
    </w:p>
    <w:p w:rsidR="00534EDB" w:rsidRPr="0003059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9. Укажите, какой из перечисленных институтов не относится к экономическим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1) производство        2) предпринимательство             3) домашнее хозяйство          4) наследование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10. Что из перечисленного можно считать показателем экономического роста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 xml:space="preserve">1) только реальный ВВП       </w:t>
      </w:r>
      <w:r>
        <w:rPr>
          <w:rFonts w:ascii="Times New Roman" w:hAnsi="Times New Roman"/>
        </w:rPr>
        <w:t xml:space="preserve">      </w:t>
      </w:r>
      <w:r w:rsidRPr="00030595">
        <w:rPr>
          <w:rFonts w:ascii="Times New Roman" w:hAnsi="Times New Roman"/>
        </w:rPr>
        <w:t xml:space="preserve">  3) только долгосрочное увеличение ВВП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 xml:space="preserve">2) ВВП на душу населения     </w:t>
      </w:r>
      <w:r>
        <w:rPr>
          <w:rFonts w:ascii="Times New Roman" w:hAnsi="Times New Roman"/>
        </w:rPr>
        <w:t xml:space="preserve">     </w:t>
      </w:r>
      <w:r w:rsidRPr="00030595">
        <w:rPr>
          <w:rFonts w:ascii="Times New Roman" w:hAnsi="Times New Roman"/>
        </w:rPr>
        <w:t xml:space="preserve"> 4) все перечисленное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11. Что из перечисленного относится к объективным факторам, влияющим на производительность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1) качество трудовых ресурсов                                   3) природные ресурсы, задействованные в производстве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 xml:space="preserve">2) эффективность управленческих решений         </w:t>
      </w:r>
      <w:r>
        <w:rPr>
          <w:rFonts w:ascii="Times New Roman" w:hAnsi="Times New Roman"/>
        </w:rPr>
        <w:t xml:space="preserve">  </w:t>
      </w:r>
      <w:r w:rsidRPr="00030595">
        <w:rPr>
          <w:rFonts w:ascii="Times New Roman" w:hAnsi="Times New Roman"/>
        </w:rPr>
        <w:t xml:space="preserve">  4) использование новых технологий 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12. К экстенсивным факторам развития относится:</w:t>
      </w:r>
    </w:p>
    <w:p w:rsidR="00534EDB" w:rsidRPr="00030595" w:rsidRDefault="00534EDB" w:rsidP="00534EDB">
      <w:pPr>
        <w:pStyle w:val="a3"/>
        <w:rPr>
          <w:rFonts w:ascii="Times New Roman" w:hAnsi="Times New Roman"/>
        </w:rPr>
      </w:pPr>
      <w:r w:rsidRPr="00030595">
        <w:rPr>
          <w:rFonts w:ascii="Times New Roman" w:hAnsi="Times New Roman"/>
        </w:rPr>
        <w:t>1) НТП                                                                    3) рациональное использование ресурсов и экономия на масштабе</w:t>
      </w:r>
    </w:p>
    <w:p w:rsidR="00534EDB" w:rsidRPr="00D7306A" w:rsidRDefault="00534EDB" w:rsidP="00534EDB">
      <w:pPr>
        <w:pStyle w:val="a3"/>
        <w:rPr>
          <w:rFonts w:ascii="Times New Roman" w:hAnsi="Times New Roman"/>
        </w:rPr>
      </w:pPr>
      <w:r w:rsidRPr="00D7306A">
        <w:rPr>
          <w:rFonts w:ascii="Times New Roman" w:hAnsi="Times New Roman"/>
        </w:rPr>
        <w:t>2) повышение квалификации работников          4) расширение масштабов использования ресурсов</w:t>
      </w:r>
    </w:p>
    <w:p w:rsidR="00534EDB" w:rsidRPr="00D7306A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13.Верны ли следующие суждения о банковской  системе?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А. Банковская система имеет двухуровневую организацию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Б. Банковская система – это совокупность действующих в стране банков и других кредитных учреждений.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D7306A">
        <w:rPr>
          <w:rFonts w:ascii="Times New Roman" w:eastAsia="Times New Roman" w:hAnsi="Times New Roman"/>
        </w:rPr>
        <w:t>А</w:t>
      </w:r>
      <w:proofErr w:type="gramEnd"/>
      <w:r w:rsidRPr="00D7306A">
        <w:rPr>
          <w:rFonts w:ascii="Times New Roman" w:eastAsia="Times New Roman" w:hAnsi="Times New Roman"/>
        </w:rPr>
        <w:t xml:space="preserve">            3) оба варианта верны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2) верно только Б            4) оба варианта неверны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14.Укажите неверное утверждение:     Центральный банк РФ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1) подчиняется правительству РФ        3) располагает меж</w:t>
      </w:r>
      <w:r>
        <w:rPr>
          <w:rFonts w:ascii="Times New Roman" w:eastAsia="Times New Roman" w:hAnsi="Times New Roman"/>
        </w:rPr>
        <w:t xml:space="preserve">дународными и внутренними денежными </w:t>
      </w:r>
      <w:r w:rsidRPr="00D7306A">
        <w:rPr>
          <w:rFonts w:ascii="Times New Roman" w:eastAsia="Times New Roman" w:hAnsi="Times New Roman"/>
        </w:rPr>
        <w:t>резервами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2) осуществляет выпуск денежных знаков  4) обслуживает финансовую деятельность государства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15.Причиной структурной безработицы является: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1) перемена места жительства             3) автоматизация и компьютеризация производства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2) спад экономического развития       4) все перечисленное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16. К негативным последствиям безработицы для конкретного человека относится: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1) потеря квалификации                              3) изменение жизненного уровня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lastRenderedPageBreak/>
        <w:t xml:space="preserve">2) изменение социального статуса        </w:t>
      </w:r>
      <w:r>
        <w:rPr>
          <w:rFonts w:ascii="Times New Roman" w:eastAsia="Times New Roman" w:hAnsi="Times New Roman"/>
        </w:rPr>
        <w:t xml:space="preserve"> </w:t>
      </w:r>
      <w:r w:rsidRPr="00D7306A">
        <w:rPr>
          <w:rFonts w:ascii="Times New Roman" w:eastAsia="Times New Roman" w:hAnsi="Times New Roman"/>
        </w:rPr>
        <w:t xml:space="preserve">   4) все перечисленное</w:t>
      </w:r>
    </w:p>
    <w:p w:rsidR="00534EDB" w:rsidRPr="00D7306A" w:rsidRDefault="00534EDB" w:rsidP="00534EDB">
      <w:pPr>
        <w:pStyle w:val="a3"/>
        <w:rPr>
          <w:rFonts w:ascii="Times New Roman" w:hAnsi="Times New Roman"/>
        </w:rPr>
      </w:pP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17. Укажите, в чем наглядно проявляется преемственность общественного сознания</w:t>
      </w:r>
    </w:p>
    <w:p w:rsidR="00534EDB" w:rsidRPr="00D7306A" w:rsidRDefault="00534EDB" w:rsidP="00534EDB">
      <w:pPr>
        <w:pStyle w:val="a3"/>
        <w:rPr>
          <w:rFonts w:ascii="Times New Roman" w:eastAsia="Times New Roman" w:hAnsi="Times New Roman"/>
        </w:rPr>
      </w:pPr>
      <w:r w:rsidRPr="00D7306A">
        <w:rPr>
          <w:rFonts w:ascii="Times New Roman" w:eastAsia="Times New Roman" w:hAnsi="Times New Roman"/>
        </w:rPr>
        <w:t>1) в науке            2) в морали                  3) в традициях      4) во всем перечисленном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18</w:t>
      </w:r>
      <w:r w:rsidRPr="0095279E">
        <w:rPr>
          <w:rFonts w:ascii="Times New Roman" w:eastAsia="Times New Roman" w:hAnsi="Times New Roman"/>
        </w:rPr>
        <w:t>. Верны ли следующие определения понятия «общественная психология»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 А. Общественная психология - это совокупность чувств, настроений и традиций.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 Б. Общественная психология – это система теоретических взглядов.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95279E">
        <w:rPr>
          <w:rFonts w:ascii="Times New Roman" w:eastAsia="Times New Roman" w:hAnsi="Times New Roman"/>
        </w:rPr>
        <w:t>А</w:t>
      </w:r>
      <w:proofErr w:type="gramEnd"/>
      <w:r w:rsidRPr="0095279E">
        <w:rPr>
          <w:rFonts w:ascii="Times New Roman" w:eastAsia="Times New Roman" w:hAnsi="Times New Roman"/>
        </w:rPr>
        <w:tab/>
      </w:r>
      <w:r w:rsidRPr="0095279E">
        <w:rPr>
          <w:rFonts w:ascii="Times New Roman" w:eastAsia="Times New Roman" w:hAnsi="Times New Roman"/>
        </w:rPr>
        <w:tab/>
        <w:t>3) верны оба суждения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2) верно только Б    </w:t>
      </w:r>
      <w:r w:rsidRPr="0095279E">
        <w:rPr>
          <w:rFonts w:ascii="Times New Roman" w:eastAsia="Times New Roman" w:hAnsi="Times New Roman"/>
        </w:rPr>
        <w:tab/>
      </w:r>
      <w:r w:rsidRPr="0095279E">
        <w:rPr>
          <w:rFonts w:ascii="Times New Roman" w:eastAsia="Times New Roman" w:hAnsi="Times New Roman"/>
        </w:rPr>
        <w:tab/>
        <w:t>4) оба суждения неверны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9</w:t>
      </w:r>
      <w:r w:rsidRPr="0095279E">
        <w:rPr>
          <w:rFonts w:ascii="Times New Roman" w:eastAsia="Times New Roman" w:hAnsi="Times New Roman"/>
        </w:rPr>
        <w:t>. Укажите неверный вариант ответа. Идеология – это: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1) система идей и взглядов       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2) социально-политические теории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3) вид деятельности, направленный на формирование в обществе определенных настроений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4) теоретическое обоснование систем ценностей определенных субъектов политики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</w:t>
      </w:r>
      <w:r w:rsidRPr="0095279E">
        <w:rPr>
          <w:rFonts w:ascii="Times New Roman" w:eastAsia="Times New Roman" w:hAnsi="Times New Roman"/>
        </w:rPr>
        <w:t>. верны ли следующие суждения о СМИ?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А. СМИ обеспечивают прямую связь с общественностью.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Б. Радио, телевидение и пресса – это самые распространенные виды СМИ.</w:t>
      </w: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95279E">
        <w:rPr>
          <w:rFonts w:ascii="Times New Roman" w:eastAsia="Times New Roman" w:hAnsi="Times New Roman"/>
        </w:rPr>
        <w:t>А</w:t>
      </w:r>
      <w:proofErr w:type="gramEnd"/>
      <w:r w:rsidRPr="0095279E">
        <w:rPr>
          <w:rFonts w:ascii="Times New Roman" w:eastAsia="Times New Roman" w:hAnsi="Times New Roman"/>
        </w:rPr>
        <w:tab/>
      </w:r>
      <w:r w:rsidRPr="0095279E">
        <w:rPr>
          <w:rFonts w:ascii="Times New Roman" w:eastAsia="Times New Roman" w:hAnsi="Times New Roman"/>
        </w:rPr>
        <w:tab/>
        <w:t>3) верны оба суждения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2) верно только Б    </w:t>
      </w:r>
      <w:r w:rsidRPr="0095279E">
        <w:rPr>
          <w:rFonts w:ascii="Times New Roman" w:eastAsia="Times New Roman" w:hAnsi="Times New Roman"/>
        </w:rPr>
        <w:tab/>
      </w:r>
      <w:r w:rsidRPr="0095279E">
        <w:rPr>
          <w:rFonts w:ascii="Times New Roman" w:eastAsia="Times New Roman" w:hAnsi="Times New Roman"/>
        </w:rPr>
        <w:tab/>
        <w:t>4) оба суждения неверны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Default="00534EDB" w:rsidP="00534EDB">
      <w:pPr>
        <w:pStyle w:val="a3"/>
        <w:jc w:val="center"/>
        <w:rPr>
          <w:rFonts w:ascii="Times New Roman" w:eastAsia="Times New Roman" w:hAnsi="Times New Roman"/>
          <w:b/>
        </w:rPr>
      </w:pPr>
    </w:p>
    <w:p w:rsidR="00534EDB" w:rsidRDefault="00534EDB" w:rsidP="00534EDB">
      <w:pPr>
        <w:pStyle w:val="a3"/>
        <w:jc w:val="center"/>
        <w:rPr>
          <w:rFonts w:ascii="Times New Roman" w:eastAsia="Times New Roman" w:hAnsi="Times New Roman"/>
          <w:b/>
        </w:rPr>
      </w:pPr>
      <w:r w:rsidRPr="008B3137">
        <w:rPr>
          <w:rFonts w:ascii="Times New Roman" w:eastAsia="Times New Roman" w:hAnsi="Times New Roman"/>
          <w:b/>
        </w:rPr>
        <w:t>Часть 2</w:t>
      </w:r>
    </w:p>
    <w:p w:rsidR="00534EDB" w:rsidRPr="008B3137" w:rsidRDefault="00534EDB" w:rsidP="00534EDB">
      <w:pPr>
        <w:pStyle w:val="a3"/>
        <w:rPr>
          <w:rFonts w:ascii="Times New Roman" w:eastAsia="Times New Roman" w:hAnsi="Times New Roman"/>
          <w:b/>
        </w:rPr>
      </w:pPr>
    </w:p>
    <w:p w:rsidR="00534EDB" w:rsidRPr="008B3137" w:rsidRDefault="00534EDB" w:rsidP="00534EDB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>В1: Запишите слово, пропущенное в таблице.</w:t>
      </w:r>
      <w:r w:rsidRPr="008B3137">
        <w:rPr>
          <w:rFonts w:ascii="Times New Roman" w:hAnsi="Times New Roman" w:cs="Times New Roman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1969"/>
      </w:tblGrid>
      <w:tr w:rsidR="00534EDB" w:rsidRPr="008B3137" w:rsidTr="009118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EDB" w:rsidRPr="008B3137" w:rsidRDefault="00534EDB" w:rsidP="0091189B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МЕТОД ПОЗНАНИЯ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EDB" w:rsidRPr="008B3137" w:rsidRDefault="00534EDB" w:rsidP="0091189B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ХАРАКТЕРИСТИКА</w:t>
            </w:r>
          </w:p>
        </w:tc>
      </w:tr>
      <w:tr w:rsidR="00534EDB" w:rsidRPr="008B3137" w:rsidTr="009118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EDB" w:rsidRPr="008B3137" w:rsidRDefault="00534EDB" w:rsidP="0091189B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EDB" w:rsidRPr="008B3137" w:rsidRDefault="00534EDB" w:rsidP="0091189B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Исследование явлений действительности в контролируемых и управляемых (изменяемых) условиях.</w:t>
            </w:r>
          </w:p>
        </w:tc>
      </w:tr>
      <w:tr w:rsidR="00534EDB" w:rsidRPr="008B3137" w:rsidTr="009118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EDB" w:rsidRPr="008B3137" w:rsidRDefault="00534EDB" w:rsidP="0091189B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Выдвижение гипотез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EDB" w:rsidRPr="008B3137" w:rsidRDefault="00534EDB" w:rsidP="0091189B">
            <w:pPr>
              <w:rPr>
                <w:rFonts w:ascii="Times New Roman" w:hAnsi="Times New Roman" w:cs="Times New Roman"/>
              </w:rPr>
            </w:pPr>
            <w:r w:rsidRPr="008B3137">
              <w:rPr>
                <w:rFonts w:ascii="Times New Roman" w:hAnsi="Times New Roman" w:cs="Times New Roman"/>
              </w:rPr>
              <w:t> Выдвижение догадок, предположений, для объяснения фактов, не укладывающихся в старые теории.</w:t>
            </w:r>
          </w:p>
        </w:tc>
      </w:tr>
    </w:tbl>
    <w:p w:rsidR="00534EDB" w:rsidRPr="008B3137" w:rsidRDefault="00534EDB" w:rsidP="00534EDB">
      <w:pPr>
        <w:rPr>
          <w:rFonts w:ascii="Times New Roman" w:hAnsi="Times New Roman" w:cs="Times New Roman"/>
        </w:rPr>
      </w:pPr>
    </w:p>
    <w:p w:rsidR="00534EDB" w:rsidRPr="008B3137" w:rsidRDefault="00534EDB" w:rsidP="00534EDB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lastRenderedPageBreak/>
        <w:t>В2: Ниже приведен перечень терминов. Все они, за исключением одного, характеризуют понятие «политическая власть».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  <w:i/>
          <w:iCs/>
        </w:rPr>
        <w:t>Господство, государство, принуждение, право, племя.</w:t>
      </w:r>
      <w:r w:rsidRPr="008B3137">
        <w:rPr>
          <w:rFonts w:ascii="Times New Roman" w:hAnsi="Times New Roman" w:cs="Times New Roman"/>
        </w:rPr>
        <w:br/>
        <w:t>Найдите и укажите термин, относящийся к другому понятию.</w:t>
      </w:r>
    </w:p>
    <w:p w:rsidR="00534EDB" w:rsidRPr="008B3137" w:rsidRDefault="00534EDB" w:rsidP="00534EDB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 xml:space="preserve">В3: Установите соответствие между участником уголовного судопроизводства и стороной, которую он представляет: к каждой позиции, данной в первом столбце, подберите соответствующую позицию из второго столбца. </w:t>
      </w:r>
      <w:r w:rsidRPr="008B3137">
        <w:rPr>
          <w:rFonts w:ascii="Times New Roman" w:hAnsi="Times New Roman" w:cs="Times New Roman"/>
        </w:rPr>
        <w:br/>
        <w:t>  УЧАСТНИК УГОЛОВНОГО                                      СТОРОНА УГОЛОВНОГО</w:t>
      </w:r>
      <w:r w:rsidRPr="008B3137">
        <w:rPr>
          <w:rFonts w:ascii="Times New Roman" w:hAnsi="Times New Roman" w:cs="Times New Roman"/>
        </w:rPr>
        <w:br/>
        <w:t>  СУДОПРОИЗВОДСТВА                                            СУДОПРОИЗВОДСТВА</w:t>
      </w:r>
      <w:r w:rsidRPr="008B3137">
        <w:rPr>
          <w:rFonts w:ascii="Times New Roman" w:hAnsi="Times New Roman" w:cs="Times New Roman"/>
        </w:rPr>
        <w:br/>
        <w:t xml:space="preserve">  A) подозреваемый                                                 </w:t>
      </w:r>
      <w:r>
        <w:rPr>
          <w:rFonts w:ascii="Times New Roman" w:hAnsi="Times New Roman" w:cs="Times New Roman"/>
        </w:rPr>
        <w:t xml:space="preserve">  </w:t>
      </w:r>
      <w:r w:rsidRPr="008B3137">
        <w:rPr>
          <w:rFonts w:ascii="Times New Roman" w:hAnsi="Times New Roman" w:cs="Times New Roman"/>
        </w:rPr>
        <w:t>   1) обвинение</w:t>
      </w:r>
      <w:r w:rsidRPr="008B3137">
        <w:rPr>
          <w:rFonts w:ascii="Times New Roman" w:hAnsi="Times New Roman" w:cs="Times New Roman"/>
        </w:rPr>
        <w:br/>
        <w:t>  Б) прокурор                                                                 2) защита</w:t>
      </w:r>
      <w:r w:rsidRPr="008B3137">
        <w:rPr>
          <w:rFonts w:ascii="Times New Roman" w:hAnsi="Times New Roman" w:cs="Times New Roman"/>
        </w:rPr>
        <w:br/>
        <w:t>  В) адвокат </w:t>
      </w:r>
      <w:r w:rsidRPr="008B3137">
        <w:rPr>
          <w:rFonts w:ascii="Times New Roman" w:hAnsi="Times New Roman" w:cs="Times New Roman"/>
        </w:rPr>
        <w:br/>
        <w:t>  Г) потерпевший </w:t>
      </w:r>
      <w:r w:rsidRPr="008B3137">
        <w:rPr>
          <w:rFonts w:ascii="Times New Roman" w:hAnsi="Times New Roman" w:cs="Times New Roman"/>
        </w:rPr>
        <w:br/>
        <w:t>  Д) обвиняемый </w:t>
      </w:r>
      <w:r w:rsidRPr="008B3137">
        <w:rPr>
          <w:rFonts w:ascii="Times New Roman" w:hAnsi="Times New Roman" w:cs="Times New Roman"/>
        </w:rPr>
        <w:br/>
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</w:r>
      <w:r w:rsidRPr="008B3137">
        <w:rPr>
          <w:rFonts w:ascii="Times New Roman" w:hAnsi="Times New Roman" w:cs="Times New Roman"/>
        </w:rPr>
        <w:br/>
        <w:t>             А    Б    В    Г    Д</w:t>
      </w:r>
    </w:p>
    <w:p w:rsidR="00534EDB" w:rsidRPr="008B3137" w:rsidRDefault="00534EDB" w:rsidP="00534EDB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 xml:space="preserve"> В4: Найдите в приведенном списке примеры, относящиеся к земле как фактору производства, и запишите цифры, под которыми они указаны.</w:t>
      </w:r>
      <w:r w:rsidRPr="008B3137">
        <w:rPr>
          <w:rFonts w:ascii="Times New Roman" w:hAnsi="Times New Roman" w:cs="Times New Roman"/>
        </w:rPr>
        <w:br/>
        <w:t>1) денежные средства</w:t>
      </w:r>
      <w:r w:rsidRPr="008B3137">
        <w:rPr>
          <w:rFonts w:ascii="Times New Roman" w:hAnsi="Times New Roman" w:cs="Times New Roman"/>
        </w:rPr>
        <w:br/>
        <w:t>2) участок пашни</w:t>
      </w:r>
      <w:r w:rsidRPr="008B3137">
        <w:rPr>
          <w:rFonts w:ascii="Times New Roman" w:hAnsi="Times New Roman" w:cs="Times New Roman"/>
        </w:rPr>
        <w:br/>
        <w:t>3) залежи нефти</w:t>
      </w:r>
      <w:r w:rsidRPr="008B3137">
        <w:rPr>
          <w:rFonts w:ascii="Times New Roman" w:hAnsi="Times New Roman" w:cs="Times New Roman"/>
        </w:rPr>
        <w:br/>
        <w:t>4) станки и оборудование</w:t>
      </w:r>
      <w:r w:rsidRPr="008B3137">
        <w:rPr>
          <w:rFonts w:ascii="Times New Roman" w:hAnsi="Times New Roman" w:cs="Times New Roman"/>
        </w:rPr>
        <w:br/>
        <w:t>5) лесной массив</w:t>
      </w:r>
      <w:r w:rsidRPr="008B3137">
        <w:rPr>
          <w:rFonts w:ascii="Times New Roman" w:hAnsi="Times New Roman" w:cs="Times New Roman"/>
        </w:rPr>
        <w:br/>
        <w:t>6) здания, сооружения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</w:rPr>
        <w:br/>
        <w:t xml:space="preserve">В5: Прочитайте приведённый ниже текст, каждое положение которого обозначено определенной </w:t>
      </w:r>
      <w:proofErr w:type="gramStart"/>
      <w:r w:rsidRPr="008B3137">
        <w:rPr>
          <w:rFonts w:ascii="Times New Roman" w:hAnsi="Times New Roman" w:cs="Times New Roman"/>
        </w:rPr>
        <w:t>буквой.</w:t>
      </w:r>
      <w:r w:rsidRPr="008B3137">
        <w:rPr>
          <w:rFonts w:ascii="Times New Roman" w:hAnsi="Times New Roman" w:cs="Times New Roman"/>
        </w:rPr>
        <w:br/>
        <w:t>(</w:t>
      </w:r>
      <w:proofErr w:type="gramEnd"/>
      <w:r w:rsidRPr="008B3137">
        <w:rPr>
          <w:rFonts w:ascii="Times New Roman" w:hAnsi="Times New Roman" w:cs="Times New Roman"/>
        </w:rPr>
        <w:t>А)В столице состоялся очередной Международный фестиваль дизайна, декоративно-прикладного искусства и народно-художественных промыслов. (Б)В этом году он получил злободневную направленность и стал более современным. (В)Уровень представленных работ существенно возрос. (Г)Существовавший ранее разрыв между «медальными» проектами и всеми остальными нельзя было считать приемлемым.</w:t>
      </w:r>
      <w:r w:rsidRPr="008B3137">
        <w:rPr>
          <w:rFonts w:ascii="Times New Roman" w:hAnsi="Times New Roman" w:cs="Times New Roman"/>
        </w:rPr>
        <w:br/>
        <w:t>Определите, какие положения текста носят</w:t>
      </w:r>
      <w:r w:rsidRPr="008B3137">
        <w:rPr>
          <w:rFonts w:ascii="Times New Roman" w:hAnsi="Times New Roman" w:cs="Times New Roman"/>
        </w:rPr>
        <w:br/>
        <w:t>1) фактический характер</w:t>
      </w:r>
      <w:r w:rsidRPr="008B3137">
        <w:rPr>
          <w:rFonts w:ascii="Times New Roman" w:hAnsi="Times New Roman" w:cs="Times New Roman"/>
        </w:rPr>
        <w:br/>
        <w:t>2) характер оценочных суждений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</w:rPr>
        <w:lastRenderedPageBreak/>
        <w:t>Запишите под буквой, обозначающей положение, цифру, выражающую его характер. Получившуюся последовательность цифр перенесите в бланк ответов.</w:t>
      </w:r>
      <w:r w:rsidRPr="008B3137">
        <w:rPr>
          <w:rFonts w:ascii="Times New Roman" w:hAnsi="Times New Roman" w:cs="Times New Roman"/>
        </w:rPr>
        <w:br/>
        <w:t>                  А           Б          В          Г</w:t>
      </w:r>
    </w:p>
    <w:p w:rsidR="00534EDB" w:rsidRDefault="00534EDB" w:rsidP="00534EDB">
      <w:pPr>
        <w:rPr>
          <w:rFonts w:ascii="Times New Roman" w:hAnsi="Times New Roman" w:cs="Times New Roman"/>
        </w:rPr>
      </w:pPr>
      <w:r w:rsidRPr="008B3137">
        <w:rPr>
          <w:rFonts w:ascii="Times New Roman" w:hAnsi="Times New Roman" w:cs="Times New Roman"/>
        </w:rPr>
        <w:t xml:space="preserve">В6: Прочитайте приведенный ниже текст, в котором пропущен ряд слов. Выберите из предлагаемого списка слова, которые необходимо вставить на место </w:t>
      </w:r>
      <w:proofErr w:type="gramStart"/>
      <w:r w:rsidRPr="008B3137">
        <w:rPr>
          <w:rFonts w:ascii="Times New Roman" w:hAnsi="Times New Roman" w:cs="Times New Roman"/>
        </w:rPr>
        <w:t>пропусков.</w:t>
      </w:r>
      <w:r w:rsidRPr="008B3137">
        <w:rPr>
          <w:rFonts w:ascii="Times New Roman" w:hAnsi="Times New Roman" w:cs="Times New Roman"/>
        </w:rPr>
        <w:br/>
        <w:t>«</w:t>
      </w:r>
      <w:proofErr w:type="gramEnd"/>
      <w:r w:rsidRPr="008B3137">
        <w:rPr>
          <w:rFonts w:ascii="Times New Roman" w:hAnsi="Times New Roman" w:cs="Times New Roman"/>
        </w:rPr>
        <w:t>Духовное __________(А) выделилось на определенном этапе развития человека в особую сферу деятельности. Продукты этой деятельности существуют в _____________(Б) индивидов. Они выражаются в ______________(В) форме – язык, религия, стили искусства и т.д. Некоторые элементы культуры приобретают характер «вечных» ценностей, определяют ___________(Г) и назначение человеческой жизни. Для духовного</w:t>
      </w:r>
      <w:r w:rsidRPr="008B3137">
        <w:rPr>
          <w:rFonts w:ascii="Times New Roman" w:hAnsi="Times New Roman" w:cs="Times New Roman"/>
        </w:rPr>
        <w:br/>
        <w:t>производства необходима материальная база – школы, театры, музеи, издательства, средства массовой коммуникации. В сфере духовного производства действует ряд ________________(Д), таких как церковь, образование, наука, искусство, а также отдельные специалисты. Продукты духовного производства представляют собой ____________(Е) культурного опыта современников и всех предшествующих поколений».</w:t>
      </w:r>
      <w:r w:rsidRPr="008B3137">
        <w:rPr>
          <w:rFonts w:ascii="Times New Roman" w:hAnsi="Times New Roman" w:cs="Times New Roman"/>
        </w:rPr>
        <w:br/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  <w:r w:rsidRPr="008B3137">
        <w:rPr>
          <w:rFonts w:ascii="Times New Roman" w:hAnsi="Times New Roman" w:cs="Times New Roman"/>
        </w:rPr>
        <w:br/>
        <w:t>Список терминов:</w:t>
      </w:r>
      <w:r w:rsidRPr="008B3137">
        <w:rPr>
          <w:rFonts w:ascii="Times New Roman" w:hAnsi="Times New Roman" w:cs="Times New Roman"/>
        </w:rPr>
        <w:br/>
        <w:t>1) социальный статус</w:t>
      </w:r>
      <w:r w:rsidRPr="008B3137">
        <w:rPr>
          <w:rFonts w:ascii="Times New Roman" w:hAnsi="Times New Roman" w:cs="Times New Roman"/>
        </w:rPr>
        <w:br/>
        <w:t>2) синтез</w:t>
      </w:r>
      <w:r w:rsidRPr="008B3137">
        <w:rPr>
          <w:rFonts w:ascii="Times New Roman" w:hAnsi="Times New Roman" w:cs="Times New Roman"/>
        </w:rPr>
        <w:br/>
        <w:t>3) знаково-символический</w:t>
      </w:r>
      <w:r w:rsidRPr="008B3137">
        <w:rPr>
          <w:rFonts w:ascii="Times New Roman" w:hAnsi="Times New Roman" w:cs="Times New Roman"/>
        </w:rPr>
        <w:br/>
        <w:t>4) сознание</w:t>
      </w:r>
      <w:r w:rsidRPr="008B3137">
        <w:rPr>
          <w:rFonts w:ascii="Times New Roman" w:hAnsi="Times New Roman" w:cs="Times New Roman"/>
        </w:rPr>
        <w:br/>
        <w:t>5) социальный институт</w:t>
      </w:r>
      <w:r w:rsidRPr="008B3137">
        <w:rPr>
          <w:rFonts w:ascii="Times New Roman" w:hAnsi="Times New Roman" w:cs="Times New Roman"/>
        </w:rPr>
        <w:br/>
        <w:t>6) производство</w:t>
      </w:r>
      <w:r w:rsidRPr="008B3137">
        <w:rPr>
          <w:rFonts w:ascii="Times New Roman" w:hAnsi="Times New Roman" w:cs="Times New Roman"/>
        </w:rPr>
        <w:br/>
        <w:t>7) общество</w:t>
      </w:r>
      <w:r w:rsidRPr="008B3137">
        <w:rPr>
          <w:rFonts w:ascii="Times New Roman" w:hAnsi="Times New Roman" w:cs="Times New Roman"/>
        </w:rPr>
        <w:br/>
        <w:t>8) смысл</w:t>
      </w:r>
      <w:r w:rsidRPr="008B3137">
        <w:rPr>
          <w:rFonts w:ascii="Times New Roman" w:hAnsi="Times New Roman" w:cs="Times New Roman"/>
        </w:rPr>
        <w:br/>
        <w:t>9) устный</w:t>
      </w:r>
      <w:r w:rsidRPr="008B3137">
        <w:rPr>
          <w:rFonts w:ascii="Times New Roman" w:hAnsi="Times New Roman" w:cs="Times New Roman"/>
        </w:rPr>
        <w:br/>
      </w:r>
      <w:proofErr w:type="gramStart"/>
      <w:r w:rsidRPr="008B3137">
        <w:rPr>
          <w:rFonts w:ascii="Times New Roman" w:hAnsi="Times New Roman" w:cs="Times New Roman"/>
        </w:rPr>
        <w:t>В</w:t>
      </w:r>
      <w:proofErr w:type="gramEnd"/>
      <w:r w:rsidRPr="008B3137">
        <w:rPr>
          <w:rFonts w:ascii="Times New Roman" w:hAnsi="Times New Roman" w:cs="Times New Roman"/>
        </w:rPr>
        <w:t xml:space="preserve"> данной ниже таблице приведены буквы, указывающие на пропуск слова. Запишите под каждой буквой, номер выбранного вами слова. Получившуюся последовательность цифр перенесите в бланк ответов.</w:t>
      </w:r>
      <w:r w:rsidRPr="008B3137">
        <w:rPr>
          <w:rFonts w:ascii="Times New Roman" w:hAnsi="Times New Roman" w:cs="Times New Roman"/>
        </w:rPr>
        <w:br/>
        <w:t>              А Б В Г Д Е</w:t>
      </w:r>
      <w:r w:rsidRPr="008B3137">
        <w:rPr>
          <w:rFonts w:ascii="Times New Roman" w:hAnsi="Times New Roman" w:cs="Times New Roman"/>
        </w:rPr>
        <w:br/>
      </w:r>
      <w:r w:rsidRPr="008B3137">
        <w:rPr>
          <w:rFonts w:ascii="Times New Roman" w:hAnsi="Times New Roman" w:cs="Times New Roman"/>
        </w:rPr>
        <w:br/>
      </w:r>
    </w:p>
    <w:p w:rsidR="00534EDB" w:rsidRPr="003B0F9D" w:rsidRDefault="00534EDB" w:rsidP="00534EDB">
      <w:pPr>
        <w:jc w:val="center"/>
        <w:rPr>
          <w:rFonts w:ascii="Times New Roman" w:hAnsi="Times New Roman" w:cs="Times New Roman"/>
          <w:b/>
        </w:rPr>
      </w:pPr>
      <w:r w:rsidRPr="003B0F9D">
        <w:rPr>
          <w:rFonts w:ascii="Times New Roman" w:hAnsi="Times New Roman" w:cs="Times New Roman"/>
          <w:b/>
        </w:rPr>
        <w:t>Часть 3</w:t>
      </w:r>
    </w:p>
    <w:p w:rsidR="00534EDB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lastRenderedPageBreak/>
        <w:t>Прочитайте текст и выполните задания С1-С4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Pr="003B0F9D" w:rsidRDefault="00534EDB" w:rsidP="00534EDB">
      <w:pPr>
        <w:pStyle w:val="a3"/>
        <w:jc w:val="center"/>
        <w:rPr>
          <w:rFonts w:ascii="Times New Roman" w:hAnsi="Times New Roman"/>
          <w:b/>
        </w:rPr>
      </w:pPr>
      <w:r w:rsidRPr="003B0F9D">
        <w:rPr>
          <w:rFonts w:ascii="Times New Roman" w:hAnsi="Times New Roman"/>
          <w:b/>
        </w:rPr>
        <w:t>Государство в условиях рыночной экономики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Всех агентов экономики объединяет единое рыночное пространство страны, где одинаковые для всех правила игры отслеживают и поддерживают особые государственные институты… Сам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 стабильности играет не меньшую роль, чем защита конкуренции. От выверенной, активной роли соответствующих государственных институтов зависят и благоприятный социальный климат в стране, и устойчивость финансовой системы, и … расширение производства общественных благ – особенно в сфере услуг, образования, науки, здравоохранения, культуры, – создание правового поля в предпринимательской сфере.… Поэтому даже в теоретической рыночной модели государству принадлежит важнейшая роль – сохранение самой рыночной системы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534EDB" w:rsidRPr="003B0F9D" w:rsidRDefault="00534EDB" w:rsidP="00534EDB">
      <w:pPr>
        <w:pStyle w:val="a3"/>
        <w:jc w:val="right"/>
        <w:rPr>
          <w:rFonts w:ascii="Times New Roman" w:hAnsi="Times New Roman"/>
        </w:rPr>
      </w:pPr>
      <w:r w:rsidRPr="003B0F9D">
        <w:rPr>
          <w:rFonts w:ascii="Times New Roman" w:hAnsi="Times New Roman"/>
        </w:rPr>
        <w:t>(А. </w:t>
      </w:r>
      <w:proofErr w:type="spellStart"/>
      <w:r w:rsidRPr="003B0F9D">
        <w:rPr>
          <w:rFonts w:ascii="Times New Roman" w:hAnsi="Times New Roman"/>
        </w:rPr>
        <w:t>Пороховский</w:t>
      </w:r>
      <w:proofErr w:type="spellEnd"/>
      <w:r w:rsidRPr="003B0F9D">
        <w:rPr>
          <w:rFonts w:ascii="Times New Roman" w:hAnsi="Times New Roman"/>
        </w:rPr>
        <w:t>)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С1. Какие три экономические функции государства в рыночной экономике названы в тексте?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 xml:space="preserve">С2. Автор перечисляет социально-экономические явления жизни общества, находящиеся в прямой зависимости от активной роли государства в их регулировании. 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Назовите любые три из них и одно проиллюстрируйте примером.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С3. Автор документа подчеркивает роль государства в сохранении и развитии конкуренции. Опираясь на текст и знания обществоведческого курса, приведите три подтверждения значения конкуренции для рыночной экономики.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С4. Высказываются разные точки зрения по вопросу взаимосвязи рыночной экономики и демократии. Какую позицию занимает автор? Назовите приведенные им два аргумента и поясните любой из них с помощью примера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 xml:space="preserve">С5. Выберите одно из предложенных высказываний и изложите свои мысли </w:t>
      </w:r>
      <w:proofErr w:type="gramStart"/>
      <w:r w:rsidRPr="003B0F9D">
        <w:rPr>
          <w:rFonts w:ascii="Times New Roman" w:hAnsi="Times New Roman"/>
        </w:rPr>
        <w:t>( свою</w:t>
      </w:r>
      <w:proofErr w:type="gramEnd"/>
      <w:r w:rsidRPr="003B0F9D">
        <w:rPr>
          <w:rFonts w:ascii="Times New Roman" w:hAnsi="Times New Roman"/>
        </w:rPr>
        <w:t xml:space="preserve"> точку зрения, отношение) по поводу поднятой проблемы. Приведите необходимые аргументы для обоснования своей позиции.</w:t>
      </w:r>
    </w:p>
    <w:p w:rsidR="00534EDB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Выполняя задания, используйте знания, полученные в курсе обществознания, соответствующие понятия. А также факты общественной жизни и собственный жизненный опыт.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Default="00534EDB" w:rsidP="00534EDB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 xml:space="preserve">С5.1. </w:t>
      </w:r>
      <w:proofErr w:type="gramStart"/>
      <w:r w:rsidRPr="003B0F9D">
        <w:rPr>
          <w:rFonts w:ascii="Times New Roman" w:hAnsi="Times New Roman"/>
        </w:rPr>
        <w:t>« Капитал</w:t>
      </w:r>
      <w:proofErr w:type="gramEnd"/>
      <w:r w:rsidRPr="003B0F9D">
        <w:rPr>
          <w:rFonts w:ascii="Times New Roman" w:hAnsi="Times New Roman"/>
        </w:rPr>
        <w:t xml:space="preserve"> – это часть богатства, которой мы жертвуем, чтобы умножить свое богатство» ( </w:t>
      </w:r>
      <w:proofErr w:type="spellStart"/>
      <w:r w:rsidRPr="003B0F9D">
        <w:rPr>
          <w:rFonts w:ascii="Times New Roman" w:hAnsi="Times New Roman"/>
        </w:rPr>
        <w:t>А.Маршалл</w:t>
      </w:r>
      <w:proofErr w:type="spellEnd"/>
      <w:r w:rsidRPr="003B0F9D">
        <w:rPr>
          <w:rFonts w:ascii="Times New Roman" w:hAnsi="Times New Roman"/>
        </w:rPr>
        <w:t>)</w:t>
      </w:r>
    </w:p>
    <w:p w:rsidR="00534EDB" w:rsidRPr="003B0F9D" w:rsidRDefault="00534EDB" w:rsidP="00534EDB">
      <w:pPr>
        <w:pStyle w:val="a3"/>
        <w:rPr>
          <w:rFonts w:ascii="Times New Roman" w:hAnsi="Times New Roman"/>
        </w:rPr>
      </w:pPr>
    </w:p>
    <w:p w:rsidR="00534EDB" w:rsidRPr="000C6AD7" w:rsidRDefault="00534EDB" w:rsidP="000C6AD7">
      <w:pPr>
        <w:pStyle w:val="a3"/>
        <w:rPr>
          <w:rFonts w:ascii="Times New Roman" w:hAnsi="Times New Roman"/>
        </w:rPr>
      </w:pPr>
      <w:r w:rsidRPr="003B0F9D">
        <w:rPr>
          <w:rFonts w:ascii="Times New Roman" w:hAnsi="Times New Roman"/>
        </w:rPr>
        <w:t>С5.2. «Цель наказания - не мщение</w:t>
      </w:r>
      <w:r w:rsidR="000C6AD7">
        <w:rPr>
          <w:rFonts w:ascii="Times New Roman" w:hAnsi="Times New Roman"/>
        </w:rPr>
        <w:t>, а исправление» ( А.Н. Радищев)</w:t>
      </w:r>
    </w:p>
    <w:p w:rsidR="00534EDB" w:rsidRDefault="00534EDB" w:rsidP="00534ED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Контрольная работа № 4 итоговая по обществознанию за курс 11 класса</w:t>
      </w:r>
    </w:p>
    <w:p w:rsidR="00534EDB" w:rsidRDefault="00534EDB" w:rsidP="00534ED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>. Высший орган исполнительной власти РФ, согласно Конституции,-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792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 xml:space="preserve">) Администрация Президента РФ  </w:t>
      </w:r>
      <w:r w:rsidRPr="0079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792DE5">
        <w:rPr>
          <w:rFonts w:ascii="Times New Roman" w:hAnsi="Times New Roman"/>
          <w:sz w:val="24"/>
          <w:szCs w:val="24"/>
        </w:rPr>
        <w:t>) Государственная Дума РФ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792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 xml:space="preserve">) Правительство РФ  </w:t>
      </w:r>
      <w:r w:rsidRPr="00792DE5">
        <w:rPr>
          <w:rFonts w:ascii="Times New Roman" w:hAnsi="Times New Roman"/>
          <w:sz w:val="24"/>
          <w:szCs w:val="24"/>
        </w:rPr>
        <w:tab/>
      </w:r>
      <w:r w:rsidRPr="0079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4</w:t>
      </w:r>
      <w:r w:rsidRPr="00792DE5">
        <w:rPr>
          <w:rFonts w:ascii="Times New Roman" w:hAnsi="Times New Roman"/>
          <w:sz w:val="24"/>
          <w:szCs w:val="24"/>
        </w:rPr>
        <w:t>) Совет Федерации РФ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>. Какой отраслью права регулируется следующее правоотношение: несовершеннолетний Н, получил наследство по завещанию своего дяди?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>) гуманитарным правом</w:t>
      </w:r>
      <w:r w:rsidRPr="00792DE5">
        <w:rPr>
          <w:rFonts w:ascii="Times New Roman" w:hAnsi="Times New Roman"/>
          <w:sz w:val="24"/>
          <w:szCs w:val="24"/>
        </w:rPr>
        <w:tab/>
      </w:r>
      <w:r w:rsidRPr="0079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3</w:t>
      </w:r>
      <w:r w:rsidRPr="00792DE5">
        <w:rPr>
          <w:rFonts w:ascii="Times New Roman" w:hAnsi="Times New Roman"/>
          <w:sz w:val="24"/>
          <w:szCs w:val="24"/>
        </w:rPr>
        <w:t>) гражданским правом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>) трудовым правом</w:t>
      </w:r>
      <w:r w:rsidRPr="00792DE5">
        <w:rPr>
          <w:rFonts w:ascii="Times New Roman" w:hAnsi="Times New Roman"/>
          <w:sz w:val="24"/>
          <w:szCs w:val="24"/>
        </w:rPr>
        <w:tab/>
      </w:r>
      <w:r w:rsidRPr="00792DE5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4</w:t>
      </w:r>
      <w:r w:rsidRPr="00792DE5">
        <w:rPr>
          <w:rFonts w:ascii="Times New Roman" w:hAnsi="Times New Roman"/>
          <w:sz w:val="24"/>
          <w:szCs w:val="24"/>
        </w:rPr>
        <w:t>) административным правом</w:t>
      </w:r>
    </w:p>
    <w:p w:rsidR="00534EDB" w:rsidRPr="00792DE5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DE5">
        <w:rPr>
          <w:rFonts w:ascii="Times New Roman" w:hAnsi="Times New Roman"/>
          <w:sz w:val="24"/>
          <w:szCs w:val="24"/>
        </w:rPr>
        <w:t>. В каком судебном процессе рассматриваются исковые дела по взысканию алиментов на несовершеннолетних детей?</w:t>
      </w:r>
      <w:r w:rsidRPr="00792D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 xml:space="preserve">) административном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92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92D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арбитражном</w:t>
      </w:r>
      <w:r w:rsidRPr="00792D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92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92DE5">
        <w:rPr>
          <w:rFonts w:ascii="Times New Roman" w:hAnsi="Times New Roman"/>
          <w:sz w:val="24"/>
          <w:szCs w:val="24"/>
        </w:rPr>
        <w:t>) гражданском</w:t>
      </w:r>
      <w:r>
        <w:rPr>
          <w:rFonts w:ascii="Times New Roman" w:hAnsi="Times New Roman"/>
          <w:sz w:val="24"/>
          <w:szCs w:val="24"/>
        </w:rPr>
        <w:t xml:space="preserve">        4</w:t>
      </w:r>
      <w:r w:rsidRPr="00792DE5">
        <w:rPr>
          <w:rFonts w:ascii="Times New Roman" w:hAnsi="Times New Roman"/>
          <w:sz w:val="24"/>
          <w:szCs w:val="24"/>
        </w:rPr>
        <w:t>) уголовном</w:t>
      </w:r>
      <w:r w:rsidRPr="00792D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</w:t>
      </w:r>
      <w:r w:rsidRPr="00792DE5">
        <w:rPr>
          <w:rFonts w:ascii="Times New Roman" w:hAnsi="Times New Roman"/>
          <w:sz w:val="24"/>
          <w:szCs w:val="24"/>
        </w:rPr>
        <w:t>. Гражданину К. администрация предприятия отказала в предоставлении очередного отпуска. Гражданин решил оспорить данное решение. Куда (к кому) он должен обратиться для этого?</w:t>
      </w:r>
      <w:r w:rsidRPr="00792D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Pr="00792DE5">
        <w:rPr>
          <w:rFonts w:ascii="Times New Roman" w:hAnsi="Times New Roman"/>
          <w:sz w:val="24"/>
          <w:szCs w:val="24"/>
        </w:rPr>
        <w:t xml:space="preserve">) к нотариусу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92D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2) в суд            3</w:t>
      </w:r>
      <w:r w:rsidRPr="00792DE5">
        <w:rPr>
          <w:rFonts w:ascii="Times New Roman" w:hAnsi="Times New Roman"/>
          <w:sz w:val="24"/>
          <w:szCs w:val="24"/>
        </w:rPr>
        <w:t>) в прокуратуру</w:t>
      </w:r>
      <w:r>
        <w:rPr>
          <w:rFonts w:ascii="Times New Roman" w:hAnsi="Times New Roman"/>
          <w:sz w:val="24"/>
          <w:szCs w:val="24"/>
        </w:rPr>
        <w:t xml:space="preserve">       4</w:t>
      </w:r>
      <w:r w:rsidRPr="00792DE5">
        <w:rPr>
          <w:rFonts w:ascii="Times New Roman" w:hAnsi="Times New Roman"/>
          <w:sz w:val="24"/>
          <w:szCs w:val="24"/>
        </w:rPr>
        <w:t>) к уполномоченному по правам человека</w:t>
      </w:r>
      <w:r w:rsidRPr="00792DE5">
        <w:rPr>
          <w:rFonts w:ascii="Times New Roman" w:hAnsi="Times New Roman"/>
          <w:sz w:val="24"/>
          <w:szCs w:val="24"/>
        </w:rPr>
        <w:br/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0C63">
        <w:rPr>
          <w:rFonts w:ascii="Times New Roman" w:hAnsi="Times New Roman"/>
          <w:sz w:val="24"/>
          <w:szCs w:val="24"/>
        </w:rPr>
        <w:t>Одной из форм выражения права является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традиция     </w:t>
      </w:r>
      <w:r>
        <w:rPr>
          <w:rFonts w:ascii="Times New Roman" w:hAnsi="Times New Roman"/>
          <w:sz w:val="24"/>
          <w:szCs w:val="24"/>
        </w:rPr>
        <w:t>2</w:t>
      </w:r>
      <w:r w:rsidRPr="00A60C63">
        <w:rPr>
          <w:rFonts w:ascii="Times New Roman" w:hAnsi="Times New Roman"/>
          <w:sz w:val="24"/>
          <w:szCs w:val="24"/>
        </w:rPr>
        <w:t xml:space="preserve">) диспозиция           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гипотеза</w:t>
      </w:r>
      <w:r>
        <w:rPr>
          <w:rFonts w:ascii="Times New Roman" w:hAnsi="Times New Roman"/>
          <w:sz w:val="24"/>
          <w:szCs w:val="24"/>
        </w:rPr>
        <w:t xml:space="preserve">    4</w:t>
      </w:r>
      <w:r w:rsidRPr="00A60C63">
        <w:rPr>
          <w:rFonts w:ascii="Times New Roman" w:hAnsi="Times New Roman"/>
          <w:sz w:val="24"/>
          <w:szCs w:val="24"/>
        </w:rPr>
        <w:t>) прецедент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0C63">
        <w:rPr>
          <w:rFonts w:ascii="Times New Roman" w:hAnsi="Times New Roman"/>
          <w:sz w:val="24"/>
          <w:szCs w:val="24"/>
        </w:rPr>
        <w:t>. Что из перечисленного не относится к видам правомерного поведения?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социально-активное       </w:t>
      </w:r>
      <w:r>
        <w:rPr>
          <w:rFonts w:ascii="Times New Roman" w:hAnsi="Times New Roman"/>
          <w:sz w:val="24"/>
          <w:szCs w:val="24"/>
        </w:rPr>
        <w:t>2</w:t>
      </w:r>
      <w:r w:rsidRPr="00A60C63">
        <w:rPr>
          <w:rFonts w:ascii="Times New Roman" w:hAnsi="Times New Roman"/>
          <w:sz w:val="24"/>
          <w:szCs w:val="24"/>
        </w:rPr>
        <w:t>) конформистс</w:t>
      </w:r>
      <w:r>
        <w:rPr>
          <w:rFonts w:ascii="Times New Roman" w:hAnsi="Times New Roman"/>
          <w:sz w:val="24"/>
          <w:szCs w:val="24"/>
        </w:rPr>
        <w:t xml:space="preserve">кое       </w:t>
      </w:r>
      <w:r w:rsidRPr="00A60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маргинальное</w:t>
      </w:r>
      <w:r>
        <w:rPr>
          <w:rFonts w:ascii="Times New Roman" w:hAnsi="Times New Roman"/>
          <w:sz w:val="24"/>
          <w:szCs w:val="24"/>
        </w:rPr>
        <w:t xml:space="preserve">    4</w:t>
      </w:r>
      <w:r w:rsidRPr="00A60C63">
        <w:rPr>
          <w:rFonts w:ascii="Times New Roman" w:hAnsi="Times New Roman"/>
          <w:sz w:val="24"/>
          <w:szCs w:val="24"/>
        </w:rPr>
        <w:t>) прогностическое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60C63">
        <w:rPr>
          <w:rFonts w:ascii="Times New Roman" w:hAnsi="Times New Roman"/>
          <w:sz w:val="24"/>
          <w:szCs w:val="24"/>
        </w:rPr>
        <w:t>. Какие из перечисленных критериев могут свидетельствовать о низком уровне правовой культуры граждан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0C63">
        <w:rPr>
          <w:rFonts w:ascii="Times New Roman" w:hAnsi="Times New Roman"/>
          <w:sz w:val="24"/>
          <w:szCs w:val="24"/>
        </w:rPr>
        <w:t xml:space="preserve">) незнание правовых норм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0C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A60C63">
        <w:rPr>
          <w:rFonts w:ascii="Times New Roman" w:hAnsi="Times New Roman"/>
          <w:sz w:val="24"/>
          <w:szCs w:val="24"/>
        </w:rPr>
        <w:t>) отсутствие юридического образования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C63">
        <w:rPr>
          <w:rFonts w:ascii="Times New Roman" w:hAnsi="Times New Roman"/>
          <w:sz w:val="24"/>
          <w:szCs w:val="24"/>
        </w:rPr>
        <w:t xml:space="preserve">) незнание римского права                             </w:t>
      </w:r>
      <w:r>
        <w:rPr>
          <w:rFonts w:ascii="Times New Roman" w:hAnsi="Times New Roman"/>
          <w:sz w:val="24"/>
          <w:szCs w:val="24"/>
        </w:rPr>
        <w:t>4</w:t>
      </w:r>
      <w:r w:rsidRPr="00A60C63">
        <w:rPr>
          <w:rFonts w:ascii="Times New Roman" w:hAnsi="Times New Roman"/>
          <w:sz w:val="24"/>
          <w:szCs w:val="24"/>
        </w:rPr>
        <w:t>) использование закона в корыстных интересах</w:t>
      </w:r>
    </w:p>
    <w:p w:rsidR="00534EDB" w:rsidRDefault="00534EDB" w:rsidP="00534EDB">
      <w:pPr>
        <w:pStyle w:val="a3"/>
        <w:rPr>
          <w:b/>
        </w:rPr>
      </w:pP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0C63">
        <w:rPr>
          <w:rFonts w:ascii="Times New Roman" w:hAnsi="Times New Roman"/>
          <w:sz w:val="24"/>
          <w:szCs w:val="24"/>
        </w:rPr>
        <w:t>. Верны ли следующие суждения о правоотношениях?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A60C63">
        <w:rPr>
          <w:rFonts w:ascii="Times New Roman" w:hAnsi="Times New Roman"/>
          <w:sz w:val="24"/>
          <w:szCs w:val="24"/>
        </w:rPr>
        <w:t>А. Правоотношения могут быть как односторонними, так и двухсторонними и многосторонними.</w:t>
      </w:r>
    </w:p>
    <w:p w:rsidR="00534EDB" w:rsidRPr="00A60C63" w:rsidRDefault="00534EDB" w:rsidP="00534EDB">
      <w:pPr>
        <w:pStyle w:val="a3"/>
        <w:rPr>
          <w:rFonts w:ascii="Times New Roman" w:hAnsi="Times New Roman"/>
          <w:sz w:val="24"/>
          <w:szCs w:val="24"/>
        </w:rPr>
      </w:pPr>
      <w:r w:rsidRPr="00A60C63">
        <w:rPr>
          <w:rFonts w:ascii="Times New Roman" w:hAnsi="Times New Roman"/>
          <w:sz w:val="24"/>
          <w:szCs w:val="24"/>
        </w:rPr>
        <w:t>Б. Правоотношения касаются исключительно имущественных прав граждан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1) верно только </w:t>
      </w:r>
      <w:proofErr w:type="gramStart"/>
      <w:r w:rsidRPr="004D2F59">
        <w:rPr>
          <w:rFonts w:ascii="Times New Roman" w:hAnsi="Times New Roman"/>
        </w:rPr>
        <w:t>А</w:t>
      </w:r>
      <w:proofErr w:type="gramEnd"/>
      <w:r w:rsidRPr="004D2F59">
        <w:rPr>
          <w:rFonts w:ascii="Times New Roman" w:hAnsi="Times New Roman"/>
        </w:rPr>
        <w:t xml:space="preserve">             3) верны оба суждения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2) верно только Б              4) оба суждения неверны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9. Укажите неверный вариант ответа: для успешного развития предпринимательской деятельности необходимо: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1) экономическая свобода        </w:t>
      </w:r>
      <w:r>
        <w:rPr>
          <w:rFonts w:ascii="Times New Roman" w:hAnsi="Times New Roman"/>
        </w:rPr>
        <w:t xml:space="preserve"> </w:t>
      </w:r>
      <w:r w:rsidRPr="004D2F59">
        <w:rPr>
          <w:rFonts w:ascii="Times New Roman" w:hAnsi="Times New Roman"/>
        </w:rPr>
        <w:t xml:space="preserve"> 3) государственное планирование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2) поддержка конкуренции        4) законодательство, защищающее права предпринимателей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10.Верны ли следующие суждения о понятии «общественные блага»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А. Общественные блага – это товары и услуги, предоставленные гражданам государством.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Б. Общественные блага одинаково доступны для всех.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1) верно только </w:t>
      </w:r>
      <w:proofErr w:type="gramStart"/>
      <w:r w:rsidRPr="004D2F59">
        <w:rPr>
          <w:rFonts w:ascii="Times New Roman" w:hAnsi="Times New Roman"/>
        </w:rPr>
        <w:t>А</w:t>
      </w:r>
      <w:proofErr w:type="gramEnd"/>
      <w:r w:rsidRPr="004D2F5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4D2F59">
        <w:rPr>
          <w:rFonts w:ascii="Times New Roman" w:hAnsi="Times New Roman"/>
        </w:rPr>
        <w:t xml:space="preserve">  3) оба варианта верны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2) верно только Б              4) оба варианта не верны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11. Укажите, в каком  из перечисленных случаев повышение цен не является логическим и оправданным.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1) в случае улучшения качества продукции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2) в случае ухудшения условий добычи </w:t>
      </w:r>
      <w:proofErr w:type="spellStart"/>
      <w:r w:rsidRPr="004D2F59">
        <w:rPr>
          <w:rFonts w:ascii="Times New Roman" w:hAnsi="Times New Roman"/>
        </w:rPr>
        <w:t>топливно</w:t>
      </w:r>
      <w:proofErr w:type="spellEnd"/>
      <w:r w:rsidRPr="004D2F59">
        <w:rPr>
          <w:rFonts w:ascii="Times New Roman" w:hAnsi="Times New Roman"/>
        </w:rPr>
        <w:t xml:space="preserve"> - сырьевых ресурсов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3) в случае сезонных изменений спроса на товар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4) в случае создания искусственного дефицита товара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hAnsi="Times New Roman"/>
        </w:rPr>
        <w:t xml:space="preserve">12. </w:t>
      </w:r>
      <w:r w:rsidRPr="004D2F59">
        <w:rPr>
          <w:rFonts w:ascii="Times New Roman" w:eastAsia="Times New Roman" w:hAnsi="Times New Roman"/>
        </w:rPr>
        <w:t xml:space="preserve"> Верны ли следующие суждения о действии рыночного механизма регулирования экономики?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А. Рыночное регулирование экономики направлено на устранение неравенства в доходах.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4D2F59">
        <w:rPr>
          <w:rFonts w:ascii="Times New Roman" w:eastAsia="Times New Roman" w:hAnsi="Times New Roman"/>
        </w:rPr>
        <w:t>А</w:t>
      </w:r>
      <w:proofErr w:type="gramEnd"/>
      <w:r w:rsidRPr="004D2F59">
        <w:rPr>
          <w:rFonts w:ascii="Times New Roman" w:eastAsia="Times New Roman" w:hAnsi="Times New Roman"/>
        </w:rPr>
        <w:tab/>
      </w:r>
      <w:r w:rsidRPr="004D2F59">
        <w:rPr>
          <w:rFonts w:ascii="Times New Roman" w:eastAsia="Times New Roman" w:hAnsi="Times New Roman"/>
        </w:rPr>
        <w:tab/>
        <w:t xml:space="preserve">              3) верно только Б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2) верны оба суждения</w:t>
      </w:r>
      <w:r w:rsidRPr="004D2F59">
        <w:rPr>
          <w:rFonts w:ascii="Times New Roman" w:eastAsia="Times New Roman" w:hAnsi="Times New Roman"/>
        </w:rPr>
        <w:tab/>
      </w:r>
      <w:r w:rsidRPr="004D2F5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  <w:r w:rsidRPr="004D2F59">
        <w:rPr>
          <w:rFonts w:ascii="Times New Roman" w:eastAsia="Times New Roman" w:hAnsi="Times New Roman"/>
        </w:rPr>
        <w:t>4) оба суждения неверны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13.</w:t>
      </w:r>
      <w:r w:rsidRPr="004D2F59">
        <w:rPr>
          <w:rFonts w:ascii="Times New Roman" w:hAnsi="Times New Roman"/>
        </w:rPr>
        <w:t xml:space="preserve"> </w:t>
      </w:r>
      <w:r w:rsidRPr="004D2F59">
        <w:rPr>
          <w:rFonts w:ascii="Times New Roman" w:eastAsia="Times New Roman" w:hAnsi="Times New Roman"/>
        </w:rPr>
        <w:t>Что из перечисленного отражают статьи государственного бюджета?</w:t>
      </w:r>
      <w:r w:rsidRPr="004D2F59">
        <w:rPr>
          <w:rFonts w:ascii="Times New Roman" w:eastAsia="Times New Roman" w:hAnsi="Times New Roman"/>
        </w:rPr>
        <w:br/>
        <w:t xml:space="preserve"> 1) показатели роста прибыли предприятий                                       3) расходы на содержание армии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 2) доходы граждан от предпринимательской деятельности        </w:t>
      </w:r>
      <w:r>
        <w:rPr>
          <w:rFonts w:ascii="Times New Roman" w:eastAsia="Times New Roman" w:hAnsi="Times New Roman"/>
        </w:rPr>
        <w:t xml:space="preserve">    </w:t>
      </w:r>
      <w:r w:rsidRPr="004D2F59">
        <w:rPr>
          <w:rFonts w:ascii="Times New Roman" w:eastAsia="Times New Roman" w:hAnsi="Times New Roman"/>
        </w:rPr>
        <w:t>4) среднемесячную заработную плату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br/>
        <w:t>1</w:t>
      </w:r>
      <w:r w:rsidRPr="004D2F59">
        <w:rPr>
          <w:rFonts w:ascii="Times New Roman" w:hAnsi="Times New Roman"/>
        </w:rPr>
        <w:t>4</w:t>
      </w:r>
      <w:r w:rsidRPr="004D2F59">
        <w:rPr>
          <w:rFonts w:ascii="Times New Roman" w:eastAsia="Times New Roman" w:hAnsi="Times New Roman"/>
        </w:rPr>
        <w:t>. Верны ли следующие суждения о правах и обязанностях налогоплательщиков?</w:t>
      </w:r>
      <w:r w:rsidRPr="004D2F59">
        <w:rPr>
          <w:rFonts w:ascii="Times New Roman" w:eastAsia="Times New Roman" w:hAnsi="Times New Roman"/>
        </w:rPr>
        <w:br/>
        <w:t>А. Налогоплательщики обязаны своевременно и в полном объеме уплачивать налоги и сборы.</w:t>
      </w:r>
      <w:r w:rsidRPr="004D2F59">
        <w:rPr>
          <w:rFonts w:ascii="Times New Roman" w:eastAsia="Times New Roman" w:hAnsi="Times New Roman"/>
        </w:rPr>
        <w:br/>
        <w:t xml:space="preserve">Б. Налогоплательщики могут пользоваться льготами по уплате налогов на основаниях и в порядке, установленных законодательством. 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4D2F59">
        <w:rPr>
          <w:rFonts w:ascii="Times New Roman" w:eastAsia="Times New Roman" w:hAnsi="Times New Roman"/>
        </w:rPr>
        <w:t>А</w:t>
      </w:r>
      <w:proofErr w:type="gramEnd"/>
      <w:r w:rsidRPr="004D2F59">
        <w:rPr>
          <w:rFonts w:ascii="Times New Roman" w:eastAsia="Times New Roman" w:hAnsi="Times New Roman"/>
        </w:rPr>
        <w:t xml:space="preserve">      3) верны оба суждения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 2) верно только Б     4) оба суждения неверны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1</w:t>
      </w:r>
      <w:r w:rsidRPr="004D2F59">
        <w:rPr>
          <w:rFonts w:ascii="Times New Roman" w:hAnsi="Times New Roman"/>
        </w:rPr>
        <w:t>5</w:t>
      </w:r>
      <w:r w:rsidRPr="004D2F59">
        <w:rPr>
          <w:rFonts w:ascii="Times New Roman" w:eastAsia="Times New Roman" w:hAnsi="Times New Roman"/>
        </w:rPr>
        <w:t>. Верны ли следующие суждения о государственном бюджете?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А. Государственный бюджет РФ обсуждается и утверждается Государственной Думой, а исполняет его Правительство.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Б. Бюджетная система страны зависит от наличия в ней факторов производства.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lastRenderedPageBreak/>
        <w:t xml:space="preserve"> 1) верно только </w:t>
      </w:r>
      <w:proofErr w:type="gramStart"/>
      <w:r w:rsidRPr="004D2F59">
        <w:rPr>
          <w:rFonts w:ascii="Times New Roman" w:eastAsia="Times New Roman" w:hAnsi="Times New Roman"/>
        </w:rPr>
        <w:t>А</w:t>
      </w:r>
      <w:proofErr w:type="gramEnd"/>
      <w:r w:rsidRPr="004D2F59">
        <w:rPr>
          <w:rFonts w:ascii="Times New Roman" w:eastAsia="Times New Roman" w:hAnsi="Times New Roman"/>
        </w:rPr>
        <w:t xml:space="preserve">      3) верны оба суждения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 2) верно только Б      4) оба суждения неверны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1</w:t>
      </w:r>
      <w:r w:rsidRPr="004D2F59">
        <w:rPr>
          <w:rFonts w:ascii="Times New Roman" w:hAnsi="Times New Roman"/>
        </w:rPr>
        <w:t>6</w:t>
      </w:r>
      <w:r w:rsidRPr="004D2F59">
        <w:rPr>
          <w:rFonts w:ascii="Times New Roman" w:eastAsia="Times New Roman" w:hAnsi="Times New Roman"/>
        </w:rPr>
        <w:t>. Верны ли следующие суждения о Центральном банке?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А. Центральный банк возглавляет коммерческие банки и  руководит их деятельностью.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Б. Центральный банк контролирует объем денежной массы и производит эмиссию денег.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4D2F59">
        <w:rPr>
          <w:rFonts w:ascii="Times New Roman" w:eastAsia="Times New Roman" w:hAnsi="Times New Roman"/>
        </w:rPr>
        <w:t>А</w:t>
      </w:r>
      <w:proofErr w:type="gramEnd"/>
      <w:r w:rsidRPr="004D2F59">
        <w:rPr>
          <w:rFonts w:ascii="Times New Roman" w:eastAsia="Times New Roman" w:hAnsi="Times New Roman"/>
        </w:rPr>
        <w:t xml:space="preserve">      3) верны оба суждения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 2) верно только Б     4) оба суждения неверны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17. Верны ли следующие суждения о средствах массовой информации?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>А. Средства массовой информации как политический институт оказывают значительное воздействие на позиции избирателей на выборах.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Б. Средства массовой информации как политический институт в демократическом </w:t>
      </w:r>
      <w:proofErr w:type="gramStart"/>
      <w:r w:rsidRPr="004D2F59">
        <w:rPr>
          <w:rFonts w:ascii="Times New Roman" w:eastAsia="Times New Roman" w:hAnsi="Times New Roman"/>
        </w:rPr>
        <w:t>обществе  свободны</w:t>
      </w:r>
      <w:proofErr w:type="gramEnd"/>
      <w:r w:rsidRPr="004D2F59">
        <w:rPr>
          <w:rFonts w:ascii="Times New Roman" w:eastAsia="Times New Roman" w:hAnsi="Times New Roman"/>
        </w:rPr>
        <w:t xml:space="preserve"> от цензуры.</w:t>
      </w:r>
    </w:p>
    <w:p w:rsidR="00534EDB" w:rsidRPr="004D2F59" w:rsidRDefault="00534EDB" w:rsidP="00534EDB">
      <w:pPr>
        <w:pStyle w:val="a3"/>
        <w:rPr>
          <w:rFonts w:ascii="Times New Roman" w:eastAsia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1) верно только </w:t>
      </w:r>
      <w:proofErr w:type="gramStart"/>
      <w:r w:rsidRPr="004D2F59">
        <w:rPr>
          <w:rFonts w:ascii="Times New Roman" w:eastAsia="Times New Roman" w:hAnsi="Times New Roman"/>
        </w:rPr>
        <w:t>А</w:t>
      </w:r>
      <w:proofErr w:type="gramEnd"/>
      <w:r w:rsidRPr="004D2F59">
        <w:rPr>
          <w:rFonts w:ascii="Times New Roman" w:eastAsia="Times New Roman" w:hAnsi="Times New Roman"/>
        </w:rPr>
        <w:tab/>
      </w:r>
      <w:r w:rsidRPr="004D2F59">
        <w:rPr>
          <w:rFonts w:ascii="Times New Roman" w:eastAsia="Times New Roman" w:hAnsi="Times New Roman"/>
        </w:rPr>
        <w:tab/>
        <w:t>3) верны оба суждения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eastAsia="Times New Roman" w:hAnsi="Times New Roman"/>
        </w:rPr>
        <w:t xml:space="preserve">2) верно только Б    </w:t>
      </w:r>
      <w:r w:rsidRPr="004D2F59">
        <w:rPr>
          <w:rFonts w:ascii="Times New Roman" w:eastAsia="Times New Roman" w:hAnsi="Times New Roman"/>
        </w:rPr>
        <w:tab/>
      </w:r>
      <w:r w:rsidRPr="004D2F59">
        <w:rPr>
          <w:rFonts w:ascii="Times New Roman" w:eastAsia="Times New Roman" w:hAnsi="Times New Roman"/>
        </w:rPr>
        <w:tab/>
        <w:t>4) оба суждения неверны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95279E" w:rsidRDefault="00534EDB" w:rsidP="00534EDB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18. </w:t>
      </w:r>
      <w:r w:rsidRPr="0095279E">
        <w:rPr>
          <w:rFonts w:ascii="Times New Roman" w:eastAsia="Times New Roman" w:hAnsi="Times New Roman"/>
        </w:rPr>
        <w:t>Укажите неверный вариант суждения. При выборе образа жизни в обществе человек должен руководствоваться: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 xml:space="preserve">1) нормами морали и права     </w:t>
      </w:r>
      <w:r>
        <w:rPr>
          <w:rFonts w:ascii="Times New Roman" w:eastAsia="Times New Roman" w:hAnsi="Times New Roman"/>
        </w:rPr>
        <w:t xml:space="preserve">   </w:t>
      </w:r>
      <w:r w:rsidRPr="0095279E">
        <w:rPr>
          <w:rFonts w:ascii="Times New Roman" w:eastAsia="Times New Roman" w:hAnsi="Times New Roman"/>
        </w:rPr>
        <w:t xml:space="preserve">   2) традициями                       3) общественным мнением</w:t>
      </w:r>
    </w:p>
    <w:p w:rsidR="00534EDB" w:rsidRPr="00E41853" w:rsidRDefault="00534EDB" w:rsidP="00534EDB">
      <w:pPr>
        <w:pStyle w:val="a3"/>
        <w:rPr>
          <w:rFonts w:ascii="Times New Roman" w:eastAsia="Times New Roman" w:hAnsi="Times New Roman"/>
        </w:rPr>
      </w:pPr>
      <w:r w:rsidRPr="0095279E">
        <w:rPr>
          <w:rFonts w:ascii="Times New Roman" w:eastAsia="Times New Roman" w:hAnsi="Times New Roman"/>
        </w:rPr>
        <w:t>4) собственными убеждениями, без учета запретов, существующих в обществе</w:t>
      </w:r>
    </w:p>
    <w:p w:rsidR="00534EDB" w:rsidRDefault="00534EDB" w:rsidP="00534EDB">
      <w:pPr>
        <w:pStyle w:val="a3"/>
        <w:rPr>
          <w:b/>
        </w:rPr>
      </w:pP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  <w:r w:rsidRPr="00601602">
        <w:t>19.</w:t>
      </w:r>
      <w:r>
        <w:rPr>
          <w:rFonts w:ascii="Times New Roman" w:eastAsia="Times New Roman" w:hAnsi="Times New Roman"/>
        </w:rPr>
        <w:t xml:space="preserve"> Поведение, не противоречащее, соответствующее нормам права основам законности и правопорядка называется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правомочным     2) правомерным         3) правильным     4) </w:t>
      </w:r>
      <w:proofErr w:type="spellStart"/>
      <w:r>
        <w:rPr>
          <w:rFonts w:ascii="Times New Roman" w:eastAsia="Times New Roman" w:hAnsi="Times New Roman"/>
        </w:rPr>
        <w:t>правопреемственным</w:t>
      </w:r>
      <w:proofErr w:type="spellEnd"/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eastAsia="Times New Roman" w:hAnsi="Times New Roman"/>
        </w:rPr>
        <w:t>. Самым высоким уровнем правового сознания является: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профессиональный        2) теоретический           3) обыденный     4) жизненно-практический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5F38F2" w:rsidRDefault="00534EDB" w:rsidP="00534EDB">
      <w:pPr>
        <w:pStyle w:val="a3"/>
        <w:jc w:val="center"/>
        <w:rPr>
          <w:rFonts w:ascii="Times New Roman" w:eastAsia="Times New Roman" w:hAnsi="Times New Roman"/>
          <w:b/>
        </w:rPr>
      </w:pPr>
      <w:r w:rsidRPr="005F38F2">
        <w:rPr>
          <w:rFonts w:ascii="Times New Roman" w:eastAsia="Times New Roman" w:hAnsi="Times New Roman"/>
          <w:b/>
        </w:rPr>
        <w:t>Часть 2</w:t>
      </w:r>
    </w:p>
    <w:p w:rsidR="00534EDB" w:rsidRDefault="00534EDB" w:rsidP="00534EDB">
      <w:pPr>
        <w:pStyle w:val="a3"/>
        <w:rPr>
          <w:rFonts w:ascii="Times New Roman" w:eastAsia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B1. Ниже приведены качества, присущие человеку. Все они,  за исключением одного, имеют социальную природу. 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Свобода,  наследственность,  интересы,  убеждения,  сознание, ответственность.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Найдите и укажите качество, «выпадающее» из общего ряда.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Ответ: ________________________</w:t>
      </w:r>
      <w:proofErr w:type="gramStart"/>
      <w:r w:rsidRPr="004D2F59">
        <w:rPr>
          <w:rFonts w:ascii="Times New Roman" w:hAnsi="Times New Roman"/>
        </w:rPr>
        <w:t>_ .</w:t>
      </w:r>
      <w:proofErr w:type="gramEnd"/>
      <w:r w:rsidRPr="004D2F59">
        <w:rPr>
          <w:rFonts w:ascii="Times New Roman" w:hAnsi="Times New Roman"/>
        </w:rPr>
        <w:t xml:space="preserve"> 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B2. Установите  соответствие  между  правоотношением  и  соответствующей ему  отраслью  права:  к  каждой  позиции,  данной  в  первом  столбце, подберите соответствующую позицию из второго столбца.  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lastRenderedPageBreak/>
        <w:t xml:space="preserve">ПРАВООТНОШЕНИЕ                                                                               ОТРАСЛЬ ПРАВА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А)  Установление денежной единицы РФ                                       1) конституционное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Б)  Определение полномочий Председателя                                2) административное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Правительства РФ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proofErr w:type="gramStart"/>
      <w:r w:rsidRPr="004D2F59">
        <w:rPr>
          <w:rFonts w:ascii="Times New Roman" w:hAnsi="Times New Roman"/>
        </w:rPr>
        <w:t>В)  Нарушение</w:t>
      </w:r>
      <w:proofErr w:type="gramEnd"/>
      <w:r w:rsidRPr="004D2F59">
        <w:rPr>
          <w:rFonts w:ascii="Times New Roman" w:hAnsi="Times New Roman"/>
        </w:rPr>
        <w:t xml:space="preserve"> требований промышленной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безопасности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Г)  Нарушение правил рыбной ловли    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Д)  Установление политического режима    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Запишите  в  таблицу  выбранные  цифры,  а  затем  получившуюся последовательность  цифр  перенесите  в  бланк  ответов (без  пробелов  и каких-либо символов).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34EDB" w:rsidRPr="004D2F59" w:rsidTr="0091189B">
        <w:tc>
          <w:tcPr>
            <w:tcW w:w="1914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14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Д</w:t>
            </w:r>
          </w:p>
        </w:tc>
      </w:tr>
      <w:tr w:rsidR="00534EDB" w:rsidRPr="004D2F59" w:rsidTr="0091189B">
        <w:tc>
          <w:tcPr>
            <w:tcW w:w="1914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</w:tr>
    </w:tbl>
    <w:p w:rsidR="00534EDB" w:rsidRPr="004D2F59" w:rsidRDefault="00534EDB" w:rsidP="00534EDB">
      <w:pPr>
        <w:rPr>
          <w:rFonts w:ascii="Times New Roman" w:hAnsi="Times New Roman" w:cs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B3. Найдите  в  приведенном  ниже  списке  рычаги  правового  регулирования рынка  со  стороны  государства.  Запишите  цифры,  под  которыми  они указаны.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1)  принятие законов в поддержку «малого бизнеса»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2)  принятие антимонопольного законодательства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3)  предоставление субсидий малым предприятиям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4)  установление нормы обязательного банковского резерва 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5)  подготовка экономистов в государственных вузах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Ответ: ________________________</w:t>
      </w:r>
      <w:proofErr w:type="gramStart"/>
      <w:r w:rsidRPr="004D2F59">
        <w:rPr>
          <w:rFonts w:ascii="Times New Roman" w:hAnsi="Times New Roman"/>
        </w:rPr>
        <w:t>_ .</w:t>
      </w:r>
      <w:proofErr w:type="gramEnd"/>
      <w:r w:rsidRPr="004D2F59">
        <w:rPr>
          <w:rFonts w:ascii="Times New Roman" w:hAnsi="Times New Roman"/>
        </w:rPr>
        <w:t xml:space="preserve">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B4. Прочитайте  приведённый  ниже  текст,  каждое  положение  которого пронумеровано.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(1)Для  того,  чтобы  определить,  как  россияне  относятся  к  богатым,  был проведен  опрос. (2)Установлено,  что 46%  представителей  молодежи относятся  к  богатым  людям  с  интересом,  уважением  и  в  чем-то  даже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сочувствуют. (3)44% представителей  старшего поколения  воспринимают «разбогатевших»  людей  с раздражением. (4)Результаты  данного  опроса, на наш взгляд, вряд ли отражают мнение всех россиян.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Определите, какие положения текста носят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А) фактический характер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lastRenderedPageBreak/>
        <w:t xml:space="preserve">Б)  характер оценочных суждений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Запишите  под  номером  положения  букву,  обозначающую  его  характер.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Получившуюся последовательность букв перенесите в бланк ответов.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EDB" w:rsidRPr="004D2F59" w:rsidTr="0091189B">
        <w:tc>
          <w:tcPr>
            <w:tcW w:w="2392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4</w:t>
            </w:r>
          </w:p>
        </w:tc>
      </w:tr>
      <w:tr w:rsidR="00534EDB" w:rsidRPr="004D2F59" w:rsidTr="0091189B">
        <w:tc>
          <w:tcPr>
            <w:tcW w:w="2392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</w:tr>
    </w:tbl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     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 B5. Прочитайте приведённый ниже текст, в котором пропущен ряд слов.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«Понятие «_______________(1)»  получило  распространение  с  конца  1960-х  гг. Так принято называть проблемы, носящие _______________(2) характер. Они затрагивают интересы каждого народа и каждого человека, их решение возможно только совместными усилиями всех людей. От того, в  каком  направлении  будет  осуществляться  их  решение,  зависит ______________(3)  человечества  как  биологического  вида.  В  этих проблемах  также  проявляется ____________(4)  социальных  и  природных основ жизни общества и отдельного человека. Одна  группа  проблем  связана  с  отношениями  между  государствами. Устранение ______________(5)  экономического  развития,  сохранение мира –  это  одновременно  и  решение  проблемы  здоровья  людей,  и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проблемы  качества  освоения  природных  ресурсов.  Остановка _____________(6)  также  предотвращает  загрязнение  природной  среды  в планетарном масштабе». 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  Слова  в  списке  даны  в  именительном  падеже.  Каждое  слово (словосочетание) может быть использовано только один раз. Выбирайте  последовательно  одно  слово  за  другим,  мысленно  заполняя каждый пропуск. Обратите внимание на то, что в списке слов больше, чем вам потребуется для заполнения пропусков. 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А)  выживание </w:t>
      </w:r>
      <w:r>
        <w:rPr>
          <w:rFonts w:ascii="Times New Roman" w:hAnsi="Times New Roman"/>
        </w:rPr>
        <w:t xml:space="preserve">                      </w:t>
      </w:r>
      <w:r w:rsidRPr="004D2F59">
        <w:rPr>
          <w:rFonts w:ascii="Times New Roman" w:hAnsi="Times New Roman"/>
        </w:rPr>
        <w:t xml:space="preserve">Д)  неравномерность </w:t>
      </w:r>
      <w:r>
        <w:rPr>
          <w:rFonts w:ascii="Times New Roman" w:hAnsi="Times New Roman"/>
        </w:rPr>
        <w:t xml:space="preserve">                 </w:t>
      </w:r>
      <w:r w:rsidRPr="004D2F59">
        <w:rPr>
          <w:rFonts w:ascii="Times New Roman" w:hAnsi="Times New Roman"/>
        </w:rPr>
        <w:t xml:space="preserve">И)  неразрывность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proofErr w:type="gramStart"/>
      <w:r w:rsidRPr="004D2F59">
        <w:rPr>
          <w:rFonts w:ascii="Times New Roman" w:hAnsi="Times New Roman"/>
        </w:rPr>
        <w:t>Б)  общественный</w:t>
      </w:r>
      <w:proofErr w:type="gramEnd"/>
      <w:r w:rsidRPr="004D2F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4D2F59">
        <w:rPr>
          <w:rFonts w:ascii="Times New Roman" w:hAnsi="Times New Roman"/>
        </w:rPr>
        <w:t xml:space="preserve">Е)  глобализация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proofErr w:type="gramStart"/>
      <w:r w:rsidRPr="004D2F59">
        <w:rPr>
          <w:rFonts w:ascii="Times New Roman" w:hAnsi="Times New Roman"/>
        </w:rPr>
        <w:t>В)  глобальные</w:t>
      </w:r>
      <w:proofErr w:type="gramEnd"/>
      <w:r w:rsidRPr="004D2F59">
        <w:rPr>
          <w:rFonts w:ascii="Times New Roman" w:hAnsi="Times New Roman"/>
        </w:rPr>
        <w:t xml:space="preserve"> проблемы </w:t>
      </w:r>
      <w:r>
        <w:rPr>
          <w:rFonts w:ascii="Times New Roman" w:hAnsi="Times New Roman"/>
        </w:rPr>
        <w:t xml:space="preserve">   </w:t>
      </w:r>
      <w:r w:rsidRPr="004D2F59">
        <w:rPr>
          <w:rFonts w:ascii="Times New Roman" w:hAnsi="Times New Roman"/>
        </w:rPr>
        <w:t xml:space="preserve">Ж)  общечеловеческий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Г)  гонка вооружений </w:t>
      </w:r>
      <w:r>
        <w:rPr>
          <w:rFonts w:ascii="Times New Roman" w:hAnsi="Times New Roman"/>
        </w:rPr>
        <w:t xml:space="preserve">          </w:t>
      </w:r>
      <w:r w:rsidRPr="004D2F59">
        <w:rPr>
          <w:rFonts w:ascii="Times New Roman" w:hAnsi="Times New Roman"/>
        </w:rPr>
        <w:t xml:space="preserve">З)  динамичность 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В данной ниже таблице указаны номера пропусков. Запишите под каждым номером букву, соответствующую выбранному вами слову.  Получившуюся последовательность букв перенесите в бланк ответов.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34EDB" w:rsidRPr="004D2F59" w:rsidTr="0091189B">
        <w:tc>
          <w:tcPr>
            <w:tcW w:w="1595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534EDB" w:rsidRPr="004D2F59" w:rsidRDefault="00534EDB" w:rsidP="0091189B">
            <w:pPr>
              <w:jc w:val="center"/>
              <w:rPr>
                <w:rFonts w:ascii="Times New Roman" w:hAnsi="Times New Roman" w:cs="Times New Roman"/>
              </w:rPr>
            </w:pPr>
            <w:r w:rsidRPr="004D2F59">
              <w:rPr>
                <w:rFonts w:ascii="Times New Roman" w:hAnsi="Times New Roman" w:cs="Times New Roman"/>
              </w:rPr>
              <w:t>6</w:t>
            </w:r>
          </w:p>
        </w:tc>
      </w:tr>
      <w:tr w:rsidR="00534EDB" w:rsidRPr="004D2F59" w:rsidTr="0091189B">
        <w:tc>
          <w:tcPr>
            <w:tcW w:w="1595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34EDB" w:rsidRPr="004D2F59" w:rsidRDefault="00534EDB" w:rsidP="0091189B">
            <w:pPr>
              <w:rPr>
                <w:rFonts w:ascii="Times New Roman" w:hAnsi="Times New Roman" w:cs="Times New Roman"/>
              </w:rPr>
            </w:pPr>
          </w:p>
        </w:tc>
      </w:tr>
    </w:tbl>
    <w:p w:rsidR="00534EDB" w:rsidRPr="004D2F59" w:rsidRDefault="00534EDB" w:rsidP="00534EDB">
      <w:pPr>
        <w:rPr>
          <w:rFonts w:ascii="Times New Roman" w:hAnsi="Times New Roman" w:cs="Times New Roman"/>
        </w:rPr>
      </w:pP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lastRenderedPageBreak/>
        <w:t>В6.Найдите в приведенном списке примеры циклической безработицы и запишите цифры, под которыми они указаны.</w:t>
      </w:r>
      <w:r w:rsidRPr="004D2F59">
        <w:rPr>
          <w:rFonts w:ascii="Times New Roman" w:hAnsi="Times New Roman" w:cs="Times New Roman"/>
        </w:rPr>
        <w:br/>
        <w:t>1) С появлением компьютеров секретари-машинистки оказались не востребованными на рынке труда.</w:t>
      </w:r>
      <w:r w:rsidRPr="004D2F59">
        <w:rPr>
          <w:rFonts w:ascii="Times New Roman" w:hAnsi="Times New Roman" w:cs="Times New Roman"/>
        </w:rPr>
        <w:br/>
        <w:t>2) Экономический кризис привел к росту безработицы на предприятиях различных отраслей.</w:t>
      </w:r>
      <w:r w:rsidRPr="004D2F59">
        <w:rPr>
          <w:rFonts w:ascii="Times New Roman" w:hAnsi="Times New Roman" w:cs="Times New Roman"/>
        </w:rPr>
        <w:br/>
        <w:t>3) Сотрудники разорившегося в условиях острой конкуренции предприятия потеряли свою работу.</w:t>
      </w:r>
      <w:r w:rsidRPr="004D2F59">
        <w:rPr>
          <w:rFonts w:ascii="Times New Roman" w:hAnsi="Times New Roman" w:cs="Times New Roman"/>
        </w:rPr>
        <w:br/>
        <w:t>4) С уменьшением заказов на стадии рецессии экономики строительная фирма начала увольнение сотрудников.</w:t>
      </w:r>
      <w:r w:rsidRPr="004D2F59">
        <w:rPr>
          <w:rFonts w:ascii="Times New Roman" w:hAnsi="Times New Roman" w:cs="Times New Roman"/>
        </w:rPr>
        <w:br/>
        <w:t>5) С завершением сбора урожая фруктов в садоводческом хозяйстве сезонные рабочие получили расчет и отправились домой.</w:t>
      </w:r>
    </w:p>
    <w:p w:rsidR="00534EDB" w:rsidRPr="004D2F59" w:rsidRDefault="00534EDB" w:rsidP="00534EDB">
      <w:pPr>
        <w:pStyle w:val="a3"/>
        <w:jc w:val="center"/>
        <w:rPr>
          <w:rFonts w:ascii="Times New Roman" w:hAnsi="Times New Roman"/>
          <w:b/>
        </w:rPr>
      </w:pPr>
      <w:r w:rsidRPr="004D2F59">
        <w:rPr>
          <w:rFonts w:ascii="Times New Roman" w:hAnsi="Times New Roman"/>
          <w:b/>
        </w:rPr>
        <w:t>Часть 3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 xml:space="preserve"> Запишите сначала номер задания (С1 и т.д.), а затем развернутый ответ на него.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Количество баллов, выставляемых за задания части 3, зависит от полноты и правильности вашего ответа. Оцениваться будет и полный правильный, и частично правильный ответ.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Прочитайте текст и выполните задания С1-С4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Что мы понимаем под политикой? Это понятие имеет чрезвычайно широкий смысл и охватывает все виды деятельности по самостоятельному руководству. Говорят о валютной политике банков, о политике профсоюза во время забастовки; можно говорить о школьной политике городской или сельской общины, о политике правления корпораций, наконец, даже о политике умной жены, которая стремится управлять своим мужем. Конечно, сейчас мы не берем столь широкое понятие за основу наших рассуждений. Мы намереваемся в данном случае говорить только о руководстве или оказании влияния на руководство политическим союзом, то есть в наши дни – государством.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Итак, «политика», судя по всему, означает стремление к участию во власти или к оказанию влияния на распределение власти, будь то между государствами, будь то внутри государства между группами людей, которые оно в себе заключает…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Государство, равно как и политические союзы, исторически ему предшествовавшие, есть отношение господства людей над людьми, опирающееся на легитимное (то есть считающееся легитимным) насилие как средство…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Любое господство как предприятие, требующее постоянного управления, нуждается, с одной стороны, в установке человеческого поведения на подчинение господам, а с другой стороны, – посредством этого подчинения – в распоряжении теми вещами, которые в случае необходимости привлекаются для применения физического насилия: личный штаб управления и вещественные средства управления…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</w:r>
      <w:r w:rsidRPr="004D2F59">
        <w:rPr>
          <w:rFonts w:ascii="Times New Roman" w:hAnsi="Times New Roman"/>
        </w:rPr>
        <w:tab/>
        <w:t>(Макс Вебер)</w:t>
      </w:r>
    </w:p>
    <w:p w:rsidR="00534EDB" w:rsidRPr="004D2F59" w:rsidRDefault="00534EDB" w:rsidP="00534EDB">
      <w:pPr>
        <w:pStyle w:val="a3"/>
        <w:rPr>
          <w:rFonts w:ascii="Times New Roman" w:hAnsi="Times New Roman"/>
          <w:bCs/>
          <w:iCs/>
        </w:rPr>
      </w:pP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С1. Выпишите из текста определения понятия «политика» в широком смысле и в том смысле, в котором его характеризует автор.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С2. Какие субъекты политики в «чрезвычайно широком смысле» названы в тексте? Укажите любые четыре.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С3. Найдите в тексте две характеристики государства как института политической власти и два условия осуществления власти государством. Укажите их.</w:t>
      </w:r>
    </w:p>
    <w:p w:rsidR="00534EDB" w:rsidRPr="004D2F59" w:rsidRDefault="00534EDB" w:rsidP="00534EDB">
      <w:pPr>
        <w:pStyle w:val="a3"/>
        <w:rPr>
          <w:rFonts w:ascii="Times New Roman" w:hAnsi="Times New Roman"/>
        </w:rPr>
      </w:pPr>
      <w:r w:rsidRPr="004D2F59">
        <w:rPr>
          <w:rFonts w:ascii="Times New Roman" w:hAnsi="Times New Roman"/>
        </w:rPr>
        <w:t>С4. С опорой на текст и обществоведческие знания укажите любые три направления современной государственной политики и проиллюстрируйте примером каждое из них.</w:t>
      </w:r>
    </w:p>
    <w:p w:rsidR="00534EDB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 xml:space="preserve">С5. Выберите одно из предложенных высказываний и изложите свои мысли (свою точку зрения, отношение) по поводу поднятой проблемы. Приведите необходимые аргументы для обоснования своей позиции. Выполняя задания, используйте знания, полученные в курсе обществознания, соответствующие </w:t>
      </w:r>
      <w:r w:rsidRPr="004D2F59">
        <w:rPr>
          <w:rFonts w:ascii="Times New Roman" w:hAnsi="Times New Roman" w:cs="Times New Roman"/>
        </w:rPr>
        <w:lastRenderedPageBreak/>
        <w:t xml:space="preserve">понятия. А также факты общественной жизни и собственный жизненный опыт.С5.1. Экономика      Капитал – это часть богатства, которой мы жертвуем, чтобы умножить свое богатство» </w:t>
      </w:r>
      <w:proofErr w:type="gramStart"/>
      <w:r w:rsidRPr="004D2F59">
        <w:rPr>
          <w:rFonts w:ascii="Times New Roman" w:hAnsi="Times New Roman" w:cs="Times New Roman"/>
        </w:rPr>
        <w:t xml:space="preserve">( </w:t>
      </w:r>
      <w:proofErr w:type="spellStart"/>
      <w:r w:rsidRPr="004D2F59">
        <w:rPr>
          <w:rFonts w:ascii="Times New Roman" w:hAnsi="Times New Roman" w:cs="Times New Roman"/>
        </w:rPr>
        <w:t>А.Маршалл</w:t>
      </w:r>
      <w:proofErr w:type="spellEnd"/>
      <w:proofErr w:type="gramEnd"/>
      <w:r w:rsidRPr="004D2F59">
        <w:rPr>
          <w:rFonts w:ascii="Times New Roman" w:hAnsi="Times New Roman" w:cs="Times New Roman"/>
        </w:rPr>
        <w:t>)</w:t>
      </w:r>
    </w:p>
    <w:p w:rsidR="00534EDB" w:rsidRPr="004D2F59" w:rsidRDefault="00534EDB" w:rsidP="00534EDB">
      <w:pPr>
        <w:rPr>
          <w:rFonts w:ascii="Times New Roman" w:hAnsi="Times New Roman" w:cs="Times New Roman"/>
        </w:rPr>
      </w:pPr>
      <w:r w:rsidRPr="004D2F59">
        <w:rPr>
          <w:rFonts w:ascii="Times New Roman" w:hAnsi="Times New Roman" w:cs="Times New Roman"/>
        </w:rPr>
        <w:t>С5.2. Политология     «Политическая культура – всего только проявление того, как люди воспринимают политику и как они интерпретируют увиденное» (С. Верба)</w:t>
      </w:r>
    </w:p>
    <w:p w:rsidR="00AA7ADB" w:rsidRDefault="00AA7ADB" w:rsidP="00AA7ADB"/>
    <w:p w:rsidR="00AA7ADB" w:rsidRDefault="00AA7ADB" w:rsidP="00AA7ADB"/>
    <w:p w:rsidR="00AA7ADB" w:rsidRDefault="00AA7ADB" w:rsidP="00AA7ADB"/>
    <w:p w:rsidR="00AA7ADB" w:rsidRDefault="00AA7ADB" w:rsidP="00AA7ADB"/>
    <w:p w:rsidR="00AA7ADB" w:rsidRDefault="00AA7ADB" w:rsidP="00AA7ADB"/>
    <w:p w:rsidR="00AA7ADB" w:rsidRDefault="00AA7ADB" w:rsidP="00AA7ADB"/>
    <w:p w:rsidR="00AA7ADB" w:rsidRDefault="00AA7ADB" w:rsidP="00AA7ADB"/>
    <w:p w:rsidR="00AA7ADB" w:rsidRDefault="00AA7ADB" w:rsidP="00AA7ADB"/>
    <w:p w:rsidR="00AA7ADB" w:rsidRDefault="00AA7ADB" w:rsidP="00AA7ADB"/>
    <w:p w:rsidR="00DD55F8" w:rsidRDefault="00DD55F8"/>
    <w:sectPr w:rsidR="00DD55F8" w:rsidSect="00AA7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4" w15:restartNumberingAfterBreak="0">
    <w:nsid w:val="25810E0E"/>
    <w:multiLevelType w:val="hybridMultilevel"/>
    <w:tmpl w:val="D60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7D9D"/>
    <w:multiLevelType w:val="multilevel"/>
    <w:tmpl w:val="AB2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D7632"/>
    <w:multiLevelType w:val="multilevel"/>
    <w:tmpl w:val="81D0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73E5C"/>
    <w:multiLevelType w:val="multilevel"/>
    <w:tmpl w:val="053C3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A65525"/>
    <w:multiLevelType w:val="hybridMultilevel"/>
    <w:tmpl w:val="8DAE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7F6E"/>
    <w:multiLevelType w:val="hybridMultilevel"/>
    <w:tmpl w:val="015C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2F4F"/>
    <w:multiLevelType w:val="multilevel"/>
    <w:tmpl w:val="6E5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A2A56"/>
    <w:multiLevelType w:val="hybridMultilevel"/>
    <w:tmpl w:val="861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B1E02"/>
    <w:multiLevelType w:val="hybridMultilevel"/>
    <w:tmpl w:val="D3A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A6F43"/>
    <w:multiLevelType w:val="hybridMultilevel"/>
    <w:tmpl w:val="6F4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01"/>
    <w:rsid w:val="000460F2"/>
    <w:rsid w:val="0007402F"/>
    <w:rsid w:val="000C6AD7"/>
    <w:rsid w:val="001A5B44"/>
    <w:rsid w:val="00511276"/>
    <w:rsid w:val="00534EDB"/>
    <w:rsid w:val="0071060A"/>
    <w:rsid w:val="00774E01"/>
    <w:rsid w:val="0091189B"/>
    <w:rsid w:val="00A24F46"/>
    <w:rsid w:val="00AA7ADB"/>
    <w:rsid w:val="00B668F1"/>
    <w:rsid w:val="00B94E21"/>
    <w:rsid w:val="00C0315C"/>
    <w:rsid w:val="00C33529"/>
    <w:rsid w:val="00C375C0"/>
    <w:rsid w:val="00C50E88"/>
    <w:rsid w:val="00C80263"/>
    <w:rsid w:val="00D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9E19-9BD9-4D40-B98E-06A1901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DB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A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AA7AD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A7ADB"/>
    <w:pPr>
      <w:shd w:val="clear" w:color="auto" w:fill="FFFFFF"/>
      <w:spacing w:before="300" w:after="0" w:line="211" w:lineRule="exact"/>
      <w:jc w:val="both"/>
    </w:pPr>
    <w:rPr>
      <w:rFonts w:ascii="Times New Roman" w:eastAsia="Times New Roman" w:hAnsi="Times New Roman"/>
      <w:sz w:val="21"/>
      <w:szCs w:val="21"/>
      <w:lang w:eastAsia="zh-CN"/>
    </w:rPr>
  </w:style>
  <w:style w:type="character" w:customStyle="1" w:styleId="a5">
    <w:name w:val="Основной текст + Полужирный"/>
    <w:rsid w:val="00AA7A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AA7AD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A7A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AA7ADB"/>
  </w:style>
  <w:style w:type="paragraph" w:customStyle="1" w:styleId="c10">
    <w:name w:val="c10"/>
    <w:basedOn w:val="a"/>
    <w:rsid w:val="00A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26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">
    <w:name w:val="Standard"/>
    <w:rsid w:val="00C335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0EA9-266A-4B88-960F-D93E083B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9600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PAVEL</cp:lastModifiedBy>
  <cp:revision>14</cp:revision>
  <cp:lastPrinted>2020-08-29T11:29:00Z</cp:lastPrinted>
  <dcterms:created xsi:type="dcterms:W3CDTF">2020-06-18T15:23:00Z</dcterms:created>
  <dcterms:modified xsi:type="dcterms:W3CDTF">2020-12-18T07:16:00Z</dcterms:modified>
</cp:coreProperties>
</file>