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1B" w:rsidRPr="009F0280" w:rsidRDefault="005F751B" w:rsidP="00356E2F">
      <w:pPr>
        <w:ind w:firstLine="540"/>
        <w:jc w:val="both"/>
        <w:rPr>
          <w:b/>
          <w:sz w:val="22"/>
          <w:szCs w:val="22"/>
          <w:lang w:eastAsia="ru-RU"/>
        </w:rPr>
      </w:pPr>
      <w:r w:rsidRPr="009F0280">
        <w:rPr>
          <w:b/>
          <w:sz w:val="22"/>
          <w:szCs w:val="22"/>
          <w:lang w:eastAsia="ru-RU"/>
        </w:rPr>
        <w:t xml:space="preserve">                    </w:t>
      </w:r>
      <w:r>
        <w:rPr>
          <w:b/>
          <w:sz w:val="22"/>
          <w:szCs w:val="22"/>
          <w:lang w:eastAsia="ru-RU"/>
        </w:rPr>
        <w:t xml:space="preserve">                                                                                 </w:t>
      </w:r>
      <w:r w:rsidRPr="009F0280">
        <w:rPr>
          <w:b/>
          <w:sz w:val="22"/>
          <w:szCs w:val="22"/>
          <w:lang w:eastAsia="ru-RU"/>
        </w:rPr>
        <w:t xml:space="preserve">        Пояснительная записка</w:t>
      </w:r>
    </w:p>
    <w:p w:rsidR="005F751B" w:rsidRPr="00992178" w:rsidRDefault="005F751B" w:rsidP="00356E2F">
      <w:pPr>
        <w:ind w:firstLine="540"/>
        <w:jc w:val="both"/>
        <w:rPr>
          <w:sz w:val="22"/>
          <w:szCs w:val="22"/>
          <w:lang w:eastAsia="ru-RU"/>
        </w:rPr>
      </w:pPr>
    </w:p>
    <w:p w:rsidR="005F751B" w:rsidRPr="00992178" w:rsidRDefault="005F751B" w:rsidP="00356E2F">
      <w:pPr>
        <w:ind w:firstLine="540"/>
        <w:jc w:val="both"/>
        <w:rPr>
          <w:sz w:val="22"/>
          <w:szCs w:val="22"/>
          <w:lang w:eastAsia="ru-RU"/>
        </w:rPr>
      </w:pPr>
      <w:r w:rsidRPr="00992178">
        <w:rPr>
          <w:sz w:val="22"/>
          <w:szCs w:val="22"/>
          <w:lang w:eastAsia="ru-RU"/>
        </w:rPr>
        <w:t xml:space="preserve"> Программа разработана в соответствии с  требованиями Федерального государственного образовательного  стандарта  начального общего образования,  утверждённого приказом Минобрнауки России от 06.10.2009 № 373;  с изменениями, внесенными  приказами Минобрнауки России от 26 ноября </w:t>
      </w:r>
      <w:smartTag w:uri="urn:schemas-microsoft-com:office:smarttags" w:element="metricconverter">
        <w:smartTagPr>
          <w:attr w:name="ProductID" w:val="2010 г"/>
        </w:smartTagPr>
        <w:r w:rsidRPr="00992178">
          <w:rPr>
            <w:sz w:val="22"/>
            <w:szCs w:val="22"/>
            <w:lang w:eastAsia="ru-RU"/>
          </w:rPr>
          <w:t>2010 г</w:t>
        </w:r>
      </w:smartTag>
      <w:r w:rsidRPr="00992178">
        <w:rPr>
          <w:sz w:val="22"/>
          <w:szCs w:val="22"/>
          <w:lang w:eastAsia="ru-RU"/>
        </w:rPr>
        <w:t xml:space="preserve">. N 1241, от 22 сентября </w:t>
      </w:r>
      <w:smartTag w:uri="urn:schemas-microsoft-com:office:smarttags" w:element="metricconverter">
        <w:smartTagPr>
          <w:attr w:name="ProductID" w:val="2011 г"/>
        </w:smartTagPr>
        <w:r w:rsidRPr="00992178">
          <w:rPr>
            <w:sz w:val="22"/>
            <w:szCs w:val="22"/>
            <w:lang w:eastAsia="ru-RU"/>
          </w:rPr>
          <w:t>2011 г</w:t>
        </w:r>
      </w:smartTag>
      <w:r w:rsidRPr="00992178">
        <w:rPr>
          <w:sz w:val="22"/>
          <w:szCs w:val="22"/>
          <w:lang w:eastAsia="ru-RU"/>
        </w:rPr>
        <w:t xml:space="preserve">. N 2357, от 18 декабря </w:t>
      </w:r>
      <w:smartTag w:uri="urn:schemas-microsoft-com:office:smarttags" w:element="metricconverter">
        <w:smartTagPr>
          <w:attr w:name="ProductID" w:val="2012 г"/>
        </w:smartTagPr>
        <w:r w:rsidRPr="00992178">
          <w:rPr>
            <w:sz w:val="22"/>
            <w:szCs w:val="22"/>
            <w:lang w:eastAsia="ru-RU"/>
          </w:rPr>
          <w:t>2012 г</w:t>
        </w:r>
      </w:smartTag>
      <w:r w:rsidRPr="00992178">
        <w:rPr>
          <w:sz w:val="22"/>
          <w:szCs w:val="22"/>
          <w:lang w:eastAsia="ru-RU"/>
        </w:rPr>
        <w:t xml:space="preserve">. N 1060, от 29 декабря </w:t>
      </w:r>
      <w:smartTag w:uri="urn:schemas-microsoft-com:office:smarttags" w:element="metricconverter">
        <w:smartTagPr>
          <w:attr w:name="ProductID" w:val="2014 г"/>
        </w:smartTagPr>
        <w:r w:rsidRPr="00992178">
          <w:rPr>
            <w:sz w:val="22"/>
            <w:szCs w:val="22"/>
            <w:lang w:eastAsia="ru-RU"/>
          </w:rPr>
          <w:t>2014 г</w:t>
        </w:r>
      </w:smartTag>
      <w:r w:rsidRPr="00992178">
        <w:rPr>
          <w:sz w:val="22"/>
          <w:szCs w:val="22"/>
          <w:lang w:eastAsia="ru-RU"/>
        </w:rPr>
        <w:t xml:space="preserve">. N 1643, от 18 мая </w:t>
      </w:r>
      <w:smartTag w:uri="urn:schemas-microsoft-com:office:smarttags" w:element="metricconverter">
        <w:smartTagPr>
          <w:attr w:name="ProductID" w:val="2015 г"/>
        </w:smartTagPr>
        <w:r w:rsidRPr="00992178">
          <w:rPr>
            <w:sz w:val="22"/>
            <w:szCs w:val="22"/>
            <w:lang w:eastAsia="ru-RU"/>
          </w:rPr>
          <w:t>2015 г</w:t>
        </w:r>
      </w:smartTag>
      <w:r w:rsidRPr="00992178">
        <w:rPr>
          <w:sz w:val="22"/>
          <w:szCs w:val="22"/>
          <w:lang w:eastAsia="ru-RU"/>
        </w:rPr>
        <w:t xml:space="preserve">. N 507,  от 31.12.2015 № 1576,  на основе </w:t>
      </w:r>
      <w:r>
        <w:rPr>
          <w:sz w:val="22"/>
          <w:szCs w:val="22"/>
          <w:lang w:eastAsia="ru-RU"/>
        </w:rPr>
        <w:t xml:space="preserve"> примерной программы «Литературное чтение</w:t>
      </w:r>
      <w:r w:rsidRPr="00992178">
        <w:rPr>
          <w:sz w:val="22"/>
          <w:szCs w:val="22"/>
          <w:lang w:eastAsia="ru-RU"/>
        </w:rPr>
        <w:t xml:space="preserve">»,  входящей в состав 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992178">
          <w:rPr>
            <w:sz w:val="22"/>
            <w:szCs w:val="22"/>
            <w:lang w:eastAsia="ru-RU"/>
          </w:rPr>
          <w:t>2015 г</w:t>
        </w:r>
      </w:smartTag>
      <w:r w:rsidRPr="00992178">
        <w:rPr>
          <w:sz w:val="22"/>
          <w:szCs w:val="22"/>
          <w:lang w:eastAsia="ru-RU"/>
        </w:rPr>
        <w:t>. №</w:t>
      </w:r>
      <w:r>
        <w:rPr>
          <w:sz w:val="22"/>
          <w:szCs w:val="22"/>
          <w:lang w:eastAsia="ru-RU"/>
        </w:rPr>
        <w:t>1/15).</w:t>
      </w:r>
    </w:p>
    <w:p w:rsidR="005F751B" w:rsidRPr="00992178" w:rsidRDefault="005F751B" w:rsidP="00356E2F">
      <w:pPr>
        <w:ind w:firstLine="540"/>
        <w:jc w:val="both"/>
        <w:rPr>
          <w:sz w:val="22"/>
          <w:szCs w:val="22"/>
          <w:lang w:eastAsia="ru-RU"/>
        </w:rPr>
      </w:pPr>
      <w:r w:rsidRPr="00992178">
        <w:rPr>
          <w:b/>
          <w:sz w:val="22"/>
          <w:szCs w:val="22"/>
          <w:lang w:eastAsia="ru-RU"/>
        </w:rPr>
        <w:t xml:space="preserve">Рабочая программа </w:t>
      </w:r>
      <w:r w:rsidRPr="00992178">
        <w:rPr>
          <w:sz w:val="22"/>
          <w:szCs w:val="22"/>
          <w:lang w:eastAsia="ru-RU"/>
        </w:rPr>
        <w:t xml:space="preserve">по литературному чтению является составной частью Образовательной программы начального общего образования </w:t>
      </w:r>
      <w:r>
        <w:rPr>
          <w:sz w:val="22"/>
          <w:szCs w:val="22"/>
          <w:lang w:eastAsia="ru-RU"/>
        </w:rPr>
        <w:t>МКОУ Новохайская школа и учитывает:</w:t>
      </w:r>
    </w:p>
    <w:p w:rsidR="005F751B" w:rsidRPr="00992178" w:rsidRDefault="005F751B" w:rsidP="00356E2F">
      <w:pPr>
        <w:ind w:firstLine="540"/>
        <w:jc w:val="both"/>
        <w:rPr>
          <w:sz w:val="22"/>
          <w:szCs w:val="22"/>
          <w:lang w:eastAsia="ru-RU"/>
        </w:rPr>
      </w:pPr>
      <w:r w:rsidRPr="00992178">
        <w:rPr>
          <w:sz w:val="22"/>
          <w:szCs w:val="22"/>
          <w:lang w:eastAsia="ru-RU"/>
        </w:rPr>
        <w:t xml:space="preserve">      - требования ФГОС НОО;</w:t>
      </w:r>
    </w:p>
    <w:p w:rsidR="005F751B" w:rsidRPr="00992178" w:rsidRDefault="005F751B" w:rsidP="00356E2F">
      <w:pPr>
        <w:ind w:firstLine="540"/>
        <w:jc w:val="both"/>
        <w:rPr>
          <w:sz w:val="22"/>
          <w:szCs w:val="22"/>
          <w:lang w:eastAsia="ru-RU"/>
        </w:rPr>
      </w:pPr>
      <w:r w:rsidRPr="00992178">
        <w:rPr>
          <w:sz w:val="22"/>
          <w:szCs w:val="22"/>
          <w:lang w:eastAsia="ru-RU"/>
        </w:rPr>
        <w:t xml:space="preserve">      - требования к планируемым результатам обучения учащихся</w:t>
      </w:r>
      <w:r>
        <w:rPr>
          <w:sz w:val="22"/>
          <w:szCs w:val="22"/>
          <w:lang w:eastAsia="ru-RU"/>
        </w:rPr>
        <w:t>;</w:t>
      </w:r>
    </w:p>
    <w:p w:rsidR="005F751B" w:rsidRPr="00992178" w:rsidRDefault="005F751B" w:rsidP="00356E2F">
      <w:pPr>
        <w:ind w:firstLine="540"/>
        <w:jc w:val="both"/>
        <w:rPr>
          <w:sz w:val="22"/>
          <w:szCs w:val="22"/>
          <w:lang w:eastAsia="ru-RU"/>
        </w:rPr>
      </w:pPr>
      <w:r w:rsidRPr="00992178">
        <w:rPr>
          <w:sz w:val="22"/>
          <w:szCs w:val="22"/>
          <w:lang w:eastAsia="ru-RU"/>
        </w:rPr>
        <w:t>- требования к содержанию программы</w:t>
      </w:r>
      <w:r>
        <w:rPr>
          <w:sz w:val="22"/>
          <w:szCs w:val="22"/>
          <w:lang w:eastAsia="ru-RU"/>
        </w:rPr>
        <w:t>;</w:t>
      </w:r>
    </w:p>
    <w:p w:rsidR="005F751B" w:rsidRPr="00992178" w:rsidRDefault="005F751B" w:rsidP="00356E2F">
      <w:pPr>
        <w:ind w:firstLine="540"/>
        <w:jc w:val="both"/>
        <w:rPr>
          <w:sz w:val="22"/>
          <w:szCs w:val="22"/>
          <w:lang w:eastAsia="ru-RU"/>
        </w:rPr>
      </w:pPr>
      <w:r w:rsidRPr="00992178">
        <w:rPr>
          <w:sz w:val="22"/>
          <w:szCs w:val="22"/>
          <w:lang w:eastAsia="ru-RU"/>
        </w:rPr>
        <w:t>- принцип преемственности образовательных программ (начальное общее образование, основное общее образование)</w:t>
      </w:r>
      <w:r>
        <w:rPr>
          <w:sz w:val="22"/>
          <w:szCs w:val="22"/>
          <w:lang w:eastAsia="ru-RU"/>
        </w:rPr>
        <w:t>;</w:t>
      </w:r>
    </w:p>
    <w:p w:rsidR="005F751B" w:rsidRPr="00992178" w:rsidRDefault="005F751B" w:rsidP="00356E2F">
      <w:pPr>
        <w:ind w:firstLine="540"/>
        <w:jc w:val="both"/>
        <w:rPr>
          <w:sz w:val="22"/>
          <w:szCs w:val="22"/>
          <w:lang w:eastAsia="ru-RU"/>
        </w:rPr>
      </w:pPr>
      <w:r w:rsidRPr="00992178">
        <w:rPr>
          <w:sz w:val="22"/>
          <w:szCs w:val="22"/>
          <w:lang w:eastAsia="ru-RU"/>
        </w:rPr>
        <w:t xml:space="preserve">     - объем учебной нагрузки, опред</w:t>
      </w:r>
      <w:r>
        <w:rPr>
          <w:sz w:val="22"/>
          <w:szCs w:val="22"/>
          <w:lang w:eastAsia="ru-RU"/>
        </w:rPr>
        <w:t>еленный учебным планом МКОУ Новохайская школа на 2020-2021</w:t>
      </w:r>
      <w:r w:rsidRPr="00992178">
        <w:rPr>
          <w:sz w:val="22"/>
          <w:szCs w:val="22"/>
          <w:lang w:eastAsia="ru-RU"/>
        </w:rPr>
        <w:t xml:space="preserve"> учебный год</w:t>
      </w:r>
      <w:r>
        <w:rPr>
          <w:sz w:val="22"/>
          <w:szCs w:val="22"/>
          <w:lang w:eastAsia="ru-RU"/>
        </w:rPr>
        <w:t>;</w:t>
      </w:r>
    </w:p>
    <w:p w:rsidR="005F751B" w:rsidRPr="00992178" w:rsidRDefault="005F751B" w:rsidP="00356E2F">
      <w:pPr>
        <w:ind w:firstLine="540"/>
        <w:jc w:val="both"/>
        <w:rPr>
          <w:sz w:val="22"/>
          <w:szCs w:val="22"/>
          <w:lang w:eastAsia="ru-RU"/>
        </w:rPr>
      </w:pPr>
      <w:r w:rsidRPr="00992178">
        <w:rPr>
          <w:sz w:val="22"/>
          <w:szCs w:val="22"/>
          <w:lang w:eastAsia="ru-RU"/>
        </w:rPr>
        <w:t>- цели и задачи Образовательной программы начального</w:t>
      </w:r>
      <w:r>
        <w:rPr>
          <w:sz w:val="22"/>
          <w:szCs w:val="22"/>
          <w:lang w:eastAsia="ru-RU"/>
        </w:rPr>
        <w:t xml:space="preserve"> общего образования МКОУ Новохайская школа;</w:t>
      </w:r>
    </w:p>
    <w:p w:rsidR="005F751B" w:rsidRPr="00992178" w:rsidRDefault="005F751B" w:rsidP="00356E2F">
      <w:pPr>
        <w:widowControl w:val="0"/>
        <w:ind w:firstLine="540"/>
        <w:jc w:val="both"/>
        <w:rPr>
          <w:bCs/>
          <w:sz w:val="22"/>
          <w:szCs w:val="22"/>
        </w:rPr>
      </w:pPr>
      <w:r w:rsidRPr="00992178">
        <w:rPr>
          <w:bCs/>
          <w:sz w:val="22"/>
          <w:szCs w:val="22"/>
        </w:rPr>
        <w:t xml:space="preserve">Реализация рабочей программы направлена на достижение обучающимися личностных, предметных и метапредметных результатов освоения учебного предмета «Литературное чтение». </w:t>
      </w:r>
    </w:p>
    <w:p w:rsidR="005F751B" w:rsidRPr="00992178" w:rsidRDefault="005F751B" w:rsidP="00356E2F">
      <w:pPr>
        <w:widowControl w:val="0"/>
        <w:ind w:firstLine="540"/>
        <w:jc w:val="both"/>
        <w:rPr>
          <w:bCs/>
          <w:sz w:val="22"/>
          <w:szCs w:val="22"/>
        </w:rPr>
      </w:pPr>
    </w:p>
    <w:p w:rsidR="005F751B" w:rsidRPr="00992178" w:rsidRDefault="005F751B" w:rsidP="00356E2F">
      <w:pPr>
        <w:ind w:firstLine="540"/>
        <w:jc w:val="both"/>
        <w:rPr>
          <w:sz w:val="22"/>
          <w:szCs w:val="22"/>
        </w:rPr>
      </w:pPr>
      <w:r w:rsidRPr="00992178">
        <w:rPr>
          <w:sz w:val="22"/>
          <w:szCs w:val="22"/>
        </w:rPr>
        <w:t>Рабочая программа ориентирована на использование учебно-методического комплекса:</w:t>
      </w:r>
    </w:p>
    <w:p w:rsidR="005F751B" w:rsidRPr="00992178" w:rsidRDefault="005F751B" w:rsidP="00356E2F">
      <w:pPr>
        <w:numPr>
          <w:ilvl w:val="0"/>
          <w:numId w:val="2"/>
        </w:numPr>
        <w:suppressAutoHyphens w:val="0"/>
        <w:ind w:left="0" w:firstLine="540"/>
        <w:jc w:val="left"/>
        <w:rPr>
          <w:color w:val="000000"/>
          <w:sz w:val="22"/>
          <w:szCs w:val="22"/>
          <w:lang w:eastAsia="ru-RU"/>
        </w:rPr>
      </w:pPr>
      <w:r>
        <w:rPr>
          <w:b/>
          <w:bCs/>
          <w:color w:val="000000"/>
          <w:sz w:val="22"/>
          <w:szCs w:val="22"/>
          <w:lang w:eastAsia="ru-RU"/>
        </w:rPr>
        <w:t>Литературное чтение: 4</w:t>
      </w:r>
      <w:r w:rsidRPr="00992178">
        <w:rPr>
          <w:b/>
          <w:bCs/>
          <w:color w:val="000000"/>
          <w:sz w:val="22"/>
          <w:szCs w:val="22"/>
          <w:lang w:eastAsia="ru-RU"/>
        </w:rPr>
        <w:t xml:space="preserve"> класс:</w:t>
      </w:r>
      <w:r w:rsidRPr="00992178">
        <w:rPr>
          <w:color w:val="000000"/>
          <w:sz w:val="22"/>
          <w:szCs w:val="22"/>
          <w:lang w:eastAsia="ru-RU"/>
        </w:rPr>
        <w:t> учебник для учащихся общеобразовательных учреждений: в 2 ч. Ч. 1, 2 /Л. А. Ефросинина</w:t>
      </w:r>
      <w:r>
        <w:rPr>
          <w:color w:val="000000"/>
          <w:sz w:val="22"/>
          <w:szCs w:val="22"/>
          <w:lang w:eastAsia="ru-RU"/>
        </w:rPr>
        <w:t>, М.И. Оморокова</w:t>
      </w:r>
      <w:r w:rsidRPr="00992178">
        <w:rPr>
          <w:color w:val="000000"/>
          <w:sz w:val="22"/>
          <w:szCs w:val="22"/>
          <w:lang w:eastAsia="ru-RU"/>
        </w:rPr>
        <w:t>. – М.: Вен</w:t>
      </w:r>
      <w:r>
        <w:rPr>
          <w:color w:val="000000"/>
          <w:sz w:val="22"/>
          <w:szCs w:val="22"/>
          <w:lang w:eastAsia="ru-RU"/>
        </w:rPr>
        <w:t>тана-Граф, 2020</w:t>
      </w:r>
      <w:r w:rsidRPr="00992178">
        <w:rPr>
          <w:color w:val="000000"/>
          <w:sz w:val="22"/>
          <w:szCs w:val="22"/>
          <w:lang w:eastAsia="ru-RU"/>
        </w:rPr>
        <w:t>. – (Начальная школа  ХХI века).</w:t>
      </w:r>
    </w:p>
    <w:p w:rsidR="005F751B" w:rsidRDefault="005F751B" w:rsidP="00356E2F">
      <w:pPr>
        <w:numPr>
          <w:ilvl w:val="0"/>
          <w:numId w:val="2"/>
        </w:numPr>
        <w:suppressAutoHyphens w:val="0"/>
        <w:ind w:left="0" w:firstLine="540"/>
        <w:jc w:val="left"/>
        <w:rPr>
          <w:color w:val="000000"/>
          <w:sz w:val="22"/>
          <w:szCs w:val="22"/>
          <w:lang w:eastAsia="ru-RU"/>
        </w:rPr>
      </w:pPr>
      <w:r w:rsidRPr="00992178">
        <w:rPr>
          <w:b/>
          <w:bCs/>
          <w:color w:val="000000"/>
          <w:sz w:val="22"/>
          <w:szCs w:val="22"/>
          <w:lang w:eastAsia="ru-RU"/>
        </w:rPr>
        <w:t xml:space="preserve">Литературное чтение: </w:t>
      </w:r>
      <w:r>
        <w:rPr>
          <w:b/>
          <w:bCs/>
          <w:color w:val="000000"/>
          <w:sz w:val="22"/>
          <w:szCs w:val="22"/>
          <w:lang w:eastAsia="ru-RU"/>
        </w:rPr>
        <w:t>4</w:t>
      </w:r>
      <w:r w:rsidRPr="00992178">
        <w:rPr>
          <w:b/>
          <w:bCs/>
          <w:color w:val="000000"/>
          <w:sz w:val="22"/>
          <w:szCs w:val="22"/>
          <w:lang w:eastAsia="ru-RU"/>
        </w:rPr>
        <w:t xml:space="preserve"> класс: </w:t>
      </w:r>
      <w:r w:rsidRPr="00992178">
        <w:rPr>
          <w:color w:val="000000"/>
          <w:sz w:val="22"/>
          <w:szCs w:val="22"/>
          <w:lang w:eastAsia="ru-RU"/>
        </w:rPr>
        <w:t>рабочие тетради для учащихся общеобразовательных учреждений: в 2 ч. Ч. 1, 2 /Л. А. Ефр</w:t>
      </w:r>
      <w:r>
        <w:rPr>
          <w:color w:val="000000"/>
          <w:sz w:val="22"/>
          <w:szCs w:val="22"/>
          <w:lang w:eastAsia="ru-RU"/>
        </w:rPr>
        <w:t>осинина. – М.: Вентана-Граф, 2020</w:t>
      </w:r>
      <w:r w:rsidRPr="00992178">
        <w:rPr>
          <w:color w:val="000000"/>
          <w:sz w:val="22"/>
          <w:szCs w:val="22"/>
          <w:lang w:eastAsia="ru-RU"/>
        </w:rPr>
        <w:t>. – (Начальная школа  ХХI века).</w:t>
      </w:r>
    </w:p>
    <w:p w:rsidR="005F751B" w:rsidRPr="00992178" w:rsidRDefault="005F751B" w:rsidP="00356E2F">
      <w:pPr>
        <w:numPr>
          <w:ilvl w:val="0"/>
          <w:numId w:val="2"/>
        </w:numPr>
        <w:suppressAutoHyphens w:val="0"/>
        <w:ind w:left="0" w:firstLine="540"/>
        <w:jc w:val="left"/>
        <w:rPr>
          <w:color w:val="000000"/>
          <w:sz w:val="22"/>
          <w:szCs w:val="22"/>
          <w:lang w:eastAsia="ru-RU"/>
        </w:rPr>
      </w:pPr>
      <w:r w:rsidRPr="00992178">
        <w:rPr>
          <w:b/>
          <w:bCs/>
          <w:color w:val="000000"/>
          <w:sz w:val="22"/>
          <w:szCs w:val="22"/>
          <w:lang w:eastAsia="ru-RU"/>
        </w:rPr>
        <w:t xml:space="preserve">Литературное чтение: </w:t>
      </w:r>
      <w:r>
        <w:rPr>
          <w:b/>
          <w:bCs/>
          <w:color w:val="000000"/>
          <w:sz w:val="22"/>
          <w:szCs w:val="22"/>
          <w:lang w:eastAsia="ru-RU"/>
        </w:rPr>
        <w:t>4</w:t>
      </w:r>
      <w:r w:rsidRPr="00992178">
        <w:rPr>
          <w:b/>
          <w:bCs/>
          <w:color w:val="000000"/>
          <w:sz w:val="22"/>
          <w:szCs w:val="22"/>
          <w:lang w:eastAsia="ru-RU"/>
        </w:rPr>
        <w:t xml:space="preserve"> класс: </w:t>
      </w:r>
      <w:r w:rsidRPr="00992178">
        <w:rPr>
          <w:color w:val="000000"/>
          <w:sz w:val="22"/>
          <w:szCs w:val="22"/>
          <w:lang w:eastAsia="ru-RU"/>
        </w:rPr>
        <w:t xml:space="preserve"> тетради для </w:t>
      </w:r>
      <w:r>
        <w:rPr>
          <w:color w:val="000000"/>
          <w:sz w:val="22"/>
          <w:szCs w:val="22"/>
          <w:lang w:eastAsia="ru-RU"/>
        </w:rPr>
        <w:t xml:space="preserve"> проверочных работ  для </w:t>
      </w:r>
      <w:r w:rsidRPr="00992178">
        <w:rPr>
          <w:color w:val="000000"/>
          <w:sz w:val="22"/>
          <w:szCs w:val="22"/>
          <w:lang w:eastAsia="ru-RU"/>
        </w:rPr>
        <w:t>учащихся общеобразовательных учреждений: в 2 ч. Ч. 1, 2 /Л. А. Ефр</w:t>
      </w:r>
      <w:r>
        <w:rPr>
          <w:color w:val="000000"/>
          <w:sz w:val="22"/>
          <w:szCs w:val="22"/>
          <w:lang w:eastAsia="ru-RU"/>
        </w:rPr>
        <w:t>осин</w:t>
      </w:r>
      <w:r>
        <w:rPr>
          <w:color w:val="000000"/>
          <w:sz w:val="22"/>
          <w:szCs w:val="22"/>
          <w:lang w:eastAsia="ru-RU"/>
        </w:rPr>
        <w:t>и</w:t>
      </w:r>
      <w:r>
        <w:rPr>
          <w:color w:val="000000"/>
          <w:sz w:val="22"/>
          <w:szCs w:val="22"/>
          <w:lang w:eastAsia="ru-RU"/>
        </w:rPr>
        <w:t>на. – М.: Вентана-Граф, 2020</w:t>
      </w:r>
      <w:r w:rsidRPr="00992178">
        <w:rPr>
          <w:color w:val="000000"/>
          <w:sz w:val="22"/>
          <w:szCs w:val="22"/>
          <w:lang w:eastAsia="ru-RU"/>
        </w:rPr>
        <w:t>. – (Начальная школа  ХХI века).</w:t>
      </w:r>
    </w:p>
    <w:p w:rsidR="005F751B" w:rsidRPr="00992178" w:rsidRDefault="005F751B" w:rsidP="00356E2F">
      <w:pPr>
        <w:suppressAutoHyphens w:val="0"/>
        <w:ind w:firstLine="540"/>
        <w:jc w:val="left"/>
        <w:rPr>
          <w:color w:val="000000"/>
          <w:sz w:val="22"/>
          <w:szCs w:val="22"/>
          <w:lang w:eastAsia="ru-RU"/>
        </w:rPr>
      </w:pPr>
      <w:r>
        <w:rPr>
          <w:color w:val="000000"/>
          <w:sz w:val="22"/>
          <w:szCs w:val="22"/>
          <w:lang w:eastAsia="ru-RU"/>
        </w:rPr>
        <w:t xml:space="preserve">                    </w:t>
      </w:r>
      <w:r w:rsidRPr="00992178">
        <w:rPr>
          <w:b/>
          <w:bCs/>
          <w:color w:val="000000"/>
          <w:sz w:val="22"/>
          <w:szCs w:val="22"/>
          <w:lang w:eastAsia="ru-RU"/>
        </w:rPr>
        <w:t xml:space="preserve">Литературное чтение: </w:t>
      </w:r>
      <w:r>
        <w:rPr>
          <w:b/>
          <w:bCs/>
          <w:color w:val="000000"/>
          <w:sz w:val="22"/>
          <w:szCs w:val="22"/>
          <w:lang w:eastAsia="ru-RU"/>
        </w:rPr>
        <w:t>4</w:t>
      </w:r>
      <w:r w:rsidRPr="00992178">
        <w:rPr>
          <w:b/>
          <w:bCs/>
          <w:color w:val="000000"/>
          <w:sz w:val="22"/>
          <w:szCs w:val="22"/>
          <w:lang w:eastAsia="ru-RU"/>
        </w:rPr>
        <w:t xml:space="preserve"> класс: </w:t>
      </w:r>
      <w:r w:rsidRPr="00992178">
        <w:rPr>
          <w:color w:val="000000"/>
          <w:sz w:val="22"/>
          <w:szCs w:val="22"/>
          <w:lang w:eastAsia="ru-RU"/>
        </w:rPr>
        <w:t>учебные хрестоматии для учащихся общеобразовательных учреждений: в 2 ч. Ч. 1, 2 /Л. А. Ефр</w:t>
      </w:r>
      <w:r>
        <w:rPr>
          <w:color w:val="000000"/>
          <w:sz w:val="22"/>
          <w:szCs w:val="22"/>
          <w:lang w:eastAsia="ru-RU"/>
        </w:rPr>
        <w:t>осинина. – М.: Вентана-  Граф, 2007</w:t>
      </w:r>
      <w:r w:rsidRPr="00992178">
        <w:rPr>
          <w:color w:val="000000"/>
          <w:sz w:val="22"/>
          <w:szCs w:val="22"/>
          <w:lang w:eastAsia="ru-RU"/>
        </w:rPr>
        <w:t>. – (Начальная школа  ХХI века).</w:t>
      </w:r>
    </w:p>
    <w:p w:rsidR="005F751B" w:rsidRPr="00992178" w:rsidRDefault="005F751B" w:rsidP="00356E2F">
      <w:pPr>
        <w:ind w:firstLine="540"/>
        <w:rPr>
          <w:sz w:val="22"/>
          <w:szCs w:val="22"/>
        </w:rPr>
      </w:pPr>
    </w:p>
    <w:p w:rsidR="005F751B" w:rsidRPr="00992178" w:rsidRDefault="005F751B" w:rsidP="00356E2F">
      <w:pPr>
        <w:pStyle w:val="ListParagraph"/>
        <w:suppressAutoHyphens w:val="0"/>
        <w:ind w:left="0" w:firstLine="540"/>
        <w:rPr>
          <w:b/>
          <w:sz w:val="22"/>
          <w:szCs w:val="22"/>
        </w:rPr>
      </w:pPr>
      <w:r w:rsidRPr="00992178">
        <w:rPr>
          <w:b/>
          <w:sz w:val="22"/>
          <w:szCs w:val="22"/>
        </w:rPr>
        <w:t>Планируемые результаты освоения учебного предмета, курса</w:t>
      </w:r>
    </w:p>
    <w:p w:rsidR="005F751B" w:rsidRPr="00303FCD" w:rsidRDefault="005F751B" w:rsidP="00356E2F">
      <w:pPr>
        <w:ind w:firstLine="540"/>
        <w:jc w:val="both"/>
        <w:rPr>
          <w:bCs/>
          <w:color w:val="000000"/>
          <w:sz w:val="22"/>
          <w:szCs w:val="22"/>
        </w:rPr>
      </w:pPr>
      <w:r w:rsidRPr="00303FCD">
        <w:rPr>
          <w:bCs/>
          <w:color w:val="000000"/>
          <w:sz w:val="22"/>
          <w:szCs w:val="22"/>
        </w:rPr>
        <w:t>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5F751B" w:rsidRPr="00303FCD" w:rsidRDefault="005F751B" w:rsidP="00356E2F">
      <w:pPr>
        <w:ind w:firstLine="540"/>
        <w:jc w:val="both"/>
        <w:rPr>
          <w:bCs/>
          <w:color w:val="000000"/>
          <w:sz w:val="22"/>
          <w:szCs w:val="22"/>
        </w:rPr>
      </w:pPr>
      <w:r w:rsidRPr="00303FCD">
        <w:rPr>
          <w:b/>
          <w:bCs/>
          <w:i/>
          <w:color w:val="000000"/>
          <w:sz w:val="22"/>
          <w:szCs w:val="22"/>
        </w:rPr>
        <w:t>Личностные результаты</w:t>
      </w:r>
      <w:r w:rsidRPr="00303FCD">
        <w:rPr>
          <w:bCs/>
          <w:color w:val="000000"/>
          <w:sz w:val="22"/>
          <w:szCs w:val="22"/>
        </w:rPr>
        <w:t xml:space="preserve"> освоения основной образовательной программы начального общего образования должны отражать:</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становление гуманистических и демократических ценностных ориентации;</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формивание целостного, социально ориентированного взгляда на мир в его органичном единстве и разнообразии природы, народов, культур и религий;</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формирование уважительного отношения к иному мнению, истории и культуре других народов;</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овладение начальными навыками адаптации в динамично изменяющемся и развивающемся мире;</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принятие и освоение социальной роли обучающегося, развитие мотивов учебной деятельности и формирование личностного смысла учения;</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формирование эстетических потребностей, ценностей и чувств;</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F751B" w:rsidRPr="00303FCD" w:rsidRDefault="005F751B" w:rsidP="00356E2F">
      <w:pPr>
        <w:pStyle w:val="ListParagraph"/>
        <w:numPr>
          <w:ilvl w:val="0"/>
          <w:numId w:val="7"/>
        </w:numPr>
        <w:ind w:left="0" w:firstLine="540"/>
        <w:jc w:val="both"/>
        <w:rPr>
          <w:bCs/>
          <w:color w:val="000000"/>
          <w:sz w:val="22"/>
          <w:szCs w:val="22"/>
        </w:rPr>
      </w:pPr>
      <w:r w:rsidRPr="00303FCD">
        <w:rPr>
          <w:bCs/>
          <w:color w:val="000000"/>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F751B" w:rsidRPr="00303FCD" w:rsidRDefault="005F751B" w:rsidP="00356E2F">
      <w:pPr>
        <w:ind w:firstLine="540"/>
        <w:jc w:val="both"/>
        <w:rPr>
          <w:bCs/>
          <w:color w:val="000000"/>
          <w:sz w:val="22"/>
          <w:szCs w:val="22"/>
        </w:rPr>
      </w:pPr>
      <w:r w:rsidRPr="00303FCD">
        <w:rPr>
          <w:b/>
          <w:bCs/>
          <w:i/>
          <w:color w:val="000000"/>
          <w:sz w:val="22"/>
          <w:szCs w:val="22"/>
        </w:rPr>
        <w:t>Метапредметные результаты</w:t>
      </w:r>
      <w:r w:rsidRPr="00303FCD">
        <w:rPr>
          <w:bCs/>
          <w:color w:val="000000"/>
          <w:sz w:val="22"/>
          <w:szCs w:val="22"/>
        </w:rPr>
        <w:t xml:space="preserve"> освоения основной образовательной программы начального общего образования должны отражать:</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овладение способностью принимать и сохранять цели и задачи учебной деятельности, поиска средств ее осуществления;</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освоение способов решения проблем творческого и поискового характера;</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освоение начальных форм познавательной и личностной рефлексии;</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готовность конструктивно разрешать конфликты посредством учета интересов сторон и сотрудничества;</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овладение базовыми предметными и межпредметными понятиями, отражающими существенные связи и отношения между объектами и процессами;</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F751B" w:rsidRPr="00303FCD" w:rsidRDefault="005F751B" w:rsidP="00356E2F">
      <w:pPr>
        <w:pStyle w:val="ListParagraph"/>
        <w:ind w:left="0" w:firstLine="540"/>
        <w:jc w:val="both"/>
        <w:rPr>
          <w:bCs/>
          <w:color w:val="000000"/>
          <w:sz w:val="22"/>
          <w:szCs w:val="22"/>
        </w:rPr>
      </w:pPr>
      <w:r w:rsidRPr="00303FCD">
        <w:rPr>
          <w:b/>
          <w:bCs/>
          <w:i/>
          <w:color w:val="000000"/>
          <w:sz w:val="22"/>
          <w:szCs w:val="22"/>
        </w:rPr>
        <w:t>Предметные результаты</w:t>
      </w:r>
      <w:r w:rsidRPr="00303FCD">
        <w:rPr>
          <w:bCs/>
          <w:color w:val="000000"/>
          <w:sz w:val="22"/>
          <w:szCs w:val="22"/>
        </w:rPr>
        <w:t xml:space="preserve"> освоения основной образовательной программы начального общего образования с учетом специфики содержания предметной области «филология», включающей в себя предмет «литературное чтение» должны отражать:</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понимание литературы как явления национальной и мировой культуры, средства сохранения и передачи нравственных ценностей и традиций;</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поступков героев;</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751B" w:rsidRPr="00303FCD" w:rsidRDefault="005F751B" w:rsidP="00356E2F">
      <w:pPr>
        <w:pStyle w:val="ListParagraph"/>
        <w:numPr>
          <w:ilvl w:val="0"/>
          <w:numId w:val="8"/>
        </w:numPr>
        <w:ind w:left="0" w:firstLine="540"/>
        <w:jc w:val="both"/>
        <w:rPr>
          <w:bCs/>
          <w:color w:val="000000"/>
          <w:sz w:val="22"/>
          <w:szCs w:val="22"/>
        </w:rPr>
      </w:pPr>
      <w:r w:rsidRPr="00303FCD">
        <w:rPr>
          <w:bCs/>
          <w:color w:val="000000"/>
          <w:sz w:val="22"/>
          <w:szCs w:val="22"/>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F751B" w:rsidRDefault="005F751B" w:rsidP="00356E2F">
      <w:pPr>
        <w:ind w:firstLine="540"/>
        <w:jc w:val="both"/>
        <w:rPr>
          <w:bCs/>
          <w:color w:val="000000"/>
          <w:sz w:val="22"/>
          <w:szCs w:val="22"/>
        </w:rPr>
      </w:pPr>
    </w:p>
    <w:p w:rsidR="005F751B" w:rsidRPr="00992178" w:rsidRDefault="005F751B" w:rsidP="00356E2F">
      <w:pPr>
        <w:ind w:firstLine="540"/>
        <w:rPr>
          <w:color w:val="000000"/>
          <w:sz w:val="22"/>
          <w:szCs w:val="22"/>
        </w:rPr>
      </w:pPr>
      <w:r w:rsidRPr="00992178">
        <w:rPr>
          <w:b/>
          <w:bCs/>
          <w:sz w:val="22"/>
          <w:szCs w:val="22"/>
        </w:rPr>
        <w:t>Требовани</w:t>
      </w:r>
      <w:r>
        <w:rPr>
          <w:b/>
          <w:bCs/>
          <w:sz w:val="22"/>
          <w:szCs w:val="22"/>
        </w:rPr>
        <w:t>я к уровню подготовки учащихся 4</w:t>
      </w:r>
      <w:r w:rsidRPr="00992178">
        <w:rPr>
          <w:b/>
          <w:bCs/>
          <w:sz w:val="22"/>
          <w:szCs w:val="22"/>
        </w:rPr>
        <w:t xml:space="preserve"> класса</w:t>
      </w:r>
      <w:r w:rsidRPr="00992178">
        <w:rPr>
          <w:color w:val="000000"/>
          <w:sz w:val="22"/>
          <w:szCs w:val="22"/>
        </w:rPr>
        <w:t xml:space="preserve"> </w:t>
      </w:r>
    </w:p>
    <w:p w:rsidR="005F751B" w:rsidRPr="00303FCD" w:rsidRDefault="005F751B" w:rsidP="00356E2F">
      <w:pPr>
        <w:ind w:firstLine="540"/>
        <w:jc w:val="both"/>
        <w:rPr>
          <w:bCs/>
          <w:color w:val="000000"/>
          <w:sz w:val="22"/>
          <w:szCs w:val="22"/>
        </w:rPr>
      </w:pPr>
      <w:r w:rsidRPr="00303FCD">
        <w:rPr>
          <w:bCs/>
          <w:color w:val="000000"/>
          <w:sz w:val="22"/>
          <w:szCs w:val="22"/>
        </w:rPr>
        <w:t xml:space="preserve">К концу обучения в 4 классе ученик достигнет следующих результатов и </w:t>
      </w:r>
      <w:r w:rsidRPr="008E3B3C">
        <w:rPr>
          <w:bCs/>
          <w:color w:val="000000"/>
          <w:sz w:val="22"/>
          <w:szCs w:val="22"/>
        </w:rPr>
        <w:t>научится</w:t>
      </w:r>
      <w:r w:rsidRPr="00303FCD">
        <w:rPr>
          <w:bCs/>
          <w:color w:val="000000"/>
          <w:sz w:val="22"/>
          <w:szCs w:val="22"/>
        </w:rPr>
        <w:t>:</w:t>
      </w:r>
    </w:p>
    <w:p w:rsidR="005F751B" w:rsidRPr="00303FCD" w:rsidRDefault="005F751B" w:rsidP="00356E2F">
      <w:pPr>
        <w:pStyle w:val="ListParagraph"/>
        <w:numPr>
          <w:ilvl w:val="0"/>
          <w:numId w:val="10"/>
        </w:numPr>
        <w:ind w:left="0" w:firstLine="540"/>
        <w:jc w:val="both"/>
        <w:rPr>
          <w:bCs/>
          <w:color w:val="000000"/>
          <w:sz w:val="22"/>
          <w:szCs w:val="22"/>
        </w:rPr>
      </w:pPr>
      <w:r w:rsidRPr="00303FCD">
        <w:rPr>
          <w:bCs/>
          <w:color w:val="000000"/>
          <w:sz w:val="22"/>
          <w:szCs w:val="22"/>
        </w:rPr>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5F751B" w:rsidRPr="00303FCD" w:rsidRDefault="005F751B" w:rsidP="00356E2F">
      <w:pPr>
        <w:pStyle w:val="ListParagraph"/>
        <w:numPr>
          <w:ilvl w:val="0"/>
          <w:numId w:val="10"/>
        </w:numPr>
        <w:ind w:left="0" w:firstLine="540"/>
        <w:jc w:val="both"/>
        <w:rPr>
          <w:bCs/>
          <w:color w:val="000000"/>
          <w:sz w:val="22"/>
          <w:szCs w:val="22"/>
        </w:rPr>
      </w:pPr>
      <w:r w:rsidRPr="00303FCD">
        <w:rPr>
          <w:bCs/>
          <w:color w:val="000000"/>
          <w:sz w:val="22"/>
          <w:szCs w:val="22"/>
        </w:rPr>
        <w:t xml:space="preserve">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 </w:t>
      </w:r>
    </w:p>
    <w:p w:rsidR="005F751B" w:rsidRPr="00303FCD" w:rsidRDefault="005F751B" w:rsidP="00356E2F">
      <w:pPr>
        <w:pStyle w:val="ListParagraph"/>
        <w:numPr>
          <w:ilvl w:val="0"/>
          <w:numId w:val="10"/>
        </w:numPr>
        <w:ind w:left="0" w:firstLine="540"/>
        <w:jc w:val="both"/>
        <w:rPr>
          <w:bCs/>
          <w:color w:val="000000"/>
          <w:sz w:val="22"/>
          <w:szCs w:val="22"/>
        </w:rPr>
      </w:pPr>
      <w:r w:rsidRPr="00303FCD">
        <w:rPr>
          <w:bCs/>
          <w:color w:val="000000"/>
          <w:sz w:val="22"/>
          <w:szCs w:val="22"/>
        </w:rPr>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5F751B" w:rsidRPr="00303FCD" w:rsidRDefault="005F751B" w:rsidP="00356E2F">
      <w:pPr>
        <w:pStyle w:val="ListParagraph"/>
        <w:numPr>
          <w:ilvl w:val="0"/>
          <w:numId w:val="10"/>
        </w:numPr>
        <w:ind w:left="0" w:firstLine="540"/>
        <w:jc w:val="both"/>
        <w:rPr>
          <w:bCs/>
          <w:color w:val="000000"/>
          <w:sz w:val="22"/>
          <w:szCs w:val="22"/>
        </w:rPr>
      </w:pPr>
      <w:r w:rsidRPr="00303FCD">
        <w:rPr>
          <w:bCs/>
          <w:color w:val="000000"/>
          <w:sz w:val="22"/>
          <w:szCs w:val="22"/>
        </w:rPr>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5F751B" w:rsidRPr="00303FCD" w:rsidRDefault="005F751B" w:rsidP="00356E2F">
      <w:pPr>
        <w:pStyle w:val="ListParagraph"/>
        <w:numPr>
          <w:ilvl w:val="0"/>
          <w:numId w:val="10"/>
        </w:numPr>
        <w:ind w:left="0" w:firstLine="540"/>
        <w:jc w:val="both"/>
        <w:rPr>
          <w:bCs/>
          <w:color w:val="000000"/>
          <w:sz w:val="22"/>
          <w:szCs w:val="22"/>
        </w:rPr>
      </w:pPr>
      <w:r w:rsidRPr="00303FCD">
        <w:rPr>
          <w:bCs/>
          <w:color w:val="000000"/>
          <w:sz w:val="22"/>
          <w:szCs w:val="22"/>
        </w:rPr>
        <w:t>осознавать себя гражданином России, понимать ценности многонациональной литературы своей страны и мира;</w:t>
      </w:r>
    </w:p>
    <w:p w:rsidR="005F751B" w:rsidRPr="00303FCD" w:rsidRDefault="005F751B" w:rsidP="00356E2F">
      <w:pPr>
        <w:pStyle w:val="ListParagraph"/>
        <w:numPr>
          <w:ilvl w:val="0"/>
          <w:numId w:val="10"/>
        </w:numPr>
        <w:ind w:left="0" w:firstLine="540"/>
        <w:jc w:val="both"/>
        <w:rPr>
          <w:bCs/>
          <w:color w:val="000000"/>
          <w:sz w:val="22"/>
          <w:szCs w:val="22"/>
        </w:rPr>
      </w:pPr>
      <w:r w:rsidRPr="00303FCD">
        <w:rPr>
          <w:bCs/>
          <w:color w:val="000000"/>
          <w:sz w:val="22"/>
          <w:szCs w:val="22"/>
        </w:rPr>
        <w:t>проявлять доброжелательность и отзывчивость к другим людям, уважительное отношение к литературе других народов;</w:t>
      </w:r>
    </w:p>
    <w:p w:rsidR="005F751B" w:rsidRPr="00303FCD" w:rsidRDefault="005F751B" w:rsidP="00356E2F">
      <w:pPr>
        <w:pStyle w:val="ListParagraph"/>
        <w:numPr>
          <w:ilvl w:val="0"/>
          <w:numId w:val="10"/>
        </w:numPr>
        <w:ind w:left="0" w:firstLine="540"/>
        <w:jc w:val="both"/>
        <w:rPr>
          <w:bCs/>
          <w:color w:val="000000"/>
          <w:sz w:val="22"/>
          <w:szCs w:val="22"/>
        </w:rPr>
      </w:pPr>
      <w:r w:rsidRPr="00303FCD">
        <w:rPr>
          <w:bCs/>
          <w:color w:val="000000"/>
          <w:sz w:val="22"/>
          <w:szCs w:val="22"/>
        </w:rPr>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5F751B" w:rsidRPr="00303FCD" w:rsidRDefault="005F751B" w:rsidP="00356E2F">
      <w:pPr>
        <w:pStyle w:val="ListParagraph"/>
        <w:numPr>
          <w:ilvl w:val="0"/>
          <w:numId w:val="10"/>
        </w:numPr>
        <w:ind w:left="0" w:firstLine="540"/>
        <w:jc w:val="both"/>
        <w:rPr>
          <w:bCs/>
          <w:color w:val="000000"/>
          <w:sz w:val="22"/>
          <w:szCs w:val="22"/>
        </w:rPr>
      </w:pPr>
      <w:r w:rsidRPr="00303FCD">
        <w:rPr>
          <w:bCs/>
          <w:color w:val="000000"/>
          <w:sz w:val="22"/>
          <w:szCs w:val="22"/>
        </w:rP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5F751B" w:rsidRPr="00303FCD" w:rsidRDefault="005F751B" w:rsidP="00356E2F">
      <w:pPr>
        <w:ind w:firstLine="540"/>
        <w:jc w:val="both"/>
        <w:rPr>
          <w:bCs/>
          <w:color w:val="000000"/>
          <w:sz w:val="22"/>
          <w:szCs w:val="22"/>
        </w:rPr>
      </w:pPr>
    </w:p>
    <w:p w:rsidR="005F751B" w:rsidRPr="00303FCD" w:rsidRDefault="005F751B" w:rsidP="00356E2F">
      <w:pPr>
        <w:ind w:firstLine="540"/>
        <w:jc w:val="both"/>
        <w:rPr>
          <w:b/>
          <w:bCs/>
          <w:i/>
          <w:color w:val="000000"/>
          <w:sz w:val="22"/>
          <w:szCs w:val="22"/>
        </w:rPr>
      </w:pPr>
      <w:r w:rsidRPr="00303FCD">
        <w:rPr>
          <w:b/>
          <w:bCs/>
          <w:i/>
          <w:color w:val="000000"/>
          <w:sz w:val="22"/>
          <w:szCs w:val="22"/>
        </w:rPr>
        <w:t>Раздел «Виды речевой и читательской деятельности»</w:t>
      </w:r>
    </w:p>
    <w:p w:rsidR="005F751B" w:rsidRPr="008E3B3C" w:rsidRDefault="005F751B" w:rsidP="00356E2F">
      <w:pPr>
        <w:ind w:firstLine="540"/>
        <w:jc w:val="both"/>
        <w:rPr>
          <w:bCs/>
          <w:color w:val="000000"/>
          <w:sz w:val="22"/>
          <w:szCs w:val="22"/>
          <w:u w:val="single"/>
        </w:rPr>
      </w:pPr>
      <w:r w:rsidRPr="008E3B3C">
        <w:rPr>
          <w:bCs/>
          <w:color w:val="000000"/>
          <w:sz w:val="22"/>
          <w:szCs w:val="22"/>
          <w:u w:val="single"/>
        </w:rPr>
        <w:t>Ученик научится:</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пользоваться чтением для решения учебных задач и удовлетворения читательского интереса, поиска нужной информации на межпредметном уровне;</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читать выразительно подготовленные или изученные произведения из круга чтения, определяя задачу чтения и алгоритм действий;</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различать тексты художественной, научно-популярной, учебной и справочной литературы;</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 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 ту, дополнять ответы и подтверждать их конкретными сведениями, заданными в явном виде;</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понимать и объяснять поступки героев, высказывать свое мнение о них соотносить поступки с нравственными нормами;</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передавать содержание произведения подробно, кратко или выборочно, рассказывать отдельные эпизоды или о героях произведения;</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различать тексты стихотворной и прозаической формы, учебные, научно-популярные произведения по теме, жанру и авторской принадлежности;</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составлять по образцу краткую аннотацию и отзыв на литературное произведение или книгу;</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пользоваться разными источниками информации, печатными и электронными справочниками (словари, энциклопедии), соответствующими возрасту;</w:t>
      </w:r>
    </w:p>
    <w:p w:rsidR="005F751B" w:rsidRPr="00303FCD" w:rsidRDefault="005F751B" w:rsidP="00356E2F">
      <w:pPr>
        <w:pStyle w:val="ListParagraph"/>
        <w:numPr>
          <w:ilvl w:val="0"/>
          <w:numId w:val="11"/>
        </w:numPr>
        <w:ind w:left="0" w:firstLine="540"/>
        <w:jc w:val="both"/>
        <w:rPr>
          <w:bCs/>
          <w:color w:val="000000"/>
          <w:sz w:val="22"/>
          <w:szCs w:val="22"/>
        </w:rPr>
      </w:pPr>
      <w:r w:rsidRPr="00303FCD">
        <w:rPr>
          <w:bCs/>
          <w:color w:val="000000"/>
          <w:sz w:val="22"/>
          <w:szCs w:val="22"/>
        </w:rPr>
        <w:t>пользоваться алфавитным каталогом, самостоятельно находить нужную книгу в библиотеке</w:t>
      </w:r>
    </w:p>
    <w:p w:rsidR="005F751B" w:rsidRPr="008E3B3C" w:rsidRDefault="005F751B" w:rsidP="00356E2F">
      <w:pPr>
        <w:ind w:firstLine="540"/>
        <w:jc w:val="both"/>
        <w:rPr>
          <w:bCs/>
          <w:i/>
          <w:color w:val="000000"/>
          <w:sz w:val="22"/>
          <w:szCs w:val="22"/>
          <w:u w:val="single"/>
        </w:rPr>
      </w:pPr>
      <w:r w:rsidRPr="00303FCD">
        <w:rPr>
          <w:bCs/>
          <w:color w:val="000000"/>
          <w:sz w:val="22"/>
          <w:szCs w:val="22"/>
        </w:rPr>
        <w:t>.</w:t>
      </w:r>
      <w:r w:rsidRPr="008E3B3C">
        <w:rPr>
          <w:bCs/>
          <w:i/>
          <w:color w:val="000000"/>
          <w:sz w:val="22"/>
          <w:szCs w:val="22"/>
          <w:u w:val="single"/>
        </w:rPr>
        <w:t>Ученик получит возможность научиться:</w:t>
      </w:r>
    </w:p>
    <w:p w:rsidR="005F751B" w:rsidRPr="008E3B3C" w:rsidRDefault="005F751B" w:rsidP="00356E2F">
      <w:pPr>
        <w:pStyle w:val="ListParagraph"/>
        <w:numPr>
          <w:ilvl w:val="0"/>
          <w:numId w:val="12"/>
        </w:numPr>
        <w:ind w:left="0" w:firstLine="540"/>
        <w:jc w:val="both"/>
        <w:rPr>
          <w:bCs/>
          <w:i/>
          <w:color w:val="000000"/>
          <w:sz w:val="22"/>
          <w:szCs w:val="22"/>
        </w:rPr>
      </w:pPr>
      <w:r w:rsidRPr="008E3B3C">
        <w:rPr>
          <w:bCs/>
          <w:i/>
          <w:color w:val="000000"/>
          <w:sz w:val="22"/>
          <w:szCs w:val="22"/>
        </w:rPr>
        <w:t>определять авторскую позицию и высказывать свое отношение к произведениям, героям и их поступкам;</w:t>
      </w:r>
    </w:p>
    <w:p w:rsidR="005F751B" w:rsidRPr="008E3B3C" w:rsidRDefault="005F751B" w:rsidP="00356E2F">
      <w:pPr>
        <w:pStyle w:val="ListParagraph"/>
        <w:numPr>
          <w:ilvl w:val="0"/>
          <w:numId w:val="12"/>
        </w:numPr>
        <w:ind w:left="0" w:firstLine="540"/>
        <w:jc w:val="both"/>
        <w:rPr>
          <w:bCs/>
          <w:i/>
          <w:color w:val="000000"/>
          <w:sz w:val="22"/>
          <w:szCs w:val="22"/>
        </w:rPr>
      </w:pPr>
      <w:r w:rsidRPr="008E3B3C">
        <w:rPr>
          <w:bCs/>
          <w:i/>
          <w:color w:val="000000"/>
          <w:sz w:val="22"/>
          <w:szCs w:val="22"/>
        </w:rPr>
        <w:t>сравнивать художественные и научно-популярные произведения, выделять две-три отличительные особенности;</w:t>
      </w:r>
    </w:p>
    <w:p w:rsidR="005F751B" w:rsidRPr="008E3B3C" w:rsidRDefault="005F751B" w:rsidP="00356E2F">
      <w:pPr>
        <w:pStyle w:val="ListParagraph"/>
        <w:numPr>
          <w:ilvl w:val="0"/>
          <w:numId w:val="12"/>
        </w:numPr>
        <w:ind w:left="0" w:firstLine="540"/>
        <w:jc w:val="both"/>
        <w:rPr>
          <w:bCs/>
          <w:i/>
          <w:color w:val="000000"/>
          <w:sz w:val="22"/>
          <w:szCs w:val="22"/>
        </w:rPr>
      </w:pPr>
      <w:r w:rsidRPr="008E3B3C">
        <w:rPr>
          <w:bCs/>
          <w:i/>
          <w:color w:val="000000"/>
          <w:sz w:val="22"/>
          <w:szCs w:val="22"/>
        </w:rPr>
        <w:t>работать с детскими периодическими изданиями (журналы и газеты): находить нужную информацию, знакомиться с современной детской литературой.</w:t>
      </w:r>
    </w:p>
    <w:p w:rsidR="005F751B" w:rsidRPr="00303FCD" w:rsidRDefault="005F751B" w:rsidP="00356E2F">
      <w:pPr>
        <w:ind w:firstLine="540"/>
        <w:jc w:val="both"/>
        <w:rPr>
          <w:bCs/>
          <w:i/>
          <w:color w:val="000000"/>
          <w:sz w:val="22"/>
          <w:szCs w:val="22"/>
        </w:rPr>
      </w:pPr>
    </w:p>
    <w:p w:rsidR="005F751B" w:rsidRPr="008E3B3C" w:rsidRDefault="005F751B" w:rsidP="00356E2F">
      <w:pPr>
        <w:ind w:firstLine="540"/>
        <w:jc w:val="both"/>
        <w:rPr>
          <w:b/>
          <w:bCs/>
          <w:i/>
          <w:color w:val="000000"/>
          <w:sz w:val="22"/>
          <w:szCs w:val="22"/>
        </w:rPr>
      </w:pPr>
      <w:r w:rsidRPr="008E3B3C">
        <w:rPr>
          <w:b/>
          <w:bCs/>
          <w:i/>
          <w:color w:val="000000"/>
          <w:sz w:val="22"/>
          <w:szCs w:val="22"/>
        </w:rPr>
        <w:t>Раздел «Литературоведческая пропедевтика»</w:t>
      </w:r>
    </w:p>
    <w:p w:rsidR="005F751B" w:rsidRPr="008E3B3C" w:rsidRDefault="005F751B" w:rsidP="00356E2F">
      <w:pPr>
        <w:ind w:firstLine="540"/>
        <w:jc w:val="both"/>
        <w:rPr>
          <w:bCs/>
          <w:color w:val="000000"/>
          <w:sz w:val="22"/>
          <w:szCs w:val="22"/>
          <w:u w:val="single"/>
        </w:rPr>
      </w:pPr>
      <w:r w:rsidRPr="008E3B3C">
        <w:rPr>
          <w:bCs/>
          <w:color w:val="000000"/>
          <w:sz w:val="22"/>
          <w:szCs w:val="22"/>
          <w:u w:val="single"/>
        </w:rPr>
        <w:t>Ученик научится:</w:t>
      </w:r>
    </w:p>
    <w:p w:rsidR="005F751B" w:rsidRPr="008E3B3C" w:rsidRDefault="005F751B" w:rsidP="00356E2F">
      <w:pPr>
        <w:pStyle w:val="ListParagraph"/>
        <w:numPr>
          <w:ilvl w:val="0"/>
          <w:numId w:val="13"/>
        </w:numPr>
        <w:ind w:left="0" w:firstLine="540"/>
        <w:jc w:val="both"/>
        <w:rPr>
          <w:bCs/>
          <w:color w:val="000000"/>
          <w:sz w:val="22"/>
          <w:szCs w:val="22"/>
        </w:rPr>
      </w:pPr>
      <w:r w:rsidRPr="008E3B3C">
        <w:rPr>
          <w:bCs/>
          <w:color w:val="000000"/>
          <w:sz w:val="22"/>
          <w:szCs w:val="22"/>
        </w:rPr>
        <w:t>различать тексты произведений: стихотворный и прозаический, художественный и научно-популярный;</w:t>
      </w:r>
    </w:p>
    <w:p w:rsidR="005F751B" w:rsidRPr="008E3B3C" w:rsidRDefault="005F751B" w:rsidP="00356E2F">
      <w:pPr>
        <w:pStyle w:val="ListParagraph"/>
        <w:numPr>
          <w:ilvl w:val="0"/>
          <w:numId w:val="13"/>
        </w:numPr>
        <w:ind w:left="0" w:firstLine="540"/>
        <w:jc w:val="both"/>
        <w:rPr>
          <w:bCs/>
          <w:color w:val="000000"/>
          <w:sz w:val="22"/>
          <w:szCs w:val="22"/>
        </w:rPr>
      </w:pPr>
      <w:r w:rsidRPr="008E3B3C">
        <w:rPr>
          <w:bCs/>
          <w:color w:val="000000"/>
          <w:sz w:val="22"/>
          <w:szCs w:val="22"/>
        </w:rPr>
        <w:t>сопоставлять структуры произведений фольклора (сказка, былина, песня, пословица, загадка);</w:t>
      </w:r>
    </w:p>
    <w:p w:rsidR="005F751B" w:rsidRPr="008E3B3C" w:rsidRDefault="005F751B" w:rsidP="00356E2F">
      <w:pPr>
        <w:pStyle w:val="ListParagraph"/>
        <w:numPr>
          <w:ilvl w:val="0"/>
          <w:numId w:val="13"/>
        </w:numPr>
        <w:ind w:left="0" w:firstLine="540"/>
        <w:jc w:val="both"/>
        <w:rPr>
          <w:bCs/>
          <w:color w:val="000000"/>
          <w:sz w:val="22"/>
          <w:szCs w:val="22"/>
        </w:rPr>
      </w:pPr>
      <w:r w:rsidRPr="008E3B3C">
        <w:rPr>
          <w:bCs/>
          <w:color w:val="000000"/>
          <w:sz w:val="22"/>
          <w:szCs w:val="22"/>
        </w:rPr>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
    <w:p w:rsidR="005F751B" w:rsidRPr="008E3B3C" w:rsidRDefault="005F751B" w:rsidP="00356E2F">
      <w:pPr>
        <w:pStyle w:val="ListParagraph"/>
        <w:numPr>
          <w:ilvl w:val="0"/>
          <w:numId w:val="13"/>
        </w:numPr>
        <w:ind w:left="0" w:firstLine="540"/>
        <w:jc w:val="both"/>
        <w:rPr>
          <w:bCs/>
          <w:color w:val="000000"/>
          <w:sz w:val="22"/>
          <w:szCs w:val="22"/>
        </w:rPr>
      </w:pPr>
      <w:r w:rsidRPr="008E3B3C">
        <w:rPr>
          <w:bCs/>
          <w:color w:val="000000"/>
          <w:sz w:val="22"/>
          <w:szCs w:val="22"/>
        </w:rPr>
        <w:t>практически находить в тексте произведения эпитеты, сравнения, олицетворения, метафоры и объяснять их роль;</w:t>
      </w:r>
    </w:p>
    <w:p w:rsidR="005F751B" w:rsidRPr="008E3B3C" w:rsidRDefault="005F751B" w:rsidP="00356E2F">
      <w:pPr>
        <w:pStyle w:val="ListParagraph"/>
        <w:numPr>
          <w:ilvl w:val="0"/>
          <w:numId w:val="13"/>
        </w:numPr>
        <w:ind w:left="0" w:firstLine="540"/>
        <w:jc w:val="both"/>
        <w:rPr>
          <w:bCs/>
          <w:color w:val="000000"/>
          <w:sz w:val="22"/>
          <w:szCs w:val="22"/>
        </w:rPr>
      </w:pPr>
      <w:r w:rsidRPr="008E3B3C">
        <w:rPr>
          <w:bCs/>
          <w:color w:val="000000"/>
          <w:sz w:val="22"/>
          <w:szCs w:val="22"/>
        </w:rPr>
        <w:t>подбирать к словам из произведений синонимы и антонимы.</w:t>
      </w:r>
    </w:p>
    <w:p w:rsidR="005F751B" w:rsidRPr="008E3B3C" w:rsidRDefault="005F751B" w:rsidP="00356E2F">
      <w:pPr>
        <w:ind w:firstLine="540"/>
        <w:jc w:val="both"/>
        <w:rPr>
          <w:bCs/>
          <w:i/>
          <w:color w:val="000000"/>
          <w:sz w:val="22"/>
          <w:szCs w:val="22"/>
          <w:u w:val="single"/>
        </w:rPr>
      </w:pPr>
      <w:r w:rsidRPr="008E3B3C">
        <w:rPr>
          <w:bCs/>
          <w:color w:val="000000"/>
          <w:sz w:val="22"/>
          <w:szCs w:val="22"/>
        </w:rPr>
        <w:t xml:space="preserve"> </w:t>
      </w:r>
      <w:r w:rsidRPr="008E3B3C">
        <w:rPr>
          <w:bCs/>
          <w:i/>
          <w:color w:val="000000"/>
          <w:sz w:val="22"/>
          <w:szCs w:val="22"/>
          <w:u w:val="single"/>
        </w:rPr>
        <w:t>Ученик получит возможность научиться:</w:t>
      </w:r>
    </w:p>
    <w:p w:rsidR="005F751B" w:rsidRPr="008E3B3C" w:rsidRDefault="005F751B" w:rsidP="00356E2F">
      <w:pPr>
        <w:pStyle w:val="ListParagraph"/>
        <w:numPr>
          <w:ilvl w:val="0"/>
          <w:numId w:val="14"/>
        </w:numPr>
        <w:ind w:left="0" w:firstLine="540"/>
        <w:jc w:val="both"/>
        <w:rPr>
          <w:bCs/>
          <w:i/>
          <w:color w:val="000000"/>
          <w:sz w:val="22"/>
          <w:szCs w:val="22"/>
        </w:rPr>
      </w:pPr>
      <w:r w:rsidRPr="008E3B3C">
        <w:rPr>
          <w:bCs/>
          <w:i/>
          <w:color w:val="000000"/>
          <w:sz w:val="22"/>
          <w:szCs w:val="22"/>
        </w:rPr>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5F751B" w:rsidRPr="008E3B3C" w:rsidRDefault="005F751B" w:rsidP="00356E2F">
      <w:pPr>
        <w:pStyle w:val="ListParagraph"/>
        <w:numPr>
          <w:ilvl w:val="0"/>
          <w:numId w:val="14"/>
        </w:numPr>
        <w:ind w:left="0" w:firstLine="540"/>
        <w:jc w:val="both"/>
        <w:rPr>
          <w:bCs/>
          <w:i/>
          <w:color w:val="000000"/>
          <w:sz w:val="22"/>
          <w:szCs w:val="22"/>
        </w:rPr>
      </w:pPr>
      <w:r w:rsidRPr="008E3B3C">
        <w:rPr>
          <w:bCs/>
          <w:i/>
          <w:color w:val="000000"/>
          <w:sz w:val="22"/>
          <w:szCs w:val="22"/>
        </w:rPr>
        <w:t>находить и читать диалоги и монологи героев произведений, описания пейзажей и портретов героев, повествования и рассуждения;</w:t>
      </w:r>
    </w:p>
    <w:p w:rsidR="005F751B" w:rsidRPr="008E3B3C" w:rsidRDefault="005F751B" w:rsidP="00356E2F">
      <w:pPr>
        <w:pStyle w:val="ListParagraph"/>
        <w:numPr>
          <w:ilvl w:val="0"/>
          <w:numId w:val="14"/>
        </w:numPr>
        <w:ind w:left="0" w:firstLine="540"/>
        <w:jc w:val="both"/>
        <w:rPr>
          <w:bCs/>
          <w:i/>
          <w:color w:val="000000"/>
          <w:sz w:val="22"/>
          <w:szCs w:val="22"/>
        </w:rPr>
      </w:pPr>
      <w:r w:rsidRPr="008E3B3C">
        <w:rPr>
          <w:bCs/>
          <w:i/>
          <w:color w:val="000000"/>
          <w:sz w:val="22"/>
          <w:szCs w:val="22"/>
        </w:rPr>
        <w:t>различать понятия: произведение, книга, периодические издания (газеты, журналы), использовать их в речи и для решения учебных задач.</w:t>
      </w:r>
    </w:p>
    <w:p w:rsidR="005F751B" w:rsidRPr="008E3B3C" w:rsidRDefault="005F751B" w:rsidP="00356E2F">
      <w:pPr>
        <w:ind w:firstLine="540"/>
        <w:jc w:val="both"/>
        <w:rPr>
          <w:bCs/>
          <w:i/>
          <w:color w:val="000000"/>
          <w:sz w:val="22"/>
          <w:szCs w:val="22"/>
        </w:rPr>
      </w:pPr>
    </w:p>
    <w:p w:rsidR="005F751B" w:rsidRPr="008E3B3C" w:rsidRDefault="005F751B" w:rsidP="00356E2F">
      <w:pPr>
        <w:ind w:firstLine="540"/>
        <w:jc w:val="both"/>
        <w:rPr>
          <w:b/>
          <w:bCs/>
          <w:i/>
          <w:color w:val="000000"/>
          <w:sz w:val="22"/>
          <w:szCs w:val="22"/>
        </w:rPr>
      </w:pPr>
      <w:r w:rsidRPr="008E3B3C">
        <w:rPr>
          <w:b/>
          <w:bCs/>
          <w:i/>
          <w:color w:val="000000"/>
          <w:sz w:val="22"/>
          <w:szCs w:val="22"/>
        </w:rPr>
        <w:t>Раздел «Творческая деятельность»</w:t>
      </w:r>
    </w:p>
    <w:p w:rsidR="005F751B" w:rsidRPr="008E3B3C" w:rsidRDefault="005F751B" w:rsidP="00356E2F">
      <w:pPr>
        <w:ind w:firstLine="540"/>
        <w:jc w:val="both"/>
        <w:rPr>
          <w:bCs/>
          <w:color w:val="000000"/>
          <w:sz w:val="22"/>
          <w:szCs w:val="22"/>
          <w:u w:val="single"/>
        </w:rPr>
      </w:pPr>
      <w:r w:rsidRPr="008E3B3C">
        <w:rPr>
          <w:bCs/>
          <w:color w:val="000000"/>
          <w:sz w:val="22"/>
          <w:szCs w:val="22"/>
          <w:u w:val="single"/>
        </w:rPr>
        <w:t>Ученик научится:</w:t>
      </w:r>
    </w:p>
    <w:p w:rsidR="005F751B" w:rsidRPr="008E3B3C" w:rsidRDefault="005F751B" w:rsidP="00356E2F">
      <w:pPr>
        <w:pStyle w:val="ListParagraph"/>
        <w:numPr>
          <w:ilvl w:val="0"/>
          <w:numId w:val="15"/>
        </w:numPr>
        <w:ind w:left="0" w:firstLine="540"/>
        <w:jc w:val="both"/>
        <w:rPr>
          <w:bCs/>
          <w:color w:val="000000"/>
          <w:sz w:val="22"/>
          <w:szCs w:val="22"/>
        </w:rPr>
      </w:pPr>
      <w:r w:rsidRPr="008E3B3C">
        <w:rPr>
          <w:bCs/>
          <w:color w:val="000000"/>
          <w:sz w:val="22"/>
          <w:szCs w:val="22"/>
        </w:rPr>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5F751B" w:rsidRPr="008E3B3C" w:rsidRDefault="005F751B" w:rsidP="00356E2F">
      <w:pPr>
        <w:pStyle w:val="ListParagraph"/>
        <w:numPr>
          <w:ilvl w:val="0"/>
          <w:numId w:val="15"/>
        </w:numPr>
        <w:ind w:left="0" w:firstLine="540"/>
        <w:jc w:val="both"/>
        <w:rPr>
          <w:bCs/>
          <w:color w:val="000000"/>
          <w:sz w:val="22"/>
          <w:szCs w:val="22"/>
        </w:rPr>
      </w:pPr>
      <w:r w:rsidRPr="008E3B3C">
        <w:rPr>
          <w:bCs/>
          <w:color w:val="000000"/>
          <w:sz w:val="22"/>
          <w:szCs w:val="22"/>
        </w:rPr>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5F751B" w:rsidRPr="008E3B3C" w:rsidRDefault="005F751B" w:rsidP="00356E2F">
      <w:pPr>
        <w:pStyle w:val="ListParagraph"/>
        <w:numPr>
          <w:ilvl w:val="0"/>
          <w:numId w:val="15"/>
        </w:numPr>
        <w:ind w:left="0" w:firstLine="540"/>
        <w:jc w:val="both"/>
        <w:rPr>
          <w:bCs/>
          <w:color w:val="000000"/>
          <w:sz w:val="22"/>
          <w:szCs w:val="22"/>
        </w:rPr>
      </w:pPr>
      <w:r w:rsidRPr="008E3B3C">
        <w:rPr>
          <w:bCs/>
          <w:color w:val="000000"/>
          <w:sz w:val="22"/>
          <w:szCs w:val="22"/>
        </w:rPr>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5F751B" w:rsidRPr="008E3B3C" w:rsidRDefault="005F751B" w:rsidP="00356E2F">
      <w:pPr>
        <w:pStyle w:val="ListParagraph"/>
        <w:numPr>
          <w:ilvl w:val="0"/>
          <w:numId w:val="15"/>
        </w:numPr>
        <w:ind w:left="0" w:firstLine="540"/>
        <w:jc w:val="both"/>
        <w:rPr>
          <w:bCs/>
          <w:color w:val="000000"/>
          <w:sz w:val="22"/>
          <w:szCs w:val="22"/>
        </w:rPr>
      </w:pPr>
      <w:r w:rsidRPr="008E3B3C">
        <w:rPr>
          <w:bCs/>
          <w:color w:val="000000"/>
          <w:sz w:val="22"/>
          <w:szCs w:val="22"/>
        </w:rPr>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5F751B" w:rsidRPr="008E3B3C" w:rsidRDefault="005F751B" w:rsidP="00356E2F">
      <w:pPr>
        <w:ind w:firstLine="540"/>
        <w:jc w:val="both"/>
        <w:rPr>
          <w:bCs/>
          <w:i/>
          <w:color w:val="000000"/>
          <w:sz w:val="22"/>
          <w:szCs w:val="22"/>
          <w:u w:val="single"/>
        </w:rPr>
      </w:pPr>
      <w:r w:rsidRPr="008E3B3C">
        <w:rPr>
          <w:bCs/>
          <w:i/>
          <w:color w:val="000000"/>
          <w:sz w:val="22"/>
          <w:szCs w:val="22"/>
          <w:u w:val="single"/>
        </w:rPr>
        <w:t>Ученик получит возможность научиться:</w:t>
      </w:r>
    </w:p>
    <w:p w:rsidR="005F751B" w:rsidRPr="008E3B3C" w:rsidRDefault="005F751B" w:rsidP="00356E2F">
      <w:pPr>
        <w:pStyle w:val="ListParagraph"/>
        <w:numPr>
          <w:ilvl w:val="0"/>
          <w:numId w:val="16"/>
        </w:numPr>
        <w:ind w:left="0" w:firstLine="540"/>
        <w:jc w:val="both"/>
        <w:rPr>
          <w:bCs/>
          <w:i/>
          <w:color w:val="000000"/>
          <w:sz w:val="22"/>
          <w:szCs w:val="22"/>
        </w:rPr>
      </w:pPr>
      <w:r w:rsidRPr="008E3B3C">
        <w:rPr>
          <w:bCs/>
          <w:i/>
          <w:color w:val="000000"/>
          <w:sz w:val="22"/>
          <w:szCs w:val="22"/>
        </w:rPr>
        <w:t>пересказывать текст произведения от имени героя, от лица автора, от своего имени;</w:t>
      </w:r>
    </w:p>
    <w:p w:rsidR="005F751B" w:rsidRPr="008E3B3C" w:rsidRDefault="005F751B" w:rsidP="00356E2F">
      <w:pPr>
        <w:pStyle w:val="ListParagraph"/>
        <w:numPr>
          <w:ilvl w:val="0"/>
          <w:numId w:val="16"/>
        </w:numPr>
        <w:ind w:left="0" w:firstLine="540"/>
        <w:jc w:val="both"/>
        <w:rPr>
          <w:bCs/>
          <w:i/>
          <w:color w:val="000000"/>
          <w:sz w:val="22"/>
          <w:szCs w:val="22"/>
        </w:rPr>
      </w:pPr>
      <w:r w:rsidRPr="008E3B3C">
        <w:rPr>
          <w:bCs/>
          <w:i/>
          <w:color w:val="000000"/>
          <w:sz w:val="22"/>
          <w:szCs w:val="22"/>
        </w:rPr>
        <w:t>пересказывать текст с зачитыванием отдельных эпизодов, читать произведение с рассказыванием и чтением наизусть отдельных эпизодов;</w:t>
      </w:r>
    </w:p>
    <w:p w:rsidR="005F751B" w:rsidRPr="008E3B3C" w:rsidRDefault="005F751B" w:rsidP="00356E2F">
      <w:pPr>
        <w:pStyle w:val="ListParagraph"/>
        <w:numPr>
          <w:ilvl w:val="0"/>
          <w:numId w:val="16"/>
        </w:numPr>
        <w:ind w:left="0" w:firstLine="540"/>
        <w:jc w:val="both"/>
        <w:rPr>
          <w:bCs/>
          <w:i/>
          <w:color w:val="000000"/>
          <w:sz w:val="22"/>
          <w:szCs w:val="22"/>
        </w:rPr>
      </w:pPr>
      <w:r w:rsidRPr="008E3B3C">
        <w:rPr>
          <w:bCs/>
          <w:i/>
          <w:color w:val="000000"/>
          <w:sz w:val="22"/>
          <w:szCs w:val="22"/>
        </w:rPr>
        <w:t>писать небольшие сочинения о произведениях, о героях, о своих впечатлениях о книге.</w:t>
      </w:r>
    </w:p>
    <w:p w:rsidR="005F751B" w:rsidRPr="00303FCD" w:rsidRDefault="005F751B" w:rsidP="00356E2F">
      <w:pPr>
        <w:ind w:firstLine="540"/>
        <w:jc w:val="both"/>
        <w:rPr>
          <w:bCs/>
          <w:color w:val="000000"/>
          <w:sz w:val="22"/>
          <w:szCs w:val="22"/>
        </w:rPr>
      </w:pPr>
    </w:p>
    <w:p w:rsidR="005F751B" w:rsidRPr="008E3B3C" w:rsidRDefault="005F751B" w:rsidP="00356E2F">
      <w:pPr>
        <w:ind w:firstLine="540"/>
        <w:jc w:val="both"/>
        <w:rPr>
          <w:b/>
          <w:bCs/>
          <w:i/>
          <w:color w:val="000000"/>
          <w:sz w:val="22"/>
          <w:szCs w:val="22"/>
        </w:rPr>
      </w:pPr>
      <w:r w:rsidRPr="008E3B3C">
        <w:rPr>
          <w:b/>
          <w:bCs/>
          <w:i/>
          <w:color w:val="000000"/>
          <w:sz w:val="22"/>
          <w:szCs w:val="22"/>
        </w:rPr>
        <w:t>Раздел «Чтение: работа с информацией»</w:t>
      </w:r>
    </w:p>
    <w:p w:rsidR="005F751B" w:rsidRPr="008E3B3C" w:rsidRDefault="005F751B" w:rsidP="00356E2F">
      <w:pPr>
        <w:ind w:firstLine="540"/>
        <w:jc w:val="both"/>
        <w:rPr>
          <w:bCs/>
          <w:color w:val="000000"/>
          <w:sz w:val="22"/>
          <w:szCs w:val="22"/>
          <w:u w:val="single"/>
        </w:rPr>
      </w:pPr>
      <w:r w:rsidRPr="008E3B3C">
        <w:rPr>
          <w:bCs/>
          <w:color w:val="000000"/>
          <w:sz w:val="22"/>
          <w:szCs w:val="22"/>
          <w:u w:val="single"/>
        </w:rPr>
        <w:t>Ученик научится:</w:t>
      </w:r>
    </w:p>
    <w:p w:rsidR="005F751B" w:rsidRPr="008E3B3C" w:rsidRDefault="005F751B" w:rsidP="00356E2F">
      <w:pPr>
        <w:pStyle w:val="ListParagraph"/>
        <w:numPr>
          <w:ilvl w:val="0"/>
          <w:numId w:val="17"/>
        </w:numPr>
        <w:ind w:left="0" w:firstLine="540"/>
        <w:jc w:val="both"/>
        <w:rPr>
          <w:bCs/>
          <w:color w:val="000000"/>
          <w:sz w:val="22"/>
          <w:szCs w:val="22"/>
        </w:rPr>
      </w:pPr>
      <w:r w:rsidRPr="008E3B3C">
        <w:rPr>
          <w:bCs/>
          <w:color w:val="000000"/>
          <w:sz w:val="22"/>
          <w:szCs w:val="22"/>
        </w:rPr>
        <w:t>находить информацию в тексте произведения;</w:t>
      </w:r>
    </w:p>
    <w:p w:rsidR="005F751B" w:rsidRPr="008E3B3C" w:rsidRDefault="005F751B" w:rsidP="00356E2F">
      <w:pPr>
        <w:pStyle w:val="ListParagraph"/>
        <w:numPr>
          <w:ilvl w:val="0"/>
          <w:numId w:val="17"/>
        </w:numPr>
        <w:ind w:left="0" w:firstLine="540"/>
        <w:jc w:val="both"/>
        <w:rPr>
          <w:bCs/>
          <w:color w:val="000000"/>
          <w:sz w:val="22"/>
          <w:szCs w:val="22"/>
        </w:rPr>
      </w:pPr>
      <w:r w:rsidRPr="008E3B3C">
        <w:rPr>
          <w:bCs/>
          <w:color w:val="000000"/>
          <w:sz w:val="22"/>
          <w:szCs w:val="22"/>
        </w:rPr>
        <w:t>прогнозировать содержание книги, исходя из анализа ее структуры (фамилия автора, заглавие, оглавление (содержание), аннотация, титульный лист);</w:t>
      </w:r>
    </w:p>
    <w:p w:rsidR="005F751B" w:rsidRPr="008E3B3C" w:rsidRDefault="005F751B" w:rsidP="00356E2F">
      <w:pPr>
        <w:pStyle w:val="ListParagraph"/>
        <w:numPr>
          <w:ilvl w:val="0"/>
          <w:numId w:val="17"/>
        </w:numPr>
        <w:ind w:left="0" w:firstLine="540"/>
        <w:jc w:val="both"/>
        <w:rPr>
          <w:bCs/>
          <w:color w:val="000000"/>
          <w:sz w:val="22"/>
          <w:szCs w:val="22"/>
        </w:rPr>
      </w:pPr>
      <w:r w:rsidRPr="008E3B3C">
        <w:rPr>
          <w:bCs/>
          <w:color w:val="000000"/>
          <w:sz w:val="22"/>
          <w:szCs w:val="22"/>
        </w:rPr>
        <w:t>работать с моделями, таблицами, схемами: сравнивать, дополнять, составлять; использовать моделирование для решения учебных задач;</w:t>
      </w:r>
    </w:p>
    <w:p w:rsidR="005F751B" w:rsidRPr="008E3B3C" w:rsidRDefault="005F751B" w:rsidP="00356E2F">
      <w:pPr>
        <w:pStyle w:val="ListParagraph"/>
        <w:numPr>
          <w:ilvl w:val="0"/>
          <w:numId w:val="17"/>
        </w:numPr>
        <w:ind w:left="0" w:firstLine="540"/>
        <w:jc w:val="both"/>
        <w:rPr>
          <w:bCs/>
          <w:color w:val="000000"/>
          <w:sz w:val="22"/>
          <w:szCs w:val="22"/>
        </w:rPr>
      </w:pPr>
      <w:r w:rsidRPr="008E3B3C">
        <w:rPr>
          <w:bCs/>
          <w:color w:val="000000"/>
          <w:sz w:val="22"/>
          <w:szCs w:val="22"/>
        </w:rPr>
        <w:t>использовать информацию из текстов произведений для описания пейзажей, портретов героев.</w:t>
      </w:r>
    </w:p>
    <w:p w:rsidR="005F751B" w:rsidRPr="008E3B3C" w:rsidRDefault="005F751B" w:rsidP="00356E2F">
      <w:pPr>
        <w:ind w:firstLine="540"/>
        <w:jc w:val="both"/>
        <w:rPr>
          <w:bCs/>
          <w:i/>
          <w:color w:val="000000"/>
          <w:sz w:val="22"/>
          <w:szCs w:val="22"/>
          <w:u w:val="single"/>
        </w:rPr>
      </w:pPr>
      <w:r w:rsidRPr="008E3B3C">
        <w:rPr>
          <w:bCs/>
          <w:i/>
          <w:color w:val="000000"/>
          <w:sz w:val="22"/>
          <w:szCs w:val="22"/>
          <w:u w:val="single"/>
        </w:rPr>
        <w:t>Ученик получит возможность научиться:</w:t>
      </w:r>
    </w:p>
    <w:p w:rsidR="005F751B" w:rsidRPr="008E3B3C" w:rsidRDefault="005F751B" w:rsidP="00356E2F">
      <w:pPr>
        <w:ind w:firstLine="540"/>
        <w:jc w:val="both"/>
        <w:rPr>
          <w:bCs/>
          <w:i/>
          <w:color w:val="000000"/>
          <w:sz w:val="22"/>
          <w:szCs w:val="22"/>
        </w:rPr>
      </w:pPr>
      <w:r w:rsidRPr="008E3B3C">
        <w:rPr>
          <w:bCs/>
          <w:i/>
          <w:color w:val="000000"/>
          <w:sz w:val="22"/>
          <w:szCs w:val="22"/>
        </w:rPr>
        <w:t xml:space="preserve"> находить явную и скрытую (контекстуальную) информацию в тексте произведения;</w:t>
      </w:r>
    </w:p>
    <w:p w:rsidR="005F751B" w:rsidRPr="008E3B3C" w:rsidRDefault="005F751B" w:rsidP="00356E2F">
      <w:pPr>
        <w:ind w:firstLine="540"/>
        <w:jc w:val="both"/>
        <w:rPr>
          <w:bCs/>
          <w:i/>
          <w:color w:val="000000"/>
          <w:sz w:val="22"/>
          <w:szCs w:val="22"/>
        </w:rPr>
      </w:pPr>
      <w:r w:rsidRPr="008E3B3C">
        <w:rPr>
          <w:bCs/>
          <w:i/>
          <w:color w:val="000000"/>
          <w:sz w:val="22"/>
          <w:szCs w:val="22"/>
        </w:rPr>
        <w:t xml:space="preserve"> находить необходимую информацию о книгах, авторах книг и произведений в справочниках и энциклопедиях;</w:t>
      </w:r>
    </w:p>
    <w:p w:rsidR="005F751B" w:rsidRPr="008E3B3C" w:rsidRDefault="005F751B" w:rsidP="00356E2F">
      <w:pPr>
        <w:ind w:firstLine="540"/>
        <w:jc w:val="both"/>
        <w:rPr>
          <w:bCs/>
          <w:i/>
          <w:color w:val="000000"/>
          <w:sz w:val="22"/>
          <w:szCs w:val="22"/>
        </w:rPr>
      </w:pPr>
      <w:r w:rsidRPr="008E3B3C">
        <w:rPr>
          <w:bCs/>
          <w:i/>
          <w:color w:val="000000"/>
          <w:sz w:val="22"/>
          <w:szCs w:val="22"/>
        </w:rPr>
        <w:t xml:space="preserve"> собирать информацию для выполнения проектов по темам и разделам, обобщать, развивая эрудицию и читательский кругозор.</w:t>
      </w:r>
    </w:p>
    <w:p w:rsidR="005F751B" w:rsidRPr="008E3B3C" w:rsidRDefault="005F751B" w:rsidP="00356E2F">
      <w:pPr>
        <w:ind w:firstLine="540"/>
        <w:jc w:val="both"/>
        <w:rPr>
          <w:bCs/>
          <w:color w:val="000000"/>
          <w:sz w:val="22"/>
          <w:szCs w:val="22"/>
        </w:rPr>
      </w:pPr>
      <w:r w:rsidRPr="008E3B3C">
        <w:rPr>
          <w:bCs/>
          <w:color w:val="000000"/>
          <w:sz w:val="22"/>
          <w:szCs w:val="22"/>
        </w:rPr>
        <w:t xml:space="preserve"> </w:t>
      </w:r>
    </w:p>
    <w:p w:rsidR="005F751B" w:rsidRPr="00992178" w:rsidRDefault="005F751B" w:rsidP="00356E2F">
      <w:pPr>
        <w:ind w:firstLine="540"/>
        <w:jc w:val="both"/>
        <w:rPr>
          <w:b/>
          <w:bCs/>
          <w:sz w:val="22"/>
          <w:szCs w:val="22"/>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2776"/>
        <w:gridCol w:w="6073"/>
        <w:gridCol w:w="5638"/>
      </w:tblGrid>
      <w:tr w:rsidR="005F751B" w:rsidRPr="00356E2F" w:rsidTr="00356E2F">
        <w:tc>
          <w:tcPr>
            <w:tcW w:w="921" w:type="dxa"/>
          </w:tcPr>
          <w:p w:rsidR="005F751B" w:rsidRPr="00356E2F" w:rsidRDefault="005F751B" w:rsidP="00356E2F">
            <w:pPr>
              <w:autoSpaceDE w:val="0"/>
              <w:autoSpaceDN w:val="0"/>
              <w:adjustRightInd w:val="0"/>
              <w:rPr>
                <w:b/>
                <w:color w:val="000000"/>
              </w:rPr>
            </w:pPr>
            <w:r w:rsidRPr="00356E2F">
              <w:rPr>
                <w:b/>
                <w:color w:val="000000"/>
                <w:sz w:val="22"/>
                <w:szCs w:val="22"/>
              </w:rPr>
              <w:t>№</w:t>
            </w:r>
          </w:p>
        </w:tc>
        <w:tc>
          <w:tcPr>
            <w:tcW w:w="2776" w:type="dxa"/>
          </w:tcPr>
          <w:p w:rsidR="005F751B" w:rsidRPr="00356E2F" w:rsidRDefault="005F751B" w:rsidP="00356E2F">
            <w:pPr>
              <w:autoSpaceDE w:val="0"/>
              <w:autoSpaceDN w:val="0"/>
              <w:adjustRightInd w:val="0"/>
              <w:rPr>
                <w:b/>
                <w:color w:val="000000"/>
              </w:rPr>
            </w:pPr>
            <w:r w:rsidRPr="00356E2F">
              <w:rPr>
                <w:b/>
                <w:color w:val="000000"/>
                <w:sz w:val="22"/>
                <w:szCs w:val="22"/>
              </w:rPr>
              <w:t>Название раздела</w:t>
            </w:r>
          </w:p>
        </w:tc>
        <w:tc>
          <w:tcPr>
            <w:tcW w:w="6073" w:type="dxa"/>
          </w:tcPr>
          <w:p w:rsidR="005F751B" w:rsidRPr="00356E2F" w:rsidRDefault="005F751B" w:rsidP="00356E2F">
            <w:pPr>
              <w:autoSpaceDE w:val="0"/>
              <w:autoSpaceDN w:val="0"/>
              <w:adjustRightInd w:val="0"/>
              <w:rPr>
                <w:b/>
                <w:color w:val="000000"/>
              </w:rPr>
            </w:pPr>
            <w:r w:rsidRPr="00356E2F">
              <w:rPr>
                <w:b/>
                <w:color w:val="000000"/>
                <w:sz w:val="22"/>
                <w:szCs w:val="22"/>
              </w:rPr>
              <w:t>Содержание</w:t>
            </w:r>
          </w:p>
        </w:tc>
        <w:tc>
          <w:tcPr>
            <w:tcW w:w="5638" w:type="dxa"/>
          </w:tcPr>
          <w:p w:rsidR="005F751B" w:rsidRPr="00356E2F" w:rsidRDefault="005F751B" w:rsidP="00356E2F">
            <w:pPr>
              <w:autoSpaceDE w:val="0"/>
              <w:autoSpaceDN w:val="0"/>
              <w:adjustRightInd w:val="0"/>
              <w:rPr>
                <w:b/>
                <w:color w:val="000000"/>
              </w:rPr>
            </w:pPr>
            <w:r w:rsidRPr="00356E2F">
              <w:rPr>
                <w:b/>
                <w:color w:val="000000"/>
                <w:sz w:val="22"/>
                <w:szCs w:val="22"/>
              </w:rPr>
              <w:t xml:space="preserve">Универсальные учебные действия </w:t>
            </w:r>
          </w:p>
          <w:p w:rsidR="005F751B" w:rsidRPr="00356E2F" w:rsidRDefault="005F751B" w:rsidP="00356E2F">
            <w:pPr>
              <w:autoSpaceDE w:val="0"/>
              <w:autoSpaceDN w:val="0"/>
              <w:adjustRightInd w:val="0"/>
              <w:rPr>
                <w:b/>
                <w:color w:val="000000"/>
              </w:rPr>
            </w:pPr>
          </w:p>
        </w:tc>
      </w:tr>
      <w:tr w:rsidR="005F751B" w:rsidRPr="0070713D" w:rsidTr="00356E2F">
        <w:tc>
          <w:tcPr>
            <w:tcW w:w="921" w:type="dxa"/>
          </w:tcPr>
          <w:p w:rsidR="005F751B" w:rsidRPr="0070713D" w:rsidRDefault="005F751B" w:rsidP="00356E2F">
            <w:pPr>
              <w:autoSpaceDE w:val="0"/>
              <w:autoSpaceDN w:val="0"/>
              <w:adjustRightInd w:val="0"/>
              <w:ind w:firstLine="540"/>
              <w:rPr>
                <w:color w:val="000000"/>
              </w:rPr>
            </w:pPr>
            <w:r w:rsidRPr="0070713D">
              <w:rPr>
                <w:color w:val="000000"/>
                <w:sz w:val="22"/>
                <w:szCs w:val="22"/>
              </w:rPr>
              <w:t>1.</w:t>
            </w:r>
          </w:p>
        </w:tc>
        <w:tc>
          <w:tcPr>
            <w:tcW w:w="2776"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Виды речевой и читательской деятельности.</w:t>
            </w:r>
          </w:p>
        </w:tc>
        <w:tc>
          <w:tcPr>
            <w:tcW w:w="6073" w:type="dxa"/>
          </w:tcPr>
          <w:p w:rsidR="005F751B" w:rsidRPr="0070713D" w:rsidRDefault="005F751B" w:rsidP="00356E2F">
            <w:pPr>
              <w:autoSpaceDE w:val="0"/>
              <w:autoSpaceDN w:val="0"/>
              <w:adjustRightInd w:val="0"/>
              <w:ind w:firstLine="540"/>
              <w:jc w:val="both"/>
              <w:rPr>
                <w:b/>
                <w:i/>
                <w:color w:val="000000"/>
              </w:rPr>
            </w:pPr>
            <w:r w:rsidRPr="0070713D">
              <w:rPr>
                <w:b/>
                <w:i/>
                <w:color w:val="000000"/>
                <w:sz w:val="22"/>
                <w:szCs w:val="22"/>
              </w:rPr>
              <w:t>Аудирование (слушание)</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Восприятие  на слух   произведений фольклора и классической литературы. формирование эмоциональной отзывчивости на содержание произведения или книги, умения высказывать своё отношение к произведению, уважительно  относиться к мнению учителя и одноклассников.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Восприятие художественных произведений как особого вида искусства и умение соотносить их с произведениями  живописи и музыки, развитие потребности слушать художественное слово.</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формирование уважения к общечеловеческим ценностям.</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Слушание произведений на основе  целенаправленного восприятия  элементов формы и содержания литературного текста.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Воспитание готовности к общению с собеседником, умения признавать чужую точку зрения  и аргументировать.</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Умение слушать вопросы учителя по содержанию произведения, давать полные ответы, дополнять  ответы одноклассников, формулировать вопросы по содержанию прослушанного произведения, рассуждать о героях произведения.</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b/>
                <w:i/>
                <w:color w:val="000000"/>
              </w:rPr>
            </w:pPr>
            <w:r w:rsidRPr="0070713D">
              <w:rPr>
                <w:b/>
                <w:i/>
                <w:color w:val="000000"/>
                <w:sz w:val="22"/>
                <w:szCs w:val="22"/>
              </w:rPr>
              <w:t>Чтение</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Чтение в соответствии с индивидуальными возможностями.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Практическое овладение орфоэпическими  нормами литературного языка. Учить видеть в тексте произведения слова с трудными  звукосочетаниями, с подвижным и неподвижным ударением, произносить их правильно, уметь проверять их звучание по словарю.</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Осознание </w:t>
            </w:r>
            <w:r w:rsidRPr="0070713D">
              <w:rPr>
                <w:b/>
                <w:i/>
                <w:color w:val="000000"/>
                <w:sz w:val="22"/>
                <w:szCs w:val="22"/>
              </w:rPr>
              <w:t>задачи чтения</w:t>
            </w:r>
            <w:r w:rsidRPr="0070713D">
              <w:rPr>
                <w:color w:val="000000"/>
                <w:sz w:val="22"/>
                <w:szCs w:val="22"/>
              </w:rPr>
              <w:t xml:space="preserve"> вслух:  воспроизведение произведения в темпе, соответствующем содержанию и эмоциональной насыщенности произведения; передача позиции автора и своего отношения к описанным событиям, героям  и их поступкам. Чтение незнакомого произведения в темпе, необходимом для понимания читаемого текста.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Выразительное чтение подготовленного текста: определение задачи чтения, темпа, интонационного рисунка; определение выразительных средств, тренировочное чтение, самооценка чтения.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Овладение алгоритмом учебных действий для выработки универсального умения читать выразительно.</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r w:rsidRPr="0070713D">
              <w:rPr>
                <w:b/>
                <w:i/>
                <w:color w:val="000000"/>
                <w:sz w:val="22"/>
                <w:szCs w:val="22"/>
              </w:rPr>
              <w:t xml:space="preserve">Чтение молча. </w:t>
            </w:r>
            <w:r w:rsidRPr="0070713D">
              <w:rPr>
                <w:color w:val="000000"/>
                <w:sz w:val="22"/>
                <w:szCs w:val="22"/>
              </w:rPr>
              <w:t>(про себя)  при ознакомительном, изучающем, поисковым  и просмотровом видом чтения.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Чтение молча разножанровых произведений фольклора народов России  и мира,  произведений  отечественных и зарубежных писателей-классиков.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Ознакомительное (первичное) чтение молча произведений в учебнике и учебной  хрестоматии, книг по изучаемому разделу.</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Использование умения читать молча для работы с текстами произведений; формирование умения пользоваться изучающим, поисковым  и просмотровым видами чтения для решения учебных задач по любому предмету.</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Формирование  умения читать молча  как средства  для поиска  информации и обогащения читательского опыта.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Осознанное  чтение молча описаний  картин природы в произведениях, повествований и рассуждений.</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чтение молча  книг по изучаемому разделу, детских газет и журналов.</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b/>
                <w:i/>
                <w:color w:val="000000"/>
              </w:rPr>
            </w:pPr>
            <w:r w:rsidRPr="0070713D">
              <w:rPr>
                <w:b/>
                <w:i/>
                <w:color w:val="000000"/>
                <w:sz w:val="22"/>
                <w:szCs w:val="22"/>
              </w:rPr>
              <w:t>Работа с разными видами текстов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Определение цели чтения текстов художественных и научно-познавательных произведений, знакомство  с содержанием произведения, изучающее чтение текста, поисковое  чтение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(выбор нужной информации, фактов, суждений),  чтение произведений и книг по собственному  желанию и выбору.</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Восприятие текстов произведений (при слушании, чтении вслух и молча), понимание содержания произведения (ответы на вопросы, подтверждение ответов словами из текста).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Определение  особенностей каждого  произведения (авторская принадлежность, заголовок, жанр, тема, стихотворная или прозаическая форма)  и специфики текстов (художественного, научно-популярного, справочного).</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b/>
                <w:i/>
                <w:color w:val="000000"/>
              </w:rPr>
            </w:pPr>
            <w:r w:rsidRPr="0070713D">
              <w:rPr>
                <w:b/>
                <w:i/>
                <w:color w:val="000000"/>
                <w:sz w:val="22"/>
                <w:szCs w:val="22"/>
              </w:rPr>
              <w:t>Работа с текстом художественного произведения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Наблюдение и выделение особенностей художественного произведения: образы героев, эмоциональное воздействие на читателя, средства выразительности (сравнение, эпитеты, метафоры), идейно-нравственное содержание произведения.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Развитие восприятия художественного слова и особенностей авторского текста, адекватная  эмоциональная  реакция на содержание прослушанного или прочитанного произведения. Умение отличать  контекстное значение слова от его прямого значения.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Герои и их поступки: портреты героев, особенности поведении, детали костюма, отношения с другими персонажами произведения.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Составление  плана рассказа о герое – выбор необходимых эпизодов, опорных слов  и подготовка рассказа; формирование  универсального алгоритма подготовки рассказа о герое художественного произведения.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Сравнение героев произведения, отношения к ним автора, выражение своего отношения к ним.</w:t>
            </w:r>
          </w:p>
          <w:p w:rsidR="005F751B" w:rsidRPr="0070713D" w:rsidRDefault="005F751B" w:rsidP="00356E2F">
            <w:pPr>
              <w:autoSpaceDE w:val="0"/>
              <w:autoSpaceDN w:val="0"/>
              <w:adjustRightInd w:val="0"/>
              <w:ind w:firstLine="540"/>
              <w:jc w:val="both"/>
              <w:rPr>
                <w:b/>
                <w:i/>
                <w:color w:val="000000"/>
              </w:rPr>
            </w:pPr>
            <w:r w:rsidRPr="0070713D">
              <w:rPr>
                <w:b/>
                <w:i/>
                <w:color w:val="000000"/>
                <w:sz w:val="22"/>
                <w:szCs w:val="22"/>
              </w:rPr>
              <w:t>Письмо  (культура письменной речи)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Восприятие художественных произведений  как образцов письменной речи.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Знакомство с особенностями стихотворной и прозаической  форм  записи художественного текста.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Поиск  в текстах произведений описаний, повествований и рассуждений, а также  средств  художественной выразительности: эпитетов,  сравнений, антонимов, синонимов.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Выполнение письменных упражнений: поиск в тексте  нужного абзаца  и списывание его; поиск в тексте произведения эпитетов, сравнений, обращений, имён героев   и запись их в тетради.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Написание небольших по объёму творческих работ: письменный рассказ о герое, описание портрета героя.  отзыв  о произведении или книге.</w:t>
            </w:r>
          </w:p>
        </w:tc>
        <w:tc>
          <w:tcPr>
            <w:tcW w:w="5638" w:type="dxa"/>
          </w:tcPr>
          <w:p w:rsidR="005F751B" w:rsidRPr="0070713D" w:rsidRDefault="005F751B" w:rsidP="00356E2F">
            <w:pPr>
              <w:autoSpaceDE w:val="0"/>
              <w:autoSpaceDN w:val="0"/>
              <w:adjustRightInd w:val="0"/>
              <w:ind w:firstLine="540"/>
              <w:rPr>
                <w:color w:val="000000"/>
              </w:rPr>
            </w:pP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Воспринимать тексты прослушанных произведений, адекватн реагировать  на содержание произведения, высказывать своё мнение о произведении, уметь выслушивать и уважительно относиться к мнению одноклассников и учителя.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Воспринимать художественные произведения и учиться соотносить  их с произведениями живописи и музыки.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Учиться относиться к литературным произведениям как к словесному искусству.</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Сравнивать учебный, художественный, научно-популярный тексты, воспринимаемые на слух: выделять особенности каждого, устанавливать общие черты и различия.</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Учиться слушать и слышать собеседников, аргументировать  свою точку зрения, признавать  мнение одноклассников.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Воспроизводить  основное содержание прослушанного произведения, уметь вести беседу о прослушанном,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Умение читать вслух и молча в темпе, позволяющем понимать почитанное. Темп чтения вслух не менее  80-90 слов в минуту.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читать  в соответствии с основными правилами орфоэпии, уметь видеть в тексте произведения слова с трудными  звукосочетаниями, с подвижным и неподвижным ударением, произносить правильно слова,  вынесенные в  словарь  к тексту произведения, проверять звучание непонятных слов по словарю.</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Уметь читать осознанно произведение: темп и тон чтения, соответствующие содержанию и эмоциональной насыщенности произведения; передавать при чтении точку  зрения автора; читать незнакомое произведение осознанно, понимать его содержание, показывая своё отношение к героям и их поступкам.</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Учиться читать выразительно: определять задачу чтения, интонационный рисунок, выделять паузы и логические ударения, обращать внимание на знаки препинания, слушать  и оценивать  своё чтение.</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Пользоваться алгоритмом учебных действий для формирования универсального умения читать выразительно</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читать молча (без речедвижения) в темпе, позволяющем понимать прочитанное. Темп чтения молча (про себя) – не менее  100-130 слов в минуту.</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Использовать разные виды чтения  для решения учебных задач,  выполнения заданий к тексту произведения, поиска ответов на вопросы по содержанию.</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Пользоваться  умением читать молча для ознакомительного (первичного) чтения учебных текстов, художественных  и научно-популярных произведений, справочных  статей и книг.</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Пользоваться  умением  читать молча и разными видами чтения (изучающим, поисковым, просмотровым, выборочным)  для работы с содержанием произведений, поиска информации, обогащения  читательского  опыта  и развития интеллекта.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Уметь пользоваться чтением молча для поиска в тексте произведений описаний, повествований, рассуждений.</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Использовать умение читать молча для самостоятельного  чтения книг  по изучаемому разделу, детских газет и журналов.</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Определять цели чтения  х</w:t>
            </w:r>
            <w:r>
              <w:rPr>
                <w:color w:val="000000"/>
                <w:sz w:val="22"/>
                <w:szCs w:val="22"/>
              </w:rPr>
              <w:t>удожественных и научно-познава</w:t>
            </w:r>
            <w:r w:rsidRPr="0070713D">
              <w:rPr>
                <w:color w:val="000000"/>
                <w:sz w:val="22"/>
                <w:szCs w:val="22"/>
              </w:rPr>
              <w:t xml:space="preserve">тельных, учебных текстов:  изучающее чтение текста, поисковое  чтение дополнительное чтение по изучаемому разделу, самостоятельное чтение по желанию.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Воспринимать художественные и научно-популярные  произведения  на слух и чтении; выделять основные смысловые эпизоды, последовательность и логику событий в изучаемых произведениях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Определять самостоятельно жанр, тему,  авторскую принадлежность, используя знаково-символическое моделирование. Определять и сравнивать  форму текста (стихотворная и прозаическая), специфику художественного, научно-популярного, справочного текстов.</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Анализировать особенности авторских выразительных средств, способы эмоционального воздействия на читателя и выражение идейно-нравственного содержания.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Находить средства выразительности, выделять  их особенности в произведениях разных жанров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Адекватно выражать эмоциональную  реакцию на содержание прослушанного или прочитанного произведения, вы</w:t>
            </w:r>
            <w:r>
              <w:rPr>
                <w:color w:val="000000"/>
                <w:sz w:val="22"/>
                <w:szCs w:val="22"/>
              </w:rPr>
              <w:t>д</w:t>
            </w:r>
            <w:r w:rsidRPr="0070713D">
              <w:rPr>
                <w:color w:val="000000"/>
                <w:sz w:val="22"/>
                <w:szCs w:val="22"/>
              </w:rPr>
              <w:t xml:space="preserve">елять особенности авторского текста. Различать прямое и контекстное значение слов.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Различать и сравнивать образы положительных и отрицательных героев. Находить в тексте портреты героев, описание поступков.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Использовать  выборочное чтение для составления плана рассказа о герое, выбора  опорных слов и подготовки подробного или краткого рассказа. Использовать  умение рассказывать о герое в самостоятельной работе.</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Сравнивать образы героев, авторское отношение  к  ним;  выражать своё отношение к героям. Составлять сопоставительные таблицы.</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Воспринимать произведение  как образцы письменной речи.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Выделять особенности жанра художественных  и научно-популярных произведений.</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Называть особенности стихотворной и прозаической форм записи текста.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Находить  в тексте произведений описания, повествования,  рассуждения, а также средства выразительности: эпитеты,  сравнения, антонимы, синонимы.</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Выполнять письменные упражнения с текстами изучаемых произведений в тетрадях: находить в предлагаемых отрывках произведений пропущенные пословицы, эпитеты, сравнения, имена героев  и вписывать  их.</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Писать небольшие по объёму творческие письменные работы: рассказ о герое  или описание пейзажа, отзыв о прочитанной книге.</w:t>
            </w:r>
          </w:p>
        </w:tc>
      </w:tr>
      <w:tr w:rsidR="005F751B" w:rsidRPr="0070713D" w:rsidTr="00356E2F">
        <w:tc>
          <w:tcPr>
            <w:tcW w:w="921" w:type="dxa"/>
          </w:tcPr>
          <w:p w:rsidR="005F751B" w:rsidRPr="0070713D" w:rsidRDefault="005F751B" w:rsidP="00356E2F">
            <w:pPr>
              <w:autoSpaceDE w:val="0"/>
              <w:autoSpaceDN w:val="0"/>
              <w:adjustRightInd w:val="0"/>
              <w:ind w:firstLine="540"/>
              <w:rPr>
                <w:color w:val="000000"/>
              </w:rPr>
            </w:pPr>
            <w:r w:rsidRPr="0070713D">
              <w:rPr>
                <w:color w:val="000000"/>
                <w:sz w:val="22"/>
                <w:szCs w:val="22"/>
              </w:rPr>
              <w:t>2.</w:t>
            </w:r>
          </w:p>
        </w:tc>
        <w:tc>
          <w:tcPr>
            <w:tcW w:w="2776"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Круг чтения</w:t>
            </w:r>
          </w:p>
        </w:tc>
        <w:tc>
          <w:tcPr>
            <w:tcW w:w="6073"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Произведения фольклора (сказки. легенды. былины, героические  песни, пословицы, поговорки. дразнилки, скороговорки) народов России и мира.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Особенности произведений фольклора, использование  пословиц для  определение главной мыс</w:t>
            </w:r>
            <w:r>
              <w:rPr>
                <w:color w:val="000000"/>
                <w:sz w:val="22"/>
                <w:szCs w:val="22"/>
              </w:rPr>
              <w:t>ли произведения, для характерис</w:t>
            </w:r>
            <w:r w:rsidRPr="0070713D">
              <w:rPr>
                <w:color w:val="000000"/>
                <w:sz w:val="22"/>
                <w:szCs w:val="22"/>
              </w:rPr>
              <w:t>тики поступков героев.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Басни русских баснописцев (И.А. Крылов. И. И. Хамницера, Л. Н. Толстого, А. </w:t>
            </w:r>
            <w:r>
              <w:rPr>
                <w:color w:val="000000"/>
                <w:sz w:val="22"/>
                <w:szCs w:val="22"/>
              </w:rPr>
              <w:t>Е</w:t>
            </w:r>
            <w:r w:rsidRPr="0070713D">
              <w:rPr>
                <w:color w:val="000000"/>
                <w:sz w:val="22"/>
                <w:szCs w:val="22"/>
              </w:rPr>
              <w:t>.</w:t>
            </w:r>
            <w:r>
              <w:rPr>
                <w:color w:val="000000"/>
                <w:sz w:val="22"/>
                <w:szCs w:val="22"/>
              </w:rPr>
              <w:t xml:space="preserve"> </w:t>
            </w:r>
            <w:r w:rsidRPr="0070713D">
              <w:rPr>
                <w:color w:val="000000"/>
                <w:sz w:val="22"/>
                <w:szCs w:val="22"/>
              </w:rPr>
              <w:t>Измайлова. И. И. Дмитриева), структура басни, форма басни.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Выделение «бродячих сюжетов». Сравнение басен со схожими сюжетами по форме, авторской принадлежности.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Работа с произведениями русской классической литературы (В. А. Жуковского, А. С. Пушкина, М.Ю.</w:t>
            </w:r>
            <w:r>
              <w:rPr>
                <w:color w:val="000000"/>
                <w:sz w:val="22"/>
                <w:szCs w:val="22"/>
              </w:rPr>
              <w:t xml:space="preserve"> </w:t>
            </w:r>
            <w:r w:rsidRPr="0070713D">
              <w:rPr>
                <w:color w:val="000000"/>
                <w:sz w:val="22"/>
                <w:szCs w:val="22"/>
              </w:rPr>
              <w:t>Лермонтова, П.П. Ершова. В. М. Гаршина,  Н.Г. Гарина-</w:t>
            </w:r>
            <w:r>
              <w:rPr>
                <w:color w:val="000000"/>
                <w:sz w:val="22"/>
                <w:szCs w:val="22"/>
              </w:rPr>
              <w:t>Михайловского, К. М. Станюкови</w:t>
            </w:r>
            <w:r w:rsidRPr="0070713D">
              <w:rPr>
                <w:color w:val="000000"/>
                <w:sz w:val="22"/>
                <w:szCs w:val="22"/>
              </w:rPr>
              <w:t>ча, Н. А. Некрасова).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Произведения и книги зарубежных писателей -классиков (Марка Твена, Х-К. Андерсена,  Виктора Гюго).</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Произведения отечественной и зарубежной литературы разных жанров о детях и для детей. Сравнение произведений  по темам, жанровой и авторской принадлежности; уточнение тем: о Родине; о взаимоотношениях людей.</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Произведения отечественной литературы ХХ века (А. Н.Толстого, А.А. Блока, К. Д. Бальмонта, А. И. Куприна, И. А. Бунина,  С.Я. Маршака, Н. А. Заболоцкого, Н.М. Рубцова, С.В. Михалкова, В.П. Катаева, А. П. Платонова).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Научно-популярные произведения: очерки и воспоминания С.В.Михалкова, К.И. Чуковского. К.Г.Паустовского, А. И. Куприна, В.Рыбакова, В.М.Пескова, Р. Сефа, М.А. Шолохова, И. И Соколова-Микитова, Н.С.Шер.</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Произведения  и книги о путешественниках и приключениях (А. А. Платонов, Н. П.Вагнера, Дж. Свифта).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Работа с научно-популярными  и справочными книгами по личному выбору для решения познавательных задач.</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Работа  с аппаратом книги и структурой произведения, обучение составлению аннотации и написанию отзыва с опорой на алгоритм учебных действий.</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Развитие интереса к чтению детских периодических журналов, газет.</w:t>
            </w:r>
          </w:p>
          <w:p w:rsidR="005F751B" w:rsidRPr="0070713D" w:rsidRDefault="005F751B" w:rsidP="00356E2F">
            <w:pPr>
              <w:autoSpaceDE w:val="0"/>
              <w:autoSpaceDN w:val="0"/>
              <w:adjustRightInd w:val="0"/>
              <w:ind w:firstLine="540"/>
              <w:jc w:val="both"/>
              <w:rPr>
                <w:color w:val="000000"/>
              </w:rPr>
            </w:pPr>
          </w:p>
        </w:tc>
        <w:tc>
          <w:tcPr>
            <w:tcW w:w="5638"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Сравнение произведения фольклора по жанрам и темам, выделять особенности  народных сказок. Определять ведущие идеи, объединяющие произведения фольклора разных народов.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Соотносить главную мысль произведения с предложенными пословицами, подбирать самостоятельно пословицы к произведению для характеристики поступков героев.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Называть жанровые признаки басни, сравнивать сюжеты басен, анализировать форму, структуру, объяснять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Различать фольклорные и авторские произведения; расширять свои представления о творчестве отечественных и зарубежных писателей-классиков.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Сравнивать произведения и книги отечественных и зарубежных писателей по темам и жанрам.</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Классифицировать  произведения и книги по темам, жанрам, темам и жанрам, темам и авторской принадлежности.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Изучать и дополнительно читать произведения отечественных писателей. определять и уточнять темы и подтемы, различать  прозаические и стихотворные произведения.</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Работать с научно-популярными рассказами, очерками, воспоминаниями.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Выделять их особенности: точное описание фактов,  предметов, людей, явлений природы.</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Читать произведения и книги  о приключениях,     путешествиях и  фантастику.</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Пользоваться научно-популярными и справочными книгами  для удовлетворения познавательного интереса и решения  различных учебных задач.</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Уметь составлять  краткую аннотацию по образцу, писать отзыв о прочитанном произведении или книге.</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Воспитывать потребность в чтении детских периодических журналов. Выбор периодического издания на основе собственного интереса.</w:t>
            </w:r>
          </w:p>
        </w:tc>
      </w:tr>
      <w:tr w:rsidR="005F751B" w:rsidRPr="0070713D" w:rsidTr="00356E2F">
        <w:tc>
          <w:tcPr>
            <w:tcW w:w="921" w:type="dxa"/>
          </w:tcPr>
          <w:p w:rsidR="005F751B" w:rsidRPr="0070713D" w:rsidRDefault="005F751B" w:rsidP="00356E2F">
            <w:pPr>
              <w:autoSpaceDE w:val="0"/>
              <w:autoSpaceDN w:val="0"/>
              <w:adjustRightInd w:val="0"/>
              <w:ind w:firstLine="540"/>
              <w:rPr>
                <w:color w:val="000000"/>
              </w:rPr>
            </w:pPr>
            <w:r w:rsidRPr="0070713D">
              <w:rPr>
                <w:color w:val="000000"/>
                <w:sz w:val="22"/>
                <w:szCs w:val="22"/>
              </w:rPr>
              <w:t>3.</w:t>
            </w:r>
          </w:p>
        </w:tc>
        <w:tc>
          <w:tcPr>
            <w:tcW w:w="2776"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Литературоведческая пропедевтика (практическое освоение)</w:t>
            </w:r>
          </w:p>
        </w:tc>
        <w:tc>
          <w:tcPr>
            <w:tcW w:w="6073" w:type="dxa"/>
          </w:tcPr>
          <w:p w:rsidR="005F751B" w:rsidRPr="0070713D" w:rsidRDefault="005F751B" w:rsidP="00356E2F">
            <w:pPr>
              <w:autoSpaceDE w:val="0"/>
              <w:autoSpaceDN w:val="0"/>
              <w:adjustRightInd w:val="0"/>
              <w:ind w:firstLine="540"/>
              <w:jc w:val="both"/>
              <w:rPr>
                <w:color w:val="000000"/>
              </w:rPr>
            </w:pPr>
            <w:r w:rsidRPr="0070713D">
              <w:rPr>
                <w:b/>
                <w:i/>
                <w:color w:val="000000"/>
                <w:sz w:val="22"/>
                <w:szCs w:val="22"/>
              </w:rPr>
              <w:t>Жанры фольклора</w:t>
            </w:r>
            <w:r w:rsidRPr="0070713D">
              <w:rPr>
                <w:color w:val="000000"/>
                <w:sz w:val="22"/>
                <w:szCs w:val="22"/>
              </w:rPr>
              <w:t>: пословицы, песни, загадки, сказки, былины, легенды.</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Различие сказок о животных, бытовых и волшебных.</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Особенности построения народных сказок: зачин, повторы, присказки.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Литературные сказки (авторские), фольклорные корни сказок (на примере сказок А. С. Пушкина,  В. А Жуковского, П. П. Ершова).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Литературные сказки отечественных и зарубежных писателей.</w:t>
            </w:r>
          </w:p>
          <w:p w:rsidR="005F751B" w:rsidRPr="0070713D" w:rsidRDefault="005F751B" w:rsidP="00356E2F">
            <w:pPr>
              <w:autoSpaceDE w:val="0"/>
              <w:autoSpaceDN w:val="0"/>
              <w:adjustRightInd w:val="0"/>
              <w:ind w:firstLine="540"/>
              <w:jc w:val="both"/>
              <w:rPr>
                <w:i/>
                <w:color w:val="000000"/>
              </w:rPr>
            </w:pPr>
          </w:p>
          <w:p w:rsidR="005F751B" w:rsidRPr="0070713D" w:rsidRDefault="005F751B" w:rsidP="00356E2F">
            <w:pPr>
              <w:autoSpaceDE w:val="0"/>
              <w:autoSpaceDN w:val="0"/>
              <w:adjustRightInd w:val="0"/>
              <w:ind w:firstLine="540"/>
              <w:jc w:val="both"/>
              <w:rPr>
                <w:color w:val="000000"/>
              </w:rPr>
            </w:pPr>
            <w:r w:rsidRPr="0070713D">
              <w:rPr>
                <w:b/>
                <w:i/>
                <w:color w:val="000000"/>
                <w:sz w:val="22"/>
                <w:szCs w:val="22"/>
              </w:rPr>
              <w:t>Жанры литературных произведений</w:t>
            </w:r>
            <w:r w:rsidRPr="0070713D">
              <w:rPr>
                <w:color w:val="000000"/>
                <w:sz w:val="22"/>
                <w:szCs w:val="22"/>
              </w:rPr>
              <w:t>: рассказ, сказка, стихотво-  рение, басня.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Практическое выделение в художественных  произведениях описаний, рассуждений, повествований, диалогов  и монологов героев.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Прозаические и стихотворные произведения, их особенности. Особенности стихотворных произведений, их особенности. Особенности стихотворных  произведений: стихотворная строка (стих),  рифма, строфа.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Практическое знакомство с </w:t>
            </w:r>
            <w:r w:rsidRPr="0070713D">
              <w:rPr>
                <w:b/>
                <w:i/>
                <w:color w:val="000000"/>
                <w:sz w:val="22"/>
                <w:szCs w:val="22"/>
              </w:rPr>
              <w:t>литературоведческими понятиями</w:t>
            </w:r>
            <w:r w:rsidRPr="0070713D">
              <w:rPr>
                <w:color w:val="000000"/>
                <w:sz w:val="22"/>
                <w:szCs w:val="22"/>
              </w:rPr>
              <w:t>: произведение, художественное произведение. научно-популярное произведение,  справочная статья, автор произведения.  автор-рассказчик; сюжет, тема и жанр произведения;  образ героя, герои положительные и отрицательные; точка зрения автора, точка зрения читателя; портрет героя, пейзаж, интерьер.</w:t>
            </w:r>
          </w:p>
          <w:p w:rsidR="005F751B" w:rsidRPr="0070713D" w:rsidRDefault="005F751B" w:rsidP="00356E2F">
            <w:pPr>
              <w:autoSpaceDE w:val="0"/>
              <w:autoSpaceDN w:val="0"/>
              <w:adjustRightInd w:val="0"/>
              <w:ind w:firstLine="540"/>
              <w:jc w:val="both"/>
              <w:rPr>
                <w:color w:val="000000"/>
              </w:rPr>
            </w:pPr>
            <w:r w:rsidRPr="0070713D">
              <w:rPr>
                <w:b/>
                <w:i/>
                <w:color w:val="000000"/>
                <w:sz w:val="22"/>
                <w:szCs w:val="22"/>
              </w:rPr>
              <w:t xml:space="preserve">Средство выразительности художественной речи: </w:t>
            </w:r>
            <w:r w:rsidRPr="0070713D">
              <w:rPr>
                <w:color w:val="000000"/>
                <w:sz w:val="22"/>
                <w:szCs w:val="22"/>
              </w:rPr>
              <w:t>синонимы, антонимы, сравнения, эпитеты, метафоры, олицетворения, аллегории, гиперболы. Выделение под руководством учителя  в произведениях  средства выразительности,  объяснять их значе- ния для создания художественных образов, выражения чувств  и описания картин.</w:t>
            </w:r>
          </w:p>
        </w:tc>
        <w:tc>
          <w:tcPr>
            <w:tcW w:w="5638"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Сравнивать произведения фольклора: сказка, легенда, былина, пословица, загадка: определять особенности этих жанров.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Различать сказки о животных, бытовые  и волшебные.</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Выделять зачины, повторы, присказки в народных сказках.</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Выделять особенности литературных сказок, сравнивать их с народными  сказками: делать выводы.</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Сравнивать  сказки отечественных и зарубежных писателей: выделять сходство и различия, определять темы, сравнивать героев, оценивать их поступки.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Практически  определять  жанры литературных произведений, указывая их особенности.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Участвовать в анализе произведений, выделять в текстах описания, повествования, рассуждения, диалоги и монологи героев.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Различать прозаические и стихотворные произведения, сравнивать сказки и стихотворные произведения, сравнивать сказки в прозаической и стихотворной формах, выделять особенности стихотворных произведений.</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Ориентироваться в литературоведческих понятиях, использовать их в речи  при обсуждении произведения, находить в произведении эпитеты, сравнения, метафоры, аллегории, гиперболы, олицетворения, синонимы, антонимы.</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Понимать и объяснять значение средств выразительности, которые использует автор в произведении.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Использовать в речи средства художественной выразительности при пересказе, в рассказах о героях произведения, при создании творческих работ.</w:t>
            </w:r>
          </w:p>
          <w:p w:rsidR="005F751B" w:rsidRPr="0070713D" w:rsidRDefault="005F751B" w:rsidP="00356E2F">
            <w:pPr>
              <w:autoSpaceDE w:val="0"/>
              <w:autoSpaceDN w:val="0"/>
              <w:adjustRightInd w:val="0"/>
              <w:ind w:firstLine="540"/>
              <w:jc w:val="both"/>
              <w:rPr>
                <w:color w:val="000000"/>
              </w:rPr>
            </w:pPr>
          </w:p>
          <w:p w:rsidR="005F751B" w:rsidRPr="0070713D" w:rsidRDefault="005F751B" w:rsidP="00356E2F">
            <w:pPr>
              <w:autoSpaceDE w:val="0"/>
              <w:autoSpaceDN w:val="0"/>
              <w:adjustRightInd w:val="0"/>
              <w:ind w:firstLine="540"/>
              <w:jc w:val="both"/>
              <w:rPr>
                <w:color w:val="000000"/>
              </w:rPr>
            </w:pPr>
          </w:p>
        </w:tc>
      </w:tr>
      <w:tr w:rsidR="005F751B" w:rsidRPr="0070713D" w:rsidTr="00356E2F">
        <w:tc>
          <w:tcPr>
            <w:tcW w:w="921" w:type="dxa"/>
          </w:tcPr>
          <w:p w:rsidR="005F751B" w:rsidRPr="0070713D" w:rsidRDefault="005F751B" w:rsidP="00356E2F">
            <w:pPr>
              <w:autoSpaceDE w:val="0"/>
              <w:autoSpaceDN w:val="0"/>
              <w:adjustRightInd w:val="0"/>
              <w:ind w:firstLine="540"/>
              <w:rPr>
                <w:color w:val="000000"/>
              </w:rPr>
            </w:pPr>
            <w:r w:rsidRPr="0070713D">
              <w:rPr>
                <w:color w:val="000000"/>
                <w:sz w:val="22"/>
                <w:szCs w:val="22"/>
              </w:rPr>
              <w:t>4.</w:t>
            </w:r>
          </w:p>
        </w:tc>
        <w:tc>
          <w:tcPr>
            <w:tcW w:w="2776"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Творческая деятельность (на основе литературных произведений)</w:t>
            </w:r>
          </w:p>
        </w:tc>
        <w:tc>
          <w:tcPr>
            <w:tcW w:w="6073"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Воспроизводить авторский текст, пересказывая кратко или подробно, сохраняя особенности жанра произведения и авторской речи.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Рассказывая произведение  с зачитыванием отдельных отрывков или эпизодов.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Выразительное чтение произведения с рассказыванием содержания отдельных частей или чтением наизусть наиболее ярких отрывков или кульминационного момента.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Подготовка рассказа о героях произведений и их поступках  с обоснованием своей точки зрения.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Творческие пересказы текста произведения от лица героя или автора, от своего имени (читателя).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Инсценирование, чтение по ролям, моделирование «живых картин»  к отдельным эпизодам произведения.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Работать с измененным планом текста и восстановление его в соответствии с содержанием произведения.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 xml:space="preserve">Словесное рисование картин к художественным произведениям  или отдельным эпизодам произведения. </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Создание иллюстраций   к отдельным эпизодам произведений, оформление самодельных книг, газет индивидуально или в группах,  в том числе с использованием ИКТ.</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Выполнение творческих проектных работ по темам «История печатной книги», «Мир русских пословиц», «Русская народная песня», «Книги бывают разные», «Жить – Родине служить» и т.д.</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Инсценирование изученных произведений к праздникам, конкурсам. Определение фрагмента для инсценирования; выбор и репетиция ролей. Выбор невербальных выразительных средств (мимика, жесты, интонация).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Создание небольших произведений по аналогии (загадки, песни, очерки, рассказы, стихотворения).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Написание сочинений под руководством учителя, отзывов  о произведениях и книгах.</w:t>
            </w:r>
          </w:p>
        </w:tc>
        <w:tc>
          <w:tcPr>
            <w:tcW w:w="5638" w:type="dxa"/>
          </w:tcPr>
          <w:p w:rsidR="005F751B" w:rsidRPr="0070713D" w:rsidRDefault="005F751B" w:rsidP="00356E2F">
            <w:pPr>
              <w:autoSpaceDE w:val="0"/>
              <w:autoSpaceDN w:val="0"/>
              <w:adjustRightInd w:val="0"/>
              <w:ind w:firstLine="540"/>
              <w:jc w:val="both"/>
              <w:rPr>
                <w:color w:val="000000"/>
              </w:rPr>
            </w:pPr>
            <w:r>
              <w:rPr>
                <w:color w:val="000000"/>
                <w:sz w:val="22"/>
                <w:szCs w:val="22"/>
              </w:rPr>
              <w:t xml:space="preserve">Пересказывать текст </w:t>
            </w:r>
            <w:r w:rsidRPr="0070713D">
              <w:rPr>
                <w:color w:val="000000"/>
                <w:sz w:val="22"/>
                <w:szCs w:val="22"/>
              </w:rPr>
              <w:t>произведения выразительно, используя выразительные средства: тон, темп, интонацию речи, мимику, жесты.</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Рассказывать произведения (сказка, рассказ) с зачитыванием отдельных отрывков, эпизодов, диалогов или монологов героев.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Читать произведения выразительно вслух с рассказыванием отдельных частей или чтением наизусть ярких моментов.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Готовить рассказ или сообщение о героях и их поступках  с аргументацией  совей точки зрения.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Пересказывать произведение творчески от лица героя  или автора, от своего имени.</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Инсценировать отдельные эпизоды  произведения, читать по ролям  диалоги героев.</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Моделировать  «живые картинки» к отдельным  эпизодам произведения.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Восстанавливать деформированный план в соответствии с сюжетом произведения.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Рисовать иллюстрации к отдельным отрывкам. эпизодам произведений индивидуально  или в группах, оформлять книги-самоделки и школьные газеты ( в том числе с использованием  компьютера, Интернета).</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Выполнять творческие проектные работы по темам  и изучаемым разделами в группах или индивидуально.</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Инсценировать изученные произведения по сценариям, сделан- ными под руководством учителя, к школьным праздникам, конкурсам.</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Создавать небольшие произведения по аналогии (загадки, песни, очерки, рассказы, стихотворения).</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Писать под руководством  учителя небольшие сочинения на заданную тему, отзывы о произведениях и книгах.</w:t>
            </w:r>
          </w:p>
          <w:p w:rsidR="005F751B" w:rsidRPr="0070713D" w:rsidRDefault="005F751B" w:rsidP="00356E2F">
            <w:pPr>
              <w:autoSpaceDE w:val="0"/>
              <w:autoSpaceDN w:val="0"/>
              <w:adjustRightInd w:val="0"/>
              <w:ind w:firstLine="540"/>
              <w:jc w:val="both"/>
              <w:rPr>
                <w:color w:val="000000"/>
              </w:rPr>
            </w:pPr>
          </w:p>
        </w:tc>
      </w:tr>
      <w:tr w:rsidR="005F751B" w:rsidRPr="0070713D" w:rsidTr="00356E2F">
        <w:tc>
          <w:tcPr>
            <w:tcW w:w="921" w:type="dxa"/>
          </w:tcPr>
          <w:p w:rsidR="005F751B" w:rsidRPr="0070713D" w:rsidRDefault="005F751B" w:rsidP="00356E2F">
            <w:pPr>
              <w:autoSpaceDE w:val="0"/>
              <w:autoSpaceDN w:val="0"/>
              <w:adjustRightInd w:val="0"/>
              <w:ind w:firstLine="540"/>
              <w:rPr>
                <w:color w:val="000000"/>
              </w:rPr>
            </w:pPr>
            <w:r w:rsidRPr="0070713D">
              <w:rPr>
                <w:color w:val="000000"/>
                <w:sz w:val="22"/>
                <w:szCs w:val="22"/>
              </w:rPr>
              <w:t>5.</w:t>
            </w:r>
          </w:p>
        </w:tc>
        <w:tc>
          <w:tcPr>
            <w:tcW w:w="2776" w:type="dxa"/>
          </w:tcPr>
          <w:p w:rsidR="005F751B" w:rsidRPr="0070713D" w:rsidRDefault="005F751B" w:rsidP="00356E2F">
            <w:pPr>
              <w:autoSpaceDE w:val="0"/>
              <w:autoSpaceDN w:val="0"/>
              <w:adjustRightInd w:val="0"/>
              <w:ind w:firstLine="540"/>
              <w:jc w:val="both"/>
              <w:rPr>
                <w:color w:val="000000"/>
              </w:rPr>
            </w:pPr>
            <w:r>
              <w:rPr>
                <w:color w:val="000000"/>
                <w:sz w:val="22"/>
                <w:szCs w:val="22"/>
              </w:rPr>
              <w:t>Чтение: работа с информа</w:t>
            </w:r>
            <w:r w:rsidRPr="0070713D">
              <w:rPr>
                <w:color w:val="000000"/>
                <w:sz w:val="22"/>
                <w:szCs w:val="22"/>
              </w:rPr>
              <w:t>цией.</w:t>
            </w:r>
          </w:p>
        </w:tc>
        <w:tc>
          <w:tcPr>
            <w:tcW w:w="6073"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Информация о героях произведений, представленная в явном виде (в тексте).</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Составление краткой аннотации на произведение (автор, заглавие, жанр, тема, главная мысль) или книгу (название, тема, тип книги, советы).</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Сбор</w:t>
            </w:r>
            <w:r>
              <w:rPr>
                <w:color w:val="000000"/>
                <w:sz w:val="22"/>
                <w:szCs w:val="22"/>
              </w:rPr>
              <w:t xml:space="preserve"> информации о книгах, героях произведений, </w:t>
            </w:r>
            <w:r w:rsidRPr="0070713D">
              <w:rPr>
                <w:color w:val="000000"/>
                <w:sz w:val="22"/>
                <w:szCs w:val="22"/>
              </w:rPr>
              <w:t>писателях   и оформление   информации в вид</w:t>
            </w:r>
            <w:r>
              <w:rPr>
                <w:color w:val="000000"/>
                <w:sz w:val="22"/>
                <w:szCs w:val="22"/>
              </w:rPr>
              <w:t>е таблиц и схем и использовани</w:t>
            </w:r>
            <w:r w:rsidRPr="0070713D">
              <w:rPr>
                <w:color w:val="000000"/>
                <w:sz w:val="22"/>
                <w:szCs w:val="22"/>
              </w:rPr>
              <w:t>ем ИКТ.</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Использование информации из готовых таблиц для создания  текстов-описаний  или рассуждений о героях, предметах, явлениях  из изучаемых произведений.</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Дополнение таблиц, схем  информацией  о героях, предметах, явлениях  или животных из научно-популярных или справочных книг, составление списка авторов по  заданному критерию (в том числе с использованием ИКТ).</w:t>
            </w:r>
          </w:p>
        </w:tc>
        <w:tc>
          <w:tcPr>
            <w:tcW w:w="5638" w:type="dxa"/>
          </w:tcPr>
          <w:p w:rsidR="005F751B" w:rsidRPr="0070713D" w:rsidRDefault="005F751B" w:rsidP="00356E2F">
            <w:pPr>
              <w:autoSpaceDE w:val="0"/>
              <w:autoSpaceDN w:val="0"/>
              <w:adjustRightInd w:val="0"/>
              <w:ind w:firstLine="540"/>
              <w:jc w:val="both"/>
              <w:rPr>
                <w:color w:val="000000"/>
              </w:rPr>
            </w:pPr>
            <w:r w:rsidRPr="0070713D">
              <w:rPr>
                <w:color w:val="000000"/>
                <w:sz w:val="22"/>
                <w:szCs w:val="22"/>
              </w:rPr>
              <w:t>Находить нужную информацию  о героях  изучаемых произведений, представленную в явном виде.</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Составлять информацию</w:t>
            </w:r>
            <w:r>
              <w:rPr>
                <w:color w:val="000000"/>
                <w:sz w:val="22"/>
                <w:szCs w:val="22"/>
              </w:rPr>
              <w:t xml:space="preserve"> о книгах, героях произведений, </w:t>
            </w:r>
            <w:r w:rsidRPr="0070713D">
              <w:rPr>
                <w:color w:val="000000"/>
                <w:sz w:val="22"/>
                <w:szCs w:val="22"/>
              </w:rPr>
              <w:t>писателях и оформлять её в виде таблиц  и схем, в том числе на компьютере.</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Использовать  информацию  из готовых таблиц  для создания  текстов-описаний  или рассуждений о героях, предметах, явлениях из изученных произведений.</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Дополнять таблицы и схемы информацией о героях, предметах, явлениях, полученной из научно-популярных и  справочных книг.</w:t>
            </w:r>
          </w:p>
          <w:p w:rsidR="005F751B" w:rsidRPr="0070713D" w:rsidRDefault="005F751B" w:rsidP="00356E2F">
            <w:pPr>
              <w:autoSpaceDE w:val="0"/>
              <w:autoSpaceDN w:val="0"/>
              <w:adjustRightInd w:val="0"/>
              <w:ind w:firstLine="540"/>
              <w:jc w:val="both"/>
              <w:rPr>
                <w:color w:val="000000"/>
              </w:rPr>
            </w:pPr>
            <w:r w:rsidRPr="0070713D">
              <w:rPr>
                <w:color w:val="000000"/>
                <w:sz w:val="22"/>
                <w:szCs w:val="22"/>
              </w:rPr>
              <w:t>Составлять списки авторов по заданному  признаку, искать информацию в справочной литературе и Интернете.</w:t>
            </w:r>
          </w:p>
        </w:tc>
      </w:tr>
    </w:tbl>
    <w:p w:rsidR="005F751B" w:rsidRPr="00992178" w:rsidRDefault="005F751B" w:rsidP="00356E2F">
      <w:pPr>
        <w:ind w:firstLine="540"/>
        <w:rPr>
          <w:sz w:val="22"/>
          <w:szCs w:val="22"/>
        </w:rPr>
      </w:pPr>
    </w:p>
    <w:p w:rsidR="005F751B" w:rsidRDefault="005F751B" w:rsidP="00356E2F">
      <w:pPr>
        <w:ind w:firstLine="540"/>
        <w:jc w:val="both"/>
        <w:rPr>
          <w:b/>
          <w:bCs/>
          <w:i/>
          <w:iCs/>
          <w:sz w:val="22"/>
          <w:szCs w:val="22"/>
          <w:lang w:eastAsia="ru-RU"/>
        </w:rPr>
      </w:pPr>
    </w:p>
    <w:p w:rsidR="005F751B" w:rsidRDefault="005F751B" w:rsidP="00356E2F">
      <w:pPr>
        <w:ind w:firstLine="540"/>
        <w:jc w:val="both"/>
        <w:rPr>
          <w:b/>
          <w:bCs/>
          <w:i/>
          <w:iCs/>
          <w:sz w:val="22"/>
          <w:szCs w:val="22"/>
          <w:lang w:eastAsia="ru-RU"/>
        </w:rPr>
      </w:pPr>
      <w:r>
        <w:rPr>
          <w:b/>
          <w:bCs/>
          <w:i/>
          <w:iCs/>
          <w:lang w:eastAsia="ru-RU"/>
        </w:rPr>
        <w:t>Контроль и оценка планируемых результатов представлен в приложении 1, 2.</w:t>
      </w:r>
    </w:p>
    <w:p w:rsidR="005F751B" w:rsidRDefault="005F751B" w:rsidP="00356E2F">
      <w:pPr>
        <w:ind w:firstLine="540"/>
        <w:jc w:val="both"/>
        <w:rPr>
          <w:b/>
          <w:w w:val="108"/>
          <w:lang w:eastAsia="ru-RU"/>
        </w:rPr>
      </w:pPr>
    </w:p>
    <w:p w:rsidR="005F751B" w:rsidRDefault="005F751B" w:rsidP="00356E2F">
      <w:pPr>
        <w:pStyle w:val="ListParagraph"/>
        <w:suppressAutoHyphens w:val="0"/>
        <w:ind w:left="0"/>
        <w:rPr>
          <w:b/>
          <w:sz w:val="22"/>
          <w:szCs w:val="22"/>
        </w:rPr>
      </w:pPr>
      <w:r w:rsidRPr="00992178">
        <w:rPr>
          <w:b/>
          <w:sz w:val="22"/>
          <w:szCs w:val="22"/>
        </w:rPr>
        <w:t>Содержание учебного курса</w:t>
      </w:r>
    </w:p>
    <w:p w:rsidR="005F751B" w:rsidRPr="00992178" w:rsidRDefault="005F751B" w:rsidP="00356E2F">
      <w:pPr>
        <w:pStyle w:val="ListParagraph"/>
        <w:suppressAutoHyphens w:val="0"/>
        <w:ind w:left="0" w:firstLine="540"/>
        <w:jc w:val="both"/>
        <w:rPr>
          <w:b/>
          <w:sz w:val="22"/>
          <w:szCs w:val="22"/>
        </w:rPr>
      </w:pPr>
    </w:p>
    <w:p w:rsidR="005F751B" w:rsidRPr="00992178" w:rsidRDefault="005F751B" w:rsidP="00356E2F">
      <w:pPr>
        <w:shd w:val="clear" w:color="auto" w:fill="FFFFFF"/>
        <w:ind w:firstLine="540"/>
        <w:jc w:val="both"/>
        <w:rPr>
          <w:i/>
          <w:sz w:val="22"/>
          <w:szCs w:val="22"/>
        </w:rPr>
      </w:pPr>
      <w:r w:rsidRPr="00992178">
        <w:rPr>
          <w:b/>
          <w:bCs/>
          <w:i/>
          <w:color w:val="000000"/>
          <w:w w:val="107"/>
          <w:sz w:val="22"/>
          <w:szCs w:val="22"/>
        </w:rPr>
        <w:t>Круг чтения:</w:t>
      </w:r>
    </w:p>
    <w:p w:rsidR="005F751B" w:rsidRPr="00992178" w:rsidRDefault="005F751B" w:rsidP="00356E2F">
      <w:pPr>
        <w:pStyle w:val="ListParagraph"/>
        <w:widowControl w:val="0"/>
        <w:numPr>
          <w:ilvl w:val="0"/>
          <w:numId w:val="4"/>
        </w:numPr>
        <w:shd w:val="clear" w:color="auto" w:fill="FFFFFF"/>
        <w:suppressAutoHyphens w:val="0"/>
        <w:autoSpaceDE w:val="0"/>
        <w:autoSpaceDN w:val="0"/>
        <w:adjustRightInd w:val="0"/>
        <w:ind w:left="0" w:firstLine="540"/>
        <w:jc w:val="both"/>
        <w:rPr>
          <w:sz w:val="22"/>
          <w:szCs w:val="22"/>
        </w:rPr>
      </w:pPr>
      <w:r w:rsidRPr="00992178">
        <w:rPr>
          <w:color w:val="000000"/>
          <w:spacing w:val="-4"/>
          <w:w w:val="108"/>
          <w:sz w:val="22"/>
          <w:szCs w:val="22"/>
        </w:rPr>
        <w:t>произведения устного творчества русского и других народов;</w:t>
      </w:r>
    </w:p>
    <w:p w:rsidR="005F751B" w:rsidRPr="00992178" w:rsidRDefault="005F751B" w:rsidP="00356E2F">
      <w:pPr>
        <w:pStyle w:val="ListParagraph"/>
        <w:widowControl w:val="0"/>
        <w:numPr>
          <w:ilvl w:val="0"/>
          <w:numId w:val="4"/>
        </w:numPr>
        <w:shd w:val="clear" w:color="auto" w:fill="FFFFFF"/>
        <w:suppressAutoHyphens w:val="0"/>
        <w:autoSpaceDE w:val="0"/>
        <w:autoSpaceDN w:val="0"/>
        <w:adjustRightInd w:val="0"/>
        <w:ind w:left="0" w:firstLine="540"/>
        <w:jc w:val="both"/>
        <w:rPr>
          <w:sz w:val="22"/>
          <w:szCs w:val="22"/>
        </w:rPr>
      </w:pPr>
      <w:r w:rsidRPr="00992178">
        <w:rPr>
          <w:color w:val="000000"/>
          <w:spacing w:val="-1"/>
          <w:w w:val="108"/>
          <w:sz w:val="22"/>
          <w:szCs w:val="22"/>
        </w:rPr>
        <w:t xml:space="preserve">стихотворные и прозаические произведения отечественных </w:t>
      </w:r>
      <w:r w:rsidRPr="00992178">
        <w:rPr>
          <w:color w:val="000000"/>
          <w:spacing w:val="-4"/>
          <w:w w:val="108"/>
          <w:sz w:val="22"/>
          <w:szCs w:val="22"/>
        </w:rPr>
        <w:t>и зарубежных писателей;</w:t>
      </w:r>
    </w:p>
    <w:p w:rsidR="005F751B" w:rsidRPr="00992178" w:rsidRDefault="005F751B" w:rsidP="00356E2F">
      <w:pPr>
        <w:pStyle w:val="ListParagraph"/>
        <w:widowControl w:val="0"/>
        <w:numPr>
          <w:ilvl w:val="0"/>
          <w:numId w:val="4"/>
        </w:numPr>
        <w:shd w:val="clear" w:color="auto" w:fill="FFFFFF"/>
        <w:suppressAutoHyphens w:val="0"/>
        <w:autoSpaceDE w:val="0"/>
        <w:autoSpaceDN w:val="0"/>
        <w:adjustRightInd w:val="0"/>
        <w:ind w:left="0" w:firstLine="540"/>
        <w:jc w:val="both"/>
        <w:rPr>
          <w:sz w:val="22"/>
          <w:szCs w:val="22"/>
        </w:rPr>
      </w:pPr>
      <w:r w:rsidRPr="00992178">
        <w:rPr>
          <w:color w:val="000000"/>
          <w:w w:val="108"/>
          <w:sz w:val="22"/>
          <w:szCs w:val="22"/>
        </w:rPr>
        <w:t xml:space="preserve">художественные и научно-популярные рассказы и очерки; </w:t>
      </w:r>
      <w:r w:rsidRPr="00992178">
        <w:rPr>
          <w:color w:val="000000"/>
          <w:spacing w:val="-1"/>
          <w:w w:val="108"/>
          <w:sz w:val="22"/>
          <w:szCs w:val="22"/>
        </w:rPr>
        <w:t>приключенческая литература; справочная литература: сло</w:t>
      </w:r>
      <w:r w:rsidRPr="00992178">
        <w:rPr>
          <w:color w:val="000000"/>
          <w:spacing w:val="-1"/>
          <w:w w:val="108"/>
          <w:sz w:val="22"/>
          <w:szCs w:val="22"/>
        </w:rPr>
        <w:softHyphen/>
      </w:r>
      <w:r w:rsidRPr="00992178">
        <w:rPr>
          <w:color w:val="000000"/>
          <w:spacing w:val="-2"/>
          <w:w w:val="108"/>
          <w:sz w:val="22"/>
          <w:szCs w:val="22"/>
        </w:rPr>
        <w:t>вари, детские энцикл</w:t>
      </w:r>
      <w:r w:rsidRPr="00992178">
        <w:rPr>
          <w:color w:val="000000"/>
          <w:spacing w:val="-2"/>
          <w:w w:val="108"/>
          <w:sz w:val="22"/>
          <w:szCs w:val="22"/>
        </w:rPr>
        <w:t>о</w:t>
      </w:r>
      <w:r w:rsidRPr="00992178">
        <w:rPr>
          <w:color w:val="000000"/>
          <w:spacing w:val="-2"/>
          <w:w w:val="108"/>
          <w:sz w:val="22"/>
          <w:szCs w:val="22"/>
        </w:rPr>
        <w:t>педии, кн</w:t>
      </w:r>
      <w:r w:rsidRPr="00992178">
        <w:rPr>
          <w:color w:val="000000"/>
          <w:spacing w:val="-2"/>
          <w:w w:val="108"/>
          <w:sz w:val="22"/>
          <w:szCs w:val="22"/>
        </w:rPr>
        <w:t>и</w:t>
      </w:r>
      <w:r w:rsidRPr="00992178">
        <w:rPr>
          <w:color w:val="000000"/>
          <w:spacing w:val="-2"/>
          <w:w w:val="108"/>
          <w:sz w:val="22"/>
          <w:szCs w:val="22"/>
        </w:rPr>
        <w:t>ги-справочники.</w:t>
      </w:r>
    </w:p>
    <w:p w:rsidR="005F751B" w:rsidRPr="00992178" w:rsidRDefault="005F751B" w:rsidP="00356E2F">
      <w:pPr>
        <w:shd w:val="clear" w:color="auto" w:fill="FFFFFF"/>
        <w:ind w:right="3072" w:firstLine="540"/>
        <w:jc w:val="both"/>
        <w:rPr>
          <w:b/>
          <w:bCs/>
          <w:i/>
          <w:color w:val="000000"/>
          <w:w w:val="109"/>
          <w:sz w:val="22"/>
          <w:szCs w:val="22"/>
        </w:rPr>
      </w:pPr>
    </w:p>
    <w:p w:rsidR="005F751B" w:rsidRPr="00766CBA" w:rsidRDefault="005F751B" w:rsidP="00356E2F">
      <w:pPr>
        <w:shd w:val="clear" w:color="auto" w:fill="FFFFFF"/>
        <w:suppressAutoHyphens w:val="0"/>
        <w:ind w:firstLine="540"/>
        <w:jc w:val="both"/>
        <w:rPr>
          <w:lang w:eastAsia="ru-RU"/>
        </w:rPr>
      </w:pPr>
      <w:r w:rsidRPr="00766CBA">
        <w:rPr>
          <w:b/>
          <w:bCs/>
          <w:spacing w:val="-6"/>
          <w:lang w:eastAsia="ru-RU"/>
        </w:rPr>
        <w:t>Произведения фольклора.</w:t>
      </w:r>
      <w:r w:rsidRPr="00766CBA">
        <w:rPr>
          <w:lang w:eastAsia="ru-RU"/>
        </w:rPr>
        <w:t xml:space="preserve"> </w:t>
      </w:r>
      <w:r w:rsidRPr="00766CBA">
        <w:rPr>
          <w:b/>
          <w:bCs/>
          <w:spacing w:val="-2"/>
          <w:lang w:eastAsia="ru-RU"/>
        </w:rPr>
        <w:t>Сказки, легенд</w:t>
      </w:r>
      <w:r>
        <w:rPr>
          <w:b/>
          <w:bCs/>
          <w:spacing w:val="-2"/>
          <w:lang w:eastAsia="ru-RU"/>
        </w:rPr>
        <w:t>ы, былины, героические песни – 9</w:t>
      </w:r>
      <w:r w:rsidRPr="00766CBA">
        <w:rPr>
          <w:b/>
          <w:bCs/>
          <w:spacing w:val="-2"/>
          <w:lang w:eastAsia="ru-RU"/>
        </w:rPr>
        <w:t xml:space="preserve"> ч.</w:t>
      </w:r>
    </w:p>
    <w:p w:rsidR="005F751B" w:rsidRPr="00766CBA" w:rsidRDefault="005F751B" w:rsidP="00356E2F">
      <w:pPr>
        <w:suppressAutoHyphens w:val="0"/>
        <w:ind w:firstLine="540"/>
        <w:jc w:val="left"/>
        <w:rPr>
          <w:lang w:eastAsia="ru-RU"/>
        </w:rPr>
      </w:pPr>
      <w:r w:rsidRPr="00766CBA">
        <w:rPr>
          <w:spacing w:val="4"/>
          <w:lang w:eastAsia="ru-RU"/>
        </w:rPr>
        <w:t xml:space="preserve">Иван царевич и Серый волк. Русская народная сказка </w:t>
      </w:r>
      <w:r w:rsidRPr="00766CBA">
        <w:rPr>
          <w:lang w:eastAsia="ru-RU"/>
        </w:rPr>
        <w:t>Былина «Волх Всеславович», «Легенда о граде Китеже», «Ле</w:t>
      </w:r>
      <w:r w:rsidRPr="00766CBA">
        <w:rPr>
          <w:lang w:eastAsia="ru-RU"/>
        </w:rPr>
        <w:softHyphen/>
        <w:t>генда о покорении С</w:t>
      </w:r>
      <w:r w:rsidRPr="00766CBA">
        <w:rPr>
          <w:lang w:eastAsia="ru-RU"/>
        </w:rPr>
        <w:t>и</w:t>
      </w:r>
      <w:r w:rsidRPr="00766CBA">
        <w:rPr>
          <w:lang w:eastAsia="ru-RU"/>
        </w:rPr>
        <w:t>бири Ерм</w:t>
      </w:r>
      <w:r w:rsidRPr="00766CBA">
        <w:rPr>
          <w:lang w:eastAsia="ru-RU"/>
        </w:rPr>
        <w:t>а</w:t>
      </w:r>
      <w:r w:rsidRPr="00766CBA">
        <w:rPr>
          <w:lang w:eastAsia="ru-RU"/>
        </w:rPr>
        <w:t>ком». Героическая песня «Кузь</w:t>
      </w:r>
      <w:r w:rsidRPr="00766CBA">
        <w:rPr>
          <w:lang w:eastAsia="ru-RU"/>
        </w:rPr>
        <w:softHyphen/>
        <w:t>ма Минин и Дмитрий Пожарский во главе ополчения»</w:t>
      </w:r>
    </w:p>
    <w:p w:rsidR="005F751B" w:rsidRPr="00766CBA" w:rsidRDefault="005F751B" w:rsidP="00356E2F">
      <w:pPr>
        <w:suppressAutoHyphens w:val="0"/>
        <w:ind w:firstLine="540"/>
        <w:jc w:val="left"/>
        <w:rPr>
          <w:spacing w:val="-10"/>
          <w:lang w:eastAsia="ru-RU"/>
        </w:rPr>
      </w:pPr>
      <w:r w:rsidRPr="00766CBA">
        <w:rPr>
          <w:bCs/>
          <w:spacing w:val="8"/>
          <w:lang w:eastAsia="ru-RU"/>
        </w:rPr>
        <w:t>Повторение:</w:t>
      </w:r>
      <w:r w:rsidRPr="00766CBA">
        <w:rPr>
          <w:b/>
          <w:bCs/>
          <w:spacing w:val="8"/>
          <w:lang w:eastAsia="ru-RU"/>
        </w:rPr>
        <w:t xml:space="preserve"> </w:t>
      </w:r>
      <w:r w:rsidRPr="00766CBA">
        <w:rPr>
          <w:spacing w:val="8"/>
          <w:lang w:eastAsia="ru-RU"/>
        </w:rPr>
        <w:t xml:space="preserve">загадки, пословицы, поговорки, дразнилки, </w:t>
      </w:r>
      <w:r w:rsidRPr="00766CBA">
        <w:rPr>
          <w:spacing w:val="-10"/>
          <w:lang w:eastAsia="ru-RU"/>
        </w:rPr>
        <w:t>скороговорки.</w:t>
      </w:r>
    </w:p>
    <w:p w:rsidR="005F751B" w:rsidRPr="00766CBA" w:rsidRDefault="005F751B" w:rsidP="00356E2F">
      <w:pPr>
        <w:shd w:val="clear" w:color="auto" w:fill="FFFFFF"/>
        <w:suppressAutoHyphens w:val="0"/>
        <w:ind w:firstLine="540"/>
        <w:jc w:val="both"/>
        <w:rPr>
          <w:lang w:eastAsia="ru-RU"/>
        </w:rPr>
      </w:pPr>
      <w:r>
        <w:rPr>
          <w:b/>
          <w:bCs/>
          <w:spacing w:val="-4"/>
          <w:lang w:eastAsia="ru-RU"/>
        </w:rPr>
        <w:t>Басни. Русские баснописцы – 5</w:t>
      </w:r>
      <w:r w:rsidRPr="00766CBA">
        <w:rPr>
          <w:b/>
          <w:bCs/>
          <w:spacing w:val="-4"/>
          <w:lang w:eastAsia="ru-RU"/>
        </w:rPr>
        <w:t xml:space="preserve"> ч.</w:t>
      </w:r>
    </w:p>
    <w:p w:rsidR="005F751B" w:rsidRPr="00766CBA" w:rsidRDefault="005F751B" w:rsidP="00356E2F">
      <w:pPr>
        <w:suppressAutoHyphens w:val="0"/>
        <w:ind w:firstLine="540"/>
        <w:jc w:val="left"/>
        <w:rPr>
          <w:spacing w:val="-14"/>
          <w:lang w:eastAsia="ru-RU"/>
        </w:rPr>
      </w:pPr>
      <w:r w:rsidRPr="00766CBA">
        <w:rPr>
          <w:i/>
          <w:iCs/>
          <w:spacing w:val="7"/>
          <w:lang w:eastAsia="ru-RU"/>
        </w:rPr>
        <w:t xml:space="preserve">И.А. Крылов. </w:t>
      </w:r>
      <w:r w:rsidRPr="00766CBA">
        <w:rPr>
          <w:spacing w:val="7"/>
          <w:lang w:eastAsia="ru-RU"/>
        </w:rPr>
        <w:t xml:space="preserve">«Стрекоза и Муравей», «Мартышка и очки», </w:t>
      </w:r>
      <w:r w:rsidRPr="00766CBA">
        <w:rPr>
          <w:lang w:eastAsia="ru-RU"/>
        </w:rPr>
        <w:t xml:space="preserve">«Квартет»; </w:t>
      </w:r>
      <w:r w:rsidRPr="00766CBA">
        <w:rPr>
          <w:i/>
          <w:iCs/>
          <w:lang w:eastAsia="ru-RU"/>
        </w:rPr>
        <w:t xml:space="preserve">И.И. Хемницер. </w:t>
      </w:r>
      <w:r w:rsidRPr="00766CBA">
        <w:rPr>
          <w:lang w:eastAsia="ru-RU"/>
        </w:rPr>
        <w:t xml:space="preserve">«Стрекоза», «Друзья»; </w:t>
      </w:r>
      <w:r w:rsidRPr="00766CBA">
        <w:rPr>
          <w:i/>
          <w:iCs/>
          <w:lang w:eastAsia="ru-RU"/>
        </w:rPr>
        <w:t xml:space="preserve">Л.Н. Толстой. </w:t>
      </w:r>
      <w:r w:rsidRPr="00766CBA">
        <w:rPr>
          <w:spacing w:val="4"/>
          <w:lang w:eastAsia="ru-RU"/>
        </w:rPr>
        <w:t xml:space="preserve">«Стрекоза и муравьи»; </w:t>
      </w:r>
      <w:r w:rsidRPr="00766CBA">
        <w:rPr>
          <w:i/>
          <w:iCs/>
          <w:spacing w:val="4"/>
          <w:lang w:eastAsia="ru-RU"/>
        </w:rPr>
        <w:t xml:space="preserve">А.Е. Измайлов. </w:t>
      </w:r>
      <w:r w:rsidRPr="00766CBA">
        <w:rPr>
          <w:spacing w:val="4"/>
          <w:lang w:eastAsia="ru-RU"/>
        </w:rPr>
        <w:t xml:space="preserve">«Кукушка»; </w:t>
      </w:r>
      <w:r w:rsidRPr="00766CBA">
        <w:rPr>
          <w:i/>
          <w:iCs/>
          <w:spacing w:val="4"/>
          <w:lang w:eastAsia="ru-RU"/>
        </w:rPr>
        <w:t>И.И. Дмит</w:t>
      </w:r>
      <w:r w:rsidRPr="00766CBA">
        <w:rPr>
          <w:i/>
          <w:iCs/>
          <w:spacing w:val="4"/>
          <w:lang w:eastAsia="ru-RU"/>
        </w:rPr>
        <w:softHyphen/>
      </w:r>
      <w:r w:rsidRPr="00766CBA">
        <w:rPr>
          <w:i/>
          <w:iCs/>
          <w:spacing w:val="-14"/>
          <w:lang w:eastAsia="ru-RU"/>
        </w:rPr>
        <w:t xml:space="preserve">риев. </w:t>
      </w:r>
      <w:r w:rsidRPr="00766CBA">
        <w:rPr>
          <w:spacing w:val="-14"/>
          <w:lang w:eastAsia="ru-RU"/>
        </w:rPr>
        <w:t>«Муха».</w:t>
      </w:r>
    </w:p>
    <w:p w:rsidR="005F751B" w:rsidRPr="00766CBA" w:rsidRDefault="005F751B" w:rsidP="00356E2F">
      <w:pPr>
        <w:shd w:val="clear" w:color="auto" w:fill="FFFFFF"/>
        <w:suppressAutoHyphens w:val="0"/>
        <w:ind w:firstLine="540"/>
        <w:jc w:val="both"/>
        <w:rPr>
          <w:lang w:eastAsia="ru-RU"/>
        </w:rPr>
      </w:pPr>
      <w:r>
        <w:rPr>
          <w:b/>
          <w:bCs/>
          <w:spacing w:val="-5"/>
          <w:lang w:eastAsia="ru-RU"/>
        </w:rPr>
        <w:t>В.А. Жуковский – 3</w:t>
      </w:r>
      <w:r w:rsidRPr="00766CBA">
        <w:rPr>
          <w:b/>
          <w:bCs/>
          <w:spacing w:val="-5"/>
          <w:lang w:eastAsia="ru-RU"/>
        </w:rPr>
        <w:t xml:space="preserve"> ч.</w:t>
      </w:r>
    </w:p>
    <w:p w:rsidR="005F751B" w:rsidRPr="00766CBA" w:rsidRDefault="005F751B" w:rsidP="00356E2F">
      <w:pPr>
        <w:suppressAutoHyphens w:val="0"/>
        <w:ind w:firstLine="540"/>
        <w:jc w:val="left"/>
        <w:rPr>
          <w:spacing w:val="-5"/>
          <w:lang w:eastAsia="ru-RU"/>
        </w:rPr>
      </w:pPr>
      <w:r w:rsidRPr="00766CBA">
        <w:rPr>
          <w:lang w:eastAsia="ru-RU"/>
        </w:rPr>
        <w:t xml:space="preserve">Сказка «Спящая царевна». Стихотворения: «Песня», </w:t>
      </w:r>
      <w:r w:rsidRPr="00766CBA">
        <w:rPr>
          <w:spacing w:val="-5"/>
          <w:lang w:eastAsia="ru-RU"/>
        </w:rPr>
        <w:t>«Ночь», «Воспоминание».</w:t>
      </w:r>
    </w:p>
    <w:p w:rsidR="005F751B" w:rsidRPr="00766CBA" w:rsidRDefault="005F751B" w:rsidP="00356E2F">
      <w:pPr>
        <w:shd w:val="clear" w:color="auto" w:fill="FFFFFF"/>
        <w:suppressAutoHyphens w:val="0"/>
        <w:ind w:firstLine="540"/>
        <w:jc w:val="both"/>
        <w:rPr>
          <w:lang w:eastAsia="ru-RU"/>
        </w:rPr>
      </w:pPr>
      <w:r>
        <w:rPr>
          <w:b/>
          <w:bCs/>
          <w:spacing w:val="-1"/>
          <w:lang w:eastAsia="ru-RU"/>
        </w:rPr>
        <w:t>А.С. Пушкин – 3</w:t>
      </w:r>
      <w:r w:rsidRPr="00766CBA">
        <w:rPr>
          <w:b/>
          <w:bCs/>
          <w:spacing w:val="-1"/>
          <w:lang w:eastAsia="ru-RU"/>
        </w:rPr>
        <w:t xml:space="preserve"> ч.</w:t>
      </w:r>
    </w:p>
    <w:p w:rsidR="005F751B" w:rsidRPr="00766CBA" w:rsidRDefault="005F751B" w:rsidP="00356E2F">
      <w:pPr>
        <w:suppressAutoHyphens w:val="0"/>
        <w:ind w:firstLine="540"/>
        <w:jc w:val="left"/>
        <w:rPr>
          <w:lang w:eastAsia="ru-RU"/>
        </w:rPr>
      </w:pPr>
      <w:r w:rsidRPr="00766CBA">
        <w:rPr>
          <w:lang w:eastAsia="ru-RU"/>
        </w:rPr>
        <w:t>«Осень» (отрывки), «И.И. Пущину», «Зимняя дорога». Писа</w:t>
      </w:r>
      <w:r w:rsidRPr="00766CBA">
        <w:rPr>
          <w:lang w:eastAsia="ru-RU"/>
        </w:rPr>
        <w:softHyphen/>
        <w:t xml:space="preserve">тели о поэте: И.И. Пущин. «Записки о Пушкине»; В.И. Даль. «Из </w:t>
      </w:r>
      <w:r w:rsidRPr="00766CBA">
        <w:rPr>
          <w:spacing w:val="2"/>
          <w:lang w:eastAsia="ru-RU"/>
        </w:rPr>
        <w:t>воспомин</w:t>
      </w:r>
      <w:r w:rsidRPr="00766CBA">
        <w:rPr>
          <w:spacing w:val="2"/>
          <w:lang w:eastAsia="ru-RU"/>
        </w:rPr>
        <w:t>а</w:t>
      </w:r>
      <w:r w:rsidRPr="00766CBA">
        <w:rPr>
          <w:spacing w:val="2"/>
          <w:lang w:eastAsia="ru-RU"/>
        </w:rPr>
        <w:t>ний».</w:t>
      </w:r>
    </w:p>
    <w:p w:rsidR="005F751B" w:rsidRPr="00766CBA" w:rsidRDefault="005F751B" w:rsidP="00356E2F">
      <w:pPr>
        <w:shd w:val="clear" w:color="auto" w:fill="FFFFFF"/>
        <w:suppressAutoHyphens w:val="0"/>
        <w:ind w:firstLine="540"/>
        <w:jc w:val="both"/>
        <w:rPr>
          <w:lang w:eastAsia="ru-RU"/>
        </w:rPr>
      </w:pPr>
      <w:r>
        <w:rPr>
          <w:b/>
          <w:bCs/>
          <w:spacing w:val="-4"/>
          <w:lang w:eastAsia="ru-RU"/>
        </w:rPr>
        <w:t>М.Ю. Лермонтов – 3</w:t>
      </w:r>
      <w:r w:rsidRPr="00766CBA">
        <w:rPr>
          <w:b/>
          <w:bCs/>
          <w:spacing w:val="-4"/>
          <w:lang w:eastAsia="ru-RU"/>
        </w:rPr>
        <w:t xml:space="preserve"> ч.</w:t>
      </w:r>
    </w:p>
    <w:p w:rsidR="005F751B" w:rsidRPr="00766CBA" w:rsidRDefault="005F751B" w:rsidP="00356E2F">
      <w:pPr>
        <w:suppressAutoHyphens w:val="0"/>
        <w:ind w:firstLine="540"/>
        <w:jc w:val="left"/>
        <w:rPr>
          <w:lang w:eastAsia="ru-RU"/>
        </w:rPr>
      </w:pPr>
      <w:r w:rsidRPr="00766CBA">
        <w:rPr>
          <w:lang w:eastAsia="ru-RU"/>
        </w:rPr>
        <w:t>«Москва, Москва!.. Люблю тебя как сын...», «Парус», «Гор</w:t>
      </w:r>
      <w:r w:rsidRPr="00766CBA">
        <w:rPr>
          <w:lang w:eastAsia="ru-RU"/>
        </w:rPr>
        <w:softHyphen/>
        <w:t>ные вершины</w:t>
      </w:r>
      <w:r w:rsidRPr="00766CBA">
        <w:rPr>
          <w:i/>
          <w:iCs/>
          <w:lang w:eastAsia="ru-RU"/>
        </w:rPr>
        <w:t xml:space="preserve">...», </w:t>
      </w:r>
      <w:r w:rsidRPr="00766CBA">
        <w:rPr>
          <w:lang w:eastAsia="ru-RU"/>
        </w:rPr>
        <w:t>«Утёс».</w:t>
      </w:r>
    </w:p>
    <w:p w:rsidR="005F751B" w:rsidRPr="00766CBA" w:rsidRDefault="005F751B" w:rsidP="00356E2F">
      <w:pPr>
        <w:shd w:val="clear" w:color="auto" w:fill="FFFFFF"/>
        <w:tabs>
          <w:tab w:val="left" w:pos="720"/>
        </w:tabs>
        <w:suppressAutoHyphens w:val="0"/>
        <w:ind w:right="101" w:firstLine="540"/>
        <w:jc w:val="left"/>
        <w:rPr>
          <w:lang w:eastAsia="ru-RU"/>
        </w:rPr>
      </w:pPr>
      <w:r w:rsidRPr="00766CBA">
        <w:rPr>
          <w:lang w:eastAsia="ru-RU"/>
        </w:rPr>
        <w:t>В результате изучения раздела учащийся должен</w:t>
      </w:r>
    </w:p>
    <w:p w:rsidR="005F751B" w:rsidRPr="00766CBA" w:rsidRDefault="005F751B" w:rsidP="00356E2F">
      <w:pPr>
        <w:shd w:val="clear" w:color="auto" w:fill="FFFFFF"/>
        <w:suppressAutoHyphens w:val="0"/>
        <w:ind w:firstLine="540"/>
        <w:jc w:val="both"/>
        <w:rPr>
          <w:lang w:eastAsia="ru-RU"/>
        </w:rPr>
      </w:pPr>
      <w:r w:rsidRPr="00766CBA">
        <w:rPr>
          <w:b/>
          <w:bCs/>
          <w:spacing w:val="-4"/>
          <w:lang w:eastAsia="ru-RU"/>
        </w:rPr>
        <w:t>П.П. Ершов – 5 ч.</w:t>
      </w:r>
    </w:p>
    <w:p w:rsidR="005F751B" w:rsidRPr="00766CBA" w:rsidRDefault="005F751B" w:rsidP="00356E2F">
      <w:pPr>
        <w:suppressAutoHyphens w:val="0"/>
        <w:ind w:firstLine="540"/>
        <w:jc w:val="left"/>
        <w:rPr>
          <w:lang w:eastAsia="ru-RU"/>
        </w:rPr>
      </w:pPr>
      <w:r w:rsidRPr="00766CBA">
        <w:rPr>
          <w:lang w:eastAsia="ru-RU"/>
        </w:rPr>
        <w:t>«Конёк-Горбунок» (в сокращении), «Кто он?» (в сокра</w:t>
      </w:r>
      <w:r w:rsidRPr="00766CBA">
        <w:rPr>
          <w:lang w:eastAsia="ru-RU"/>
        </w:rPr>
        <w:softHyphen/>
      </w:r>
      <w:r w:rsidRPr="00766CBA">
        <w:rPr>
          <w:spacing w:val="5"/>
          <w:lang w:eastAsia="ru-RU"/>
        </w:rPr>
        <w:t>щении).</w:t>
      </w:r>
    </w:p>
    <w:p w:rsidR="005F751B" w:rsidRPr="00766CBA" w:rsidRDefault="005F751B" w:rsidP="00356E2F">
      <w:pPr>
        <w:shd w:val="clear" w:color="auto" w:fill="FFFFFF"/>
        <w:suppressAutoHyphens w:val="0"/>
        <w:ind w:firstLine="540"/>
        <w:jc w:val="both"/>
        <w:rPr>
          <w:lang w:eastAsia="ru-RU"/>
        </w:rPr>
      </w:pPr>
      <w:r w:rsidRPr="00766CBA">
        <w:rPr>
          <w:b/>
          <w:bCs/>
          <w:spacing w:val="-4"/>
          <w:lang w:eastAsia="ru-RU"/>
        </w:rPr>
        <w:t>В.М. Гаршин – 5 ч.</w:t>
      </w:r>
    </w:p>
    <w:p w:rsidR="005F751B" w:rsidRPr="00766CBA" w:rsidRDefault="005F751B" w:rsidP="00356E2F">
      <w:pPr>
        <w:suppressAutoHyphens w:val="0"/>
        <w:ind w:firstLine="540"/>
        <w:jc w:val="left"/>
        <w:rPr>
          <w:lang w:eastAsia="ru-RU"/>
        </w:rPr>
      </w:pPr>
      <w:r w:rsidRPr="00766CBA">
        <w:rPr>
          <w:lang w:eastAsia="ru-RU"/>
        </w:rPr>
        <w:t>«Лягушка-путешественница».</w:t>
      </w:r>
    </w:p>
    <w:p w:rsidR="005F751B" w:rsidRPr="00766CBA" w:rsidRDefault="005F751B" w:rsidP="00356E2F">
      <w:pPr>
        <w:shd w:val="clear" w:color="auto" w:fill="FFFFFF"/>
        <w:suppressAutoHyphens w:val="0"/>
        <w:ind w:firstLine="540"/>
        <w:jc w:val="both"/>
        <w:rPr>
          <w:lang w:eastAsia="ru-RU"/>
        </w:rPr>
      </w:pPr>
      <w:r w:rsidRPr="00766CBA">
        <w:rPr>
          <w:b/>
          <w:bCs/>
          <w:spacing w:val="-3"/>
          <w:lang w:eastAsia="ru-RU"/>
        </w:rPr>
        <w:t>Н.Г. Гарин-Михайловский – 5 ч.</w:t>
      </w:r>
    </w:p>
    <w:p w:rsidR="005F751B" w:rsidRPr="00766CBA" w:rsidRDefault="005F751B" w:rsidP="00356E2F">
      <w:pPr>
        <w:suppressAutoHyphens w:val="0"/>
        <w:ind w:firstLine="540"/>
        <w:jc w:val="left"/>
        <w:rPr>
          <w:lang w:eastAsia="ru-RU"/>
        </w:rPr>
      </w:pPr>
      <w:r w:rsidRPr="00766CBA">
        <w:rPr>
          <w:lang w:eastAsia="ru-RU"/>
        </w:rPr>
        <w:t>«Детство Темы» (отдельные главы).</w:t>
      </w:r>
    </w:p>
    <w:p w:rsidR="005F751B" w:rsidRPr="00766CBA" w:rsidRDefault="005F751B" w:rsidP="00356E2F">
      <w:pPr>
        <w:shd w:val="clear" w:color="auto" w:fill="FFFFFF"/>
        <w:suppressAutoHyphens w:val="0"/>
        <w:ind w:firstLine="540"/>
        <w:jc w:val="both"/>
        <w:rPr>
          <w:lang w:eastAsia="ru-RU"/>
        </w:rPr>
      </w:pPr>
      <w:r w:rsidRPr="00766CBA">
        <w:rPr>
          <w:b/>
          <w:bCs/>
          <w:spacing w:val="-4"/>
          <w:lang w:eastAsia="ru-RU"/>
        </w:rPr>
        <w:t>Произведения зарубежных писателей – 16 ч.</w:t>
      </w:r>
    </w:p>
    <w:p w:rsidR="005F751B" w:rsidRPr="00766CBA" w:rsidRDefault="005F751B" w:rsidP="00356E2F">
      <w:pPr>
        <w:suppressAutoHyphens w:val="0"/>
        <w:ind w:firstLine="540"/>
        <w:jc w:val="left"/>
        <w:rPr>
          <w:spacing w:val="-1"/>
          <w:lang w:eastAsia="ru-RU"/>
        </w:rPr>
      </w:pPr>
      <w:r w:rsidRPr="00766CBA">
        <w:rPr>
          <w:lang w:eastAsia="ru-RU"/>
        </w:rPr>
        <w:t xml:space="preserve">М. Твен. «Приключения Тома Сойера» (глава </w:t>
      </w:r>
      <w:r w:rsidRPr="00766CBA">
        <w:rPr>
          <w:lang w:val="en-US" w:eastAsia="ru-RU"/>
        </w:rPr>
        <w:t>II</w:t>
      </w:r>
      <w:r w:rsidRPr="00766CBA">
        <w:rPr>
          <w:lang w:eastAsia="ru-RU"/>
        </w:rPr>
        <w:t>, в сокраще</w:t>
      </w:r>
      <w:r w:rsidRPr="00766CBA">
        <w:rPr>
          <w:lang w:eastAsia="ru-RU"/>
        </w:rPr>
        <w:softHyphen/>
      </w:r>
      <w:r w:rsidRPr="00766CBA">
        <w:rPr>
          <w:spacing w:val="-1"/>
          <w:lang w:eastAsia="ru-RU"/>
        </w:rPr>
        <w:t>нии); Х.-К. Андерсен. «Дикие лебеди», «Дети года».</w:t>
      </w:r>
    </w:p>
    <w:p w:rsidR="005F751B" w:rsidRPr="00766CBA" w:rsidRDefault="005F751B" w:rsidP="00356E2F">
      <w:pPr>
        <w:shd w:val="clear" w:color="auto" w:fill="FFFFFF"/>
        <w:suppressAutoHyphens w:val="0"/>
        <w:ind w:firstLine="540"/>
        <w:jc w:val="both"/>
        <w:rPr>
          <w:lang w:eastAsia="ru-RU"/>
        </w:rPr>
      </w:pPr>
      <w:r w:rsidRPr="00766CBA">
        <w:rPr>
          <w:b/>
          <w:bCs/>
          <w:spacing w:val="-6"/>
          <w:lang w:eastAsia="ru-RU"/>
        </w:rPr>
        <w:t>Мифы народов мира – 4 ч.</w:t>
      </w:r>
    </w:p>
    <w:p w:rsidR="005F751B" w:rsidRPr="00766CBA" w:rsidRDefault="005F751B" w:rsidP="00356E2F">
      <w:pPr>
        <w:suppressAutoHyphens w:val="0"/>
        <w:ind w:firstLine="540"/>
        <w:jc w:val="left"/>
        <w:rPr>
          <w:spacing w:val="4"/>
          <w:lang w:eastAsia="ru-RU"/>
        </w:rPr>
      </w:pPr>
      <w:r w:rsidRPr="00766CBA">
        <w:rPr>
          <w:lang w:eastAsia="ru-RU"/>
        </w:rPr>
        <w:t>Древнегреческие мифы: «Арион», «Дедал и Икар»; славян</w:t>
      </w:r>
      <w:r w:rsidRPr="00766CBA">
        <w:rPr>
          <w:lang w:eastAsia="ru-RU"/>
        </w:rPr>
        <w:softHyphen/>
      </w:r>
      <w:r w:rsidRPr="00766CBA">
        <w:rPr>
          <w:spacing w:val="9"/>
          <w:lang w:eastAsia="ru-RU"/>
        </w:rPr>
        <w:t>ский миф «Ярило-Солнце». Древнеиндийский миф «Тво</w:t>
      </w:r>
      <w:r w:rsidRPr="00766CBA">
        <w:rPr>
          <w:spacing w:val="9"/>
          <w:lang w:eastAsia="ru-RU"/>
        </w:rPr>
        <w:softHyphen/>
      </w:r>
      <w:r w:rsidRPr="00766CBA">
        <w:rPr>
          <w:spacing w:val="4"/>
          <w:lang w:eastAsia="ru-RU"/>
        </w:rPr>
        <w:t>рение».</w:t>
      </w:r>
    </w:p>
    <w:p w:rsidR="005F751B" w:rsidRPr="00766CBA" w:rsidRDefault="005F751B" w:rsidP="00356E2F">
      <w:pPr>
        <w:shd w:val="clear" w:color="auto" w:fill="FFFFFF"/>
        <w:suppressAutoHyphens w:val="0"/>
        <w:ind w:firstLine="540"/>
        <w:jc w:val="both"/>
        <w:rPr>
          <w:lang w:eastAsia="ru-RU"/>
        </w:rPr>
      </w:pPr>
      <w:r w:rsidRPr="00766CBA">
        <w:rPr>
          <w:b/>
          <w:bCs/>
          <w:spacing w:val="-3"/>
          <w:lang w:eastAsia="ru-RU"/>
        </w:rPr>
        <w:t>Книги Древней Руси – 3 ч.</w:t>
      </w:r>
    </w:p>
    <w:p w:rsidR="005F751B" w:rsidRPr="00766CBA" w:rsidRDefault="005F751B" w:rsidP="00356E2F">
      <w:pPr>
        <w:suppressAutoHyphens w:val="0"/>
        <w:ind w:firstLine="540"/>
        <w:jc w:val="left"/>
        <w:rPr>
          <w:lang w:eastAsia="ru-RU"/>
        </w:rPr>
      </w:pPr>
      <w:r w:rsidRPr="00766CBA">
        <w:rPr>
          <w:lang w:eastAsia="ru-RU"/>
        </w:rPr>
        <w:t xml:space="preserve">«Повесть временных лет»: «Деятельность Ярослава. </w:t>
      </w:r>
      <w:r w:rsidRPr="00766CBA">
        <w:rPr>
          <w:i/>
          <w:iCs/>
          <w:lang w:eastAsia="ru-RU"/>
        </w:rPr>
        <w:t>Похвала</w:t>
      </w:r>
      <w:r w:rsidRPr="00766CBA">
        <w:rPr>
          <w:i/>
          <w:iCs/>
          <w:spacing w:val="3"/>
          <w:lang w:eastAsia="ru-RU"/>
        </w:rPr>
        <w:t xml:space="preserve"> книгам», </w:t>
      </w:r>
      <w:r w:rsidRPr="00766CBA">
        <w:rPr>
          <w:spacing w:val="3"/>
          <w:lang w:eastAsia="ru-RU"/>
        </w:rPr>
        <w:t xml:space="preserve">«О князе Владимире. </w:t>
      </w:r>
      <w:r w:rsidRPr="00766CBA">
        <w:rPr>
          <w:i/>
          <w:iCs/>
          <w:spacing w:val="3"/>
          <w:lang w:eastAsia="ru-RU"/>
        </w:rPr>
        <w:t xml:space="preserve">Отрывок из жития», </w:t>
      </w:r>
      <w:r w:rsidRPr="00766CBA">
        <w:rPr>
          <w:spacing w:val="3"/>
          <w:lang w:eastAsia="ru-RU"/>
        </w:rPr>
        <w:t>«Поуче</w:t>
      </w:r>
      <w:r w:rsidRPr="00766CBA">
        <w:rPr>
          <w:spacing w:val="3"/>
          <w:lang w:eastAsia="ru-RU"/>
        </w:rPr>
        <w:softHyphen/>
      </w:r>
      <w:r w:rsidRPr="00766CBA">
        <w:rPr>
          <w:lang w:eastAsia="ru-RU"/>
        </w:rPr>
        <w:t>ние Владимира Мономаха».</w:t>
      </w:r>
    </w:p>
    <w:p w:rsidR="005F751B" w:rsidRPr="00766CBA" w:rsidRDefault="005F751B" w:rsidP="00356E2F">
      <w:pPr>
        <w:shd w:val="clear" w:color="auto" w:fill="FFFFFF"/>
        <w:suppressAutoHyphens w:val="0"/>
        <w:ind w:firstLine="540"/>
        <w:jc w:val="both"/>
        <w:rPr>
          <w:lang w:eastAsia="ru-RU"/>
        </w:rPr>
      </w:pPr>
      <w:r w:rsidRPr="00766CBA">
        <w:rPr>
          <w:b/>
          <w:bCs/>
          <w:spacing w:val="-5"/>
          <w:lang w:eastAsia="ru-RU"/>
        </w:rPr>
        <w:t>Л.Н. Толстой – 9 ч.</w:t>
      </w:r>
    </w:p>
    <w:p w:rsidR="005F751B" w:rsidRPr="00766CBA" w:rsidRDefault="005F751B" w:rsidP="00356E2F">
      <w:pPr>
        <w:suppressAutoHyphens w:val="0"/>
        <w:ind w:firstLine="540"/>
        <w:jc w:val="left"/>
        <w:rPr>
          <w:lang w:eastAsia="ru-RU"/>
        </w:rPr>
      </w:pPr>
      <w:r w:rsidRPr="00766CBA">
        <w:rPr>
          <w:lang w:eastAsia="ru-RU"/>
        </w:rPr>
        <w:t>«Акула», «Два брата», «Мужик и водяной», «Черепаха», «Ру</w:t>
      </w:r>
      <w:r w:rsidRPr="00766CBA">
        <w:rPr>
          <w:lang w:eastAsia="ru-RU"/>
        </w:rPr>
        <w:softHyphen/>
        <w:t>сак», «Святогор-богатырь».</w:t>
      </w:r>
    </w:p>
    <w:p w:rsidR="005F751B" w:rsidRPr="00766CBA" w:rsidRDefault="005F751B" w:rsidP="00356E2F">
      <w:pPr>
        <w:shd w:val="clear" w:color="auto" w:fill="FFFFFF"/>
        <w:suppressAutoHyphens w:val="0"/>
        <w:ind w:firstLine="540"/>
        <w:jc w:val="both"/>
        <w:rPr>
          <w:lang w:eastAsia="ru-RU"/>
        </w:rPr>
      </w:pPr>
      <w:r w:rsidRPr="00766CBA">
        <w:rPr>
          <w:b/>
          <w:bCs/>
          <w:spacing w:val="-1"/>
          <w:lang w:eastAsia="ru-RU"/>
        </w:rPr>
        <w:t>А.И. Куприн – 4 ч.</w:t>
      </w:r>
    </w:p>
    <w:p w:rsidR="005F751B" w:rsidRPr="00766CBA" w:rsidRDefault="005F751B" w:rsidP="00356E2F">
      <w:pPr>
        <w:suppressAutoHyphens w:val="0"/>
        <w:ind w:firstLine="540"/>
        <w:jc w:val="left"/>
        <w:rPr>
          <w:lang w:eastAsia="ru-RU"/>
        </w:rPr>
      </w:pPr>
      <w:r w:rsidRPr="00766CBA">
        <w:rPr>
          <w:lang w:eastAsia="ru-RU"/>
        </w:rPr>
        <w:t>«Скворцы».</w:t>
      </w:r>
    </w:p>
    <w:p w:rsidR="005F751B" w:rsidRPr="00766CBA" w:rsidRDefault="005F751B" w:rsidP="00356E2F">
      <w:pPr>
        <w:shd w:val="clear" w:color="auto" w:fill="FFFFFF"/>
        <w:suppressAutoHyphens w:val="0"/>
        <w:ind w:firstLine="540"/>
        <w:jc w:val="both"/>
        <w:rPr>
          <w:lang w:eastAsia="ru-RU"/>
        </w:rPr>
      </w:pPr>
      <w:r w:rsidRPr="00766CBA">
        <w:rPr>
          <w:b/>
          <w:bCs/>
          <w:spacing w:val="-1"/>
          <w:lang w:eastAsia="ru-RU"/>
        </w:rPr>
        <w:t>А.А. Блок – 3 ч.</w:t>
      </w:r>
    </w:p>
    <w:p w:rsidR="005F751B" w:rsidRPr="00766CBA" w:rsidRDefault="005F751B" w:rsidP="00356E2F">
      <w:pPr>
        <w:suppressAutoHyphens w:val="0"/>
        <w:ind w:firstLine="540"/>
        <w:jc w:val="left"/>
        <w:rPr>
          <w:lang w:eastAsia="ru-RU"/>
        </w:rPr>
      </w:pPr>
      <w:r w:rsidRPr="00766CBA">
        <w:rPr>
          <w:lang w:eastAsia="ru-RU"/>
        </w:rPr>
        <w:t>«Россия», «Рождество».</w:t>
      </w:r>
    </w:p>
    <w:p w:rsidR="005F751B" w:rsidRPr="00766CBA" w:rsidRDefault="005F751B" w:rsidP="00356E2F">
      <w:pPr>
        <w:shd w:val="clear" w:color="auto" w:fill="FFFFFF"/>
        <w:suppressAutoHyphens w:val="0"/>
        <w:ind w:firstLine="540"/>
        <w:jc w:val="both"/>
        <w:rPr>
          <w:lang w:eastAsia="ru-RU"/>
        </w:rPr>
      </w:pPr>
      <w:r w:rsidRPr="00766CBA">
        <w:rPr>
          <w:b/>
          <w:bCs/>
          <w:spacing w:val="-4"/>
          <w:lang w:eastAsia="ru-RU"/>
        </w:rPr>
        <w:t>К.Д. Бальмонт – 6 ч.</w:t>
      </w:r>
    </w:p>
    <w:p w:rsidR="005F751B" w:rsidRPr="00766CBA" w:rsidRDefault="005F751B" w:rsidP="00356E2F">
      <w:pPr>
        <w:suppressAutoHyphens w:val="0"/>
        <w:ind w:firstLine="540"/>
        <w:jc w:val="left"/>
        <w:rPr>
          <w:spacing w:val="-3"/>
          <w:lang w:eastAsia="ru-RU"/>
        </w:rPr>
      </w:pPr>
      <w:r w:rsidRPr="00766CBA">
        <w:rPr>
          <w:lang w:eastAsia="ru-RU"/>
        </w:rPr>
        <w:t>«Россия», «К зиме», «Снежинка», «Камыши», «У чудищ», «Как я пишу стихи</w:t>
      </w:r>
      <w:r w:rsidRPr="00766CBA">
        <w:rPr>
          <w:spacing w:val="-3"/>
          <w:lang w:eastAsia="ru-RU"/>
        </w:rPr>
        <w:t>».</w:t>
      </w:r>
    </w:p>
    <w:p w:rsidR="005F751B" w:rsidRPr="00766CBA" w:rsidRDefault="005F751B" w:rsidP="00356E2F">
      <w:pPr>
        <w:shd w:val="clear" w:color="auto" w:fill="FFFFFF"/>
        <w:suppressAutoHyphens w:val="0"/>
        <w:ind w:firstLine="540"/>
        <w:jc w:val="both"/>
        <w:rPr>
          <w:lang w:eastAsia="ru-RU"/>
        </w:rPr>
      </w:pPr>
      <w:r w:rsidRPr="00766CBA">
        <w:rPr>
          <w:b/>
          <w:bCs/>
          <w:spacing w:val="-3"/>
          <w:lang w:eastAsia="ru-RU"/>
        </w:rPr>
        <w:t>И.А. Бунин – 5 ч.</w:t>
      </w:r>
    </w:p>
    <w:p w:rsidR="005F751B" w:rsidRPr="00766CBA" w:rsidRDefault="005F751B" w:rsidP="00356E2F">
      <w:pPr>
        <w:suppressAutoHyphens w:val="0"/>
        <w:ind w:firstLine="540"/>
        <w:jc w:val="left"/>
        <w:rPr>
          <w:lang w:eastAsia="ru-RU"/>
        </w:rPr>
      </w:pPr>
      <w:r w:rsidRPr="00766CBA">
        <w:rPr>
          <w:spacing w:val="-1"/>
          <w:lang w:eastAsia="ru-RU"/>
        </w:rPr>
        <w:t>«</w:t>
      </w:r>
      <w:r w:rsidRPr="00766CBA">
        <w:rPr>
          <w:lang w:eastAsia="ru-RU"/>
        </w:rPr>
        <w:t>Гаснет вечер, даль синеет...», «Детство», «Шире, грудь, рас</w:t>
      </w:r>
      <w:r w:rsidRPr="00766CBA">
        <w:rPr>
          <w:lang w:eastAsia="ru-RU"/>
        </w:rPr>
        <w:softHyphen/>
        <w:t>пахнись для принятия...», «Листопад» (отрывок).</w:t>
      </w:r>
    </w:p>
    <w:p w:rsidR="005F751B" w:rsidRPr="00766CBA" w:rsidRDefault="005F751B" w:rsidP="00356E2F">
      <w:pPr>
        <w:shd w:val="clear" w:color="auto" w:fill="FFFFFF"/>
        <w:suppressAutoHyphens w:val="0"/>
        <w:ind w:firstLine="540"/>
        <w:jc w:val="both"/>
        <w:rPr>
          <w:lang w:eastAsia="ru-RU"/>
        </w:rPr>
      </w:pPr>
      <w:r w:rsidRPr="00766CBA">
        <w:rPr>
          <w:b/>
          <w:bCs/>
          <w:spacing w:val="-2"/>
          <w:lang w:eastAsia="ru-RU"/>
        </w:rPr>
        <w:t>С.Я. Маршак – 10 ч.</w:t>
      </w:r>
    </w:p>
    <w:p w:rsidR="005F751B" w:rsidRPr="00766CBA" w:rsidRDefault="005F751B" w:rsidP="00356E2F">
      <w:pPr>
        <w:suppressAutoHyphens w:val="0"/>
        <w:ind w:firstLine="540"/>
        <w:jc w:val="left"/>
        <w:rPr>
          <w:lang w:eastAsia="ru-RU"/>
        </w:rPr>
      </w:pPr>
      <w:r w:rsidRPr="00766CBA">
        <w:rPr>
          <w:lang w:eastAsia="ru-RU"/>
        </w:rPr>
        <w:t>«Словарь», «Двенадцать месяцев», «В горах моё сердце».</w:t>
      </w:r>
    </w:p>
    <w:p w:rsidR="005F751B" w:rsidRPr="00766CBA" w:rsidRDefault="005F751B" w:rsidP="00356E2F">
      <w:pPr>
        <w:shd w:val="clear" w:color="auto" w:fill="FFFFFF"/>
        <w:suppressAutoHyphens w:val="0"/>
        <w:ind w:firstLine="540"/>
        <w:jc w:val="both"/>
        <w:rPr>
          <w:lang w:eastAsia="ru-RU"/>
        </w:rPr>
      </w:pPr>
      <w:r w:rsidRPr="00766CBA">
        <w:rPr>
          <w:b/>
          <w:bCs/>
          <w:spacing w:val="-5"/>
          <w:lang w:eastAsia="ru-RU"/>
        </w:rPr>
        <w:t>Н.А. Заболоцкий – 3 ч.</w:t>
      </w:r>
    </w:p>
    <w:p w:rsidR="005F751B" w:rsidRPr="00766CBA" w:rsidRDefault="005F751B" w:rsidP="00356E2F">
      <w:pPr>
        <w:suppressAutoHyphens w:val="0"/>
        <w:ind w:firstLine="540"/>
        <w:jc w:val="left"/>
        <w:rPr>
          <w:lang w:eastAsia="ru-RU"/>
        </w:rPr>
      </w:pPr>
      <w:r w:rsidRPr="00766CBA">
        <w:rPr>
          <w:lang w:eastAsia="ru-RU"/>
        </w:rPr>
        <w:t>«Детство», «Лебедь в зоопарке».</w:t>
      </w:r>
    </w:p>
    <w:p w:rsidR="005F751B" w:rsidRPr="00766CBA" w:rsidRDefault="005F751B" w:rsidP="00356E2F">
      <w:pPr>
        <w:shd w:val="clear" w:color="auto" w:fill="FFFFFF"/>
        <w:suppressAutoHyphens w:val="0"/>
        <w:ind w:firstLine="540"/>
        <w:jc w:val="both"/>
        <w:rPr>
          <w:lang w:eastAsia="ru-RU"/>
        </w:rPr>
      </w:pPr>
      <w:r w:rsidRPr="00766CBA">
        <w:rPr>
          <w:b/>
          <w:bCs/>
          <w:spacing w:val="-5"/>
          <w:lang w:eastAsia="ru-RU"/>
        </w:rPr>
        <w:t>Произведения о детях войны – 4 ч.</w:t>
      </w:r>
    </w:p>
    <w:p w:rsidR="005F751B" w:rsidRPr="00766CBA" w:rsidRDefault="005F751B" w:rsidP="00356E2F">
      <w:pPr>
        <w:suppressAutoHyphens w:val="0"/>
        <w:ind w:firstLine="540"/>
        <w:jc w:val="left"/>
        <w:rPr>
          <w:lang w:eastAsia="ru-RU"/>
        </w:rPr>
      </w:pPr>
      <w:r w:rsidRPr="00766CBA">
        <w:rPr>
          <w:lang w:eastAsia="ru-RU"/>
        </w:rPr>
        <w:t>В.П. Катаев</w:t>
      </w:r>
      <w:r w:rsidRPr="00766CBA">
        <w:rPr>
          <w:spacing w:val="1"/>
          <w:w w:val="92"/>
          <w:lang w:eastAsia="ru-RU"/>
        </w:rPr>
        <w:t xml:space="preserve">«Сын полка», </w:t>
      </w:r>
      <w:r w:rsidRPr="00766CBA">
        <w:rPr>
          <w:lang w:eastAsia="ru-RU"/>
        </w:rPr>
        <w:t>К.М. Симонов «Сын артиллериста».</w:t>
      </w:r>
    </w:p>
    <w:p w:rsidR="005F751B" w:rsidRPr="00766CBA" w:rsidRDefault="005F751B" w:rsidP="00356E2F">
      <w:pPr>
        <w:shd w:val="clear" w:color="auto" w:fill="FFFFFF"/>
        <w:suppressAutoHyphens w:val="0"/>
        <w:ind w:firstLine="540"/>
        <w:jc w:val="both"/>
        <w:rPr>
          <w:lang w:eastAsia="ru-RU"/>
        </w:rPr>
      </w:pPr>
      <w:r w:rsidRPr="00766CBA">
        <w:rPr>
          <w:b/>
          <w:bCs/>
          <w:spacing w:val="-3"/>
          <w:lang w:eastAsia="ru-RU"/>
        </w:rPr>
        <w:t>Н.М.Рубцов – 3 ч.</w:t>
      </w:r>
    </w:p>
    <w:p w:rsidR="005F751B" w:rsidRPr="00766CBA" w:rsidRDefault="005F751B" w:rsidP="00356E2F">
      <w:pPr>
        <w:suppressAutoHyphens w:val="0"/>
        <w:ind w:firstLine="540"/>
        <w:jc w:val="left"/>
        <w:rPr>
          <w:lang w:eastAsia="ru-RU"/>
        </w:rPr>
      </w:pPr>
      <w:r w:rsidRPr="00766CBA">
        <w:rPr>
          <w:lang w:eastAsia="ru-RU"/>
        </w:rPr>
        <w:t>«Берёзы», «Тихая моя родина».</w:t>
      </w:r>
    </w:p>
    <w:p w:rsidR="005F751B" w:rsidRPr="00766CBA" w:rsidRDefault="005F751B" w:rsidP="00356E2F">
      <w:pPr>
        <w:shd w:val="clear" w:color="auto" w:fill="FFFFFF"/>
        <w:suppressAutoHyphens w:val="0"/>
        <w:ind w:firstLine="540"/>
        <w:jc w:val="both"/>
        <w:rPr>
          <w:lang w:eastAsia="ru-RU"/>
        </w:rPr>
      </w:pPr>
      <w:r w:rsidRPr="00766CBA">
        <w:rPr>
          <w:b/>
          <w:bCs/>
          <w:spacing w:val="-7"/>
          <w:lang w:eastAsia="ru-RU"/>
        </w:rPr>
        <w:t>С.В. Михалков – 6 ч.</w:t>
      </w:r>
    </w:p>
    <w:p w:rsidR="005F751B" w:rsidRPr="00766CBA" w:rsidRDefault="005F751B" w:rsidP="00356E2F">
      <w:pPr>
        <w:suppressAutoHyphens w:val="0"/>
        <w:ind w:firstLine="540"/>
        <w:jc w:val="left"/>
        <w:rPr>
          <w:lang w:eastAsia="ru-RU"/>
        </w:rPr>
      </w:pPr>
      <w:r w:rsidRPr="00766CBA">
        <w:rPr>
          <w:lang w:eastAsia="ru-RU"/>
        </w:rPr>
        <w:t>«Школа», «Хижина дяди Тома», «Зеркало».</w:t>
      </w:r>
    </w:p>
    <w:p w:rsidR="005F751B" w:rsidRPr="00766CBA" w:rsidRDefault="005F751B" w:rsidP="00356E2F">
      <w:pPr>
        <w:shd w:val="clear" w:color="auto" w:fill="FFFFFF"/>
        <w:suppressAutoHyphens w:val="0"/>
        <w:ind w:firstLine="540"/>
        <w:jc w:val="both"/>
        <w:rPr>
          <w:lang w:eastAsia="ru-RU"/>
        </w:rPr>
      </w:pPr>
      <w:r w:rsidRPr="00766CBA">
        <w:rPr>
          <w:b/>
          <w:bCs/>
          <w:spacing w:val="-3"/>
          <w:lang w:eastAsia="ru-RU"/>
        </w:rPr>
        <w:t>Юмористические произведения – 4 ч.</w:t>
      </w:r>
    </w:p>
    <w:p w:rsidR="005F751B" w:rsidRPr="00766CBA" w:rsidRDefault="005F751B" w:rsidP="00356E2F">
      <w:pPr>
        <w:suppressAutoHyphens w:val="0"/>
        <w:ind w:firstLine="540"/>
        <w:jc w:val="left"/>
        <w:rPr>
          <w:lang w:eastAsia="ru-RU"/>
        </w:rPr>
      </w:pPr>
      <w:r w:rsidRPr="00766CBA">
        <w:rPr>
          <w:i/>
          <w:iCs/>
          <w:lang w:eastAsia="ru-RU"/>
        </w:rPr>
        <w:t xml:space="preserve">Н.Н. Носов. </w:t>
      </w:r>
      <w:r w:rsidRPr="00766CBA">
        <w:rPr>
          <w:lang w:eastAsia="ru-RU"/>
        </w:rPr>
        <w:t xml:space="preserve">«Федина задача»; </w:t>
      </w:r>
      <w:r w:rsidRPr="00766CBA">
        <w:rPr>
          <w:i/>
          <w:iCs/>
          <w:lang w:eastAsia="ru-RU"/>
        </w:rPr>
        <w:t xml:space="preserve">И.Л. Гамазкова. </w:t>
      </w:r>
      <w:r w:rsidRPr="00766CBA">
        <w:rPr>
          <w:lang w:eastAsia="ru-RU"/>
        </w:rPr>
        <w:t>«Страда</w:t>
      </w:r>
      <w:r w:rsidRPr="00766CBA">
        <w:rPr>
          <w:lang w:eastAsia="ru-RU"/>
        </w:rPr>
        <w:softHyphen/>
      </w:r>
      <w:r w:rsidRPr="00766CBA">
        <w:rPr>
          <w:spacing w:val="-3"/>
          <w:w w:val="92"/>
          <w:lang w:eastAsia="ru-RU"/>
        </w:rPr>
        <w:t>ния».</w:t>
      </w:r>
    </w:p>
    <w:p w:rsidR="005F751B" w:rsidRPr="00766CBA" w:rsidRDefault="005F751B" w:rsidP="00356E2F">
      <w:pPr>
        <w:shd w:val="clear" w:color="auto" w:fill="FFFFFF"/>
        <w:suppressAutoHyphens w:val="0"/>
        <w:ind w:firstLine="540"/>
        <w:jc w:val="both"/>
        <w:rPr>
          <w:lang w:eastAsia="ru-RU"/>
        </w:rPr>
      </w:pPr>
      <w:r w:rsidRPr="00766CBA">
        <w:rPr>
          <w:b/>
          <w:bCs/>
          <w:spacing w:val="-12"/>
          <w:lang w:eastAsia="ru-RU"/>
        </w:rPr>
        <w:t>Очерки – 4 ч.</w:t>
      </w:r>
    </w:p>
    <w:p w:rsidR="005F751B" w:rsidRPr="00766CBA" w:rsidRDefault="005F751B" w:rsidP="00356E2F">
      <w:pPr>
        <w:suppressAutoHyphens w:val="0"/>
        <w:ind w:firstLine="540"/>
        <w:jc w:val="left"/>
        <w:rPr>
          <w:lang w:eastAsia="ru-RU"/>
        </w:rPr>
      </w:pPr>
      <w:r w:rsidRPr="00766CBA">
        <w:rPr>
          <w:i/>
          <w:iCs/>
          <w:lang w:eastAsia="ru-RU"/>
        </w:rPr>
        <w:t xml:space="preserve">А.И. Куприн. </w:t>
      </w:r>
      <w:r w:rsidRPr="00766CBA">
        <w:rPr>
          <w:lang w:eastAsia="ru-RU"/>
        </w:rPr>
        <w:t xml:space="preserve">«Сказки Пушкина»; </w:t>
      </w:r>
      <w:r w:rsidRPr="00766CBA">
        <w:rPr>
          <w:i/>
          <w:iCs/>
          <w:lang w:eastAsia="ru-RU"/>
        </w:rPr>
        <w:t xml:space="preserve">И.С. Соколов-Микитов. </w:t>
      </w:r>
      <w:r w:rsidRPr="00766CBA">
        <w:rPr>
          <w:lang w:eastAsia="ru-RU"/>
        </w:rPr>
        <w:t xml:space="preserve">«Родина»; </w:t>
      </w:r>
      <w:r w:rsidRPr="00766CBA">
        <w:rPr>
          <w:i/>
          <w:iCs/>
          <w:lang w:eastAsia="ru-RU"/>
        </w:rPr>
        <w:t xml:space="preserve">Н.С. Шер. </w:t>
      </w:r>
      <w:r w:rsidRPr="00766CBA">
        <w:rPr>
          <w:lang w:eastAsia="ru-RU"/>
        </w:rPr>
        <w:t>«Картины-сказки».</w:t>
      </w:r>
    </w:p>
    <w:p w:rsidR="005F751B" w:rsidRPr="00766CBA" w:rsidRDefault="005F751B" w:rsidP="00356E2F">
      <w:pPr>
        <w:shd w:val="clear" w:color="auto" w:fill="FFFFFF"/>
        <w:suppressAutoHyphens w:val="0"/>
        <w:ind w:firstLine="540"/>
        <w:jc w:val="both"/>
        <w:rPr>
          <w:lang w:eastAsia="ru-RU"/>
        </w:rPr>
      </w:pPr>
      <w:r w:rsidRPr="00766CBA">
        <w:rPr>
          <w:b/>
          <w:bCs/>
          <w:spacing w:val="-1"/>
          <w:lang w:eastAsia="ru-RU"/>
        </w:rPr>
        <w:t>Путешест</w:t>
      </w:r>
      <w:r>
        <w:rPr>
          <w:b/>
          <w:bCs/>
          <w:spacing w:val="-1"/>
          <w:lang w:eastAsia="ru-RU"/>
        </w:rPr>
        <w:t>вия. Приключения. Фантастика – 4</w:t>
      </w:r>
      <w:r w:rsidRPr="00766CBA">
        <w:rPr>
          <w:b/>
          <w:bCs/>
          <w:spacing w:val="-1"/>
          <w:lang w:eastAsia="ru-RU"/>
        </w:rPr>
        <w:t xml:space="preserve"> ч.</w:t>
      </w:r>
    </w:p>
    <w:p w:rsidR="005F751B" w:rsidRPr="00766CBA" w:rsidRDefault="005F751B" w:rsidP="00356E2F">
      <w:pPr>
        <w:suppressAutoHyphens w:val="0"/>
        <w:ind w:firstLine="540"/>
        <w:jc w:val="left"/>
        <w:rPr>
          <w:spacing w:val="3"/>
          <w:lang w:eastAsia="ru-RU"/>
        </w:rPr>
      </w:pPr>
      <w:r w:rsidRPr="00766CBA">
        <w:rPr>
          <w:i/>
          <w:iCs/>
          <w:lang w:eastAsia="ru-RU"/>
        </w:rPr>
        <w:t xml:space="preserve">Н.П. Вагнер. </w:t>
      </w:r>
      <w:r w:rsidRPr="00766CBA">
        <w:rPr>
          <w:lang w:eastAsia="ru-RU"/>
        </w:rPr>
        <w:t xml:space="preserve">«Берёза», «Фея Фантаста»; </w:t>
      </w:r>
      <w:r w:rsidRPr="00766CBA">
        <w:rPr>
          <w:i/>
          <w:iCs/>
          <w:lang w:eastAsia="ru-RU"/>
        </w:rPr>
        <w:t xml:space="preserve">Дж. Свифт. </w:t>
      </w:r>
      <w:r w:rsidRPr="00766CBA">
        <w:rPr>
          <w:lang w:eastAsia="ru-RU"/>
        </w:rPr>
        <w:t>«Гулли</w:t>
      </w:r>
      <w:r w:rsidRPr="00766CBA">
        <w:rPr>
          <w:lang w:eastAsia="ru-RU"/>
        </w:rPr>
        <w:softHyphen/>
      </w:r>
      <w:r w:rsidRPr="00766CBA">
        <w:rPr>
          <w:spacing w:val="3"/>
          <w:lang w:eastAsia="ru-RU"/>
        </w:rPr>
        <w:t xml:space="preserve">вер в стране лилипутов»; </w:t>
      </w:r>
      <w:r w:rsidRPr="00766CBA">
        <w:rPr>
          <w:i/>
          <w:iCs/>
          <w:spacing w:val="3"/>
          <w:lang w:eastAsia="ru-RU"/>
        </w:rPr>
        <w:t xml:space="preserve">Н.П. Найдёнова. </w:t>
      </w:r>
      <w:r w:rsidRPr="00766CBA">
        <w:rPr>
          <w:spacing w:val="3"/>
          <w:lang w:eastAsia="ru-RU"/>
        </w:rPr>
        <w:t>«Мой друг»</w:t>
      </w:r>
    </w:p>
    <w:p w:rsidR="005F751B" w:rsidRPr="00766CBA" w:rsidRDefault="005F751B" w:rsidP="00356E2F">
      <w:pPr>
        <w:suppressAutoHyphens w:val="0"/>
        <w:ind w:firstLine="540"/>
        <w:jc w:val="left"/>
        <w:rPr>
          <w:spacing w:val="3"/>
          <w:lang w:eastAsia="ru-RU"/>
        </w:rPr>
      </w:pPr>
    </w:p>
    <w:p w:rsidR="005F751B" w:rsidRPr="00286269" w:rsidRDefault="005F751B" w:rsidP="00356E2F">
      <w:pPr>
        <w:autoSpaceDE w:val="0"/>
        <w:autoSpaceDN w:val="0"/>
        <w:adjustRightInd w:val="0"/>
        <w:ind w:firstLine="540"/>
        <w:jc w:val="both"/>
        <w:rPr>
          <w:b/>
          <w:bCs/>
        </w:rPr>
      </w:pPr>
      <w:r w:rsidRPr="00286269">
        <w:rPr>
          <w:b/>
          <w:bCs/>
        </w:rPr>
        <w:t>Круг чтения</w:t>
      </w:r>
    </w:p>
    <w:p w:rsidR="005F751B" w:rsidRPr="00286269" w:rsidRDefault="005F751B" w:rsidP="00356E2F">
      <w:pPr>
        <w:pStyle w:val="10"/>
        <w:numPr>
          <w:ilvl w:val="0"/>
          <w:numId w:val="18"/>
        </w:numPr>
        <w:autoSpaceDE w:val="0"/>
        <w:autoSpaceDN w:val="0"/>
        <w:adjustRightInd w:val="0"/>
        <w:spacing w:after="0" w:line="240" w:lineRule="auto"/>
        <w:ind w:left="0" w:firstLine="540"/>
        <w:jc w:val="both"/>
        <w:rPr>
          <w:rFonts w:ascii="Times New Roman" w:hAnsi="Times New Roman"/>
          <w:sz w:val="24"/>
          <w:szCs w:val="24"/>
        </w:rPr>
      </w:pPr>
      <w:r w:rsidRPr="00286269">
        <w:rPr>
          <w:rFonts w:ascii="Times New Roman" w:hAnsi="Times New Roman"/>
          <w:sz w:val="24"/>
          <w:szCs w:val="24"/>
        </w:rPr>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w:t>
      </w:r>
      <w:r>
        <w:rPr>
          <w:rFonts w:ascii="Times New Roman" w:hAnsi="Times New Roman"/>
          <w:sz w:val="24"/>
          <w:szCs w:val="24"/>
        </w:rPr>
        <w:t xml:space="preserve"> </w:t>
      </w:r>
      <w:r w:rsidRPr="00286269">
        <w:rPr>
          <w:rFonts w:ascii="Times New Roman" w:hAnsi="Times New Roman"/>
          <w:sz w:val="24"/>
          <w:szCs w:val="24"/>
        </w:rPr>
        <w:t>художественной формы разных произведений словесного творчества.</w:t>
      </w:r>
    </w:p>
    <w:p w:rsidR="005F751B" w:rsidRPr="00286269" w:rsidRDefault="005F751B" w:rsidP="00356E2F">
      <w:pPr>
        <w:pStyle w:val="10"/>
        <w:numPr>
          <w:ilvl w:val="0"/>
          <w:numId w:val="18"/>
        </w:numPr>
        <w:autoSpaceDE w:val="0"/>
        <w:autoSpaceDN w:val="0"/>
        <w:adjustRightInd w:val="0"/>
        <w:spacing w:after="0" w:line="240" w:lineRule="auto"/>
        <w:ind w:left="0" w:firstLine="540"/>
        <w:jc w:val="both"/>
        <w:rPr>
          <w:rFonts w:ascii="Times New Roman" w:hAnsi="Times New Roman"/>
          <w:sz w:val="24"/>
          <w:szCs w:val="24"/>
        </w:rPr>
      </w:pPr>
      <w:r w:rsidRPr="00286269">
        <w:rPr>
          <w:rFonts w:ascii="Times New Roman" w:hAnsi="Times New Roman"/>
          <w:sz w:val="24"/>
          <w:szCs w:val="24"/>
        </w:rPr>
        <w:t>Отрывки из Библии, из летописи.</w:t>
      </w:r>
    </w:p>
    <w:p w:rsidR="005F751B" w:rsidRDefault="005F751B" w:rsidP="00356E2F">
      <w:pPr>
        <w:pStyle w:val="10"/>
        <w:numPr>
          <w:ilvl w:val="0"/>
          <w:numId w:val="18"/>
        </w:numPr>
        <w:autoSpaceDE w:val="0"/>
        <w:autoSpaceDN w:val="0"/>
        <w:adjustRightInd w:val="0"/>
        <w:spacing w:after="0" w:line="240" w:lineRule="auto"/>
        <w:ind w:left="0" w:firstLine="540"/>
        <w:jc w:val="both"/>
        <w:rPr>
          <w:rFonts w:ascii="Times New Roman" w:hAnsi="Times New Roman"/>
          <w:sz w:val="24"/>
          <w:szCs w:val="24"/>
        </w:rPr>
      </w:pPr>
      <w:r w:rsidRPr="00286269">
        <w:rPr>
          <w:rFonts w:ascii="Times New Roman" w:hAnsi="Times New Roman"/>
          <w:sz w:val="24"/>
          <w:szCs w:val="24"/>
        </w:rPr>
        <w:t>Стихотворные и прозаические произведения отечественных и</w:t>
      </w:r>
      <w:r>
        <w:rPr>
          <w:rFonts w:ascii="Times New Roman" w:hAnsi="Times New Roman"/>
          <w:sz w:val="24"/>
          <w:szCs w:val="24"/>
        </w:rPr>
        <w:t xml:space="preserve"> </w:t>
      </w:r>
      <w:r w:rsidRPr="00286269">
        <w:rPr>
          <w:rFonts w:ascii="Times New Roman" w:hAnsi="Times New Roman"/>
          <w:sz w:val="24"/>
          <w:szCs w:val="24"/>
        </w:rPr>
        <w:t xml:space="preserve">зарубежных писателей-классиков, детских писателей. </w:t>
      </w:r>
    </w:p>
    <w:p w:rsidR="005F751B" w:rsidRDefault="005F751B" w:rsidP="00356E2F">
      <w:pPr>
        <w:pStyle w:val="10"/>
        <w:numPr>
          <w:ilvl w:val="0"/>
          <w:numId w:val="18"/>
        </w:numPr>
        <w:autoSpaceDE w:val="0"/>
        <w:autoSpaceDN w:val="0"/>
        <w:adjustRightInd w:val="0"/>
        <w:spacing w:after="0" w:line="240" w:lineRule="auto"/>
        <w:ind w:left="0" w:firstLine="540"/>
        <w:jc w:val="both"/>
        <w:rPr>
          <w:rFonts w:ascii="Times New Roman" w:hAnsi="Times New Roman"/>
          <w:sz w:val="24"/>
          <w:szCs w:val="24"/>
        </w:rPr>
      </w:pPr>
      <w:r w:rsidRPr="00286269">
        <w:rPr>
          <w:rFonts w:ascii="Times New Roman" w:hAnsi="Times New Roman"/>
          <w:sz w:val="24"/>
          <w:szCs w:val="24"/>
        </w:rPr>
        <w:t>Произведения о жизни</w:t>
      </w:r>
      <w:r>
        <w:rPr>
          <w:rFonts w:ascii="Times New Roman" w:hAnsi="Times New Roman"/>
          <w:sz w:val="24"/>
          <w:szCs w:val="24"/>
        </w:rPr>
        <w:t xml:space="preserve"> </w:t>
      </w:r>
      <w:r w:rsidRPr="00286269">
        <w:rPr>
          <w:rFonts w:ascii="Times New Roman" w:hAnsi="Times New Roman"/>
          <w:sz w:val="24"/>
          <w:szCs w:val="24"/>
        </w:rPr>
        <w:t>детей разных народов и стран.</w:t>
      </w:r>
    </w:p>
    <w:p w:rsidR="005F751B" w:rsidRDefault="005F751B" w:rsidP="00356E2F">
      <w:pPr>
        <w:pStyle w:val="10"/>
        <w:numPr>
          <w:ilvl w:val="0"/>
          <w:numId w:val="18"/>
        </w:numPr>
        <w:autoSpaceDE w:val="0"/>
        <w:autoSpaceDN w:val="0"/>
        <w:adjustRightInd w:val="0"/>
        <w:spacing w:after="0" w:line="240" w:lineRule="auto"/>
        <w:ind w:left="0" w:firstLine="540"/>
        <w:jc w:val="both"/>
        <w:rPr>
          <w:rFonts w:ascii="Times New Roman" w:hAnsi="Times New Roman"/>
          <w:sz w:val="24"/>
          <w:szCs w:val="24"/>
        </w:rPr>
      </w:pPr>
      <w:r w:rsidRPr="00286269">
        <w:rPr>
          <w:rFonts w:ascii="Times New Roman" w:hAnsi="Times New Roman"/>
          <w:sz w:val="24"/>
          <w:szCs w:val="24"/>
        </w:rPr>
        <w:t xml:space="preserve"> Приключенческая детская книга. </w:t>
      </w:r>
    </w:p>
    <w:p w:rsidR="005F751B" w:rsidRDefault="005F751B" w:rsidP="00356E2F">
      <w:pPr>
        <w:pStyle w:val="10"/>
        <w:numPr>
          <w:ilvl w:val="0"/>
          <w:numId w:val="18"/>
        </w:numPr>
        <w:autoSpaceDE w:val="0"/>
        <w:autoSpaceDN w:val="0"/>
        <w:adjustRightInd w:val="0"/>
        <w:spacing w:after="0" w:line="240" w:lineRule="auto"/>
        <w:ind w:left="0" w:firstLine="540"/>
        <w:jc w:val="both"/>
        <w:rPr>
          <w:rFonts w:ascii="Times New Roman" w:hAnsi="Times New Roman"/>
          <w:sz w:val="24"/>
          <w:szCs w:val="24"/>
        </w:rPr>
      </w:pPr>
      <w:r w:rsidRPr="00286269">
        <w:rPr>
          <w:rFonts w:ascii="Times New Roman" w:hAnsi="Times New Roman"/>
          <w:sz w:val="24"/>
          <w:szCs w:val="24"/>
        </w:rPr>
        <w:t>Научно-познавательная книга: о природе, путешествиях, истории, научных</w:t>
      </w:r>
      <w:r>
        <w:rPr>
          <w:rFonts w:ascii="Times New Roman" w:hAnsi="Times New Roman"/>
          <w:sz w:val="24"/>
          <w:szCs w:val="24"/>
        </w:rPr>
        <w:t xml:space="preserve"> </w:t>
      </w:r>
      <w:r w:rsidRPr="00286269">
        <w:rPr>
          <w:rFonts w:ascii="Times New Roman" w:hAnsi="Times New Roman"/>
          <w:sz w:val="24"/>
          <w:szCs w:val="24"/>
        </w:rPr>
        <w:t xml:space="preserve">открытиях. </w:t>
      </w:r>
    </w:p>
    <w:p w:rsidR="005F751B" w:rsidRDefault="005F751B" w:rsidP="00356E2F">
      <w:pPr>
        <w:pStyle w:val="10"/>
        <w:numPr>
          <w:ilvl w:val="0"/>
          <w:numId w:val="18"/>
        </w:numPr>
        <w:autoSpaceDE w:val="0"/>
        <w:autoSpaceDN w:val="0"/>
        <w:adjustRightInd w:val="0"/>
        <w:spacing w:after="0" w:line="240" w:lineRule="auto"/>
        <w:ind w:left="0" w:firstLine="540"/>
        <w:jc w:val="both"/>
        <w:rPr>
          <w:rFonts w:ascii="Times New Roman" w:hAnsi="Times New Roman"/>
          <w:sz w:val="24"/>
          <w:szCs w:val="24"/>
        </w:rPr>
      </w:pPr>
      <w:r w:rsidRPr="00286269">
        <w:rPr>
          <w:rFonts w:ascii="Times New Roman" w:hAnsi="Times New Roman"/>
          <w:sz w:val="24"/>
          <w:szCs w:val="24"/>
        </w:rPr>
        <w:t>Юмористическая и сатирическая книга.</w:t>
      </w:r>
    </w:p>
    <w:p w:rsidR="005F751B" w:rsidRDefault="005F751B" w:rsidP="00356E2F">
      <w:pPr>
        <w:pStyle w:val="10"/>
        <w:numPr>
          <w:ilvl w:val="0"/>
          <w:numId w:val="18"/>
        </w:numPr>
        <w:autoSpaceDE w:val="0"/>
        <w:autoSpaceDN w:val="0"/>
        <w:adjustRightInd w:val="0"/>
        <w:spacing w:after="0" w:line="240" w:lineRule="auto"/>
        <w:ind w:left="0" w:firstLine="540"/>
        <w:jc w:val="both"/>
        <w:rPr>
          <w:rFonts w:ascii="Times New Roman" w:hAnsi="Times New Roman"/>
          <w:sz w:val="24"/>
          <w:szCs w:val="24"/>
        </w:rPr>
      </w:pPr>
      <w:r w:rsidRPr="00286269">
        <w:rPr>
          <w:rFonts w:ascii="Times New Roman" w:hAnsi="Times New Roman"/>
          <w:sz w:val="24"/>
          <w:szCs w:val="24"/>
        </w:rPr>
        <w:t xml:space="preserve"> Очерки и воспоминания.</w:t>
      </w:r>
    </w:p>
    <w:p w:rsidR="005F751B" w:rsidRPr="00286269" w:rsidRDefault="005F751B" w:rsidP="00356E2F">
      <w:pPr>
        <w:pStyle w:val="10"/>
        <w:numPr>
          <w:ilvl w:val="0"/>
          <w:numId w:val="18"/>
        </w:numPr>
        <w:autoSpaceDE w:val="0"/>
        <w:autoSpaceDN w:val="0"/>
        <w:adjustRightInd w:val="0"/>
        <w:spacing w:after="0" w:line="240" w:lineRule="auto"/>
        <w:ind w:left="0" w:firstLine="540"/>
        <w:jc w:val="both"/>
        <w:rPr>
          <w:rFonts w:ascii="Times New Roman" w:hAnsi="Times New Roman"/>
          <w:sz w:val="24"/>
          <w:szCs w:val="24"/>
        </w:rPr>
      </w:pPr>
      <w:r w:rsidRPr="00286269">
        <w:rPr>
          <w:rFonts w:ascii="Times New Roman" w:hAnsi="Times New Roman"/>
          <w:sz w:val="24"/>
          <w:szCs w:val="24"/>
        </w:rPr>
        <w:t>Справочная детская литература (детские энциклопедии, словари).</w:t>
      </w:r>
    </w:p>
    <w:p w:rsidR="005F751B" w:rsidRDefault="005F751B" w:rsidP="00356E2F">
      <w:pPr>
        <w:autoSpaceDE w:val="0"/>
        <w:autoSpaceDN w:val="0"/>
        <w:adjustRightInd w:val="0"/>
        <w:ind w:firstLine="540"/>
        <w:jc w:val="both"/>
        <w:rPr>
          <w:b/>
          <w:iCs/>
        </w:rPr>
      </w:pPr>
    </w:p>
    <w:p w:rsidR="005F751B" w:rsidRDefault="005F751B" w:rsidP="00356E2F">
      <w:pPr>
        <w:autoSpaceDE w:val="0"/>
        <w:autoSpaceDN w:val="0"/>
        <w:adjustRightInd w:val="0"/>
        <w:ind w:firstLine="540"/>
        <w:jc w:val="both"/>
        <w:rPr>
          <w:iCs/>
        </w:rPr>
      </w:pPr>
      <w:r w:rsidRPr="00286269">
        <w:rPr>
          <w:b/>
          <w:iCs/>
        </w:rPr>
        <w:t>Примерная тематика.</w:t>
      </w:r>
      <w:r w:rsidRPr="00775BB8">
        <w:rPr>
          <w:iCs/>
        </w:rPr>
        <w:t xml:space="preserve"> </w:t>
      </w:r>
    </w:p>
    <w:p w:rsidR="005F751B" w:rsidRDefault="005F751B" w:rsidP="00356E2F">
      <w:pPr>
        <w:autoSpaceDE w:val="0"/>
        <w:autoSpaceDN w:val="0"/>
        <w:adjustRightInd w:val="0"/>
        <w:ind w:firstLine="540"/>
        <w:jc w:val="both"/>
      </w:pPr>
      <w:r w:rsidRPr="00CF5951">
        <w:rPr>
          <w:i/>
        </w:rPr>
        <w:t>Художественные произведения</w:t>
      </w:r>
      <w:r w:rsidRPr="00775BB8">
        <w:t xml:space="preserve"> о жизни детей</w:t>
      </w:r>
      <w:r>
        <w:t xml:space="preserve"> </w:t>
      </w:r>
      <w:r w:rsidRPr="00775BB8">
        <w:t>-</w:t>
      </w:r>
      <w:r>
        <w:t xml:space="preserve"> </w:t>
      </w:r>
      <w:r w:rsidRPr="00775BB8">
        <w:t>сверстников, о Родине и друг</w:t>
      </w:r>
      <w:r>
        <w:t>их странах, о труде и творчес</w:t>
      </w:r>
      <w:r w:rsidRPr="00775BB8">
        <w:t>тве, о</w:t>
      </w:r>
      <w:r>
        <w:t xml:space="preserve"> </w:t>
      </w:r>
      <w:r w:rsidRPr="00775BB8">
        <w:t>путешествиях и приключениях.</w:t>
      </w:r>
    </w:p>
    <w:p w:rsidR="005F751B" w:rsidRDefault="005F751B" w:rsidP="00356E2F">
      <w:pPr>
        <w:autoSpaceDE w:val="0"/>
        <w:autoSpaceDN w:val="0"/>
        <w:adjustRightInd w:val="0"/>
        <w:ind w:firstLine="540"/>
        <w:jc w:val="both"/>
      </w:pPr>
      <w:r w:rsidRPr="00CF5951">
        <w:rPr>
          <w:i/>
        </w:rPr>
        <w:t>Научно-познавательные произведения</w:t>
      </w:r>
      <w:r w:rsidRPr="00775BB8">
        <w:t>: о</w:t>
      </w:r>
      <w:r>
        <w:t xml:space="preserve"> </w:t>
      </w:r>
      <w:r w:rsidRPr="00775BB8">
        <w:t>растениях и животных, вещах и предметах, изобретениях и изобретателях.</w:t>
      </w:r>
      <w:r>
        <w:t xml:space="preserve"> </w:t>
      </w:r>
      <w:r w:rsidRPr="00775BB8">
        <w:rPr>
          <w:iCs/>
        </w:rPr>
        <w:t xml:space="preserve">Жанровое разнообразие. </w:t>
      </w:r>
      <w:r w:rsidRPr="00775BB8">
        <w:t>Расширение знаний в области жанровых</w:t>
      </w:r>
      <w:r>
        <w:t xml:space="preserve"> </w:t>
      </w:r>
      <w:r w:rsidRPr="00775BB8">
        <w:t>особенностей сказки (народной и литературной), рассказов, басен</w:t>
      </w:r>
      <w:r>
        <w:t xml:space="preserve"> </w:t>
      </w:r>
      <w:r w:rsidRPr="00775BB8">
        <w:t>(стихотворных и прозаических), былин и сказок, очерковых произведений.</w:t>
      </w:r>
      <w:r>
        <w:t xml:space="preserve"> </w:t>
      </w:r>
      <w:r w:rsidRPr="00775BB8">
        <w:t xml:space="preserve">Сравнение </w:t>
      </w:r>
      <w:r>
        <w:t>художественных и научно-художес</w:t>
      </w:r>
      <w:r w:rsidRPr="00775BB8">
        <w:t>твенных произведений,</w:t>
      </w:r>
      <w:r>
        <w:t xml:space="preserve"> </w:t>
      </w:r>
      <w:r w:rsidRPr="00775BB8">
        <w:t>авторских произведений, разнообразных по жанрам и темам.</w:t>
      </w:r>
    </w:p>
    <w:p w:rsidR="005F751B" w:rsidRPr="00775BB8" w:rsidRDefault="005F751B" w:rsidP="00356E2F">
      <w:pPr>
        <w:autoSpaceDE w:val="0"/>
        <w:autoSpaceDN w:val="0"/>
        <w:adjustRightInd w:val="0"/>
        <w:ind w:firstLine="540"/>
        <w:jc w:val="both"/>
      </w:pPr>
      <w:r w:rsidRPr="00CF5951">
        <w:rPr>
          <w:i/>
        </w:rPr>
        <w:t>Народные сказки:</w:t>
      </w:r>
      <w:r w:rsidRPr="00775BB8">
        <w:t xml:space="preserve"> </w:t>
      </w:r>
      <w:r>
        <w:t>плавный ритм чтения, фантас</w:t>
      </w:r>
      <w:r w:rsidRPr="00775BB8">
        <w:t>тические превращения,</w:t>
      </w:r>
      <w:r>
        <w:t xml:space="preserve"> </w:t>
      </w:r>
      <w:r w:rsidRPr="00775BB8">
        <w:t>волшебные предметы, повторы слов («жили-были», «день-деньской»),</w:t>
      </w:r>
      <w:r>
        <w:t xml:space="preserve"> </w:t>
      </w:r>
      <w:r w:rsidRPr="00775BB8">
        <w:t>постоянные эпитеты («добрый молодец», «красна девица»), устойчивые</w:t>
      </w:r>
      <w:r>
        <w:t xml:space="preserve"> </w:t>
      </w:r>
      <w:r w:rsidRPr="00775BB8">
        <w:t>выражения («день и ночь — сутки прочь»), зачины и их варианты, присказки,</w:t>
      </w:r>
      <w:r>
        <w:t xml:space="preserve"> </w:t>
      </w:r>
      <w:r w:rsidRPr="00775BB8">
        <w:t>особые концовки. Борьба добра и зла, отражение мечты народа.</w:t>
      </w:r>
    </w:p>
    <w:p w:rsidR="005F751B" w:rsidRPr="00775BB8" w:rsidRDefault="005F751B" w:rsidP="00356E2F">
      <w:pPr>
        <w:autoSpaceDE w:val="0"/>
        <w:autoSpaceDN w:val="0"/>
        <w:adjustRightInd w:val="0"/>
        <w:ind w:firstLine="540"/>
        <w:jc w:val="both"/>
      </w:pPr>
      <w:r w:rsidRPr="006439A5">
        <w:rPr>
          <w:i/>
        </w:rPr>
        <w:t>Былины:</w:t>
      </w:r>
      <w:r w:rsidRPr="00775BB8">
        <w:t xml:space="preserve"> плавный, нап</w:t>
      </w:r>
      <w:r>
        <w:t>евный ритм чтения, повторы, пос</w:t>
      </w:r>
      <w:r w:rsidRPr="00775BB8">
        <w:t>тоянные</w:t>
      </w:r>
      <w:r>
        <w:t xml:space="preserve"> </w:t>
      </w:r>
      <w:r w:rsidRPr="00775BB8">
        <w:t>эпитеты («сыра земля», «богатырский конь» и т. д.), гиперболы</w:t>
      </w:r>
      <w:r>
        <w:t xml:space="preserve"> </w:t>
      </w:r>
      <w:r w:rsidRPr="00775BB8">
        <w:t>(преувеличения), я</w:t>
      </w:r>
      <w:r>
        <w:t xml:space="preserve">ркость описания героев, порядок </w:t>
      </w:r>
      <w:r w:rsidRPr="00775BB8">
        <w:t>действий (рассказов о</w:t>
      </w:r>
      <w:r>
        <w:t xml:space="preserve"> </w:t>
      </w:r>
      <w:r w:rsidRPr="00775BB8">
        <w:t>былинном богатыре).</w:t>
      </w:r>
    </w:p>
    <w:p w:rsidR="005F751B" w:rsidRPr="00775BB8" w:rsidRDefault="005F751B" w:rsidP="00356E2F">
      <w:pPr>
        <w:autoSpaceDE w:val="0"/>
        <w:autoSpaceDN w:val="0"/>
        <w:adjustRightInd w:val="0"/>
        <w:ind w:firstLine="540"/>
        <w:jc w:val="both"/>
      </w:pPr>
      <w:r w:rsidRPr="006439A5">
        <w:rPr>
          <w:i/>
        </w:rPr>
        <w:t>Литературная сказка</w:t>
      </w:r>
      <w:r w:rsidRPr="00775BB8">
        <w:t>. Сходство с народной сказкой (сказочные герои,</w:t>
      </w:r>
      <w:r>
        <w:t xml:space="preserve"> </w:t>
      </w:r>
      <w:r w:rsidRPr="00775BB8">
        <w:t>структурное сходство, превращения, победа добрых сил). Особенность</w:t>
      </w:r>
      <w:r>
        <w:t xml:space="preserve"> </w:t>
      </w:r>
      <w:r w:rsidRPr="00775BB8">
        <w:t>авторского языка, образов, эмоциональных переживаний.</w:t>
      </w:r>
    </w:p>
    <w:p w:rsidR="005F751B" w:rsidRPr="00775BB8" w:rsidRDefault="005F751B" w:rsidP="00356E2F">
      <w:pPr>
        <w:autoSpaceDE w:val="0"/>
        <w:autoSpaceDN w:val="0"/>
        <w:adjustRightInd w:val="0"/>
        <w:ind w:firstLine="540"/>
        <w:jc w:val="both"/>
      </w:pPr>
      <w:r w:rsidRPr="006439A5">
        <w:rPr>
          <w:i/>
        </w:rPr>
        <w:t>Рассказы:</w:t>
      </w:r>
      <w:r w:rsidRPr="00775BB8">
        <w:t xml:space="preserve"> художественные, научно-популярные. Особенности</w:t>
      </w:r>
      <w:r>
        <w:t xml:space="preserve"> </w:t>
      </w:r>
      <w:r w:rsidRPr="00775BB8">
        <w:t>художественного рассказа: эмоционально-образное описание героев,</w:t>
      </w:r>
      <w:r>
        <w:t xml:space="preserve"> </w:t>
      </w:r>
      <w:r w:rsidRPr="00775BB8">
        <w:t>интересных случаев из их жизни, возбуждающее воображение читателя.</w:t>
      </w:r>
      <w:r>
        <w:t xml:space="preserve"> </w:t>
      </w:r>
      <w:r w:rsidRPr="00775BB8">
        <w:t>Отношение автора к своим героям.</w:t>
      </w:r>
    </w:p>
    <w:p w:rsidR="005F751B" w:rsidRPr="00775BB8" w:rsidRDefault="005F751B" w:rsidP="00356E2F">
      <w:pPr>
        <w:autoSpaceDE w:val="0"/>
        <w:autoSpaceDN w:val="0"/>
        <w:adjustRightInd w:val="0"/>
        <w:ind w:firstLine="540"/>
        <w:jc w:val="both"/>
      </w:pPr>
      <w:r w:rsidRPr="006439A5">
        <w:rPr>
          <w:i/>
        </w:rPr>
        <w:t>Стихотворное произведение</w:t>
      </w:r>
      <w:r w:rsidRPr="00775BB8">
        <w:t>: ритмический рисунок, строка, строфа,</w:t>
      </w:r>
    </w:p>
    <w:p w:rsidR="005F751B" w:rsidRPr="00775BB8" w:rsidRDefault="005F751B" w:rsidP="00356E2F">
      <w:pPr>
        <w:autoSpaceDE w:val="0"/>
        <w:autoSpaceDN w:val="0"/>
        <w:adjustRightInd w:val="0"/>
        <w:ind w:firstLine="540"/>
        <w:jc w:val="both"/>
      </w:pPr>
      <w:r w:rsidRPr="00775BB8">
        <w:t>рифма, средства выр</w:t>
      </w:r>
      <w:r>
        <w:t>азительнос</w:t>
      </w:r>
      <w:r w:rsidRPr="00775BB8">
        <w:t>ти.</w:t>
      </w:r>
    </w:p>
    <w:p w:rsidR="005F751B" w:rsidRPr="00775BB8" w:rsidRDefault="005F751B" w:rsidP="00356E2F">
      <w:pPr>
        <w:autoSpaceDE w:val="0"/>
        <w:autoSpaceDN w:val="0"/>
        <w:adjustRightInd w:val="0"/>
        <w:ind w:firstLine="540"/>
        <w:jc w:val="both"/>
      </w:pPr>
      <w:r w:rsidRPr="006439A5">
        <w:rPr>
          <w:i/>
        </w:rPr>
        <w:t>Научно-художественные рассказы:</w:t>
      </w:r>
      <w:r w:rsidRPr="00775BB8">
        <w:t xml:space="preserve"> рассказы о природе,</w:t>
      </w:r>
      <w:r>
        <w:t xml:space="preserve"> </w:t>
      </w:r>
      <w:r w:rsidRPr="00775BB8">
        <w:t>художественные описания природы, художественный образ и</w:t>
      </w:r>
      <w:r>
        <w:t xml:space="preserve"> </w:t>
      </w:r>
      <w:r w:rsidRPr="00775BB8">
        <w:t>познавательная, реальная информация.</w:t>
      </w:r>
    </w:p>
    <w:p w:rsidR="005F751B" w:rsidRPr="00775BB8" w:rsidRDefault="005F751B" w:rsidP="00356E2F">
      <w:pPr>
        <w:autoSpaceDE w:val="0"/>
        <w:autoSpaceDN w:val="0"/>
        <w:adjustRightInd w:val="0"/>
        <w:ind w:firstLine="540"/>
        <w:jc w:val="both"/>
      </w:pPr>
      <w:r w:rsidRPr="006439A5">
        <w:rPr>
          <w:i/>
        </w:rPr>
        <w:t>Научно-популярные рассказы и очерки.</w:t>
      </w:r>
      <w:r w:rsidRPr="00775BB8">
        <w:t xml:space="preserve"> Особенности: отличие образа</w:t>
      </w:r>
      <w:r>
        <w:t xml:space="preserve"> </w:t>
      </w:r>
      <w:r w:rsidRPr="00775BB8">
        <w:t>от понятия, термин; развитие логических связей, «язык фактов», главная</w:t>
      </w:r>
      <w:r>
        <w:t xml:space="preserve"> </w:t>
      </w:r>
      <w:r w:rsidRPr="00775BB8">
        <w:t>мысль, вывод, умозаключение.</w:t>
      </w:r>
    </w:p>
    <w:p w:rsidR="005F751B" w:rsidRPr="00775BB8" w:rsidRDefault="005F751B" w:rsidP="00356E2F">
      <w:pPr>
        <w:autoSpaceDE w:val="0"/>
        <w:autoSpaceDN w:val="0"/>
        <w:adjustRightInd w:val="0"/>
        <w:ind w:firstLine="540"/>
        <w:jc w:val="both"/>
      </w:pPr>
      <w:r w:rsidRPr="006439A5">
        <w:rPr>
          <w:i/>
        </w:rPr>
        <w:t>Очерк —</w:t>
      </w:r>
      <w:r w:rsidRPr="00775BB8">
        <w:t xml:space="preserve"> повествование о реальных событиях, о людях и их делах,</w:t>
      </w:r>
      <w:r>
        <w:t xml:space="preserve"> происходящих в действительности. Знакомство с дейс</w:t>
      </w:r>
      <w:r w:rsidRPr="00775BB8">
        <w:t>твительными</w:t>
      </w:r>
      <w:r>
        <w:t xml:space="preserve"> </w:t>
      </w:r>
      <w:r w:rsidRPr="00775BB8">
        <w:t>событиями жизни страны, отношением человека к Родине, к людям, к</w:t>
      </w:r>
      <w:r>
        <w:t xml:space="preserve"> </w:t>
      </w:r>
      <w:r w:rsidRPr="00775BB8">
        <w:t>природе.</w:t>
      </w:r>
    </w:p>
    <w:p w:rsidR="005F751B" w:rsidRPr="00775BB8" w:rsidRDefault="005F751B" w:rsidP="00356E2F">
      <w:pPr>
        <w:autoSpaceDE w:val="0"/>
        <w:autoSpaceDN w:val="0"/>
        <w:adjustRightInd w:val="0"/>
        <w:ind w:firstLine="540"/>
        <w:jc w:val="both"/>
      </w:pPr>
      <w:r w:rsidRPr="006439A5">
        <w:rPr>
          <w:i/>
          <w:iCs/>
        </w:rPr>
        <w:t>Библиографические сведения о книге.</w:t>
      </w:r>
      <w:r w:rsidRPr="00775BB8">
        <w:rPr>
          <w:iCs/>
        </w:rPr>
        <w:t xml:space="preserve"> </w:t>
      </w:r>
      <w:r w:rsidRPr="00775BB8">
        <w:t>Элементы книги: обложка,</w:t>
      </w:r>
      <w:r>
        <w:t xml:space="preserve"> </w:t>
      </w:r>
      <w:r w:rsidRPr="00775BB8">
        <w:t>титульный лист, оглавление, предисловие, послесловие, аннотация,</w:t>
      </w:r>
      <w:r>
        <w:t xml:space="preserve"> </w:t>
      </w:r>
      <w:r w:rsidRPr="00775BB8">
        <w:t>иллюстрация. Каталог. Каталожная карточка. Периодика (наименования</w:t>
      </w:r>
      <w:r>
        <w:t xml:space="preserve"> </w:t>
      </w:r>
      <w:r w:rsidRPr="00775BB8">
        <w:t>детских газет и журналов). Сведения об авторе. Элементарные знания о</w:t>
      </w:r>
      <w:r>
        <w:t xml:space="preserve"> </w:t>
      </w:r>
      <w:r w:rsidRPr="00775BB8">
        <w:t>времени создания произведения.</w:t>
      </w:r>
    </w:p>
    <w:p w:rsidR="005F751B" w:rsidRPr="00992178" w:rsidRDefault="005F751B" w:rsidP="00356E2F">
      <w:pPr>
        <w:autoSpaceDE w:val="0"/>
        <w:autoSpaceDN w:val="0"/>
        <w:adjustRightInd w:val="0"/>
        <w:ind w:firstLine="540"/>
        <w:contextualSpacing/>
        <w:rPr>
          <w:i/>
          <w:sz w:val="22"/>
          <w:szCs w:val="22"/>
          <w:lang w:eastAsia="ru-RU"/>
        </w:rPr>
      </w:pPr>
    </w:p>
    <w:p w:rsidR="005F751B" w:rsidRPr="00992178" w:rsidRDefault="005F751B" w:rsidP="00356E2F">
      <w:pPr>
        <w:pStyle w:val="a2"/>
        <w:spacing w:after="0" w:line="240" w:lineRule="auto"/>
        <w:ind w:firstLine="540"/>
        <w:jc w:val="both"/>
        <w:rPr>
          <w:rFonts w:ascii="Times New Roman" w:hAnsi="Times New Roman" w:cs="Times New Roman"/>
        </w:rPr>
      </w:pPr>
      <w:r w:rsidRPr="00992178">
        <w:rPr>
          <w:rFonts w:ascii="Times New Roman" w:hAnsi="Times New Roman" w:cs="Times New Roman"/>
        </w:rPr>
        <w:t xml:space="preserve">При проведении уроков используются (беседы, интегрированные уроки, практикумы, работа в группах, организационно-деятельностные игры, деловые игры, экскурсии). При организации процесса обучения в рамках данной программы предполагается применение следующих </w:t>
      </w:r>
      <w:r w:rsidRPr="00992178">
        <w:rPr>
          <w:rFonts w:ascii="Times New Roman" w:hAnsi="Times New Roman" w:cs="Times New Roman"/>
          <w:b/>
        </w:rPr>
        <w:t>педагогических технологий</w:t>
      </w:r>
      <w:r w:rsidRPr="00992178">
        <w:rPr>
          <w:rFonts w:ascii="Times New Roman" w:hAnsi="Times New Roman" w:cs="Times New Roman"/>
        </w:rPr>
        <w:t xml:space="preserve"> </w:t>
      </w:r>
      <w:r w:rsidRPr="00992178">
        <w:rPr>
          <w:rFonts w:ascii="Times New Roman" w:hAnsi="Times New Roman" w:cs="Times New Roman"/>
          <w:b/>
        </w:rPr>
        <w:t xml:space="preserve">обучения и их элементов: </w:t>
      </w:r>
      <w:r w:rsidRPr="00992178">
        <w:rPr>
          <w:rFonts w:ascii="Times New Roman" w:hAnsi="Times New Roman" w:cs="Times New Roman"/>
        </w:rPr>
        <w:t xml:space="preserve">технология </w:t>
      </w:r>
      <w:r w:rsidRPr="00992178">
        <w:rPr>
          <w:rFonts w:ascii="Times New Roman" w:hAnsi="Times New Roman" w:cs="Times New Roman"/>
          <w:bCs/>
        </w:rPr>
        <w:t xml:space="preserve">организации группового взаимодействия, </w:t>
      </w:r>
      <w:r w:rsidRPr="00992178">
        <w:rPr>
          <w:rFonts w:ascii="Times New Roman" w:hAnsi="Times New Roman" w:cs="Times New Roman"/>
        </w:rPr>
        <w:t xml:space="preserve">технология деятельностного обучения, уровневой дифференциации, </w:t>
      </w:r>
      <w:r w:rsidRPr="00992178">
        <w:rPr>
          <w:rFonts w:ascii="Times New Roman" w:hAnsi="Times New Roman" w:cs="Times New Roman"/>
          <w:bCs/>
        </w:rPr>
        <w:t>проблемно-диалогового обучения</w:t>
      </w:r>
      <w:r w:rsidRPr="00992178">
        <w:rPr>
          <w:rFonts w:ascii="Times New Roman" w:hAnsi="Times New Roman" w:cs="Times New Roman"/>
        </w:rPr>
        <w:t>; информационно-коммуникационные технологии; здоровьесберегающие технологии.</w:t>
      </w:r>
    </w:p>
    <w:p w:rsidR="005F751B" w:rsidRPr="00992178" w:rsidRDefault="005F751B" w:rsidP="00356E2F">
      <w:pPr>
        <w:pStyle w:val="11"/>
        <w:shd w:val="clear" w:color="auto" w:fill="auto"/>
        <w:spacing w:before="0" w:line="240" w:lineRule="auto"/>
        <w:rPr>
          <w:rFonts w:ascii="Times New Roman" w:hAnsi="Times New Roman" w:cs="Times New Roman"/>
        </w:rPr>
      </w:pPr>
      <w:r w:rsidRPr="00992178">
        <w:rPr>
          <w:rFonts w:ascii="Times New Roman" w:hAnsi="Times New Roman" w:cs="Times New Roman"/>
          <w:color w:val="000000"/>
          <w:shd w:val="clear" w:color="auto" w:fill="FFFFFF"/>
          <w:lang w:eastAsia="ru-RU"/>
        </w:rPr>
        <w:t>Курс реализуется, прежде всего, в рамках предмета «Литературное чтение», но сочетается с другими курсами.</w:t>
      </w:r>
    </w:p>
    <w:p w:rsidR="005F751B" w:rsidRPr="00992178" w:rsidRDefault="005F751B" w:rsidP="00356E2F">
      <w:pPr>
        <w:shd w:val="clear" w:color="auto" w:fill="FFFFFF"/>
        <w:ind w:firstLine="540"/>
        <w:jc w:val="left"/>
        <w:rPr>
          <w:b/>
          <w:i/>
          <w:sz w:val="22"/>
          <w:szCs w:val="22"/>
        </w:rPr>
      </w:pPr>
      <w:r w:rsidRPr="00992178">
        <w:rPr>
          <w:b/>
          <w:bCs/>
          <w:i/>
          <w:color w:val="000000"/>
          <w:spacing w:val="-2"/>
          <w:w w:val="111"/>
          <w:sz w:val="22"/>
          <w:szCs w:val="22"/>
        </w:rPr>
        <w:t>Межпредметные связи:</w:t>
      </w:r>
    </w:p>
    <w:p w:rsidR="005F751B" w:rsidRPr="00303FCD" w:rsidRDefault="005F751B" w:rsidP="00356E2F">
      <w:pPr>
        <w:pStyle w:val="ListParagraph"/>
        <w:numPr>
          <w:ilvl w:val="0"/>
          <w:numId w:val="9"/>
        </w:numPr>
        <w:ind w:left="0" w:firstLine="540"/>
        <w:jc w:val="both"/>
        <w:rPr>
          <w:bCs/>
          <w:color w:val="000000"/>
          <w:sz w:val="22"/>
          <w:szCs w:val="22"/>
        </w:rPr>
      </w:pPr>
      <w:r w:rsidRPr="00303FCD">
        <w:rPr>
          <w:bCs/>
          <w:color w:val="000000"/>
          <w:sz w:val="22"/>
          <w:szCs w:val="22"/>
        </w:rPr>
        <w:t>с уроками русского языка: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5F751B" w:rsidRPr="00303FCD" w:rsidRDefault="005F751B" w:rsidP="00356E2F">
      <w:pPr>
        <w:pStyle w:val="ListParagraph"/>
        <w:numPr>
          <w:ilvl w:val="0"/>
          <w:numId w:val="9"/>
        </w:numPr>
        <w:ind w:left="0" w:firstLine="540"/>
        <w:jc w:val="both"/>
        <w:rPr>
          <w:bCs/>
          <w:color w:val="000000"/>
          <w:sz w:val="22"/>
          <w:szCs w:val="22"/>
        </w:rPr>
      </w:pPr>
      <w:r w:rsidRPr="00303FCD">
        <w:rPr>
          <w:bCs/>
          <w:color w:val="000000"/>
          <w:sz w:val="22"/>
          <w:szCs w:val="22"/>
        </w:rPr>
        <w:t>с уроками музыки: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литературы;</w:t>
      </w:r>
    </w:p>
    <w:p w:rsidR="005F751B" w:rsidRPr="00303FCD" w:rsidRDefault="005F751B" w:rsidP="00356E2F">
      <w:pPr>
        <w:pStyle w:val="ListParagraph"/>
        <w:numPr>
          <w:ilvl w:val="0"/>
          <w:numId w:val="9"/>
        </w:numPr>
        <w:ind w:left="0" w:firstLine="540"/>
        <w:jc w:val="both"/>
        <w:rPr>
          <w:bCs/>
          <w:color w:val="000000"/>
          <w:sz w:val="22"/>
          <w:szCs w:val="22"/>
        </w:rPr>
      </w:pPr>
      <w:r w:rsidRPr="00303FCD">
        <w:rPr>
          <w:bCs/>
          <w:color w:val="000000"/>
          <w:sz w:val="22"/>
          <w:szCs w:val="22"/>
        </w:rPr>
        <w:t>с уроками изобразительного искусства: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5F751B" w:rsidRPr="00992178" w:rsidRDefault="005F751B" w:rsidP="00356E2F">
      <w:pPr>
        <w:ind w:firstLine="540"/>
        <w:rPr>
          <w:b/>
          <w:sz w:val="22"/>
          <w:szCs w:val="22"/>
        </w:rPr>
      </w:pPr>
    </w:p>
    <w:p w:rsidR="005F751B" w:rsidRPr="00992178" w:rsidRDefault="005F751B" w:rsidP="00356E2F">
      <w:pPr>
        <w:ind w:firstLine="540"/>
        <w:rPr>
          <w:b/>
          <w:sz w:val="22"/>
          <w:szCs w:val="22"/>
        </w:rPr>
      </w:pPr>
      <w:r w:rsidRPr="00992178">
        <w:rPr>
          <w:b/>
          <w:sz w:val="22"/>
          <w:szCs w:val="22"/>
        </w:rPr>
        <w:t>Виды контрольных и проверочных работ по литературному чтению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6"/>
        <w:gridCol w:w="5950"/>
        <w:gridCol w:w="3380"/>
        <w:gridCol w:w="4631"/>
      </w:tblGrid>
      <w:tr w:rsidR="005F751B" w:rsidRPr="00992178" w:rsidTr="00D348BE">
        <w:tc>
          <w:tcPr>
            <w:tcW w:w="1288" w:type="dxa"/>
          </w:tcPr>
          <w:p w:rsidR="005F751B" w:rsidRPr="00D348BE" w:rsidRDefault="005F751B" w:rsidP="00356E2F">
            <w:pPr>
              <w:ind w:firstLine="540"/>
              <w:rPr>
                <w:sz w:val="22"/>
                <w:szCs w:val="22"/>
              </w:rPr>
            </w:pPr>
            <w:r w:rsidRPr="00D348BE">
              <w:rPr>
                <w:sz w:val="22"/>
                <w:szCs w:val="22"/>
              </w:rPr>
              <w:t>№</w:t>
            </w:r>
          </w:p>
        </w:tc>
        <w:tc>
          <w:tcPr>
            <w:tcW w:w="6195" w:type="dxa"/>
          </w:tcPr>
          <w:p w:rsidR="005F751B" w:rsidRPr="00D348BE" w:rsidRDefault="005F751B" w:rsidP="00356E2F">
            <w:pPr>
              <w:ind w:firstLine="540"/>
              <w:jc w:val="left"/>
              <w:rPr>
                <w:sz w:val="22"/>
                <w:szCs w:val="22"/>
              </w:rPr>
            </w:pPr>
            <w:r w:rsidRPr="00D348BE">
              <w:rPr>
                <w:sz w:val="22"/>
                <w:szCs w:val="22"/>
              </w:rPr>
              <w:t>Вид работы</w:t>
            </w:r>
          </w:p>
        </w:tc>
        <w:tc>
          <w:tcPr>
            <w:tcW w:w="3490" w:type="dxa"/>
          </w:tcPr>
          <w:p w:rsidR="005F751B" w:rsidRPr="00D348BE" w:rsidRDefault="005F751B" w:rsidP="00356E2F">
            <w:pPr>
              <w:ind w:firstLine="540"/>
              <w:rPr>
                <w:sz w:val="22"/>
                <w:szCs w:val="22"/>
              </w:rPr>
            </w:pPr>
            <w:r w:rsidRPr="00D348BE">
              <w:rPr>
                <w:sz w:val="22"/>
                <w:szCs w:val="22"/>
              </w:rPr>
              <w:t>Кол-во работ</w:t>
            </w:r>
          </w:p>
        </w:tc>
        <w:tc>
          <w:tcPr>
            <w:tcW w:w="4870" w:type="dxa"/>
          </w:tcPr>
          <w:p w:rsidR="005F751B" w:rsidRPr="00D348BE" w:rsidRDefault="005F751B" w:rsidP="00356E2F">
            <w:pPr>
              <w:ind w:firstLine="540"/>
              <w:rPr>
                <w:sz w:val="22"/>
                <w:szCs w:val="22"/>
              </w:rPr>
            </w:pPr>
            <w:r w:rsidRPr="00D348BE">
              <w:rPr>
                <w:sz w:val="22"/>
                <w:szCs w:val="22"/>
              </w:rPr>
              <w:t>№ урока</w:t>
            </w:r>
          </w:p>
        </w:tc>
      </w:tr>
      <w:tr w:rsidR="005F751B" w:rsidRPr="00992178" w:rsidTr="00D348BE">
        <w:tc>
          <w:tcPr>
            <w:tcW w:w="1288" w:type="dxa"/>
          </w:tcPr>
          <w:p w:rsidR="005F751B" w:rsidRPr="00D348BE" w:rsidRDefault="005F751B" w:rsidP="00356E2F">
            <w:pPr>
              <w:ind w:firstLine="540"/>
              <w:rPr>
                <w:sz w:val="22"/>
                <w:szCs w:val="22"/>
              </w:rPr>
            </w:pPr>
            <w:r w:rsidRPr="00D348BE">
              <w:rPr>
                <w:sz w:val="22"/>
                <w:szCs w:val="22"/>
              </w:rPr>
              <w:t>1</w:t>
            </w:r>
          </w:p>
        </w:tc>
        <w:tc>
          <w:tcPr>
            <w:tcW w:w="6195" w:type="dxa"/>
          </w:tcPr>
          <w:p w:rsidR="005F751B" w:rsidRPr="00D348BE" w:rsidRDefault="005F751B" w:rsidP="00356E2F">
            <w:pPr>
              <w:ind w:firstLine="540"/>
              <w:jc w:val="left"/>
              <w:rPr>
                <w:sz w:val="22"/>
                <w:szCs w:val="22"/>
              </w:rPr>
            </w:pPr>
            <w:r w:rsidRPr="00D348BE">
              <w:rPr>
                <w:sz w:val="22"/>
                <w:szCs w:val="22"/>
              </w:rPr>
              <w:t>Диагностика читательской компетентности</w:t>
            </w:r>
          </w:p>
        </w:tc>
        <w:tc>
          <w:tcPr>
            <w:tcW w:w="3490" w:type="dxa"/>
          </w:tcPr>
          <w:p w:rsidR="005F751B" w:rsidRPr="00D348BE" w:rsidRDefault="005F751B" w:rsidP="00356E2F">
            <w:pPr>
              <w:ind w:firstLine="540"/>
              <w:rPr>
                <w:sz w:val="22"/>
                <w:szCs w:val="22"/>
              </w:rPr>
            </w:pPr>
            <w:r w:rsidRPr="00D348BE">
              <w:rPr>
                <w:sz w:val="22"/>
                <w:szCs w:val="22"/>
              </w:rPr>
              <w:t xml:space="preserve"> 2 (промежуточная, итоговая)</w:t>
            </w:r>
          </w:p>
        </w:tc>
        <w:tc>
          <w:tcPr>
            <w:tcW w:w="4870" w:type="dxa"/>
          </w:tcPr>
          <w:p w:rsidR="005F751B" w:rsidRPr="00D348BE" w:rsidRDefault="005F751B" w:rsidP="00356E2F">
            <w:pPr>
              <w:ind w:firstLine="540"/>
              <w:rPr>
                <w:sz w:val="22"/>
                <w:szCs w:val="22"/>
              </w:rPr>
            </w:pPr>
            <w:r w:rsidRPr="00D348BE">
              <w:rPr>
                <w:sz w:val="22"/>
                <w:szCs w:val="22"/>
              </w:rPr>
              <w:t>№59, №118</w:t>
            </w:r>
          </w:p>
        </w:tc>
      </w:tr>
      <w:tr w:rsidR="005F751B" w:rsidRPr="00992178" w:rsidTr="00D348BE">
        <w:tc>
          <w:tcPr>
            <w:tcW w:w="1288" w:type="dxa"/>
          </w:tcPr>
          <w:p w:rsidR="005F751B" w:rsidRPr="00D348BE" w:rsidRDefault="005F751B" w:rsidP="00356E2F">
            <w:pPr>
              <w:ind w:firstLine="540"/>
              <w:rPr>
                <w:sz w:val="22"/>
                <w:szCs w:val="22"/>
              </w:rPr>
            </w:pPr>
            <w:r w:rsidRPr="00D348BE">
              <w:rPr>
                <w:sz w:val="22"/>
                <w:szCs w:val="22"/>
              </w:rPr>
              <w:t>2</w:t>
            </w:r>
          </w:p>
        </w:tc>
        <w:tc>
          <w:tcPr>
            <w:tcW w:w="6195" w:type="dxa"/>
          </w:tcPr>
          <w:p w:rsidR="005F751B" w:rsidRPr="00D348BE" w:rsidRDefault="005F751B" w:rsidP="00356E2F">
            <w:pPr>
              <w:ind w:firstLine="540"/>
              <w:jc w:val="left"/>
              <w:rPr>
                <w:sz w:val="22"/>
                <w:szCs w:val="22"/>
              </w:rPr>
            </w:pPr>
            <w:r w:rsidRPr="00D348BE">
              <w:rPr>
                <w:sz w:val="22"/>
                <w:szCs w:val="22"/>
              </w:rPr>
              <w:t>Контрольная проверка выразительности чтения</w:t>
            </w:r>
          </w:p>
        </w:tc>
        <w:tc>
          <w:tcPr>
            <w:tcW w:w="3490" w:type="dxa"/>
          </w:tcPr>
          <w:p w:rsidR="005F751B" w:rsidRPr="00D348BE" w:rsidRDefault="005F751B" w:rsidP="00356E2F">
            <w:pPr>
              <w:ind w:firstLine="540"/>
              <w:rPr>
                <w:sz w:val="22"/>
                <w:szCs w:val="22"/>
              </w:rPr>
            </w:pPr>
            <w:r w:rsidRPr="00D348BE">
              <w:rPr>
                <w:sz w:val="22"/>
                <w:szCs w:val="22"/>
              </w:rPr>
              <w:t>4</w:t>
            </w:r>
          </w:p>
        </w:tc>
        <w:tc>
          <w:tcPr>
            <w:tcW w:w="4870" w:type="dxa"/>
          </w:tcPr>
          <w:p w:rsidR="005F751B" w:rsidRPr="00D348BE" w:rsidRDefault="005F751B" w:rsidP="00356E2F">
            <w:pPr>
              <w:ind w:firstLine="540"/>
              <w:rPr>
                <w:sz w:val="22"/>
                <w:szCs w:val="22"/>
              </w:rPr>
            </w:pPr>
            <w:r w:rsidRPr="00D348BE">
              <w:rPr>
                <w:sz w:val="22"/>
                <w:szCs w:val="22"/>
              </w:rPr>
              <w:t>№30, №50, №79, №110</w:t>
            </w:r>
          </w:p>
        </w:tc>
      </w:tr>
      <w:tr w:rsidR="005F751B" w:rsidRPr="00992178" w:rsidTr="00D348BE">
        <w:tc>
          <w:tcPr>
            <w:tcW w:w="1288" w:type="dxa"/>
          </w:tcPr>
          <w:p w:rsidR="005F751B" w:rsidRPr="00D348BE" w:rsidRDefault="005F751B" w:rsidP="00356E2F">
            <w:pPr>
              <w:ind w:firstLine="540"/>
              <w:rPr>
                <w:sz w:val="22"/>
                <w:szCs w:val="22"/>
              </w:rPr>
            </w:pPr>
            <w:r w:rsidRPr="00D348BE">
              <w:rPr>
                <w:sz w:val="22"/>
                <w:szCs w:val="22"/>
              </w:rPr>
              <w:t>3</w:t>
            </w:r>
          </w:p>
        </w:tc>
        <w:tc>
          <w:tcPr>
            <w:tcW w:w="6195" w:type="dxa"/>
          </w:tcPr>
          <w:p w:rsidR="005F751B" w:rsidRPr="00D348BE" w:rsidRDefault="005F751B" w:rsidP="00356E2F">
            <w:pPr>
              <w:ind w:firstLine="540"/>
              <w:jc w:val="left"/>
              <w:rPr>
                <w:sz w:val="22"/>
                <w:szCs w:val="22"/>
              </w:rPr>
            </w:pPr>
            <w:r w:rsidRPr="00D348BE">
              <w:rPr>
                <w:sz w:val="22"/>
                <w:szCs w:val="22"/>
              </w:rPr>
              <w:t>Лексический диктант</w:t>
            </w:r>
          </w:p>
        </w:tc>
        <w:tc>
          <w:tcPr>
            <w:tcW w:w="3490" w:type="dxa"/>
          </w:tcPr>
          <w:p w:rsidR="005F751B" w:rsidRPr="00D348BE" w:rsidRDefault="005F751B" w:rsidP="00356E2F">
            <w:pPr>
              <w:ind w:firstLine="540"/>
              <w:rPr>
                <w:sz w:val="22"/>
                <w:szCs w:val="22"/>
              </w:rPr>
            </w:pPr>
            <w:r w:rsidRPr="00D348BE">
              <w:rPr>
                <w:sz w:val="22"/>
                <w:szCs w:val="22"/>
              </w:rPr>
              <w:t>4</w:t>
            </w:r>
          </w:p>
        </w:tc>
        <w:tc>
          <w:tcPr>
            <w:tcW w:w="4870" w:type="dxa"/>
          </w:tcPr>
          <w:p w:rsidR="005F751B" w:rsidRPr="00D348BE" w:rsidRDefault="005F751B" w:rsidP="00356E2F">
            <w:pPr>
              <w:ind w:firstLine="540"/>
              <w:rPr>
                <w:sz w:val="22"/>
                <w:szCs w:val="22"/>
              </w:rPr>
            </w:pPr>
            <w:r w:rsidRPr="00D348BE">
              <w:rPr>
                <w:sz w:val="22"/>
                <w:szCs w:val="22"/>
              </w:rPr>
              <w:t>№40, №70, №91, №119</w:t>
            </w:r>
          </w:p>
        </w:tc>
      </w:tr>
      <w:tr w:rsidR="005F751B" w:rsidRPr="00992178" w:rsidTr="00D348BE">
        <w:tc>
          <w:tcPr>
            <w:tcW w:w="1288" w:type="dxa"/>
          </w:tcPr>
          <w:p w:rsidR="005F751B" w:rsidRPr="00D348BE" w:rsidRDefault="005F751B" w:rsidP="00356E2F">
            <w:pPr>
              <w:ind w:firstLine="540"/>
              <w:rPr>
                <w:sz w:val="22"/>
                <w:szCs w:val="22"/>
              </w:rPr>
            </w:pPr>
            <w:r w:rsidRPr="00D348BE">
              <w:rPr>
                <w:sz w:val="22"/>
                <w:szCs w:val="22"/>
              </w:rPr>
              <w:t>4</w:t>
            </w:r>
          </w:p>
        </w:tc>
        <w:tc>
          <w:tcPr>
            <w:tcW w:w="6195" w:type="dxa"/>
          </w:tcPr>
          <w:p w:rsidR="005F751B" w:rsidRPr="00D348BE" w:rsidRDefault="005F751B" w:rsidP="00356E2F">
            <w:pPr>
              <w:ind w:firstLine="540"/>
              <w:jc w:val="left"/>
              <w:rPr>
                <w:sz w:val="22"/>
                <w:szCs w:val="22"/>
              </w:rPr>
            </w:pPr>
            <w:r w:rsidRPr="00D348BE">
              <w:rPr>
                <w:sz w:val="22"/>
                <w:szCs w:val="22"/>
              </w:rPr>
              <w:t>Информационный диктант</w:t>
            </w:r>
          </w:p>
        </w:tc>
        <w:tc>
          <w:tcPr>
            <w:tcW w:w="3490" w:type="dxa"/>
          </w:tcPr>
          <w:p w:rsidR="005F751B" w:rsidRPr="00D348BE" w:rsidRDefault="005F751B" w:rsidP="00356E2F">
            <w:pPr>
              <w:ind w:firstLine="540"/>
              <w:rPr>
                <w:sz w:val="22"/>
                <w:szCs w:val="22"/>
              </w:rPr>
            </w:pPr>
            <w:r w:rsidRPr="00D348BE">
              <w:rPr>
                <w:sz w:val="22"/>
                <w:szCs w:val="22"/>
              </w:rPr>
              <w:t>4</w:t>
            </w:r>
          </w:p>
        </w:tc>
        <w:tc>
          <w:tcPr>
            <w:tcW w:w="4870" w:type="dxa"/>
          </w:tcPr>
          <w:p w:rsidR="005F751B" w:rsidRPr="00D348BE" w:rsidRDefault="005F751B" w:rsidP="00356E2F">
            <w:pPr>
              <w:ind w:firstLine="540"/>
              <w:rPr>
                <w:sz w:val="22"/>
                <w:szCs w:val="22"/>
              </w:rPr>
            </w:pPr>
            <w:r w:rsidRPr="00D348BE">
              <w:rPr>
                <w:sz w:val="22"/>
                <w:szCs w:val="22"/>
              </w:rPr>
              <w:t>№43, №74, №103, №129</w:t>
            </w:r>
          </w:p>
        </w:tc>
      </w:tr>
      <w:tr w:rsidR="005F751B" w:rsidRPr="00992178" w:rsidTr="00D348BE">
        <w:tc>
          <w:tcPr>
            <w:tcW w:w="1288" w:type="dxa"/>
          </w:tcPr>
          <w:p w:rsidR="005F751B" w:rsidRPr="00D348BE" w:rsidRDefault="005F751B" w:rsidP="00356E2F">
            <w:pPr>
              <w:ind w:firstLine="540"/>
              <w:rPr>
                <w:sz w:val="22"/>
                <w:szCs w:val="22"/>
              </w:rPr>
            </w:pPr>
            <w:r w:rsidRPr="00D348BE">
              <w:rPr>
                <w:sz w:val="22"/>
                <w:szCs w:val="22"/>
              </w:rPr>
              <w:t>6</w:t>
            </w:r>
          </w:p>
        </w:tc>
        <w:tc>
          <w:tcPr>
            <w:tcW w:w="6195" w:type="dxa"/>
          </w:tcPr>
          <w:p w:rsidR="005F751B" w:rsidRPr="00D348BE" w:rsidRDefault="005F751B" w:rsidP="00356E2F">
            <w:pPr>
              <w:ind w:firstLine="540"/>
              <w:jc w:val="left"/>
              <w:rPr>
                <w:sz w:val="22"/>
                <w:szCs w:val="22"/>
              </w:rPr>
            </w:pPr>
            <w:r w:rsidRPr="00D348BE">
              <w:rPr>
                <w:sz w:val="22"/>
                <w:szCs w:val="22"/>
              </w:rPr>
              <w:t>Мониторинг образовательных достижений учащихся (ЯНАО)</w:t>
            </w:r>
          </w:p>
        </w:tc>
        <w:tc>
          <w:tcPr>
            <w:tcW w:w="3490" w:type="dxa"/>
          </w:tcPr>
          <w:p w:rsidR="005F751B" w:rsidRPr="00D348BE" w:rsidRDefault="005F751B" w:rsidP="00356E2F">
            <w:pPr>
              <w:ind w:firstLine="540"/>
              <w:rPr>
                <w:sz w:val="22"/>
                <w:szCs w:val="22"/>
              </w:rPr>
            </w:pPr>
            <w:r w:rsidRPr="00D348BE">
              <w:rPr>
                <w:sz w:val="22"/>
                <w:szCs w:val="22"/>
              </w:rPr>
              <w:t>1</w:t>
            </w:r>
          </w:p>
        </w:tc>
        <w:tc>
          <w:tcPr>
            <w:tcW w:w="4870" w:type="dxa"/>
          </w:tcPr>
          <w:p w:rsidR="005F751B" w:rsidRPr="00D348BE" w:rsidRDefault="005F751B" w:rsidP="00356E2F">
            <w:pPr>
              <w:ind w:firstLine="540"/>
              <w:rPr>
                <w:sz w:val="22"/>
                <w:szCs w:val="22"/>
              </w:rPr>
            </w:pPr>
          </w:p>
        </w:tc>
      </w:tr>
    </w:tbl>
    <w:p w:rsidR="005F751B" w:rsidRPr="00992178" w:rsidRDefault="005F751B" w:rsidP="00356E2F">
      <w:pPr>
        <w:ind w:firstLine="540"/>
        <w:rPr>
          <w:sz w:val="22"/>
          <w:szCs w:val="22"/>
        </w:rPr>
      </w:pPr>
    </w:p>
    <w:p w:rsidR="005F751B" w:rsidRPr="00992178" w:rsidRDefault="005F751B" w:rsidP="00356E2F">
      <w:pPr>
        <w:pStyle w:val="a0"/>
        <w:shd w:val="clear" w:color="auto" w:fill="auto"/>
        <w:spacing w:line="240" w:lineRule="auto"/>
        <w:ind w:firstLine="540"/>
        <w:jc w:val="center"/>
        <w:rPr>
          <w:rFonts w:ascii="Times New Roman" w:hAnsi="Times New Roman" w:cs="Times New Roman"/>
          <w:b/>
          <w:sz w:val="22"/>
          <w:szCs w:val="22"/>
        </w:rPr>
      </w:pPr>
      <w:r w:rsidRPr="00992178">
        <w:rPr>
          <w:rFonts w:ascii="Times New Roman" w:hAnsi="Times New Roman" w:cs="Times New Roman"/>
          <w:b/>
          <w:sz w:val="22"/>
          <w:szCs w:val="22"/>
        </w:rPr>
        <w:t>Практическая часть программы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5"/>
        <w:gridCol w:w="1487"/>
        <w:gridCol w:w="12419"/>
      </w:tblGrid>
      <w:tr w:rsidR="005F751B" w:rsidRPr="00992178" w:rsidTr="005E1C7D">
        <w:trPr>
          <w:trHeight w:val="281"/>
        </w:trPr>
        <w:tc>
          <w:tcPr>
            <w:tcW w:w="1371" w:type="dxa"/>
            <w:vAlign w:val="center"/>
          </w:tcPr>
          <w:p w:rsidR="005F751B" w:rsidRPr="00992178" w:rsidRDefault="005F751B" w:rsidP="00356E2F">
            <w:pPr>
              <w:ind w:firstLine="540"/>
            </w:pPr>
            <w:r w:rsidRPr="00992178">
              <w:rPr>
                <w:sz w:val="22"/>
                <w:szCs w:val="22"/>
              </w:rPr>
              <w:t>№ урока</w:t>
            </w:r>
          </w:p>
        </w:tc>
        <w:tc>
          <w:tcPr>
            <w:tcW w:w="1503" w:type="dxa"/>
            <w:vAlign w:val="center"/>
          </w:tcPr>
          <w:p w:rsidR="005F751B" w:rsidRPr="00992178" w:rsidRDefault="005F751B" w:rsidP="00356E2F">
            <w:pPr>
              <w:ind w:firstLine="540"/>
            </w:pPr>
            <w:r w:rsidRPr="00992178">
              <w:rPr>
                <w:sz w:val="22"/>
                <w:szCs w:val="22"/>
              </w:rPr>
              <w:t>Дата</w:t>
            </w:r>
          </w:p>
        </w:tc>
        <w:tc>
          <w:tcPr>
            <w:tcW w:w="13003" w:type="dxa"/>
          </w:tcPr>
          <w:p w:rsidR="005F751B" w:rsidRPr="00992178" w:rsidRDefault="005F751B" w:rsidP="00356E2F">
            <w:pPr>
              <w:ind w:firstLine="540"/>
            </w:pPr>
            <w:r w:rsidRPr="00992178">
              <w:rPr>
                <w:sz w:val="22"/>
                <w:szCs w:val="22"/>
              </w:rPr>
              <w:t>Тема</w:t>
            </w:r>
          </w:p>
        </w:tc>
      </w:tr>
      <w:tr w:rsidR="005F751B" w:rsidRPr="00992178" w:rsidTr="005E1C7D">
        <w:trPr>
          <w:trHeight w:val="342"/>
        </w:trPr>
        <w:tc>
          <w:tcPr>
            <w:tcW w:w="1371" w:type="dxa"/>
            <w:shd w:val="clear" w:color="auto" w:fill="B4C6E7"/>
            <w:vAlign w:val="center"/>
          </w:tcPr>
          <w:p w:rsidR="005F751B" w:rsidRPr="00992178" w:rsidRDefault="005F751B" w:rsidP="00356E2F">
            <w:pPr>
              <w:ind w:firstLine="540"/>
            </w:pPr>
          </w:p>
        </w:tc>
        <w:tc>
          <w:tcPr>
            <w:tcW w:w="1503" w:type="dxa"/>
            <w:shd w:val="clear" w:color="auto" w:fill="B4C6E7"/>
            <w:vAlign w:val="center"/>
          </w:tcPr>
          <w:p w:rsidR="005F751B" w:rsidRPr="00992178" w:rsidRDefault="005F751B" w:rsidP="00356E2F">
            <w:pPr>
              <w:ind w:firstLine="540"/>
            </w:pPr>
          </w:p>
        </w:tc>
        <w:tc>
          <w:tcPr>
            <w:tcW w:w="13003" w:type="dxa"/>
            <w:shd w:val="clear" w:color="auto" w:fill="B4C6E7"/>
          </w:tcPr>
          <w:p w:rsidR="005F751B" w:rsidRPr="00992178" w:rsidRDefault="005F751B" w:rsidP="00356E2F">
            <w:pPr>
              <w:ind w:firstLine="540"/>
            </w:pPr>
            <w:r w:rsidRPr="00992178">
              <w:rPr>
                <w:sz w:val="22"/>
                <w:szCs w:val="22"/>
              </w:rPr>
              <w:t>Проверочные работы (3 уроков)</w:t>
            </w:r>
          </w:p>
        </w:tc>
      </w:tr>
      <w:tr w:rsidR="005F751B" w:rsidRPr="00992178" w:rsidTr="005E1C7D">
        <w:trPr>
          <w:trHeight w:val="350"/>
        </w:trPr>
        <w:tc>
          <w:tcPr>
            <w:tcW w:w="1371" w:type="dxa"/>
            <w:vAlign w:val="center"/>
          </w:tcPr>
          <w:p w:rsidR="005F751B" w:rsidRPr="00992178" w:rsidRDefault="005F751B" w:rsidP="00356E2F">
            <w:pPr>
              <w:ind w:firstLine="540"/>
            </w:pPr>
            <w:r>
              <w:rPr>
                <w:sz w:val="22"/>
                <w:szCs w:val="22"/>
              </w:rPr>
              <w:t>10</w:t>
            </w:r>
          </w:p>
        </w:tc>
        <w:tc>
          <w:tcPr>
            <w:tcW w:w="1503" w:type="dxa"/>
            <w:vAlign w:val="center"/>
          </w:tcPr>
          <w:p w:rsidR="005F751B" w:rsidRPr="00992178" w:rsidRDefault="005F751B" w:rsidP="00356E2F">
            <w:pPr>
              <w:ind w:firstLine="540"/>
            </w:pPr>
          </w:p>
        </w:tc>
        <w:tc>
          <w:tcPr>
            <w:tcW w:w="13003" w:type="dxa"/>
            <w:vAlign w:val="center"/>
          </w:tcPr>
          <w:p w:rsidR="005F751B" w:rsidRPr="00992178" w:rsidRDefault="005F751B" w:rsidP="00356E2F">
            <w:pPr>
              <w:ind w:firstLine="540"/>
              <w:jc w:val="left"/>
              <w:rPr>
                <w:rStyle w:val="5"/>
                <w:rFonts w:ascii="Times New Roman" w:eastAsia="Calibri" w:hAnsi="Times New Roman" w:cs="Times New Roman"/>
                <w:sz w:val="22"/>
                <w:szCs w:val="22"/>
              </w:rPr>
            </w:pPr>
            <w:r w:rsidRPr="00117BCA">
              <w:rPr>
                <w:rStyle w:val="5"/>
                <w:rFonts w:ascii="Times New Roman" w:eastAsia="Calibri" w:hAnsi="Times New Roman" w:cs="Times New Roman"/>
                <w:sz w:val="22"/>
                <w:szCs w:val="22"/>
              </w:rPr>
              <w:t>Проверочн</w:t>
            </w:r>
            <w:r>
              <w:rPr>
                <w:rStyle w:val="5"/>
                <w:rFonts w:ascii="Times New Roman" w:eastAsia="Calibri" w:hAnsi="Times New Roman" w:cs="Times New Roman"/>
                <w:sz w:val="22"/>
                <w:szCs w:val="22"/>
              </w:rPr>
              <w:t>ая ра</w:t>
            </w:r>
            <w:r w:rsidRPr="00117BCA">
              <w:rPr>
                <w:rStyle w:val="5"/>
                <w:rFonts w:ascii="Times New Roman" w:eastAsia="Calibri" w:hAnsi="Times New Roman" w:cs="Times New Roman"/>
                <w:sz w:val="22"/>
                <w:szCs w:val="22"/>
              </w:rPr>
              <w:t>бота по разделу «Книги с былинами и легендами».</w:t>
            </w:r>
          </w:p>
        </w:tc>
      </w:tr>
      <w:tr w:rsidR="005F751B" w:rsidRPr="00992178" w:rsidTr="005E1C7D">
        <w:trPr>
          <w:trHeight w:val="350"/>
        </w:trPr>
        <w:tc>
          <w:tcPr>
            <w:tcW w:w="1371" w:type="dxa"/>
            <w:vAlign w:val="center"/>
          </w:tcPr>
          <w:p w:rsidR="005F751B" w:rsidRPr="00992178" w:rsidRDefault="005F751B" w:rsidP="00356E2F">
            <w:pPr>
              <w:ind w:firstLine="540"/>
            </w:pPr>
            <w:r>
              <w:rPr>
                <w:sz w:val="22"/>
                <w:szCs w:val="22"/>
              </w:rPr>
              <w:t>22</w:t>
            </w:r>
          </w:p>
        </w:tc>
        <w:tc>
          <w:tcPr>
            <w:tcW w:w="1503" w:type="dxa"/>
            <w:vAlign w:val="center"/>
          </w:tcPr>
          <w:p w:rsidR="005F751B" w:rsidRPr="00992178" w:rsidRDefault="005F751B" w:rsidP="00356E2F">
            <w:pPr>
              <w:ind w:firstLine="540"/>
            </w:pPr>
          </w:p>
        </w:tc>
        <w:tc>
          <w:tcPr>
            <w:tcW w:w="13003" w:type="dxa"/>
          </w:tcPr>
          <w:p w:rsidR="005F751B" w:rsidRPr="00992178" w:rsidRDefault="005F751B" w:rsidP="00356E2F">
            <w:pPr>
              <w:ind w:firstLine="540"/>
              <w:jc w:val="both"/>
            </w:pPr>
            <w:r w:rsidRPr="00117BCA">
              <w:rPr>
                <w:rStyle w:val="5"/>
                <w:rFonts w:ascii="Times New Roman" w:eastAsia="Calibri" w:hAnsi="Times New Roman" w:cs="Times New Roman"/>
                <w:sz w:val="22"/>
                <w:szCs w:val="22"/>
              </w:rPr>
              <w:t>Проверочн</w:t>
            </w:r>
            <w:r>
              <w:rPr>
                <w:rStyle w:val="5"/>
                <w:rFonts w:ascii="Times New Roman" w:eastAsia="Calibri" w:hAnsi="Times New Roman" w:cs="Times New Roman"/>
                <w:sz w:val="22"/>
                <w:szCs w:val="22"/>
              </w:rPr>
              <w:t>ая ра</w:t>
            </w:r>
            <w:r w:rsidRPr="00117BCA">
              <w:rPr>
                <w:rStyle w:val="5"/>
                <w:rFonts w:ascii="Times New Roman" w:eastAsia="Calibri" w:hAnsi="Times New Roman" w:cs="Times New Roman"/>
                <w:sz w:val="22"/>
                <w:szCs w:val="22"/>
              </w:rPr>
              <w:t>бота по разде</w:t>
            </w:r>
            <w:r>
              <w:rPr>
                <w:rStyle w:val="5"/>
                <w:rFonts w:ascii="Times New Roman" w:eastAsia="Calibri" w:hAnsi="Times New Roman" w:cs="Times New Roman"/>
                <w:sz w:val="22"/>
                <w:szCs w:val="22"/>
              </w:rPr>
              <w:t>лу</w:t>
            </w:r>
            <w:r w:rsidRPr="0054457B">
              <w:rPr>
                <w:sz w:val="22"/>
                <w:szCs w:val="22"/>
              </w:rPr>
              <w:t xml:space="preserve"> «Произведения Жуковского». </w:t>
            </w:r>
          </w:p>
        </w:tc>
      </w:tr>
      <w:tr w:rsidR="005F751B" w:rsidRPr="00992178" w:rsidTr="005E1C7D">
        <w:trPr>
          <w:trHeight w:val="350"/>
        </w:trPr>
        <w:tc>
          <w:tcPr>
            <w:tcW w:w="1371" w:type="dxa"/>
            <w:vAlign w:val="center"/>
          </w:tcPr>
          <w:p w:rsidR="005F751B" w:rsidRPr="00992178" w:rsidRDefault="005F751B" w:rsidP="00356E2F">
            <w:pPr>
              <w:ind w:firstLine="540"/>
            </w:pPr>
            <w:r>
              <w:rPr>
                <w:sz w:val="22"/>
                <w:szCs w:val="22"/>
              </w:rPr>
              <w:t>36</w:t>
            </w:r>
          </w:p>
        </w:tc>
        <w:tc>
          <w:tcPr>
            <w:tcW w:w="1503" w:type="dxa"/>
            <w:vAlign w:val="center"/>
          </w:tcPr>
          <w:p w:rsidR="005F751B" w:rsidRPr="00992178" w:rsidRDefault="005F751B" w:rsidP="00356E2F">
            <w:pPr>
              <w:ind w:firstLine="540"/>
            </w:pPr>
          </w:p>
        </w:tc>
        <w:tc>
          <w:tcPr>
            <w:tcW w:w="13003" w:type="dxa"/>
          </w:tcPr>
          <w:p w:rsidR="005F751B" w:rsidRPr="00992178" w:rsidRDefault="005F751B" w:rsidP="00356E2F">
            <w:pPr>
              <w:ind w:firstLine="540"/>
              <w:jc w:val="both"/>
            </w:pPr>
            <w:r w:rsidRPr="00117BCA">
              <w:rPr>
                <w:rStyle w:val="5"/>
                <w:rFonts w:ascii="Times New Roman" w:eastAsia="Calibri" w:hAnsi="Times New Roman" w:cs="Times New Roman"/>
                <w:sz w:val="22"/>
                <w:szCs w:val="22"/>
              </w:rPr>
              <w:t>Проверочн</w:t>
            </w:r>
            <w:r>
              <w:rPr>
                <w:rStyle w:val="5"/>
                <w:rFonts w:ascii="Times New Roman" w:eastAsia="Calibri" w:hAnsi="Times New Roman" w:cs="Times New Roman"/>
                <w:sz w:val="22"/>
                <w:szCs w:val="22"/>
              </w:rPr>
              <w:t>ая ра</w:t>
            </w:r>
            <w:r w:rsidRPr="00117BCA">
              <w:rPr>
                <w:rStyle w:val="5"/>
                <w:rFonts w:ascii="Times New Roman" w:eastAsia="Calibri" w:hAnsi="Times New Roman" w:cs="Times New Roman"/>
                <w:sz w:val="22"/>
                <w:szCs w:val="22"/>
              </w:rPr>
              <w:t>бота по разде</w:t>
            </w:r>
            <w:r>
              <w:rPr>
                <w:rStyle w:val="5"/>
                <w:rFonts w:ascii="Times New Roman" w:eastAsia="Calibri" w:hAnsi="Times New Roman" w:cs="Times New Roman"/>
                <w:sz w:val="22"/>
                <w:szCs w:val="22"/>
              </w:rPr>
              <w:t xml:space="preserve">лу </w:t>
            </w:r>
            <w:r w:rsidRPr="0054457B">
              <w:rPr>
                <w:rStyle w:val="FontStyle19"/>
                <w:rFonts w:ascii="Times New Roman" w:hAnsi="Times New Roman" w:cs="Times New Roman"/>
                <w:sz w:val="22"/>
                <w:szCs w:val="22"/>
              </w:rPr>
              <w:t>«Русские поэты».</w:t>
            </w:r>
          </w:p>
        </w:tc>
      </w:tr>
      <w:tr w:rsidR="005F751B" w:rsidRPr="00992178" w:rsidTr="005E1C7D">
        <w:trPr>
          <w:trHeight w:val="350"/>
        </w:trPr>
        <w:tc>
          <w:tcPr>
            <w:tcW w:w="1371" w:type="dxa"/>
            <w:vAlign w:val="center"/>
          </w:tcPr>
          <w:p w:rsidR="005F751B" w:rsidRDefault="005F751B" w:rsidP="00356E2F">
            <w:pPr>
              <w:ind w:firstLine="540"/>
            </w:pPr>
            <w:r>
              <w:rPr>
                <w:sz w:val="22"/>
                <w:szCs w:val="22"/>
              </w:rPr>
              <w:t>46</w:t>
            </w:r>
          </w:p>
        </w:tc>
        <w:tc>
          <w:tcPr>
            <w:tcW w:w="1503" w:type="dxa"/>
            <w:vAlign w:val="center"/>
          </w:tcPr>
          <w:p w:rsidR="005F751B" w:rsidRDefault="005F751B" w:rsidP="00356E2F">
            <w:pPr>
              <w:ind w:firstLine="540"/>
            </w:pPr>
          </w:p>
        </w:tc>
        <w:tc>
          <w:tcPr>
            <w:tcW w:w="13003" w:type="dxa"/>
          </w:tcPr>
          <w:p w:rsidR="005F751B" w:rsidRPr="00117BCA" w:rsidRDefault="005F751B" w:rsidP="00356E2F">
            <w:pPr>
              <w:ind w:firstLine="540"/>
              <w:jc w:val="both"/>
              <w:rPr>
                <w:rStyle w:val="5"/>
                <w:rFonts w:ascii="Times New Roman" w:eastAsia="Calibri" w:hAnsi="Times New Roman" w:cs="Times New Roman"/>
                <w:sz w:val="22"/>
                <w:szCs w:val="22"/>
              </w:rPr>
            </w:pPr>
            <w:r w:rsidRPr="00117BCA">
              <w:rPr>
                <w:rStyle w:val="5"/>
                <w:rFonts w:ascii="Times New Roman" w:eastAsia="Calibri" w:hAnsi="Times New Roman" w:cs="Times New Roman"/>
                <w:sz w:val="22"/>
                <w:szCs w:val="22"/>
              </w:rPr>
              <w:t>Проверочн</w:t>
            </w:r>
            <w:r>
              <w:rPr>
                <w:rStyle w:val="5"/>
                <w:rFonts w:ascii="Times New Roman" w:eastAsia="Calibri" w:hAnsi="Times New Roman" w:cs="Times New Roman"/>
                <w:sz w:val="22"/>
                <w:szCs w:val="22"/>
              </w:rPr>
              <w:t>ая ра</w:t>
            </w:r>
            <w:r w:rsidRPr="00117BCA">
              <w:rPr>
                <w:rStyle w:val="5"/>
                <w:rFonts w:ascii="Times New Roman" w:eastAsia="Calibri" w:hAnsi="Times New Roman" w:cs="Times New Roman"/>
                <w:sz w:val="22"/>
                <w:szCs w:val="22"/>
              </w:rPr>
              <w:t>бота по разде</w:t>
            </w:r>
            <w:r>
              <w:rPr>
                <w:rStyle w:val="5"/>
                <w:rFonts w:ascii="Times New Roman" w:eastAsia="Calibri" w:hAnsi="Times New Roman" w:cs="Times New Roman"/>
                <w:sz w:val="22"/>
                <w:szCs w:val="22"/>
              </w:rPr>
              <w:t xml:space="preserve">лу </w:t>
            </w:r>
            <w:r w:rsidRPr="0054457B">
              <w:rPr>
                <w:sz w:val="22"/>
                <w:szCs w:val="22"/>
              </w:rPr>
              <w:t>«Произведения русских писателей о детях».</w:t>
            </w:r>
          </w:p>
        </w:tc>
      </w:tr>
      <w:tr w:rsidR="005F751B" w:rsidRPr="00992178" w:rsidTr="005E1C7D">
        <w:trPr>
          <w:trHeight w:val="350"/>
        </w:trPr>
        <w:tc>
          <w:tcPr>
            <w:tcW w:w="1371" w:type="dxa"/>
            <w:vAlign w:val="center"/>
          </w:tcPr>
          <w:p w:rsidR="005F751B" w:rsidRDefault="005F751B" w:rsidP="00356E2F">
            <w:pPr>
              <w:ind w:firstLine="540"/>
            </w:pPr>
            <w:r>
              <w:rPr>
                <w:sz w:val="22"/>
                <w:szCs w:val="22"/>
              </w:rPr>
              <w:t>72</w:t>
            </w:r>
          </w:p>
        </w:tc>
        <w:tc>
          <w:tcPr>
            <w:tcW w:w="1503" w:type="dxa"/>
            <w:vAlign w:val="center"/>
          </w:tcPr>
          <w:p w:rsidR="005F751B" w:rsidRDefault="005F751B" w:rsidP="00356E2F">
            <w:pPr>
              <w:ind w:firstLine="540"/>
            </w:pPr>
          </w:p>
        </w:tc>
        <w:tc>
          <w:tcPr>
            <w:tcW w:w="13003" w:type="dxa"/>
          </w:tcPr>
          <w:p w:rsidR="005F751B" w:rsidRPr="00117BCA" w:rsidRDefault="005F751B" w:rsidP="00356E2F">
            <w:pPr>
              <w:ind w:firstLine="540"/>
              <w:jc w:val="both"/>
              <w:rPr>
                <w:rStyle w:val="5"/>
                <w:rFonts w:ascii="Times New Roman" w:eastAsia="Calibri" w:hAnsi="Times New Roman" w:cs="Times New Roman"/>
                <w:sz w:val="22"/>
                <w:szCs w:val="22"/>
              </w:rPr>
            </w:pPr>
            <w:r w:rsidRPr="00117BCA">
              <w:rPr>
                <w:rStyle w:val="5"/>
                <w:rFonts w:ascii="Times New Roman" w:eastAsia="Calibri" w:hAnsi="Times New Roman" w:cs="Times New Roman"/>
                <w:sz w:val="22"/>
                <w:szCs w:val="22"/>
              </w:rPr>
              <w:t>Проверочн</w:t>
            </w:r>
            <w:r>
              <w:rPr>
                <w:rStyle w:val="5"/>
                <w:rFonts w:ascii="Times New Roman" w:eastAsia="Calibri" w:hAnsi="Times New Roman" w:cs="Times New Roman"/>
                <w:sz w:val="22"/>
                <w:szCs w:val="22"/>
              </w:rPr>
              <w:t>ая ра</w:t>
            </w:r>
            <w:r w:rsidRPr="00117BCA">
              <w:rPr>
                <w:rStyle w:val="5"/>
                <w:rFonts w:ascii="Times New Roman" w:eastAsia="Calibri" w:hAnsi="Times New Roman" w:cs="Times New Roman"/>
                <w:sz w:val="22"/>
                <w:szCs w:val="22"/>
              </w:rPr>
              <w:t>бота по разде</w:t>
            </w:r>
            <w:r>
              <w:rPr>
                <w:rStyle w:val="5"/>
                <w:rFonts w:ascii="Times New Roman" w:eastAsia="Calibri" w:hAnsi="Times New Roman" w:cs="Times New Roman"/>
                <w:sz w:val="22"/>
                <w:szCs w:val="22"/>
              </w:rPr>
              <w:t xml:space="preserve">лу </w:t>
            </w:r>
            <w:r w:rsidRPr="003E5F8A">
              <w:rPr>
                <w:iCs/>
                <w:sz w:val="22"/>
                <w:szCs w:val="22"/>
              </w:rPr>
              <w:t>«В мире книг. Произведения Л.Н. Толстого»</w:t>
            </w:r>
          </w:p>
        </w:tc>
      </w:tr>
      <w:tr w:rsidR="005F751B" w:rsidRPr="00992178" w:rsidTr="005E1C7D">
        <w:trPr>
          <w:trHeight w:val="350"/>
        </w:trPr>
        <w:tc>
          <w:tcPr>
            <w:tcW w:w="1371" w:type="dxa"/>
            <w:vAlign w:val="center"/>
          </w:tcPr>
          <w:p w:rsidR="005F751B" w:rsidRDefault="005F751B" w:rsidP="00356E2F">
            <w:pPr>
              <w:ind w:firstLine="540"/>
            </w:pPr>
            <w:r>
              <w:rPr>
                <w:sz w:val="22"/>
                <w:szCs w:val="22"/>
              </w:rPr>
              <w:t>87</w:t>
            </w:r>
          </w:p>
        </w:tc>
        <w:tc>
          <w:tcPr>
            <w:tcW w:w="1503" w:type="dxa"/>
            <w:vAlign w:val="center"/>
          </w:tcPr>
          <w:p w:rsidR="005F751B" w:rsidRDefault="005F751B" w:rsidP="00356E2F">
            <w:pPr>
              <w:ind w:firstLine="540"/>
            </w:pPr>
          </w:p>
        </w:tc>
        <w:tc>
          <w:tcPr>
            <w:tcW w:w="13003" w:type="dxa"/>
          </w:tcPr>
          <w:p w:rsidR="005F751B" w:rsidRPr="00FF5CA3" w:rsidRDefault="005F751B" w:rsidP="00356E2F">
            <w:pPr>
              <w:pStyle w:val="Style35"/>
              <w:ind w:firstLine="540"/>
              <w:jc w:val="both"/>
              <w:rPr>
                <w:rStyle w:val="5"/>
                <w:rFonts w:ascii="Times New Roman" w:hAnsi="Times New Roman" w:cs="Times New Roman"/>
                <w:iCs/>
                <w:color w:val="auto"/>
                <w:sz w:val="22"/>
                <w:szCs w:val="22"/>
                <w:shd w:val="clear" w:color="auto" w:fill="auto"/>
              </w:rPr>
            </w:pPr>
            <w:r w:rsidRPr="00117BCA">
              <w:rPr>
                <w:rStyle w:val="5"/>
                <w:rFonts w:ascii="Times New Roman" w:hAnsi="Times New Roman" w:cs="Times New Roman"/>
                <w:sz w:val="22"/>
                <w:szCs w:val="22"/>
              </w:rPr>
              <w:t>Проверочн</w:t>
            </w:r>
            <w:r>
              <w:rPr>
                <w:rStyle w:val="5"/>
                <w:rFonts w:ascii="Times New Roman" w:hAnsi="Times New Roman" w:cs="Times New Roman"/>
                <w:sz w:val="22"/>
                <w:szCs w:val="22"/>
              </w:rPr>
              <w:t>ая ра</w:t>
            </w:r>
            <w:r w:rsidRPr="00117BCA">
              <w:rPr>
                <w:rStyle w:val="5"/>
                <w:rFonts w:ascii="Times New Roman" w:hAnsi="Times New Roman" w:cs="Times New Roman"/>
                <w:sz w:val="22"/>
                <w:szCs w:val="22"/>
              </w:rPr>
              <w:t>бота по разде</w:t>
            </w:r>
            <w:r>
              <w:rPr>
                <w:rStyle w:val="5"/>
                <w:rFonts w:ascii="Times New Roman" w:hAnsi="Times New Roman" w:cs="Times New Roman"/>
                <w:sz w:val="22"/>
                <w:szCs w:val="22"/>
              </w:rPr>
              <w:t xml:space="preserve">лу </w:t>
            </w:r>
            <w:r>
              <w:rPr>
                <w:rFonts w:ascii="Times New Roman" w:hAnsi="Times New Roman"/>
                <w:iCs/>
                <w:sz w:val="22"/>
                <w:szCs w:val="22"/>
              </w:rPr>
              <w:t>«Произведения А.А. Блока, К.Д. Бальмонта, А.И. Куприна».</w:t>
            </w:r>
          </w:p>
        </w:tc>
      </w:tr>
      <w:tr w:rsidR="005F751B" w:rsidRPr="00992178" w:rsidTr="005E1C7D">
        <w:trPr>
          <w:trHeight w:val="350"/>
        </w:trPr>
        <w:tc>
          <w:tcPr>
            <w:tcW w:w="1371" w:type="dxa"/>
            <w:vAlign w:val="center"/>
          </w:tcPr>
          <w:p w:rsidR="005F751B" w:rsidRDefault="005F751B" w:rsidP="00356E2F">
            <w:pPr>
              <w:ind w:firstLine="540"/>
            </w:pPr>
            <w:r>
              <w:rPr>
                <w:sz w:val="22"/>
                <w:szCs w:val="22"/>
              </w:rPr>
              <w:t>112</w:t>
            </w:r>
          </w:p>
        </w:tc>
        <w:tc>
          <w:tcPr>
            <w:tcW w:w="1503" w:type="dxa"/>
            <w:vAlign w:val="center"/>
          </w:tcPr>
          <w:p w:rsidR="005F751B" w:rsidRDefault="005F751B" w:rsidP="00356E2F">
            <w:pPr>
              <w:ind w:firstLine="540"/>
            </w:pPr>
          </w:p>
        </w:tc>
        <w:tc>
          <w:tcPr>
            <w:tcW w:w="13003" w:type="dxa"/>
          </w:tcPr>
          <w:p w:rsidR="005F751B" w:rsidRPr="00FF5CA3" w:rsidRDefault="005F751B" w:rsidP="00356E2F">
            <w:pPr>
              <w:pStyle w:val="Style6"/>
              <w:ind w:firstLine="540"/>
              <w:jc w:val="both"/>
              <w:rPr>
                <w:rStyle w:val="5"/>
                <w:rFonts w:ascii="Times New Roman" w:hAnsi="Times New Roman" w:cs="Times New Roman"/>
                <w:i/>
                <w:color w:val="auto"/>
                <w:sz w:val="22"/>
                <w:szCs w:val="22"/>
                <w:shd w:val="clear" w:color="auto" w:fill="auto"/>
              </w:rPr>
            </w:pPr>
            <w:r w:rsidRPr="00117BCA">
              <w:rPr>
                <w:rStyle w:val="5"/>
                <w:rFonts w:ascii="Times New Roman" w:hAnsi="Times New Roman" w:cs="Times New Roman"/>
                <w:sz w:val="22"/>
                <w:szCs w:val="22"/>
              </w:rPr>
              <w:t>Проверочн</w:t>
            </w:r>
            <w:r>
              <w:rPr>
                <w:rStyle w:val="5"/>
                <w:rFonts w:ascii="Times New Roman" w:hAnsi="Times New Roman" w:cs="Times New Roman"/>
                <w:sz w:val="22"/>
                <w:szCs w:val="22"/>
              </w:rPr>
              <w:t>ая ра</w:t>
            </w:r>
            <w:r w:rsidRPr="00117BCA">
              <w:rPr>
                <w:rStyle w:val="5"/>
                <w:rFonts w:ascii="Times New Roman" w:hAnsi="Times New Roman" w:cs="Times New Roman"/>
                <w:sz w:val="22"/>
                <w:szCs w:val="22"/>
              </w:rPr>
              <w:t>бота по разде</w:t>
            </w:r>
            <w:r>
              <w:rPr>
                <w:rStyle w:val="5"/>
                <w:rFonts w:ascii="Times New Roman" w:hAnsi="Times New Roman" w:cs="Times New Roman"/>
                <w:sz w:val="22"/>
                <w:szCs w:val="22"/>
              </w:rPr>
              <w:t xml:space="preserve">лу </w:t>
            </w:r>
            <w:r w:rsidRPr="00FF5CA3">
              <w:rPr>
                <w:rStyle w:val="FontStyle38"/>
                <w:b w:val="0"/>
                <w:bCs w:val="0"/>
                <w:i w:val="0"/>
                <w:iCs w:val="0"/>
                <w:sz w:val="22"/>
                <w:szCs w:val="22"/>
              </w:rPr>
              <w:t>«Произведения о детях войны»</w:t>
            </w:r>
          </w:p>
        </w:tc>
      </w:tr>
      <w:tr w:rsidR="005F751B" w:rsidRPr="00992178" w:rsidTr="005E1C7D">
        <w:trPr>
          <w:trHeight w:val="350"/>
        </w:trPr>
        <w:tc>
          <w:tcPr>
            <w:tcW w:w="1371" w:type="dxa"/>
            <w:vAlign w:val="center"/>
          </w:tcPr>
          <w:p w:rsidR="005F751B" w:rsidRDefault="005F751B" w:rsidP="00356E2F">
            <w:pPr>
              <w:ind w:firstLine="540"/>
            </w:pPr>
            <w:r>
              <w:rPr>
                <w:sz w:val="22"/>
                <w:szCs w:val="22"/>
              </w:rPr>
              <w:t>125</w:t>
            </w:r>
          </w:p>
        </w:tc>
        <w:tc>
          <w:tcPr>
            <w:tcW w:w="1503" w:type="dxa"/>
            <w:vAlign w:val="center"/>
          </w:tcPr>
          <w:p w:rsidR="005F751B" w:rsidRDefault="005F751B" w:rsidP="00356E2F">
            <w:pPr>
              <w:ind w:firstLine="540"/>
            </w:pPr>
          </w:p>
        </w:tc>
        <w:tc>
          <w:tcPr>
            <w:tcW w:w="13003" w:type="dxa"/>
          </w:tcPr>
          <w:p w:rsidR="005F751B" w:rsidRPr="00FF5CA3" w:rsidRDefault="005F751B" w:rsidP="00356E2F">
            <w:pPr>
              <w:pStyle w:val="Style6"/>
              <w:ind w:firstLine="540"/>
              <w:jc w:val="both"/>
              <w:rPr>
                <w:rStyle w:val="5"/>
                <w:rFonts w:ascii="Times New Roman" w:hAnsi="Times New Roman" w:cs="Times New Roman"/>
                <w:i/>
                <w:iCs/>
                <w:color w:val="auto"/>
                <w:sz w:val="22"/>
                <w:szCs w:val="22"/>
                <w:shd w:val="clear" w:color="auto" w:fill="auto"/>
              </w:rPr>
            </w:pPr>
            <w:r w:rsidRPr="00117BCA">
              <w:rPr>
                <w:rStyle w:val="5"/>
                <w:rFonts w:ascii="Times New Roman" w:hAnsi="Times New Roman" w:cs="Times New Roman"/>
                <w:sz w:val="22"/>
                <w:szCs w:val="22"/>
              </w:rPr>
              <w:t>Проверочн</w:t>
            </w:r>
            <w:r>
              <w:rPr>
                <w:rStyle w:val="5"/>
                <w:rFonts w:ascii="Times New Roman" w:hAnsi="Times New Roman" w:cs="Times New Roman"/>
                <w:sz w:val="22"/>
                <w:szCs w:val="22"/>
              </w:rPr>
              <w:t>ая ра</w:t>
            </w:r>
            <w:r w:rsidRPr="00117BCA">
              <w:rPr>
                <w:rStyle w:val="5"/>
                <w:rFonts w:ascii="Times New Roman" w:hAnsi="Times New Roman" w:cs="Times New Roman"/>
                <w:sz w:val="22"/>
                <w:szCs w:val="22"/>
              </w:rPr>
              <w:t>бота по разде</w:t>
            </w:r>
            <w:r>
              <w:rPr>
                <w:rStyle w:val="5"/>
                <w:rFonts w:ascii="Times New Roman" w:hAnsi="Times New Roman" w:cs="Times New Roman"/>
                <w:sz w:val="22"/>
                <w:szCs w:val="22"/>
              </w:rPr>
              <w:t xml:space="preserve">лу </w:t>
            </w:r>
            <w:r w:rsidRPr="00FF5CA3">
              <w:rPr>
                <w:rStyle w:val="FontStyle18"/>
                <w:rFonts w:ascii="Times New Roman" w:hAnsi="Times New Roman" w:cs="Times New Roman"/>
                <w:b w:val="0"/>
                <w:sz w:val="22"/>
                <w:szCs w:val="22"/>
              </w:rPr>
              <w:t>«Очерки»</w:t>
            </w:r>
          </w:p>
        </w:tc>
      </w:tr>
      <w:tr w:rsidR="005F751B" w:rsidRPr="00992178" w:rsidTr="005E1C7D">
        <w:trPr>
          <w:trHeight w:val="342"/>
        </w:trPr>
        <w:tc>
          <w:tcPr>
            <w:tcW w:w="1371" w:type="dxa"/>
            <w:shd w:val="clear" w:color="auto" w:fill="B4C6E7"/>
            <w:vAlign w:val="center"/>
          </w:tcPr>
          <w:p w:rsidR="005F751B" w:rsidRPr="00992178" w:rsidRDefault="005F751B" w:rsidP="00356E2F">
            <w:pPr>
              <w:ind w:firstLine="540"/>
            </w:pPr>
          </w:p>
        </w:tc>
        <w:tc>
          <w:tcPr>
            <w:tcW w:w="1503" w:type="dxa"/>
            <w:shd w:val="clear" w:color="auto" w:fill="B4C6E7"/>
            <w:vAlign w:val="center"/>
          </w:tcPr>
          <w:p w:rsidR="005F751B" w:rsidRPr="00992178" w:rsidRDefault="005F751B" w:rsidP="00356E2F">
            <w:pPr>
              <w:ind w:firstLine="540"/>
            </w:pPr>
          </w:p>
        </w:tc>
        <w:tc>
          <w:tcPr>
            <w:tcW w:w="13003" w:type="dxa"/>
            <w:shd w:val="clear" w:color="auto" w:fill="B4C6E7"/>
          </w:tcPr>
          <w:p w:rsidR="005F751B" w:rsidRPr="00992178" w:rsidRDefault="005F751B" w:rsidP="00356E2F">
            <w:pPr>
              <w:ind w:firstLine="540"/>
              <w:rPr>
                <w:b/>
              </w:rPr>
            </w:pPr>
            <w:r w:rsidRPr="00992178">
              <w:rPr>
                <w:b/>
                <w:sz w:val="22"/>
                <w:szCs w:val="22"/>
              </w:rPr>
              <w:t>Проекты (4 уроков)</w:t>
            </w:r>
          </w:p>
        </w:tc>
      </w:tr>
      <w:tr w:rsidR="005F751B" w:rsidRPr="00992178" w:rsidTr="005E1C7D">
        <w:trPr>
          <w:trHeight w:val="350"/>
        </w:trPr>
        <w:tc>
          <w:tcPr>
            <w:tcW w:w="1371" w:type="dxa"/>
            <w:vAlign w:val="center"/>
          </w:tcPr>
          <w:p w:rsidR="005F751B" w:rsidRPr="00992178" w:rsidRDefault="005F751B" w:rsidP="00356E2F">
            <w:pPr>
              <w:ind w:firstLine="540"/>
            </w:pPr>
            <w:r>
              <w:rPr>
                <w:sz w:val="22"/>
                <w:szCs w:val="22"/>
              </w:rPr>
              <w:t>27</w:t>
            </w:r>
          </w:p>
        </w:tc>
        <w:tc>
          <w:tcPr>
            <w:tcW w:w="1503" w:type="dxa"/>
            <w:vAlign w:val="center"/>
          </w:tcPr>
          <w:p w:rsidR="005F751B" w:rsidRPr="00992178" w:rsidRDefault="005F751B" w:rsidP="00356E2F">
            <w:pPr>
              <w:ind w:firstLine="540"/>
            </w:pPr>
          </w:p>
        </w:tc>
        <w:tc>
          <w:tcPr>
            <w:tcW w:w="13003" w:type="dxa"/>
            <w:vAlign w:val="center"/>
          </w:tcPr>
          <w:p w:rsidR="005F751B" w:rsidRPr="00992178" w:rsidRDefault="005F751B" w:rsidP="00356E2F">
            <w:pPr>
              <w:pStyle w:val="Style26"/>
              <w:spacing w:line="240" w:lineRule="auto"/>
              <w:ind w:firstLine="540"/>
            </w:pPr>
            <w:r>
              <w:rPr>
                <w:rStyle w:val="FontStyle14"/>
                <w:rFonts w:ascii="Times New Roman" w:hAnsi="Times New Roman" w:cs="Times New Roman"/>
                <w:sz w:val="22"/>
                <w:szCs w:val="22"/>
              </w:rPr>
              <w:t>«Произведения А.С. Пушкина».</w:t>
            </w:r>
          </w:p>
        </w:tc>
      </w:tr>
      <w:tr w:rsidR="005F751B" w:rsidRPr="00992178" w:rsidTr="005E1C7D">
        <w:trPr>
          <w:trHeight w:val="350"/>
        </w:trPr>
        <w:tc>
          <w:tcPr>
            <w:tcW w:w="1371" w:type="dxa"/>
            <w:vAlign w:val="center"/>
          </w:tcPr>
          <w:p w:rsidR="005F751B" w:rsidRPr="00992178" w:rsidRDefault="005F751B" w:rsidP="00356E2F">
            <w:pPr>
              <w:ind w:firstLine="540"/>
            </w:pPr>
            <w:r>
              <w:rPr>
                <w:sz w:val="22"/>
                <w:szCs w:val="22"/>
              </w:rPr>
              <w:t>61</w:t>
            </w:r>
          </w:p>
        </w:tc>
        <w:tc>
          <w:tcPr>
            <w:tcW w:w="1503" w:type="dxa"/>
            <w:vAlign w:val="center"/>
          </w:tcPr>
          <w:p w:rsidR="005F751B" w:rsidRPr="00992178" w:rsidRDefault="005F751B" w:rsidP="00356E2F">
            <w:pPr>
              <w:ind w:firstLine="540"/>
            </w:pPr>
          </w:p>
        </w:tc>
        <w:tc>
          <w:tcPr>
            <w:tcW w:w="13003" w:type="dxa"/>
            <w:vAlign w:val="center"/>
          </w:tcPr>
          <w:p w:rsidR="005F751B" w:rsidRPr="00117BCA" w:rsidRDefault="005F751B" w:rsidP="00356E2F">
            <w:pPr>
              <w:pStyle w:val="Style26"/>
              <w:spacing w:line="240" w:lineRule="auto"/>
              <w:ind w:firstLine="540"/>
              <w:rPr>
                <w:rStyle w:val="5"/>
                <w:rFonts w:ascii="Times New Roman" w:hAnsi="Times New Roman" w:cs="Times New Roman"/>
                <w:color w:val="auto"/>
                <w:sz w:val="22"/>
                <w:szCs w:val="22"/>
                <w:shd w:val="clear" w:color="auto" w:fill="auto"/>
              </w:rPr>
            </w:pPr>
            <w:r w:rsidRPr="0054457B">
              <w:rPr>
                <w:sz w:val="22"/>
                <w:szCs w:val="22"/>
              </w:rPr>
              <w:t>«Первая славянская азбука».</w:t>
            </w:r>
          </w:p>
        </w:tc>
      </w:tr>
      <w:tr w:rsidR="005F751B" w:rsidRPr="00992178" w:rsidTr="005E1C7D">
        <w:trPr>
          <w:trHeight w:val="350"/>
        </w:trPr>
        <w:tc>
          <w:tcPr>
            <w:tcW w:w="1371" w:type="dxa"/>
            <w:vAlign w:val="center"/>
          </w:tcPr>
          <w:p w:rsidR="005F751B" w:rsidRPr="00992178" w:rsidRDefault="005F751B" w:rsidP="00356E2F">
            <w:pPr>
              <w:ind w:firstLine="540"/>
            </w:pPr>
            <w:r>
              <w:rPr>
                <w:sz w:val="22"/>
                <w:szCs w:val="22"/>
              </w:rPr>
              <w:t>97</w:t>
            </w:r>
          </w:p>
        </w:tc>
        <w:tc>
          <w:tcPr>
            <w:tcW w:w="1503" w:type="dxa"/>
            <w:vAlign w:val="center"/>
          </w:tcPr>
          <w:p w:rsidR="005F751B" w:rsidRPr="00992178" w:rsidRDefault="005F751B" w:rsidP="00356E2F">
            <w:pPr>
              <w:ind w:firstLine="540"/>
            </w:pPr>
          </w:p>
        </w:tc>
        <w:tc>
          <w:tcPr>
            <w:tcW w:w="13003" w:type="dxa"/>
            <w:vAlign w:val="center"/>
          </w:tcPr>
          <w:p w:rsidR="005F751B" w:rsidRPr="00992178" w:rsidRDefault="005F751B" w:rsidP="00356E2F">
            <w:pPr>
              <w:pStyle w:val="Style26"/>
              <w:spacing w:line="240" w:lineRule="auto"/>
              <w:ind w:firstLine="540"/>
            </w:pPr>
            <w:r w:rsidRPr="0054457B">
              <w:rPr>
                <w:rStyle w:val="FontStyle19"/>
                <w:rFonts w:ascii="Times New Roman" w:hAnsi="Times New Roman" w:cs="Times New Roman"/>
                <w:sz w:val="22"/>
                <w:szCs w:val="22"/>
              </w:rPr>
              <w:t>«Пьесы-сказки С.Я. Маршака»</w:t>
            </w:r>
            <w:r>
              <w:rPr>
                <w:rStyle w:val="FontStyle19"/>
                <w:rFonts w:ascii="Times New Roman" w:hAnsi="Times New Roman" w:cs="Times New Roman"/>
                <w:sz w:val="22"/>
                <w:szCs w:val="22"/>
              </w:rPr>
              <w:t xml:space="preserve">. </w:t>
            </w:r>
          </w:p>
        </w:tc>
      </w:tr>
    </w:tbl>
    <w:p w:rsidR="005F751B" w:rsidRDefault="005F751B" w:rsidP="00356E2F">
      <w:pPr>
        <w:ind w:firstLine="540"/>
        <w:rPr>
          <w:sz w:val="22"/>
          <w:szCs w:val="22"/>
        </w:rPr>
      </w:pPr>
    </w:p>
    <w:p w:rsidR="005F751B" w:rsidRPr="00356E2F" w:rsidRDefault="005F751B" w:rsidP="00356E2F">
      <w:pPr>
        <w:ind w:firstLine="540"/>
        <w:rPr>
          <w:b/>
        </w:rPr>
      </w:pPr>
      <w:r w:rsidRPr="00356E2F">
        <w:rPr>
          <w:b/>
        </w:rPr>
        <w:t>Календарно-тематическое планирование</w:t>
      </w:r>
    </w:p>
    <w:p w:rsidR="005F751B" w:rsidRPr="00992178" w:rsidRDefault="005F751B" w:rsidP="00356E2F">
      <w:pPr>
        <w:ind w:firstLine="540"/>
        <w:rPr>
          <w:sz w:val="22"/>
          <w:szCs w:val="22"/>
        </w:rPr>
      </w:pPr>
    </w:p>
    <w:tbl>
      <w:tblPr>
        <w:tblW w:w="4936" w:type="pct"/>
        <w:jc w:val="center"/>
        <w:tblLayout w:type="fixed"/>
        <w:tblCellMar>
          <w:left w:w="40" w:type="dxa"/>
          <w:right w:w="40" w:type="dxa"/>
        </w:tblCellMar>
        <w:tblLook w:val="0000"/>
      </w:tblPr>
      <w:tblGrid>
        <w:gridCol w:w="621"/>
        <w:gridCol w:w="45"/>
        <w:gridCol w:w="995"/>
        <w:gridCol w:w="1987"/>
        <w:gridCol w:w="1067"/>
        <w:gridCol w:w="2559"/>
        <w:gridCol w:w="2559"/>
        <w:gridCol w:w="2559"/>
        <w:gridCol w:w="2506"/>
      </w:tblGrid>
      <w:tr w:rsidR="005F751B" w:rsidRPr="0054457B" w:rsidTr="00356E2F">
        <w:trPr>
          <w:trHeight w:val="20"/>
          <w:jc w:val="center"/>
        </w:trPr>
        <w:tc>
          <w:tcPr>
            <w:tcW w:w="223"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3"/>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w:t>
            </w:r>
          </w:p>
        </w:tc>
        <w:tc>
          <w:tcPr>
            <w:tcW w:w="334"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Д</w:t>
            </w:r>
            <w:r w:rsidRPr="0054457B">
              <w:rPr>
                <w:rStyle w:val="FontStyle46"/>
                <w:rFonts w:ascii="Times New Roman" w:hAnsi="Times New Roman" w:cs="Times New Roman"/>
                <w:sz w:val="22"/>
                <w:szCs w:val="22"/>
              </w:rPr>
              <w:t>а</w:t>
            </w:r>
            <w:r w:rsidRPr="0054457B">
              <w:rPr>
                <w:rStyle w:val="FontStyle46"/>
                <w:rFonts w:ascii="Times New Roman" w:hAnsi="Times New Roman" w:cs="Times New Roman"/>
                <w:sz w:val="22"/>
                <w:szCs w:val="22"/>
              </w:rPr>
              <w:t>та</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Тема урока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Тип</w:t>
            </w:r>
          </w:p>
          <w:p w:rsidR="005F751B" w:rsidRPr="0054457B" w:rsidRDefault="005F751B" w:rsidP="00356E2F">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урока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Характеристика де</w:t>
            </w:r>
            <w:r w:rsidRPr="0054457B">
              <w:rPr>
                <w:rStyle w:val="FontStyle46"/>
                <w:rFonts w:ascii="Times New Roman" w:hAnsi="Times New Roman" w:cs="Times New Roman"/>
                <w:sz w:val="22"/>
                <w:szCs w:val="22"/>
              </w:rPr>
              <w:t>я</w:t>
            </w:r>
            <w:r w:rsidRPr="0054457B">
              <w:rPr>
                <w:rStyle w:val="FontStyle46"/>
                <w:rFonts w:ascii="Times New Roman" w:hAnsi="Times New Roman" w:cs="Times New Roman"/>
                <w:sz w:val="22"/>
                <w:szCs w:val="22"/>
              </w:rPr>
              <w:t>тельности</w:t>
            </w:r>
          </w:p>
          <w:p w:rsidR="005F751B" w:rsidRPr="0054457B" w:rsidRDefault="005F751B" w:rsidP="00356E2F">
            <w:pPr>
              <w:pStyle w:val="Style26"/>
              <w:spacing w:line="240" w:lineRule="auto"/>
              <w:jc w:val="center"/>
              <w:rPr>
                <w:rStyle w:val="FontStyle43"/>
                <w:rFonts w:ascii="Times New Roman" w:hAnsi="Times New Roman" w:cs="Times New Roman"/>
                <w:sz w:val="22"/>
                <w:szCs w:val="22"/>
              </w:rPr>
            </w:pPr>
            <w:r w:rsidRPr="0054457B">
              <w:rPr>
                <w:rStyle w:val="FontStyle46"/>
                <w:rFonts w:ascii="Times New Roman" w:hAnsi="Times New Roman" w:cs="Times New Roman"/>
                <w:sz w:val="22"/>
                <w:szCs w:val="22"/>
              </w:rPr>
              <w:t>учащегося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Планируемые</w:t>
            </w:r>
          </w:p>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предметные</w:t>
            </w:r>
          </w:p>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результаты</w:t>
            </w:r>
          </w:p>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освоения матери</w:t>
            </w:r>
            <w:r w:rsidRPr="0054457B">
              <w:rPr>
                <w:rStyle w:val="FontStyle46"/>
                <w:rFonts w:ascii="Times New Roman" w:hAnsi="Times New Roman" w:cs="Times New Roman"/>
                <w:sz w:val="22"/>
                <w:szCs w:val="22"/>
              </w:rPr>
              <w:t>а</w:t>
            </w:r>
            <w:r w:rsidRPr="0054457B">
              <w:rPr>
                <w:rStyle w:val="FontStyle46"/>
                <w:rFonts w:ascii="Times New Roman" w:hAnsi="Times New Roman" w:cs="Times New Roman"/>
                <w:sz w:val="22"/>
                <w:szCs w:val="22"/>
              </w:rPr>
              <w:t>ла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Универсальные</w:t>
            </w:r>
          </w:p>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учебные</w:t>
            </w:r>
          </w:p>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действия</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Личностные</w:t>
            </w:r>
          </w:p>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результаты</w:t>
            </w:r>
          </w:p>
          <w:p w:rsidR="005F751B" w:rsidRPr="0054457B" w:rsidRDefault="005F751B" w:rsidP="00356E2F">
            <w:pPr>
              <w:pStyle w:val="Style25"/>
              <w:spacing w:line="240" w:lineRule="auto"/>
              <w:jc w:val="center"/>
              <w:rPr>
                <w:rStyle w:val="FontStyle46"/>
                <w:rFonts w:ascii="Times New Roman" w:hAnsi="Times New Roman" w:cs="Times New Roman"/>
                <w:sz w:val="22"/>
                <w:szCs w:val="22"/>
              </w:rPr>
            </w:pPr>
            <w:r w:rsidRPr="0054457B">
              <w:rPr>
                <w:rStyle w:val="FontStyle46"/>
                <w:rFonts w:ascii="Times New Roman" w:hAnsi="Times New Roman" w:cs="Times New Roman"/>
                <w:sz w:val="22"/>
                <w:szCs w:val="22"/>
              </w:rPr>
              <w:t>обучения</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center"/>
              <w:rPr>
                <w:rStyle w:val="FontStyle43"/>
                <w:rFonts w:ascii="Times New Roman" w:hAnsi="Times New Roman" w:cs="Times New Roman"/>
                <w:iCs/>
                <w:sz w:val="22"/>
                <w:szCs w:val="22"/>
              </w:rPr>
            </w:pPr>
            <w:r w:rsidRPr="0054457B">
              <w:rPr>
                <w:rStyle w:val="FontStyle46"/>
                <w:rFonts w:ascii="Times New Roman" w:hAnsi="Times New Roman" w:cs="Times New Roman"/>
                <w:iCs/>
                <w:sz w:val="22"/>
                <w:szCs w:val="22"/>
              </w:rPr>
              <w:t>Произведения фольклора. Сказки. Легенды, былины, героические песни (</w:t>
            </w:r>
            <w:r>
              <w:rPr>
                <w:rStyle w:val="FontStyle43"/>
                <w:rFonts w:ascii="Times New Roman" w:hAnsi="Times New Roman" w:cs="Times New Roman"/>
                <w:b/>
                <w:iCs/>
                <w:sz w:val="22"/>
                <w:szCs w:val="22"/>
              </w:rPr>
              <w:t>9</w:t>
            </w:r>
            <w:r w:rsidRPr="0054457B">
              <w:rPr>
                <w:rStyle w:val="FontStyle43"/>
                <w:rFonts w:ascii="Times New Roman" w:hAnsi="Times New Roman" w:cs="Times New Roman"/>
                <w:b/>
                <w:iCs/>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02.09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6"/>
                <w:rFonts w:ascii="Times New Roman" w:hAnsi="Times New Roman" w:cs="Times New Roman"/>
                <w:b w:val="0"/>
                <w:sz w:val="22"/>
                <w:szCs w:val="22"/>
              </w:rPr>
            </w:pPr>
            <w:r w:rsidRPr="0054457B">
              <w:rPr>
                <w:rStyle w:val="FontStyle46"/>
                <w:rFonts w:ascii="Times New Roman" w:hAnsi="Times New Roman" w:cs="Times New Roman"/>
                <w:b w:val="0"/>
                <w:sz w:val="22"/>
                <w:szCs w:val="22"/>
              </w:rPr>
              <w:t>Произведения фольклора. Малые жанры фольклора. Повторение.</w:t>
            </w:r>
          </w:p>
          <w:p w:rsidR="005F751B" w:rsidRPr="006F20E5" w:rsidRDefault="005F751B" w:rsidP="00356E2F">
            <w:pPr>
              <w:pStyle w:val="Style26"/>
              <w:spacing w:line="240" w:lineRule="auto"/>
              <w:ind w:firstLine="540"/>
              <w:jc w:val="both"/>
              <w:rPr>
                <w:rStyle w:val="FontStyle43"/>
                <w:rFonts w:ascii="Times New Roman" w:hAnsi="Times New Roman" w:cs="Times New Roman"/>
                <w:bCs/>
                <w:i/>
                <w:sz w:val="22"/>
                <w:szCs w:val="22"/>
              </w:rPr>
            </w:pPr>
            <w:r>
              <w:rPr>
                <w:rStyle w:val="FontStyle46"/>
                <w:rFonts w:ascii="Times New Roman" w:hAnsi="Times New Roman" w:cs="Times New Roman"/>
                <w:b w:val="0"/>
                <w:i/>
                <w:sz w:val="22"/>
                <w:szCs w:val="22"/>
              </w:rPr>
              <w:t>Дополнител</w:t>
            </w:r>
            <w:r>
              <w:rPr>
                <w:rStyle w:val="FontStyle46"/>
                <w:rFonts w:ascii="Times New Roman" w:hAnsi="Times New Roman" w:cs="Times New Roman"/>
                <w:b w:val="0"/>
                <w:i/>
                <w:sz w:val="22"/>
                <w:szCs w:val="22"/>
              </w:rPr>
              <w:t>ь</w:t>
            </w:r>
            <w:r>
              <w:rPr>
                <w:rStyle w:val="FontStyle46"/>
                <w:rFonts w:ascii="Times New Roman" w:hAnsi="Times New Roman" w:cs="Times New Roman"/>
                <w:b w:val="0"/>
                <w:i/>
                <w:sz w:val="22"/>
                <w:szCs w:val="22"/>
              </w:rPr>
              <w:t xml:space="preserve">ное чтение. </w:t>
            </w:r>
            <w:r w:rsidRPr="0054457B">
              <w:rPr>
                <w:rStyle w:val="FontStyle46"/>
                <w:rFonts w:ascii="Times New Roman" w:hAnsi="Times New Roman" w:cs="Times New Roman"/>
                <w:b w:val="0"/>
                <w:sz w:val="22"/>
                <w:szCs w:val="22"/>
              </w:rPr>
              <w:t>Круп</w:t>
            </w:r>
            <w:r w:rsidRPr="0054457B">
              <w:rPr>
                <w:rStyle w:val="FontStyle46"/>
                <w:rFonts w:ascii="Times New Roman" w:hAnsi="Times New Roman" w:cs="Times New Roman"/>
                <w:b w:val="0"/>
                <w:sz w:val="22"/>
                <w:szCs w:val="22"/>
              </w:rPr>
              <w:t>и</w:t>
            </w:r>
            <w:r w:rsidRPr="0054457B">
              <w:rPr>
                <w:rStyle w:val="FontStyle46"/>
                <w:rFonts w:ascii="Times New Roman" w:hAnsi="Times New Roman" w:cs="Times New Roman"/>
                <w:b w:val="0"/>
                <w:sz w:val="22"/>
                <w:szCs w:val="22"/>
              </w:rPr>
              <w:t>цы народной му</w:t>
            </w:r>
            <w:r w:rsidRPr="0054457B">
              <w:rPr>
                <w:rStyle w:val="FontStyle46"/>
                <w:rFonts w:ascii="Times New Roman" w:hAnsi="Times New Roman" w:cs="Times New Roman"/>
                <w:b w:val="0"/>
                <w:sz w:val="22"/>
                <w:szCs w:val="22"/>
              </w:rPr>
              <w:t>д</w:t>
            </w:r>
            <w:r w:rsidRPr="0054457B">
              <w:rPr>
                <w:rStyle w:val="FontStyle46"/>
                <w:rFonts w:ascii="Times New Roman" w:hAnsi="Times New Roman" w:cs="Times New Roman"/>
                <w:b w:val="0"/>
                <w:sz w:val="22"/>
                <w:szCs w:val="22"/>
              </w:rPr>
              <w:t>рости.</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 xml:space="preserve">ванный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Воспринимать</w:t>
            </w:r>
            <w:r w:rsidRPr="0054457B">
              <w:rPr>
                <w:sz w:val="22"/>
                <w:szCs w:val="22"/>
              </w:rPr>
              <w:t xml:space="preserve"> те</w:t>
            </w:r>
            <w:r w:rsidRPr="0054457B">
              <w:rPr>
                <w:sz w:val="22"/>
                <w:szCs w:val="22"/>
              </w:rPr>
              <w:t>к</w:t>
            </w:r>
            <w:r w:rsidRPr="0054457B">
              <w:rPr>
                <w:sz w:val="22"/>
                <w:szCs w:val="22"/>
              </w:rPr>
              <w:t>сты прослушанных пр</w:t>
            </w:r>
            <w:r w:rsidRPr="0054457B">
              <w:rPr>
                <w:sz w:val="22"/>
                <w:szCs w:val="22"/>
              </w:rPr>
              <w:t>о</w:t>
            </w:r>
            <w:r w:rsidRPr="0054457B">
              <w:rPr>
                <w:sz w:val="22"/>
                <w:szCs w:val="22"/>
              </w:rPr>
              <w:t xml:space="preserve">изведений, адекватно </w:t>
            </w:r>
            <w:r w:rsidRPr="0054457B">
              <w:rPr>
                <w:i/>
                <w:sz w:val="22"/>
                <w:szCs w:val="22"/>
              </w:rPr>
              <w:t>ре</w:t>
            </w:r>
            <w:r w:rsidRPr="0054457B">
              <w:rPr>
                <w:i/>
                <w:sz w:val="22"/>
                <w:szCs w:val="22"/>
              </w:rPr>
              <w:t>а</w:t>
            </w:r>
            <w:r w:rsidRPr="0054457B">
              <w:rPr>
                <w:i/>
                <w:sz w:val="22"/>
                <w:szCs w:val="22"/>
              </w:rPr>
              <w:t>гировать</w:t>
            </w:r>
            <w:r w:rsidRPr="0054457B">
              <w:rPr>
                <w:sz w:val="22"/>
                <w:szCs w:val="22"/>
              </w:rPr>
              <w:t xml:space="preserve"> на содержание произведения, </w:t>
            </w:r>
            <w:r w:rsidRPr="0054457B">
              <w:rPr>
                <w:i/>
                <w:sz w:val="22"/>
                <w:szCs w:val="22"/>
              </w:rPr>
              <w:t>высказ</w:t>
            </w:r>
            <w:r w:rsidRPr="0054457B">
              <w:rPr>
                <w:i/>
                <w:sz w:val="22"/>
                <w:szCs w:val="22"/>
              </w:rPr>
              <w:t>ы</w:t>
            </w:r>
            <w:r w:rsidRPr="0054457B">
              <w:rPr>
                <w:i/>
                <w:sz w:val="22"/>
                <w:szCs w:val="22"/>
              </w:rPr>
              <w:t>вать</w:t>
            </w:r>
            <w:r w:rsidRPr="0054457B">
              <w:rPr>
                <w:sz w:val="22"/>
                <w:szCs w:val="22"/>
              </w:rPr>
              <w:t xml:space="preserve"> своё мнение о пр</w:t>
            </w:r>
            <w:r w:rsidRPr="0054457B">
              <w:rPr>
                <w:sz w:val="22"/>
                <w:szCs w:val="22"/>
              </w:rPr>
              <w:t>о</w:t>
            </w:r>
            <w:r w:rsidRPr="0054457B">
              <w:rPr>
                <w:sz w:val="22"/>
                <w:szCs w:val="22"/>
              </w:rPr>
              <w:t xml:space="preserve">изведении, </w:t>
            </w:r>
            <w:r w:rsidRPr="0054457B">
              <w:rPr>
                <w:i/>
                <w:sz w:val="22"/>
                <w:szCs w:val="22"/>
              </w:rPr>
              <w:t>уметь высл</w:t>
            </w:r>
            <w:r w:rsidRPr="0054457B">
              <w:rPr>
                <w:i/>
                <w:sz w:val="22"/>
                <w:szCs w:val="22"/>
              </w:rPr>
              <w:t>у</w:t>
            </w:r>
            <w:r w:rsidRPr="0054457B">
              <w:rPr>
                <w:i/>
                <w:sz w:val="22"/>
                <w:szCs w:val="22"/>
              </w:rPr>
              <w:t>шивать</w:t>
            </w:r>
            <w:r w:rsidRPr="0054457B">
              <w:rPr>
                <w:sz w:val="22"/>
                <w:szCs w:val="22"/>
              </w:rPr>
              <w:t xml:space="preserve"> </w:t>
            </w:r>
            <w:r w:rsidRPr="0054457B">
              <w:rPr>
                <w:i/>
                <w:sz w:val="22"/>
                <w:szCs w:val="22"/>
              </w:rPr>
              <w:t>и</w:t>
            </w:r>
            <w:r w:rsidRPr="0054457B">
              <w:rPr>
                <w:sz w:val="22"/>
                <w:szCs w:val="22"/>
              </w:rPr>
              <w:t xml:space="preserve"> </w:t>
            </w:r>
            <w:r w:rsidRPr="0054457B">
              <w:rPr>
                <w:i/>
                <w:sz w:val="22"/>
                <w:szCs w:val="22"/>
              </w:rPr>
              <w:t>уважительно относиться</w:t>
            </w:r>
            <w:r w:rsidRPr="0054457B">
              <w:rPr>
                <w:sz w:val="22"/>
                <w:szCs w:val="22"/>
              </w:rPr>
              <w:t xml:space="preserve"> к мнению одноклассников и учит</w:t>
            </w:r>
            <w:r w:rsidRPr="0054457B">
              <w:rPr>
                <w:sz w:val="22"/>
                <w:szCs w:val="22"/>
              </w:rPr>
              <w:t>е</w:t>
            </w:r>
            <w:r w:rsidRPr="0054457B">
              <w:rPr>
                <w:sz w:val="22"/>
                <w:szCs w:val="22"/>
              </w:rPr>
              <w:t>ля.</w:t>
            </w:r>
            <w:r w:rsidRPr="0054457B">
              <w:rPr>
                <w:i/>
                <w:sz w:val="22"/>
                <w:szCs w:val="22"/>
              </w:rPr>
              <w:t xml:space="preserve"> Сравнивать</w:t>
            </w:r>
            <w:r w:rsidRPr="0054457B">
              <w:rPr>
                <w:sz w:val="22"/>
                <w:szCs w:val="22"/>
              </w:rPr>
              <w:t xml:space="preserve"> произв</w:t>
            </w:r>
            <w:r w:rsidRPr="0054457B">
              <w:rPr>
                <w:sz w:val="22"/>
                <w:szCs w:val="22"/>
              </w:rPr>
              <w:t>е</w:t>
            </w:r>
            <w:r w:rsidRPr="0054457B">
              <w:rPr>
                <w:sz w:val="22"/>
                <w:szCs w:val="22"/>
              </w:rPr>
              <w:t>дения фольклора по жа</w:t>
            </w:r>
            <w:r w:rsidRPr="0054457B">
              <w:rPr>
                <w:sz w:val="22"/>
                <w:szCs w:val="22"/>
              </w:rPr>
              <w:t>н</w:t>
            </w:r>
            <w:r w:rsidRPr="0054457B">
              <w:rPr>
                <w:sz w:val="22"/>
                <w:szCs w:val="22"/>
              </w:rPr>
              <w:t xml:space="preserve">рам и темам, выделять </w:t>
            </w:r>
            <w:r w:rsidRPr="0054457B">
              <w:rPr>
                <w:i/>
                <w:sz w:val="22"/>
                <w:szCs w:val="22"/>
              </w:rPr>
              <w:t>особенн</w:t>
            </w:r>
            <w:r w:rsidRPr="0054457B">
              <w:rPr>
                <w:i/>
                <w:sz w:val="22"/>
                <w:szCs w:val="22"/>
              </w:rPr>
              <w:t>о</w:t>
            </w:r>
            <w:r w:rsidRPr="0054457B">
              <w:rPr>
                <w:i/>
                <w:sz w:val="22"/>
                <w:szCs w:val="22"/>
              </w:rPr>
              <w:t>сти</w:t>
            </w:r>
            <w:r w:rsidRPr="0054457B">
              <w:rPr>
                <w:sz w:val="22"/>
                <w:szCs w:val="22"/>
              </w:rPr>
              <w:t xml:space="preserve"> народных сказок. Ра</w:t>
            </w:r>
            <w:r w:rsidRPr="0054457B">
              <w:rPr>
                <w:sz w:val="22"/>
                <w:szCs w:val="22"/>
              </w:rPr>
              <w:t>с</w:t>
            </w:r>
            <w:r w:rsidRPr="0054457B">
              <w:rPr>
                <w:sz w:val="22"/>
                <w:szCs w:val="22"/>
              </w:rPr>
              <w:t>сматривать книги с прои</w:t>
            </w:r>
            <w:r w:rsidRPr="0054457B">
              <w:rPr>
                <w:sz w:val="22"/>
                <w:szCs w:val="22"/>
              </w:rPr>
              <w:t>з</w:t>
            </w:r>
            <w:r w:rsidRPr="0054457B">
              <w:rPr>
                <w:sz w:val="22"/>
                <w:szCs w:val="22"/>
              </w:rPr>
              <w:t>ведениями малых фольклорных жа</w:t>
            </w:r>
            <w:r w:rsidRPr="0054457B">
              <w:rPr>
                <w:sz w:val="22"/>
                <w:szCs w:val="22"/>
              </w:rPr>
              <w:t>н</w:t>
            </w:r>
            <w:r w:rsidRPr="0054457B">
              <w:rPr>
                <w:sz w:val="22"/>
                <w:szCs w:val="22"/>
              </w:rPr>
              <w:t>ров.</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i/>
                <w:sz w:val="22"/>
                <w:szCs w:val="22"/>
              </w:rPr>
              <w:t>Восприятие</w:t>
            </w:r>
            <w:r w:rsidRPr="0054457B">
              <w:rPr>
                <w:sz w:val="22"/>
                <w:szCs w:val="22"/>
              </w:rPr>
              <w:t xml:space="preserve"> на слух прои</w:t>
            </w:r>
            <w:r w:rsidRPr="0054457B">
              <w:rPr>
                <w:sz w:val="22"/>
                <w:szCs w:val="22"/>
              </w:rPr>
              <w:t>з</w:t>
            </w:r>
            <w:r w:rsidRPr="0054457B">
              <w:rPr>
                <w:sz w:val="22"/>
                <w:szCs w:val="22"/>
              </w:rPr>
              <w:t>ведений фольклора. Формирование эмоци</w:t>
            </w:r>
            <w:r w:rsidRPr="0054457B">
              <w:rPr>
                <w:sz w:val="22"/>
                <w:szCs w:val="22"/>
              </w:rPr>
              <w:t>о</w:t>
            </w:r>
            <w:r w:rsidRPr="0054457B">
              <w:rPr>
                <w:sz w:val="22"/>
                <w:szCs w:val="22"/>
              </w:rPr>
              <w:t>нальной отзывчивости на содержание прочитанн</w:t>
            </w:r>
            <w:r w:rsidRPr="0054457B">
              <w:rPr>
                <w:sz w:val="22"/>
                <w:szCs w:val="22"/>
              </w:rPr>
              <w:t>о</w:t>
            </w:r>
            <w:r w:rsidRPr="0054457B">
              <w:rPr>
                <w:sz w:val="22"/>
                <w:szCs w:val="22"/>
              </w:rPr>
              <w:t>го, умения выражать своё отношение к произвед</w:t>
            </w:r>
            <w:r w:rsidRPr="0054457B">
              <w:rPr>
                <w:sz w:val="22"/>
                <w:szCs w:val="22"/>
              </w:rPr>
              <w:t>е</w:t>
            </w:r>
            <w:r w:rsidRPr="0054457B">
              <w:rPr>
                <w:sz w:val="22"/>
                <w:szCs w:val="22"/>
              </w:rPr>
              <w:t>нию, уважительно отн</w:t>
            </w:r>
            <w:r w:rsidRPr="0054457B">
              <w:rPr>
                <w:sz w:val="22"/>
                <w:szCs w:val="22"/>
              </w:rPr>
              <w:t>о</w:t>
            </w:r>
            <w:r w:rsidRPr="0054457B">
              <w:rPr>
                <w:sz w:val="22"/>
                <w:szCs w:val="22"/>
              </w:rPr>
              <w:t>ситься к мн</w:t>
            </w:r>
            <w:r w:rsidRPr="0054457B">
              <w:rPr>
                <w:sz w:val="22"/>
                <w:szCs w:val="22"/>
              </w:rPr>
              <w:t>е</w:t>
            </w:r>
            <w:r w:rsidRPr="0054457B">
              <w:rPr>
                <w:sz w:val="22"/>
                <w:szCs w:val="22"/>
              </w:rPr>
              <w:t>нию учителя и одноклас</w:t>
            </w:r>
            <w:r w:rsidRPr="0054457B">
              <w:rPr>
                <w:sz w:val="22"/>
                <w:szCs w:val="22"/>
              </w:rPr>
              <w:t>с</w:t>
            </w:r>
            <w:r w:rsidRPr="0054457B">
              <w:rPr>
                <w:sz w:val="22"/>
                <w:szCs w:val="22"/>
              </w:rPr>
              <w:t>ников.</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Анализирует объе</w:t>
            </w:r>
            <w:r w:rsidRPr="0054457B">
              <w:rPr>
                <w:sz w:val="22"/>
                <w:szCs w:val="22"/>
              </w:rPr>
              <w:t>к</w:t>
            </w:r>
            <w:r w:rsidRPr="0054457B">
              <w:rPr>
                <w:sz w:val="22"/>
                <w:szCs w:val="22"/>
              </w:rPr>
              <w:t>ты с выделением сущес</w:t>
            </w:r>
            <w:r w:rsidRPr="0054457B">
              <w:rPr>
                <w:sz w:val="22"/>
                <w:szCs w:val="22"/>
              </w:rPr>
              <w:t>т</w:t>
            </w:r>
            <w:r w:rsidRPr="0054457B">
              <w:rPr>
                <w:sz w:val="22"/>
                <w:szCs w:val="22"/>
              </w:rPr>
              <w:t>венных и несуществе</w:t>
            </w:r>
            <w:r w:rsidRPr="0054457B">
              <w:rPr>
                <w:sz w:val="22"/>
                <w:szCs w:val="22"/>
              </w:rPr>
              <w:t>н</w:t>
            </w:r>
            <w:r w:rsidRPr="0054457B">
              <w:rPr>
                <w:sz w:val="22"/>
                <w:szCs w:val="22"/>
              </w:rPr>
              <w:t>ных призн</w:t>
            </w:r>
            <w:r w:rsidRPr="0054457B">
              <w:rPr>
                <w:sz w:val="22"/>
                <w:szCs w:val="22"/>
              </w:rPr>
              <w:t>а</w:t>
            </w:r>
            <w:r w:rsidRPr="0054457B">
              <w:rPr>
                <w:sz w:val="22"/>
                <w:szCs w:val="22"/>
              </w:rPr>
              <w:t>ков.</w:t>
            </w:r>
            <w:r w:rsidRPr="0054457B">
              <w:rPr>
                <w:i/>
                <w:sz w:val="22"/>
                <w:szCs w:val="22"/>
              </w:rPr>
              <w:t xml:space="preserve"> </w:t>
            </w:r>
            <w:r w:rsidRPr="0054457B">
              <w:rPr>
                <w:sz w:val="22"/>
                <w:szCs w:val="22"/>
              </w:rPr>
              <w:t>Извлекает необходимую информ</w:t>
            </w:r>
            <w:r w:rsidRPr="0054457B">
              <w:rPr>
                <w:sz w:val="22"/>
                <w:szCs w:val="22"/>
              </w:rPr>
              <w:t>а</w:t>
            </w:r>
            <w:r w:rsidRPr="0054457B">
              <w:rPr>
                <w:sz w:val="22"/>
                <w:szCs w:val="22"/>
              </w:rPr>
              <w:t>цию из пр</w:t>
            </w:r>
            <w:r w:rsidRPr="0054457B">
              <w:rPr>
                <w:sz w:val="22"/>
                <w:szCs w:val="22"/>
              </w:rPr>
              <w:t>о</w:t>
            </w:r>
            <w:r w:rsidRPr="0054457B">
              <w:rPr>
                <w:sz w:val="22"/>
                <w:szCs w:val="22"/>
              </w:rPr>
              <w:t>слушанных текстов, пр</w:t>
            </w:r>
            <w:r w:rsidRPr="0054457B">
              <w:rPr>
                <w:sz w:val="22"/>
                <w:szCs w:val="22"/>
              </w:rPr>
              <w:t>е</w:t>
            </w:r>
            <w:r w:rsidRPr="0054457B">
              <w:rPr>
                <w:sz w:val="22"/>
                <w:szCs w:val="22"/>
              </w:rPr>
              <w:t>образовывает объекты из чувственной формы в модель. Осущ</w:t>
            </w:r>
            <w:r w:rsidRPr="0054457B">
              <w:rPr>
                <w:sz w:val="22"/>
                <w:szCs w:val="22"/>
              </w:rPr>
              <w:t>е</w:t>
            </w:r>
            <w:r w:rsidRPr="0054457B">
              <w:rPr>
                <w:sz w:val="22"/>
                <w:szCs w:val="22"/>
              </w:rPr>
              <w:t>ствляет учебное сотру</w:t>
            </w:r>
            <w:r w:rsidRPr="0054457B">
              <w:rPr>
                <w:sz w:val="22"/>
                <w:szCs w:val="22"/>
              </w:rPr>
              <w:t>д</w:t>
            </w:r>
            <w:r w:rsidRPr="0054457B">
              <w:rPr>
                <w:sz w:val="22"/>
                <w:szCs w:val="22"/>
              </w:rPr>
              <w:t>ничество с уч</w:t>
            </w:r>
            <w:r w:rsidRPr="0054457B">
              <w:rPr>
                <w:sz w:val="22"/>
                <w:szCs w:val="22"/>
              </w:rPr>
              <w:t>и</w:t>
            </w:r>
            <w:r w:rsidRPr="0054457B">
              <w:rPr>
                <w:sz w:val="22"/>
                <w:szCs w:val="22"/>
              </w:rPr>
              <w:t>телем и сверстниками.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b/>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03.09</w:t>
            </w:r>
            <w:r>
              <w:t>.</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6"/>
                <w:rFonts w:ascii="Times New Roman" w:hAnsi="Times New Roman" w:cs="Times New Roman"/>
                <w:b w:val="0"/>
                <w:sz w:val="22"/>
                <w:szCs w:val="22"/>
              </w:rPr>
              <w:t xml:space="preserve">Произведения фольклора. </w:t>
            </w:r>
            <w:r w:rsidRPr="0054457B">
              <w:rPr>
                <w:rStyle w:val="FontStyle43"/>
                <w:rFonts w:ascii="Times New Roman" w:hAnsi="Times New Roman" w:cs="Times New Roman"/>
                <w:sz w:val="22"/>
                <w:szCs w:val="22"/>
              </w:rPr>
              <w:t>Во</w:t>
            </w:r>
            <w:r w:rsidRPr="0054457B">
              <w:rPr>
                <w:rStyle w:val="FontStyle43"/>
                <w:rFonts w:ascii="Times New Roman" w:hAnsi="Times New Roman" w:cs="Times New Roman"/>
                <w:sz w:val="22"/>
                <w:szCs w:val="22"/>
              </w:rPr>
              <w:t>л</w:t>
            </w:r>
            <w:r w:rsidRPr="0054457B">
              <w:rPr>
                <w:rStyle w:val="FontStyle43"/>
                <w:rFonts w:ascii="Times New Roman" w:hAnsi="Times New Roman" w:cs="Times New Roman"/>
                <w:sz w:val="22"/>
                <w:szCs w:val="22"/>
              </w:rPr>
              <w:t>шебная сказка. Ру</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ская народная ска</w:t>
            </w:r>
            <w:r w:rsidRPr="0054457B">
              <w:rPr>
                <w:rStyle w:val="FontStyle43"/>
                <w:rFonts w:ascii="Times New Roman" w:hAnsi="Times New Roman" w:cs="Times New Roman"/>
                <w:sz w:val="22"/>
                <w:szCs w:val="22"/>
              </w:rPr>
              <w:t>з</w:t>
            </w:r>
            <w:r w:rsidRPr="0054457B">
              <w:rPr>
                <w:rStyle w:val="FontStyle43"/>
                <w:rFonts w:ascii="Times New Roman" w:hAnsi="Times New Roman" w:cs="Times New Roman"/>
                <w:sz w:val="22"/>
                <w:szCs w:val="22"/>
              </w:rPr>
              <w:t>ка «Иван-царевич и Серый волк»</w:t>
            </w:r>
            <w:r>
              <w:rPr>
                <w:rStyle w:val="FontStyle43"/>
                <w:rFonts w:ascii="Times New Roman" w:hAnsi="Times New Roman" w:cs="Times New Roman"/>
                <w:sz w:val="22"/>
                <w:szCs w:val="22"/>
              </w:rPr>
              <w:t>.</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 xml:space="preserve">Определять </w:t>
            </w:r>
            <w:r w:rsidRPr="0054457B">
              <w:rPr>
                <w:rFonts w:ascii="Times New Roman" w:hAnsi="Times New Roman"/>
                <w:sz w:val="22"/>
                <w:szCs w:val="22"/>
              </w:rPr>
              <w:t>сам</w:t>
            </w:r>
            <w:r w:rsidRPr="0054457B">
              <w:rPr>
                <w:rFonts w:ascii="Times New Roman" w:hAnsi="Times New Roman"/>
                <w:sz w:val="22"/>
                <w:szCs w:val="22"/>
              </w:rPr>
              <w:t>о</w:t>
            </w:r>
            <w:r w:rsidRPr="0054457B">
              <w:rPr>
                <w:rFonts w:ascii="Times New Roman" w:hAnsi="Times New Roman"/>
                <w:sz w:val="22"/>
                <w:szCs w:val="22"/>
              </w:rPr>
              <w:t>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w:t>
            </w:r>
            <w:r w:rsidRPr="0054457B">
              <w:rPr>
                <w:rFonts w:ascii="Times New Roman" w:hAnsi="Times New Roman"/>
                <w:sz w:val="22"/>
                <w:szCs w:val="22"/>
              </w:rPr>
              <w:t>ж</w:t>
            </w:r>
            <w:r w:rsidRPr="0054457B">
              <w:rPr>
                <w:rFonts w:ascii="Times New Roman" w:hAnsi="Times New Roman"/>
                <w:sz w:val="22"/>
                <w:szCs w:val="22"/>
              </w:rPr>
              <w:t>ность, испол</w:t>
            </w:r>
            <w:r w:rsidRPr="0054457B">
              <w:rPr>
                <w:rFonts w:ascii="Times New Roman" w:hAnsi="Times New Roman"/>
                <w:sz w:val="22"/>
                <w:szCs w:val="22"/>
              </w:rPr>
              <w:t>ь</w:t>
            </w:r>
            <w:r w:rsidRPr="0054457B">
              <w:rPr>
                <w:rFonts w:ascii="Times New Roman" w:hAnsi="Times New Roman"/>
                <w:sz w:val="22"/>
                <w:szCs w:val="22"/>
              </w:rPr>
              <w:t>зуя знаково-символическое модел</w:t>
            </w:r>
            <w:r w:rsidRPr="0054457B">
              <w:rPr>
                <w:rFonts w:ascii="Times New Roman" w:hAnsi="Times New Roman"/>
                <w:sz w:val="22"/>
                <w:szCs w:val="22"/>
              </w:rPr>
              <w:t>и</w:t>
            </w:r>
            <w:r w:rsidRPr="0054457B">
              <w:rPr>
                <w:rFonts w:ascii="Times New Roman" w:hAnsi="Times New Roman"/>
                <w:sz w:val="22"/>
                <w:szCs w:val="22"/>
              </w:rPr>
              <w:t xml:space="preserve">рование. </w:t>
            </w:r>
            <w:r w:rsidRPr="0054457B">
              <w:rPr>
                <w:rFonts w:ascii="Times New Roman" w:hAnsi="Times New Roman"/>
                <w:i/>
                <w:sz w:val="22"/>
                <w:szCs w:val="22"/>
              </w:rPr>
              <w:t>Использ</w:t>
            </w:r>
            <w:r w:rsidRPr="0054457B">
              <w:rPr>
                <w:rFonts w:ascii="Times New Roman" w:hAnsi="Times New Roman"/>
                <w:i/>
                <w:sz w:val="22"/>
                <w:szCs w:val="22"/>
              </w:rPr>
              <w:t>о</w:t>
            </w:r>
            <w:r w:rsidRPr="0054457B">
              <w:rPr>
                <w:rFonts w:ascii="Times New Roman" w:hAnsi="Times New Roman"/>
                <w:i/>
                <w:sz w:val="22"/>
                <w:szCs w:val="22"/>
              </w:rPr>
              <w:t>вать</w:t>
            </w:r>
            <w:r w:rsidRPr="0054457B">
              <w:rPr>
                <w:rFonts w:ascii="Times New Roman" w:hAnsi="Times New Roman"/>
                <w:sz w:val="22"/>
                <w:szCs w:val="22"/>
              </w:rPr>
              <w:t xml:space="preserve"> разные виды чтения для решения учебных з</w:t>
            </w:r>
            <w:r w:rsidRPr="0054457B">
              <w:rPr>
                <w:rFonts w:ascii="Times New Roman" w:hAnsi="Times New Roman"/>
                <w:sz w:val="22"/>
                <w:szCs w:val="22"/>
              </w:rPr>
              <w:t>а</w:t>
            </w:r>
            <w:r w:rsidRPr="0054457B">
              <w:rPr>
                <w:rFonts w:ascii="Times New Roman" w:hAnsi="Times New Roman"/>
                <w:sz w:val="22"/>
                <w:szCs w:val="22"/>
              </w:rPr>
              <w:t>дач, выполнения заданий к тексту произведения, п</w:t>
            </w:r>
            <w:r w:rsidRPr="0054457B">
              <w:rPr>
                <w:rFonts w:ascii="Times New Roman" w:hAnsi="Times New Roman"/>
                <w:sz w:val="22"/>
                <w:szCs w:val="22"/>
              </w:rPr>
              <w:t>о</w:t>
            </w:r>
            <w:r w:rsidRPr="0054457B">
              <w:rPr>
                <w:rFonts w:ascii="Times New Roman" w:hAnsi="Times New Roman"/>
                <w:sz w:val="22"/>
                <w:szCs w:val="22"/>
              </w:rPr>
              <w:t>иска ответов на вопросы по содержанию. Повт</w:t>
            </w:r>
            <w:r w:rsidRPr="0054457B">
              <w:rPr>
                <w:rFonts w:ascii="Times New Roman" w:hAnsi="Times New Roman"/>
                <w:sz w:val="22"/>
                <w:szCs w:val="22"/>
              </w:rPr>
              <w:t>о</w:t>
            </w:r>
            <w:r w:rsidRPr="0054457B">
              <w:rPr>
                <w:rFonts w:ascii="Times New Roman" w:hAnsi="Times New Roman"/>
                <w:sz w:val="22"/>
                <w:szCs w:val="22"/>
              </w:rPr>
              <w:t>рять разновидности ск</w:t>
            </w:r>
            <w:r w:rsidRPr="0054457B">
              <w:rPr>
                <w:rFonts w:ascii="Times New Roman" w:hAnsi="Times New Roman"/>
                <w:sz w:val="22"/>
                <w:szCs w:val="22"/>
              </w:rPr>
              <w:t>а</w:t>
            </w:r>
            <w:r w:rsidRPr="0054457B">
              <w:rPr>
                <w:rFonts w:ascii="Times New Roman" w:hAnsi="Times New Roman"/>
                <w:sz w:val="22"/>
                <w:szCs w:val="22"/>
              </w:rPr>
              <w:t>зок: б</w:t>
            </w:r>
            <w:r w:rsidRPr="0054457B">
              <w:rPr>
                <w:rFonts w:ascii="Times New Roman" w:hAnsi="Times New Roman"/>
                <w:sz w:val="22"/>
                <w:szCs w:val="22"/>
              </w:rPr>
              <w:t>ы</w:t>
            </w:r>
            <w:r w:rsidRPr="0054457B">
              <w:rPr>
                <w:rFonts w:ascii="Times New Roman" w:hAnsi="Times New Roman"/>
                <w:sz w:val="22"/>
                <w:szCs w:val="22"/>
              </w:rPr>
              <w:t>товые, волшебные, о ж</w:t>
            </w:r>
            <w:r w:rsidRPr="0054457B">
              <w:rPr>
                <w:rFonts w:ascii="Times New Roman" w:hAnsi="Times New Roman"/>
                <w:sz w:val="22"/>
                <w:szCs w:val="22"/>
              </w:rPr>
              <w:t>и</w:t>
            </w:r>
            <w:r w:rsidRPr="0054457B">
              <w:rPr>
                <w:rFonts w:ascii="Times New Roman" w:hAnsi="Times New Roman"/>
                <w:sz w:val="22"/>
                <w:szCs w:val="22"/>
              </w:rPr>
              <w:t>вотных.</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Называть особенн</w:t>
            </w:r>
            <w:r w:rsidRPr="0054457B">
              <w:rPr>
                <w:rFonts w:ascii="Times New Roman" w:hAnsi="Times New Roman"/>
                <w:sz w:val="22"/>
                <w:szCs w:val="22"/>
              </w:rPr>
              <w:t>о</w:t>
            </w:r>
            <w:r w:rsidRPr="0054457B">
              <w:rPr>
                <w:rFonts w:ascii="Times New Roman" w:hAnsi="Times New Roman"/>
                <w:sz w:val="22"/>
                <w:szCs w:val="22"/>
              </w:rPr>
              <w:t>сти волшебной сказки. Хара</w:t>
            </w:r>
            <w:r w:rsidRPr="0054457B">
              <w:rPr>
                <w:rFonts w:ascii="Times New Roman" w:hAnsi="Times New Roman"/>
                <w:sz w:val="22"/>
                <w:szCs w:val="22"/>
              </w:rPr>
              <w:t>к</w:t>
            </w:r>
            <w:r w:rsidRPr="0054457B">
              <w:rPr>
                <w:rFonts w:ascii="Times New Roman" w:hAnsi="Times New Roman"/>
                <w:sz w:val="22"/>
                <w:szCs w:val="22"/>
              </w:rPr>
              <w:t>теризовать образы положительных и отриц</w:t>
            </w:r>
            <w:r w:rsidRPr="0054457B">
              <w:rPr>
                <w:rFonts w:ascii="Times New Roman" w:hAnsi="Times New Roman"/>
                <w:sz w:val="22"/>
                <w:szCs w:val="22"/>
              </w:rPr>
              <w:t>а</w:t>
            </w:r>
            <w:r w:rsidRPr="0054457B">
              <w:rPr>
                <w:rFonts w:ascii="Times New Roman" w:hAnsi="Times New Roman"/>
                <w:sz w:val="22"/>
                <w:szCs w:val="22"/>
              </w:rPr>
              <w:t>тел</w:t>
            </w:r>
            <w:r w:rsidRPr="0054457B">
              <w:rPr>
                <w:rFonts w:ascii="Times New Roman" w:hAnsi="Times New Roman"/>
                <w:sz w:val="22"/>
                <w:szCs w:val="22"/>
              </w:rPr>
              <w:t>ь</w:t>
            </w:r>
            <w:r w:rsidRPr="0054457B">
              <w:rPr>
                <w:rFonts w:ascii="Times New Roman" w:hAnsi="Times New Roman"/>
                <w:sz w:val="22"/>
                <w:szCs w:val="22"/>
              </w:rPr>
              <w:t>ных героев. Работать с текстом сказки. Объя</w:t>
            </w:r>
            <w:r w:rsidRPr="0054457B">
              <w:rPr>
                <w:rFonts w:ascii="Times New Roman" w:hAnsi="Times New Roman"/>
                <w:sz w:val="22"/>
                <w:szCs w:val="22"/>
              </w:rPr>
              <w:t>с</w:t>
            </w:r>
            <w:r w:rsidRPr="0054457B">
              <w:rPr>
                <w:rFonts w:ascii="Times New Roman" w:hAnsi="Times New Roman"/>
                <w:sz w:val="22"/>
                <w:szCs w:val="22"/>
              </w:rPr>
              <w:t>нять заголовок. Рассказ</w:t>
            </w:r>
            <w:r w:rsidRPr="0054457B">
              <w:rPr>
                <w:rFonts w:ascii="Times New Roman" w:hAnsi="Times New Roman"/>
                <w:sz w:val="22"/>
                <w:szCs w:val="22"/>
              </w:rPr>
              <w:t>ы</w:t>
            </w:r>
            <w:r w:rsidRPr="0054457B">
              <w:rPr>
                <w:rFonts w:ascii="Times New Roman" w:hAnsi="Times New Roman"/>
                <w:sz w:val="22"/>
                <w:szCs w:val="22"/>
              </w:rPr>
              <w:t>вать наизусть загадки, скорог</w:t>
            </w:r>
            <w:r w:rsidRPr="0054457B">
              <w:rPr>
                <w:rFonts w:ascii="Times New Roman" w:hAnsi="Times New Roman"/>
                <w:sz w:val="22"/>
                <w:szCs w:val="22"/>
              </w:rPr>
              <w:t>о</w:t>
            </w:r>
            <w:r w:rsidRPr="0054457B">
              <w:rPr>
                <w:rFonts w:ascii="Times New Roman" w:hAnsi="Times New Roman"/>
                <w:sz w:val="22"/>
                <w:szCs w:val="22"/>
              </w:rPr>
              <w:t>ворки, дразнилки.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Сравнивает прои</w:t>
            </w:r>
            <w:r w:rsidRPr="0054457B">
              <w:rPr>
                <w:rStyle w:val="FontStyle43"/>
                <w:rFonts w:ascii="Times New Roman" w:hAnsi="Times New Roman" w:cs="Times New Roman"/>
                <w:sz w:val="22"/>
                <w:szCs w:val="22"/>
              </w:rPr>
              <w:t>з</w:t>
            </w:r>
            <w:r w:rsidRPr="0054457B">
              <w:rPr>
                <w:rStyle w:val="FontStyle43"/>
                <w:rFonts w:ascii="Times New Roman" w:hAnsi="Times New Roman" w:cs="Times New Roman"/>
                <w:sz w:val="22"/>
                <w:szCs w:val="22"/>
              </w:rPr>
              <w:t xml:space="preserve">ведения фольклора. </w:t>
            </w:r>
            <w:r w:rsidRPr="0054457B">
              <w:rPr>
                <w:rFonts w:ascii="Times New Roman" w:hAnsi="Times New Roman"/>
                <w:sz w:val="22"/>
                <w:szCs w:val="22"/>
              </w:rPr>
              <w:t>Ст</w:t>
            </w:r>
            <w:r w:rsidRPr="0054457B">
              <w:rPr>
                <w:rFonts w:ascii="Times New Roman" w:hAnsi="Times New Roman"/>
                <w:sz w:val="22"/>
                <w:szCs w:val="22"/>
              </w:rPr>
              <w:t>а</w:t>
            </w:r>
            <w:r w:rsidRPr="0054457B">
              <w:rPr>
                <w:rFonts w:ascii="Times New Roman" w:hAnsi="Times New Roman"/>
                <w:sz w:val="22"/>
                <w:szCs w:val="22"/>
              </w:rPr>
              <w:t>вит и формулирует пр</w:t>
            </w:r>
            <w:r w:rsidRPr="0054457B">
              <w:rPr>
                <w:rFonts w:ascii="Times New Roman" w:hAnsi="Times New Roman"/>
                <w:sz w:val="22"/>
                <w:szCs w:val="22"/>
              </w:rPr>
              <w:t>о</w:t>
            </w:r>
            <w:r w:rsidRPr="0054457B">
              <w:rPr>
                <w:rFonts w:ascii="Times New Roman" w:hAnsi="Times New Roman"/>
                <w:sz w:val="22"/>
                <w:szCs w:val="22"/>
              </w:rPr>
              <w:t>блему, сам</w:t>
            </w:r>
            <w:r w:rsidRPr="0054457B">
              <w:rPr>
                <w:rFonts w:ascii="Times New Roman" w:hAnsi="Times New Roman"/>
                <w:sz w:val="22"/>
                <w:szCs w:val="22"/>
              </w:rPr>
              <w:t>о</w:t>
            </w:r>
            <w:r w:rsidRPr="0054457B">
              <w:rPr>
                <w:rFonts w:ascii="Times New Roman" w:hAnsi="Times New Roman"/>
                <w:sz w:val="22"/>
                <w:szCs w:val="22"/>
              </w:rPr>
              <w:t>стоятельно создает алгоритм де</w:t>
            </w:r>
            <w:r w:rsidRPr="0054457B">
              <w:rPr>
                <w:rFonts w:ascii="Times New Roman" w:hAnsi="Times New Roman"/>
                <w:sz w:val="22"/>
                <w:szCs w:val="22"/>
              </w:rPr>
              <w:t>я</w:t>
            </w:r>
            <w:r w:rsidRPr="0054457B">
              <w:rPr>
                <w:rFonts w:ascii="Times New Roman" w:hAnsi="Times New Roman"/>
                <w:sz w:val="22"/>
                <w:szCs w:val="22"/>
              </w:rPr>
              <w:t>тельности при решении проблем творч</w:t>
            </w:r>
            <w:r w:rsidRPr="0054457B">
              <w:rPr>
                <w:rFonts w:ascii="Times New Roman" w:hAnsi="Times New Roman"/>
                <w:sz w:val="22"/>
                <w:szCs w:val="22"/>
              </w:rPr>
              <w:t>е</w:t>
            </w:r>
            <w:r w:rsidRPr="0054457B">
              <w:rPr>
                <w:rFonts w:ascii="Times New Roman" w:hAnsi="Times New Roman"/>
                <w:sz w:val="22"/>
                <w:szCs w:val="22"/>
              </w:rPr>
              <w:t>ского и поискового хара</w:t>
            </w:r>
            <w:r w:rsidRPr="0054457B">
              <w:rPr>
                <w:rFonts w:ascii="Times New Roman" w:hAnsi="Times New Roman"/>
                <w:sz w:val="22"/>
                <w:szCs w:val="22"/>
              </w:rPr>
              <w:t>к</w:t>
            </w:r>
            <w:r w:rsidRPr="0054457B">
              <w:rPr>
                <w:rFonts w:ascii="Times New Roman" w:hAnsi="Times New Roman"/>
                <w:sz w:val="22"/>
                <w:szCs w:val="22"/>
              </w:rPr>
              <w:t>тера. Осознанно и прои</w:t>
            </w:r>
            <w:r w:rsidRPr="0054457B">
              <w:rPr>
                <w:rFonts w:ascii="Times New Roman" w:hAnsi="Times New Roman"/>
                <w:sz w:val="22"/>
                <w:szCs w:val="22"/>
              </w:rPr>
              <w:t>з</w:t>
            </w:r>
            <w:r w:rsidRPr="0054457B">
              <w:rPr>
                <w:rFonts w:ascii="Times New Roman" w:hAnsi="Times New Roman"/>
                <w:sz w:val="22"/>
                <w:szCs w:val="22"/>
              </w:rPr>
              <w:t>вольно строит высказыв</w:t>
            </w:r>
            <w:r w:rsidRPr="0054457B">
              <w:rPr>
                <w:rFonts w:ascii="Times New Roman" w:hAnsi="Times New Roman"/>
                <w:sz w:val="22"/>
                <w:szCs w:val="22"/>
              </w:rPr>
              <w:t>а</w:t>
            </w:r>
            <w:r w:rsidRPr="0054457B">
              <w:rPr>
                <w:rFonts w:ascii="Times New Roman" w:hAnsi="Times New Roman"/>
                <w:sz w:val="22"/>
                <w:szCs w:val="22"/>
              </w:rPr>
              <w:t>ние в устной речи, собл</w:t>
            </w:r>
            <w:r w:rsidRPr="0054457B">
              <w:rPr>
                <w:rFonts w:ascii="Times New Roman" w:hAnsi="Times New Roman"/>
                <w:sz w:val="22"/>
                <w:szCs w:val="22"/>
              </w:rPr>
              <w:t>ю</w:t>
            </w:r>
            <w:r w:rsidRPr="0054457B">
              <w:rPr>
                <w:rFonts w:ascii="Times New Roman" w:hAnsi="Times New Roman"/>
                <w:sz w:val="22"/>
                <w:szCs w:val="22"/>
              </w:rPr>
              <w:t>дая нормы построения те</w:t>
            </w:r>
            <w:r w:rsidRPr="0054457B">
              <w:rPr>
                <w:rFonts w:ascii="Times New Roman" w:hAnsi="Times New Roman"/>
                <w:sz w:val="22"/>
                <w:szCs w:val="22"/>
              </w:rPr>
              <w:t>к</w:t>
            </w:r>
            <w:r w:rsidRPr="0054457B">
              <w:rPr>
                <w:rFonts w:ascii="Times New Roman" w:hAnsi="Times New Roman"/>
                <w:sz w:val="22"/>
                <w:szCs w:val="22"/>
              </w:rPr>
              <w:t xml:space="preserve">ста. </w:t>
            </w:r>
            <w:r w:rsidRPr="0054457B">
              <w:rPr>
                <w:rFonts w:ascii="Times New Roman" w:hAnsi="Times New Roman"/>
                <w:iCs/>
                <w:sz w:val="22"/>
                <w:szCs w:val="22"/>
              </w:rPr>
              <w:t>Осознает способы и приёмы действий при р</w:t>
            </w:r>
            <w:r w:rsidRPr="0054457B">
              <w:rPr>
                <w:rFonts w:ascii="Times New Roman" w:hAnsi="Times New Roman"/>
                <w:iCs/>
                <w:sz w:val="22"/>
                <w:szCs w:val="22"/>
              </w:rPr>
              <w:t>е</w:t>
            </w:r>
            <w:r w:rsidRPr="0054457B">
              <w:rPr>
                <w:rFonts w:ascii="Times New Roman" w:hAnsi="Times New Roman"/>
                <w:iCs/>
                <w:sz w:val="22"/>
                <w:szCs w:val="22"/>
              </w:rPr>
              <w:t>шении учебных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14"/>
              </w:tabs>
              <w:ind w:firstLine="540"/>
              <w:jc w:val="both"/>
              <w:rPr>
                <w:rStyle w:val="FontStyle12"/>
                <w:rFonts w:ascii="Times New Roman" w:hAnsi="Times New Roman" w:cs="Times New Roman"/>
                <w:b w:val="0"/>
                <w:sz w:val="22"/>
                <w:szCs w:val="22"/>
              </w:rPr>
            </w:pPr>
            <w:r w:rsidRPr="0054457B">
              <w:rPr>
                <w:rStyle w:val="FontStyle12"/>
                <w:rFonts w:ascii="Times New Roman" w:hAnsi="Times New Roman" w:cs="Times New Roman"/>
                <w:b w:val="0"/>
                <w:sz w:val="22"/>
                <w:szCs w:val="22"/>
              </w:rPr>
              <w:t>Любознательность, активность и заинтересованность в познании мира.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07.09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i/>
                <w:sz w:val="22"/>
                <w:szCs w:val="22"/>
              </w:rPr>
            </w:pPr>
            <w:r w:rsidRPr="0054457B">
              <w:rPr>
                <w:rStyle w:val="FontStyle43"/>
                <w:rFonts w:ascii="Times New Roman" w:hAnsi="Times New Roman" w:cs="Times New Roman"/>
                <w:i/>
                <w:sz w:val="22"/>
                <w:szCs w:val="22"/>
              </w:rPr>
              <w:t>«Былины».</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 xml:space="preserve"> Былина «Волхв Всеслав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вич». </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Повторять изуче</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ные б</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лины. Различать  былины как жанр фоль</w:t>
            </w:r>
            <w:r w:rsidRPr="0054457B">
              <w:rPr>
                <w:rStyle w:val="FontStyle43"/>
                <w:rFonts w:ascii="Times New Roman" w:hAnsi="Times New Roman" w:cs="Times New Roman"/>
                <w:sz w:val="22"/>
                <w:szCs w:val="22"/>
              </w:rPr>
              <w:t>к</w:t>
            </w:r>
            <w:r w:rsidRPr="0054457B">
              <w:rPr>
                <w:rStyle w:val="FontStyle43"/>
                <w:rFonts w:ascii="Times New Roman" w:hAnsi="Times New Roman" w:cs="Times New Roman"/>
                <w:sz w:val="22"/>
                <w:szCs w:val="22"/>
              </w:rPr>
              <w:t>лора. Н</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зывать и кратко характеризовать особе</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ности былин. Описывать внешность б</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линных  героев, их поступки, ми</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сию – служение Родине. Анализировать содерж</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ние. Составлять план. Рассказывать былину по плану. Подробно переск</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зывать отдельные эпиз</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ды.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Понимать былину  как жанр фольклора. Х</w:t>
            </w:r>
            <w:r w:rsidRPr="0054457B">
              <w:rPr>
                <w:rFonts w:ascii="Times New Roman" w:hAnsi="Times New Roman"/>
                <w:sz w:val="22"/>
                <w:szCs w:val="22"/>
              </w:rPr>
              <w:t>а</w:t>
            </w:r>
            <w:r w:rsidRPr="0054457B">
              <w:rPr>
                <w:rFonts w:ascii="Times New Roman" w:hAnsi="Times New Roman"/>
                <w:sz w:val="22"/>
                <w:szCs w:val="22"/>
              </w:rPr>
              <w:t>ракт</w:t>
            </w:r>
            <w:r w:rsidRPr="0054457B">
              <w:rPr>
                <w:rFonts w:ascii="Times New Roman" w:hAnsi="Times New Roman"/>
                <w:sz w:val="22"/>
                <w:szCs w:val="22"/>
              </w:rPr>
              <w:t>е</w:t>
            </w:r>
            <w:r w:rsidRPr="0054457B">
              <w:rPr>
                <w:rFonts w:ascii="Times New Roman" w:hAnsi="Times New Roman"/>
                <w:sz w:val="22"/>
                <w:szCs w:val="22"/>
              </w:rPr>
              <w:t>ризовать  образы были</w:t>
            </w:r>
            <w:r w:rsidRPr="0054457B">
              <w:rPr>
                <w:rFonts w:ascii="Times New Roman" w:hAnsi="Times New Roman"/>
                <w:sz w:val="22"/>
                <w:szCs w:val="22"/>
              </w:rPr>
              <w:t>н</w:t>
            </w:r>
            <w:r w:rsidRPr="0054457B">
              <w:rPr>
                <w:rFonts w:ascii="Times New Roman" w:hAnsi="Times New Roman"/>
                <w:sz w:val="22"/>
                <w:szCs w:val="22"/>
              </w:rPr>
              <w:t>ных героев: их внешность, поступки, служение Родине. Выд</w:t>
            </w:r>
            <w:r w:rsidRPr="0054457B">
              <w:rPr>
                <w:rFonts w:ascii="Times New Roman" w:hAnsi="Times New Roman"/>
                <w:sz w:val="22"/>
                <w:szCs w:val="22"/>
              </w:rPr>
              <w:t>е</w:t>
            </w:r>
            <w:r w:rsidRPr="0054457B">
              <w:rPr>
                <w:rFonts w:ascii="Times New Roman" w:hAnsi="Times New Roman"/>
                <w:sz w:val="22"/>
                <w:szCs w:val="22"/>
              </w:rPr>
              <w:t>лять особенности былин: напевность, повторы, у</w:t>
            </w:r>
            <w:r w:rsidRPr="0054457B">
              <w:rPr>
                <w:rFonts w:ascii="Times New Roman" w:hAnsi="Times New Roman"/>
                <w:sz w:val="22"/>
                <w:szCs w:val="22"/>
              </w:rPr>
              <w:t>с</w:t>
            </w:r>
            <w:r w:rsidRPr="0054457B">
              <w:rPr>
                <w:rFonts w:ascii="Times New Roman" w:hAnsi="Times New Roman"/>
                <w:sz w:val="22"/>
                <w:szCs w:val="22"/>
              </w:rPr>
              <w:t>тойчивые эпитеты; анал</w:t>
            </w:r>
            <w:r w:rsidRPr="0054457B">
              <w:rPr>
                <w:rFonts w:ascii="Times New Roman" w:hAnsi="Times New Roman"/>
                <w:sz w:val="22"/>
                <w:szCs w:val="22"/>
              </w:rPr>
              <w:t>и</w:t>
            </w:r>
            <w:r w:rsidRPr="0054457B">
              <w:rPr>
                <w:rFonts w:ascii="Times New Roman" w:hAnsi="Times New Roman"/>
                <w:sz w:val="22"/>
                <w:szCs w:val="22"/>
              </w:rPr>
              <w:t>зировать содержание, с</w:t>
            </w:r>
            <w:r w:rsidRPr="0054457B">
              <w:rPr>
                <w:rFonts w:ascii="Times New Roman" w:hAnsi="Times New Roman"/>
                <w:sz w:val="22"/>
                <w:szCs w:val="22"/>
              </w:rPr>
              <w:t>о</w:t>
            </w:r>
            <w:r w:rsidRPr="0054457B">
              <w:rPr>
                <w:rFonts w:ascii="Times New Roman" w:hAnsi="Times New Roman"/>
                <w:sz w:val="22"/>
                <w:szCs w:val="22"/>
              </w:rPr>
              <w:t>ставлять план; рассказ</w:t>
            </w:r>
            <w:r w:rsidRPr="0054457B">
              <w:rPr>
                <w:rFonts w:ascii="Times New Roman" w:hAnsi="Times New Roman"/>
                <w:sz w:val="22"/>
                <w:szCs w:val="22"/>
              </w:rPr>
              <w:t>ы</w:t>
            </w:r>
            <w:r w:rsidRPr="0054457B">
              <w:rPr>
                <w:rFonts w:ascii="Times New Roman" w:hAnsi="Times New Roman"/>
                <w:sz w:val="22"/>
                <w:szCs w:val="22"/>
              </w:rPr>
              <w:t>вать по плану, подробно пересказывать отдельные эпизоды.</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Сравнивает изуча</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мые объекты. Обобщает 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зультаты сравнения  в та</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 xml:space="preserve">лице и схеме. </w:t>
            </w:r>
            <w:r w:rsidRPr="0054457B">
              <w:rPr>
                <w:rFonts w:ascii="Times New Roman" w:hAnsi="Times New Roman"/>
                <w:sz w:val="22"/>
                <w:szCs w:val="22"/>
              </w:rPr>
              <w:t>Умеет с до</w:t>
            </w:r>
            <w:r w:rsidRPr="0054457B">
              <w:rPr>
                <w:rFonts w:ascii="Times New Roman" w:hAnsi="Times New Roman"/>
                <w:sz w:val="22"/>
                <w:szCs w:val="22"/>
              </w:rPr>
              <w:t>с</w:t>
            </w:r>
            <w:r w:rsidRPr="0054457B">
              <w:rPr>
                <w:rFonts w:ascii="Times New Roman" w:hAnsi="Times New Roman"/>
                <w:sz w:val="22"/>
                <w:szCs w:val="22"/>
              </w:rPr>
              <w:t>таточной полнотой и то</w:t>
            </w:r>
            <w:r w:rsidRPr="0054457B">
              <w:rPr>
                <w:rFonts w:ascii="Times New Roman" w:hAnsi="Times New Roman"/>
                <w:sz w:val="22"/>
                <w:szCs w:val="22"/>
              </w:rPr>
              <w:t>ч</w:t>
            </w:r>
            <w:r w:rsidRPr="0054457B">
              <w:rPr>
                <w:rFonts w:ascii="Times New Roman" w:hAnsi="Times New Roman"/>
                <w:sz w:val="22"/>
                <w:szCs w:val="22"/>
              </w:rPr>
              <w:t>ностью выражать свои мысли в соответствии с задачами и условиями коммуникации.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184"/>
              </w:tabs>
              <w:ind w:firstLine="540"/>
              <w:jc w:val="both"/>
              <w:rPr>
                <w:rStyle w:val="FontStyle12"/>
                <w:rFonts w:ascii="Times New Roman" w:hAnsi="Times New Roman" w:cs="Times New Roman"/>
                <w:b w:val="0"/>
                <w:sz w:val="22"/>
                <w:szCs w:val="22"/>
              </w:rPr>
            </w:pPr>
            <w:r w:rsidRPr="0054457B">
              <w:rPr>
                <w:rStyle w:val="FontStyle12"/>
                <w:rFonts w:ascii="Times New Roman" w:hAnsi="Times New Roman" w:cs="Times New Roman"/>
                <w:b w:val="0"/>
                <w:sz w:val="22"/>
                <w:szCs w:val="22"/>
              </w:rPr>
              <w:t>Способность к организации собственной деятельности.</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09.09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i/>
                <w:iCs/>
              </w:rPr>
            </w:pPr>
            <w:r w:rsidRPr="0054457B">
              <w:rPr>
                <w:rStyle w:val="FontStyle43"/>
                <w:rFonts w:ascii="Times New Roman" w:hAnsi="Times New Roman" w:cs="Times New Roman"/>
                <w:i/>
                <w:sz w:val="22"/>
                <w:szCs w:val="22"/>
              </w:rPr>
              <w:t>Дополнител</w:t>
            </w:r>
            <w:r w:rsidRPr="0054457B">
              <w:rPr>
                <w:rStyle w:val="FontStyle43"/>
                <w:rFonts w:ascii="Times New Roman" w:hAnsi="Times New Roman" w:cs="Times New Roman"/>
                <w:i/>
                <w:sz w:val="22"/>
                <w:szCs w:val="22"/>
              </w:rPr>
              <w:t>ь</w:t>
            </w:r>
            <w:r w:rsidRPr="0054457B">
              <w:rPr>
                <w:rStyle w:val="FontStyle43"/>
                <w:rFonts w:ascii="Times New Roman" w:hAnsi="Times New Roman" w:cs="Times New Roman"/>
                <w:i/>
                <w:sz w:val="22"/>
                <w:szCs w:val="22"/>
              </w:rPr>
              <w:t>ное чтение</w:t>
            </w:r>
            <w:r w:rsidRPr="0054457B">
              <w:rPr>
                <w:rStyle w:val="FontStyle43"/>
                <w:rFonts w:ascii="Times New Roman" w:hAnsi="Times New Roman" w:cs="Times New Roman"/>
                <w:sz w:val="22"/>
                <w:szCs w:val="22"/>
              </w:rPr>
              <w:t>. Русская народная сказка «М</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рья Моревна».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Слушать сказку, сравн</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вать ее с былиной. Отвечать на вопросы, 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полнять задания в раб</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чей тетради. </w:t>
            </w:r>
            <w:r w:rsidRPr="0054457B">
              <w:rPr>
                <w:rFonts w:ascii="Times New Roman" w:hAnsi="Times New Roman"/>
                <w:i/>
                <w:sz w:val="22"/>
                <w:szCs w:val="22"/>
              </w:rPr>
              <w:t>Восприн</w:t>
            </w:r>
            <w:r w:rsidRPr="0054457B">
              <w:rPr>
                <w:rFonts w:ascii="Times New Roman" w:hAnsi="Times New Roman"/>
                <w:i/>
                <w:sz w:val="22"/>
                <w:szCs w:val="22"/>
              </w:rPr>
              <w:t>и</w:t>
            </w:r>
            <w:r w:rsidRPr="0054457B">
              <w:rPr>
                <w:rFonts w:ascii="Times New Roman" w:hAnsi="Times New Roman"/>
                <w:i/>
                <w:sz w:val="22"/>
                <w:szCs w:val="22"/>
              </w:rPr>
              <w:t>мать</w:t>
            </w:r>
            <w:r w:rsidRPr="0054457B">
              <w:rPr>
                <w:rFonts w:ascii="Times New Roman" w:hAnsi="Times New Roman"/>
                <w:sz w:val="22"/>
                <w:szCs w:val="22"/>
              </w:rPr>
              <w:t xml:space="preserve"> тексты прослуша</w:t>
            </w:r>
            <w:r w:rsidRPr="0054457B">
              <w:rPr>
                <w:rFonts w:ascii="Times New Roman" w:hAnsi="Times New Roman"/>
                <w:sz w:val="22"/>
                <w:szCs w:val="22"/>
              </w:rPr>
              <w:t>н</w:t>
            </w:r>
            <w:r w:rsidRPr="0054457B">
              <w:rPr>
                <w:rFonts w:ascii="Times New Roman" w:hAnsi="Times New Roman"/>
                <w:sz w:val="22"/>
                <w:szCs w:val="22"/>
              </w:rPr>
              <w:t>ных произведений, аде</w:t>
            </w:r>
            <w:r w:rsidRPr="0054457B">
              <w:rPr>
                <w:rFonts w:ascii="Times New Roman" w:hAnsi="Times New Roman"/>
                <w:sz w:val="22"/>
                <w:szCs w:val="22"/>
              </w:rPr>
              <w:t>к</w:t>
            </w:r>
            <w:r w:rsidRPr="0054457B">
              <w:rPr>
                <w:rFonts w:ascii="Times New Roman" w:hAnsi="Times New Roman"/>
                <w:sz w:val="22"/>
                <w:szCs w:val="22"/>
              </w:rPr>
              <w:t xml:space="preserve">ватно </w:t>
            </w:r>
            <w:r w:rsidRPr="0054457B">
              <w:rPr>
                <w:rFonts w:ascii="Times New Roman" w:hAnsi="Times New Roman"/>
                <w:i/>
                <w:sz w:val="22"/>
                <w:szCs w:val="22"/>
              </w:rPr>
              <w:t>реагировать</w:t>
            </w:r>
            <w:r w:rsidRPr="0054457B">
              <w:rPr>
                <w:rFonts w:ascii="Times New Roman" w:hAnsi="Times New Roman"/>
                <w:sz w:val="22"/>
                <w:szCs w:val="22"/>
              </w:rPr>
              <w:t xml:space="preserve"> на  содержание произвед</w:t>
            </w:r>
            <w:r w:rsidRPr="0054457B">
              <w:rPr>
                <w:rFonts w:ascii="Times New Roman" w:hAnsi="Times New Roman"/>
                <w:sz w:val="22"/>
                <w:szCs w:val="22"/>
              </w:rPr>
              <w:t>е</w:t>
            </w:r>
            <w:r w:rsidRPr="0054457B">
              <w:rPr>
                <w:rFonts w:ascii="Times New Roman" w:hAnsi="Times New Roman"/>
                <w:sz w:val="22"/>
                <w:szCs w:val="22"/>
              </w:rPr>
              <w:t xml:space="preserve">ния, </w:t>
            </w:r>
            <w:r w:rsidRPr="0054457B">
              <w:rPr>
                <w:rFonts w:ascii="Times New Roman" w:hAnsi="Times New Roman"/>
                <w:i/>
                <w:sz w:val="22"/>
                <w:szCs w:val="22"/>
              </w:rPr>
              <w:t>выск</w:t>
            </w:r>
            <w:r w:rsidRPr="0054457B">
              <w:rPr>
                <w:rFonts w:ascii="Times New Roman" w:hAnsi="Times New Roman"/>
                <w:i/>
                <w:sz w:val="22"/>
                <w:szCs w:val="22"/>
              </w:rPr>
              <w:t>а</w:t>
            </w:r>
            <w:r w:rsidRPr="0054457B">
              <w:rPr>
                <w:rFonts w:ascii="Times New Roman" w:hAnsi="Times New Roman"/>
                <w:i/>
                <w:sz w:val="22"/>
                <w:szCs w:val="22"/>
              </w:rPr>
              <w:t>зывать</w:t>
            </w:r>
            <w:r w:rsidRPr="0054457B">
              <w:rPr>
                <w:rFonts w:ascii="Times New Roman" w:hAnsi="Times New Roman"/>
                <w:sz w:val="22"/>
                <w:szCs w:val="22"/>
              </w:rPr>
              <w:t xml:space="preserve"> своё мнение о пр</w:t>
            </w:r>
            <w:r w:rsidRPr="0054457B">
              <w:rPr>
                <w:rFonts w:ascii="Times New Roman" w:hAnsi="Times New Roman"/>
                <w:sz w:val="22"/>
                <w:szCs w:val="22"/>
              </w:rPr>
              <w:t>о</w:t>
            </w:r>
            <w:r w:rsidRPr="0054457B">
              <w:rPr>
                <w:rFonts w:ascii="Times New Roman" w:hAnsi="Times New Roman"/>
                <w:sz w:val="22"/>
                <w:szCs w:val="22"/>
              </w:rPr>
              <w:t xml:space="preserve">изведении, </w:t>
            </w:r>
            <w:r w:rsidRPr="0054457B">
              <w:rPr>
                <w:rFonts w:ascii="Times New Roman" w:hAnsi="Times New Roman"/>
                <w:i/>
                <w:sz w:val="22"/>
                <w:szCs w:val="22"/>
              </w:rPr>
              <w:t>уметь высл</w:t>
            </w:r>
            <w:r w:rsidRPr="0054457B">
              <w:rPr>
                <w:rFonts w:ascii="Times New Roman" w:hAnsi="Times New Roman"/>
                <w:i/>
                <w:sz w:val="22"/>
                <w:szCs w:val="22"/>
              </w:rPr>
              <w:t>у</w:t>
            </w:r>
            <w:r w:rsidRPr="0054457B">
              <w:rPr>
                <w:rFonts w:ascii="Times New Roman" w:hAnsi="Times New Roman"/>
                <w:i/>
                <w:sz w:val="22"/>
                <w:szCs w:val="22"/>
              </w:rPr>
              <w:t>шивать</w:t>
            </w:r>
            <w:r w:rsidRPr="0054457B">
              <w:rPr>
                <w:rFonts w:ascii="Times New Roman" w:hAnsi="Times New Roman"/>
                <w:sz w:val="22"/>
                <w:szCs w:val="22"/>
              </w:rPr>
              <w:t xml:space="preserve"> </w:t>
            </w:r>
            <w:r w:rsidRPr="0054457B">
              <w:rPr>
                <w:rFonts w:ascii="Times New Roman" w:hAnsi="Times New Roman"/>
                <w:i/>
                <w:sz w:val="22"/>
                <w:szCs w:val="22"/>
              </w:rPr>
              <w:t>и</w:t>
            </w:r>
            <w:r w:rsidRPr="0054457B">
              <w:rPr>
                <w:rFonts w:ascii="Times New Roman" w:hAnsi="Times New Roman"/>
                <w:sz w:val="22"/>
                <w:szCs w:val="22"/>
              </w:rPr>
              <w:t xml:space="preserve"> </w:t>
            </w:r>
            <w:r w:rsidRPr="0054457B">
              <w:rPr>
                <w:rFonts w:ascii="Times New Roman" w:hAnsi="Times New Roman"/>
                <w:i/>
                <w:sz w:val="22"/>
                <w:szCs w:val="22"/>
              </w:rPr>
              <w:t>уважительно относит</w:t>
            </w:r>
            <w:r w:rsidRPr="0054457B">
              <w:rPr>
                <w:rFonts w:ascii="Times New Roman" w:hAnsi="Times New Roman"/>
                <w:i/>
                <w:sz w:val="22"/>
                <w:szCs w:val="22"/>
              </w:rPr>
              <w:t>ь</w:t>
            </w:r>
            <w:r w:rsidRPr="0054457B">
              <w:rPr>
                <w:rFonts w:ascii="Times New Roman" w:hAnsi="Times New Roman"/>
                <w:i/>
                <w:sz w:val="22"/>
                <w:szCs w:val="22"/>
              </w:rPr>
              <w:t>ся</w:t>
            </w:r>
            <w:r w:rsidRPr="0054457B">
              <w:rPr>
                <w:rFonts w:ascii="Times New Roman" w:hAnsi="Times New Roman"/>
                <w:sz w:val="22"/>
                <w:szCs w:val="22"/>
              </w:rPr>
              <w:t xml:space="preserve"> к мнению одноклас</w:t>
            </w:r>
            <w:r w:rsidRPr="0054457B">
              <w:rPr>
                <w:rFonts w:ascii="Times New Roman" w:hAnsi="Times New Roman"/>
                <w:sz w:val="22"/>
                <w:szCs w:val="22"/>
              </w:rPr>
              <w:t>с</w:t>
            </w:r>
            <w:r w:rsidRPr="0054457B">
              <w:rPr>
                <w:rFonts w:ascii="Times New Roman" w:hAnsi="Times New Roman"/>
                <w:sz w:val="22"/>
                <w:szCs w:val="22"/>
              </w:rPr>
              <w:t>ников и учителя.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Работает с модел</w:t>
            </w:r>
            <w:r w:rsidRPr="0054457B">
              <w:rPr>
                <w:rFonts w:ascii="Times New Roman" w:hAnsi="Times New Roman"/>
                <w:sz w:val="22"/>
                <w:szCs w:val="22"/>
              </w:rPr>
              <w:t>я</w:t>
            </w:r>
            <w:r w:rsidRPr="0054457B">
              <w:rPr>
                <w:rFonts w:ascii="Times New Roman" w:hAnsi="Times New Roman"/>
                <w:sz w:val="22"/>
                <w:szCs w:val="22"/>
              </w:rPr>
              <w:t>ми, та</w:t>
            </w:r>
            <w:r w:rsidRPr="0054457B">
              <w:rPr>
                <w:rFonts w:ascii="Times New Roman" w:hAnsi="Times New Roman"/>
                <w:sz w:val="22"/>
                <w:szCs w:val="22"/>
              </w:rPr>
              <w:t>б</w:t>
            </w:r>
            <w:r w:rsidRPr="0054457B">
              <w:rPr>
                <w:rFonts w:ascii="Times New Roman" w:hAnsi="Times New Roman"/>
                <w:sz w:val="22"/>
                <w:szCs w:val="22"/>
              </w:rPr>
              <w:t>лицами, схемами: сравн</w:t>
            </w:r>
            <w:r w:rsidRPr="0054457B">
              <w:rPr>
                <w:rFonts w:ascii="Times New Roman" w:hAnsi="Times New Roman"/>
                <w:sz w:val="22"/>
                <w:szCs w:val="22"/>
              </w:rPr>
              <w:t>и</w:t>
            </w:r>
            <w:r w:rsidRPr="0054457B">
              <w:rPr>
                <w:rFonts w:ascii="Times New Roman" w:hAnsi="Times New Roman"/>
                <w:sz w:val="22"/>
                <w:szCs w:val="22"/>
              </w:rPr>
              <w:t>вает, дополняет, составл</w:t>
            </w:r>
            <w:r w:rsidRPr="0054457B">
              <w:rPr>
                <w:rFonts w:ascii="Times New Roman" w:hAnsi="Times New Roman"/>
                <w:sz w:val="22"/>
                <w:szCs w:val="22"/>
              </w:rPr>
              <w:t>я</w:t>
            </w:r>
            <w:r w:rsidRPr="0054457B">
              <w:rPr>
                <w:rFonts w:ascii="Times New Roman" w:hAnsi="Times New Roman"/>
                <w:sz w:val="22"/>
                <w:szCs w:val="22"/>
              </w:rPr>
              <w:t>ет; использует моделирование для реш</w:t>
            </w:r>
            <w:r w:rsidRPr="0054457B">
              <w:rPr>
                <w:rFonts w:ascii="Times New Roman" w:hAnsi="Times New Roman"/>
                <w:sz w:val="22"/>
                <w:szCs w:val="22"/>
              </w:rPr>
              <w:t>е</w:t>
            </w:r>
            <w:r w:rsidRPr="0054457B">
              <w:rPr>
                <w:rFonts w:ascii="Times New Roman" w:hAnsi="Times New Roman"/>
                <w:sz w:val="22"/>
                <w:szCs w:val="22"/>
              </w:rPr>
              <w:t>ния учебных задач. По</w:t>
            </w:r>
            <w:r w:rsidRPr="0054457B">
              <w:rPr>
                <w:rFonts w:ascii="Times New Roman" w:hAnsi="Times New Roman"/>
                <w:sz w:val="22"/>
                <w:szCs w:val="22"/>
              </w:rPr>
              <w:t>д</w:t>
            </w:r>
            <w:r w:rsidRPr="0054457B">
              <w:rPr>
                <w:rFonts w:ascii="Times New Roman" w:hAnsi="Times New Roman"/>
                <w:sz w:val="22"/>
                <w:szCs w:val="22"/>
              </w:rPr>
              <w:t>бирает к словам из прои</w:t>
            </w:r>
            <w:r w:rsidRPr="0054457B">
              <w:rPr>
                <w:rFonts w:ascii="Times New Roman" w:hAnsi="Times New Roman"/>
                <w:sz w:val="22"/>
                <w:szCs w:val="22"/>
              </w:rPr>
              <w:t>з</w:t>
            </w:r>
            <w:r w:rsidRPr="0054457B">
              <w:rPr>
                <w:rFonts w:ascii="Times New Roman" w:hAnsi="Times New Roman"/>
                <w:sz w:val="22"/>
                <w:szCs w:val="22"/>
              </w:rPr>
              <w:t>ведений синонимы и а</w:t>
            </w:r>
            <w:r w:rsidRPr="0054457B">
              <w:rPr>
                <w:rFonts w:ascii="Times New Roman" w:hAnsi="Times New Roman"/>
                <w:sz w:val="22"/>
                <w:szCs w:val="22"/>
              </w:rPr>
              <w:t>н</w:t>
            </w:r>
            <w:r w:rsidRPr="0054457B">
              <w:rPr>
                <w:rFonts w:ascii="Times New Roman" w:hAnsi="Times New Roman"/>
                <w:sz w:val="22"/>
                <w:szCs w:val="22"/>
              </w:rPr>
              <w:t>тонимы.</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w:t>
            </w:r>
            <w:r w:rsidRPr="0054457B">
              <w:rPr>
                <w:rFonts w:ascii="Times New Roman" w:hAnsi="Times New Roman"/>
                <w:sz w:val="22"/>
                <w:szCs w:val="22"/>
              </w:rPr>
              <w:t>ч</w:t>
            </w:r>
            <w:r w:rsidRPr="0054457B">
              <w:rPr>
                <w:rFonts w:ascii="Times New Roman" w:hAnsi="Times New Roman"/>
                <w:sz w:val="22"/>
                <w:szCs w:val="22"/>
              </w:rPr>
              <w:t>ной полнотой и точн</w:t>
            </w:r>
            <w:r w:rsidRPr="0054457B">
              <w:rPr>
                <w:rFonts w:ascii="Times New Roman" w:hAnsi="Times New Roman"/>
                <w:sz w:val="22"/>
                <w:szCs w:val="22"/>
              </w:rPr>
              <w:t>о</w:t>
            </w:r>
            <w:r w:rsidRPr="0054457B">
              <w:rPr>
                <w:rFonts w:ascii="Times New Roman" w:hAnsi="Times New Roman"/>
                <w:sz w:val="22"/>
                <w:szCs w:val="22"/>
              </w:rPr>
              <w:t>стью выражать свои мы</w:t>
            </w:r>
            <w:r w:rsidRPr="0054457B">
              <w:rPr>
                <w:rFonts w:ascii="Times New Roman" w:hAnsi="Times New Roman"/>
                <w:sz w:val="22"/>
                <w:szCs w:val="22"/>
              </w:rPr>
              <w:t>с</w:t>
            </w:r>
            <w:r w:rsidRPr="0054457B">
              <w:rPr>
                <w:rFonts w:ascii="Times New Roman" w:hAnsi="Times New Roman"/>
                <w:sz w:val="22"/>
                <w:szCs w:val="22"/>
              </w:rPr>
              <w:t>ли в соответствии с зад</w:t>
            </w:r>
            <w:r w:rsidRPr="0054457B">
              <w:rPr>
                <w:rFonts w:ascii="Times New Roman" w:hAnsi="Times New Roman"/>
                <w:sz w:val="22"/>
                <w:szCs w:val="22"/>
              </w:rPr>
              <w:t>а</w:t>
            </w:r>
            <w:r w:rsidRPr="0054457B">
              <w:rPr>
                <w:rFonts w:ascii="Times New Roman" w:hAnsi="Times New Roman"/>
                <w:sz w:val="22"/>
                <w:szCs w:val="22"/>
              </w:rPr>
              <w:t>чами и условиями комм</w:t>
            </w:r>
            <w:r w:rsidRPr="0054457B">
              <w:rPr>
                <w:rFonts w:ascii="Times New Roman" w:hAnsi="Times New Roman"/>
                <w:sz w:val="22"/>
                <w:szCs w:val="22"/>
              </w:rPr>
              <w:t>у</w:t>
            </w:r>
            <w:r w:rsidRPr="0054457B">
              <w:rPr>
                <w:rFonts w:ascii="Times New Roman" w:hAnsi="Times New Roman"/>
                <w:sz w:val="22"/>
                <w:szCs w:val="22"/>
              </w:rPr>
              <w:t>никации. Овладевает н</w:t>
            </w:r>
            <w:r w:rsidRPr="0054457B">
              <w:rPr>
                <w:rFonts w:ascii="Times New Roman" w:hAnsi="Times New Roman"/>
                <w:sz w:val="22"/>
                <w:szCs w:val="22"/>
              </w:rPr>
              <w:t>а</w:t>
            </w:r>
            <w:r w:rsidRPr="0054457B">
              <w:rPr>
                <w:rFonts w:ascii="Times New Roman" w:hAnsi="Times New Roman"/>
                <w:sz w:val="22"/>
                <w:szCs w:val="22"/>
              </w:rPr>
              <w:t>выками смыслового чт</w:t>
            </w:r>
            <w:r w:rsidRPr="0054457B">
              <w:rPr>
                <w:rFonts w:ascii="Times New Roman" w:hAnsi="Times New Roman"/>
                <w:sz w:val="22"/>
                <w:szCs w:val="22"/>
              </w:rPr>
              <w:t>е</w:t>
            </w:r>
            <w:r w:rsidRPr="0054457B">
              <w:rPr>
                <w:rFonts w:ascii="Times New Roman" w:hAnsi="Times New Roman"/>
                <w:sz w:val="22"/>
                <w:szCs w:val="22"/>
              </w:rPr>
              <w:t>ния текстов различных стилей и жанров в соо</w:t>
            </w:r>
            <w:r w:rsidRPr="0054457B">
              <w:rPr>
                <w:rFonts w:ascii="Times New Roman" w:hAnsi="Times New Roman"/>
                <w:sz w:val="22"/>
                <w:szCs w:val="22"/>
              </w:rPr>
              <w:t>т</w:t>
            </w:r>
            <w:r w:rsidRPr="0054457B">
              <w:rPr>
                <w:rFonts w:ascii="Times New Roman" w:hAnsi="Times New Roman"/>
                <w:sz w:val="22"/>
                <w:szCs w:val="22"/>
              </w:rPr>
              <w:t>ветствии с целями и зад</w:t>
            </w:r>
            <w:r w:rsidRPr="0054457B">
              <w:rPr>
                <w:rFonts w:ascii="Times New Roman" w:hAnsi="Times New Roman"/>
                <w:sz w:val="22"/>
                <w:szCs w:val="22"/>
              </w:rPr>
              <w:t>а</w:t>
            </w:r>
            <w:r w:rsidRPr="0054457B">
              <w:rPr>
                <w:rFonts w:ascii="Times New Roman" w:hAnsi="Times New Roman"/>
                <w:sz w:val="22"/>
                <w:szCs w:val="22"/>
              </w:rPr>
              <w:t>чами.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w:t>
            </w:r>
          </w:p>
        </w:tc>
        <w:tc>
          <w:tcPr>
            <w:tcW w:w="348" w:type="pct"/>
            <w:gridSpan w:val="2"/>
            <w:tcBorders>
              <w:top w:val="single" w:sz="6" w:space="0" w:color="auto"/>
              <w:left w:val="single" w:sz="6" w:space="0" w:color="auto"/>
              <w:bottom w:val="single" w:sz="6" w:space="0" w:color="auto"/>
              <w:right w:val="single" w:sz="6" w:space="0" w:color="auto"/>
            </w:tcBorders>
          </w:tcPr>
          <w:p w:rsidR="005F751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10.09</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«Народные леге</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ды». «Легенда о гр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де Китеже».</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Понимать</w:t>
            </w:r>
            <w:r w:rsidRPr="0054457B">
              <w:rPr>
                <w:sz w:val="22"/>
                <w:szCs w:val="22"/>
              </w:rPr>
              <w:t xml:space="preserve"> и </w:t>
            </w:r>
            <w:r w:rsidRPr="0054457B">
              <w:rPr>
                <w:i/>
                <w:sz w:val="22"/>
                <w:szCs w:val="22"/>
              </w:rPr>
              <w:t>объяснять</w:t>
            </w:r>
            <w:r w:rsidRPr="0054457B">
              <w:rPr>
                <w:sz w:val="22"/>
                <w:szCs w:val="22"/>
              </w:rPr>
              <w:t xml:space="preserve"> сущность духовно-нравственных ценностей; </w:t>
            </w:r>
            <w:r w:rsidRPr="0054457B">
              <w:rPr>
                <w:i/>
                <w:sz w:val="22"/>
                <w:szCs w:val="22"/>
              </w:rPr>
              <w:t>осознавать</w:t>
            </w:r>
            <w:r w:rsidRPr="0054457B">
              <w:rPr>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54457B">
              <w:rPr>
                <w:i/>
                <w:sz w:val="22"/>
                <w:szCs w:val="22"/>
              </w:rPr>
              <w:t>рассуждать</w:t>
            </w:r>
            <w:r w:rsidRPr="0054457B">
              <w:rPr>
                <w:sz w:val="22"/>
                <w:szCs w:val="22"/>
              </w:rPr>
              <w:t xml:space="preserve"> о них.</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Понимать легенду как жанр фольклора.  П</w:t>
            </w:r>
            <w:r w:rsidRPr="0054457B">
              <w:rPr>
                <w:rFonts w:ascii="Times New Roman" w:hAnsi="Times New Roman"/>
                <w:sz w:val="22"/>
                <w:szCs w:val="22"/>
              </w:rPr>
              <w:t>е</w:t>
            </w:r>
            <w:r w:rsidRPr="0054457B">
              <w:rPr>
                <w:rFonts w:ascii="Times New Roman" w:hAnsi="Times New Roman"/>
                <w:sz w:val="22"/>
                <w:szCs w:val="22"/>
              </w:rPr>
              <w:t>речи</w:t>
            </w:r>
            <w:r w:rsidRPr="0054457B">
              <w:rPr>
                <w:rFonts w:ascii="Times New Roman" w:hAnsi="Times New Roman"/>
                <w:sz w:val="22"/>
                <w:szCs w:val="22"/>
              </w:rPr>
              <w:t>с</w:t>
            </w:r>
            <w:r w:rsidRPr="0054457B">
              <w:rPr>
                <w:rFonts w:ascii="Times New Roman" w:hAnsi="Times New Roman"/>
                <w:sz w:val="22"/>
                <w:szCs w:val="22"/>
              </w:rPr>
              <w:t>лять особенности легенды: реальный факт в сказочном изложении. Сравнивать легенды, г</w:t>
            </w:r>
            <w:r w:rsidRPr="0054457B">
              <w:rPr>
                <w:rFonts w:ascii="Times New Roman" w:hAnsi="Times New Roman"/>
                <w:sz w:val="22"/>
                <w:szCs w:val="22"/>
              </w:rPr>
              <w:t>е</w:t>
            </w:r>
            <w:r w:rsidRPr="0054457B">
              <w:rPr>
                <w:rFonts w:ascii="Times New Roman" w:hAnsi="Times New Roman"/>
                <w:sz w:val="22"/>
                <w:szCs w:val="22"/>
              </w:rPr>
              <w:t>роические песни, был</w:t>
            </w:r>
            <w:r w:rsidRPr="0054457B">
              <w:rPr>
                <w:rFonts w:ascii="Times New Roman" w:hAnsi="Times New Roman"/>
                <w:sz w:val="22"/>
                <w:szCs w:val="22"/>
              </w:rPr>
              <w:t>и</w:t>
            </w:r>
            <w:r w:rsidRPr="0054457B">
              <w:rPr>
                <w:rFonts w:ascii="Times New Roman" w:hAnsi="Times New Roman"/>
                <w:sz w:val="22"/>
                <w:szCs w:val="22"/>
              </w:rPr>
              <w:t>ны. Понимать о</w:t>
            </w:r>
            <w:r w:rsidRPr="0054457B">
              <w:rPr>
                <w:rFonts w:ascii="Times New Roman" w:hAnsi="Times New Roman"/>
                <w:sz w:val="22"/>
                <w:szCs w:val="22"/>
              </w:rPr>
              <w:t>с</w:t>
            </w:r>
            <w:r w:rsidRPr="0054457B">
              <w:rPr>
                <w:rFonts w:ascii="Times New Roman" w:hAnsi="Times New Roman"/>
                <w:sz w:val="22"/>
                <w:szCs w:val="22"/>
              </w:rPr>
              <w:t>новное содержание текста, отв</w:t>
            </w:r>
            <w:r w:rsidRPr="0054457B">
              <w:rPr>
                <w:rFonts w:ascii="Times New Roman" w:hAnsi="Times New Roman"/>
                <w:sz w:val="22"/>
                <w:szCs w:val="22"/>
              </w:rPr>
              <w:t>е</w:t>
            </w:r>
            <w:r w:rsidRPr="0054457B">
              <w:rPr>
                <w:rFonts w:ascii="Times New Roman" w:hAnsi="Times New Roman"/>
                <w:sz w:val="22"/>
                <w:szCs w:val="22"/>
              </w:rPr>
              <w:t>чать на вопросы; нах</w:t>
            </w:r>
            <w:r w:rsidRPr="0054457B">
              <w:rPr>
                <w:rFonts w:ascii="Times New Roman" w:hAnsi="Times New Roman"/>
                <w:sz w:val="22"/>
                <w:szCs w:val="22"/>
              </w:rPr>
              <w:t>о</w:t>
            </w:r>
            <w:r w:rsidRPr="0054457B">
              <w:rPr>
                <w:rFonts w:ascii="Times New Roman" w:hAnsi="Times New Roman"/>
                <w:sz w:val="22"/>
                <w:szCs w:val="22"/>
              </w:rPr>
              <w:t>дить в произведении сл</w:t>
            </w:r>
            <w:r w:rsidRPr="0054457B">
              <w:rPr>
                <w:rFonts w:ascii="Times New Roman" w:hAnsi="Times New Roman"/>
                <w:sz w:val="22"/>
                <w:szCs w:val="22"/>
              </w:rPr>
              <w:t>о</w:t>
            </w:r>
            <w:r w:rsidRPr="0054457B">
              <w:rPr>
                <w:rFonts w:ascii="Times New Roman" w:hAnsi="Times New Roman"/>
                <w:sz w:val="22"/>
                <w:szCs w:val="22"/>
              </w:rPr>
              <w:t>ва и выражения, изобр</w:t>
            </w:r>
            <w:r w:rsidRPr="0054457B">
              <w:rPr>
                <w:rFonts w:ascii="Times New Roman" w:hAnsi="Times New Roman"/>
                <w:sz w:val="22"/>
                <w:szCs w:val="22"/>
              </w:rPr>
              <w:t>а</w:t>
            </w:r>
            <w:r w:rsidRPr="0054457B">
              <w:rPr>
                <w:rFonts w:ascii="Times New Roman" w:hAnsi="Times New Roman"/>
                <w:sz w:val="22"/>
                <w:szCs w:val="22"/>
              </w:rPr>
              <w:t>жающие поступки г</w:t>
            </w:r>
            <w:r w:rsidRPr="0054457B">
              <w:rPr>
                <w:rFonts w:ascii="Times New Roman" w:hAnsi="Times New Roman"/>
                <w:sz w:val="22"/>
                <w:szCs w:val="22"/>
              </w:rPr>
              <w:t>е</w:t>
            </w:r>
            <w:r w:rsidRPr="0054457B">
              <w:rPr>
                <w:rFonts w:ascii="Times New Roman" w:hAnsi="Times New Roman"/>
                <w:sz w:val="22"/>
                <w:szCs w:val="22"/>
              </w:rPr>
              <w:t>роев.</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Использует знак</w:t>
            </w:r>
            <w:r w:rsidRPr="0054457B">
              <w:rPr>
                <w:rFonts w:ascii="Times New Roman" w:hAnsi="Times New Roman"/>
                <w:sz w:val="22"/>
                <w:szCs w:val="22"/>
              </w:rPr>
              <w:t>о</w:t>
            </w:r>
            <w:r w:rsidRPr="0054457B">
              <w:rPr>
                <w:rFonts w:ascii="Times New Roman" w:hAnsi="Times New Roman"/>
                <w:sz w:val="22"/>
                <w:szCs w:val="22"/>
              </w:rPr>
              <w:t>во-символические сре</w:t>
            </w:r>
            <w:r w:rsidRPr="0054457B">
              <w:rPr>
                <w:rFonts w:ascii="Times New Roman" w:hAnsi="Times New Roman"/>
                <w:sz w:val="22"/>
                <w:szCs w:val="22"/>
              </w:rPr>
              <w:t>д</w:t>
            </w:r>
            <w:r w:rsidRPr="0054457B">
              <w:rPr>
                <w:rFonts w:ascii="Times New Roman" w:hAnsi="Times New Roman"/>
                <w:sz w:val="22"/>
                <w:szCs w:val="22"/>
              </w:rPr>
              <w:t>ства представления и</w:t>
            </w:r>
            <w:r w:rsidRPr="0054457B">
              <w:rPr>
                <w:rFonts w:ascii="Times New Roman" w:hAnsi="Times New Roman"/>
                <w:sz w:val="22"/>
                <w:szCs w:val="22"/>
              </w:rPr>
              <w:t>н</w:t>
            </w:r>
            <w:r w:rsidRPr="0054457B">
              <w:rPr>
                <w:rFonts w:ascii="Times New Roman" w:hAnsi="Times New Roman"/>
                <w:sz w:val="22"/>
                <w:szCs w:val="22"/>
              </w:rPr>
              <w:t>форм</w:t>
            </w:r>
            <w:r w:rsidRPr="0054457B">
              <w:rPr>
                <w:rFonts w:ascii="Times New Roman" w:hAnsi="Times New Roman"/>
                <w:sz w:val="22"/>
                <w:szCs w:val="22"/>
              </w:rPr>
              <w:t>а</w:t>
            </w:r>
            <w:r w:rsidRPr="0054457B">
              <w:rPr>
                <w:rFonts w:ascii="Times New Roman" w:hAnsi="Times New Roman"/>
                <w:sz w:val="22"/>
                <w:szCs w:val="22"/>
              </w:rPr>
              <w:t>ции для создания моделей изучаемых об</w:t>
            </w:r>
            <w:r w:rsidRPr="0054457B">
              <w:rPr>
                <w:rFonts w:ascii="Times New Roman" w:hAnsi="Times New Roman"/>
                <w:sz w:val="22"/>
                <w:szCs w:val="22"/>
              </w:rPr>
              <w:t>ъ</w:t>
            </w:r>
            <w:r w:rsidRPr="0054457B">
              <w:rPr>
                <w:rFonts w:ascii="Times New Roman" w:hAnsi="Times New Roman"/>
                <w:sz w:val="22"/>
                <w:szCs w:val="22"/>
              </w:rPr>
              <w:t>ектов и процессов, схем решения учебных и пра</w:t>
            </w:r>
            <w:r w:rsidRPr="0054457B">
              <w:rPr>
                <w:rFonts w:ascii="Times New Roman" w:hAnsi="Times New Roman"/>
                <w:sz w:val="22"/>
                <w:szCs w:val="22"/>
              </w:rPr>
              <w:t>к</w:t>
            </w:r>
            <w:r w:rsidRPr="0054457B">
              <w:rPr>
                <w:rFonts w:ascii="Times New Roman" w:hAnsi="Times New Roman"/>
                <w:sz w:val="22"/>
                <w:szCs w:val="22"/>
              </w:rPr>
              <w:t>тических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b/>
              </w:rPr>
            </w:pPr>
            <w:r w:rsidRPr="0054457B">
              <w:t>Формирование уважительного отношения к иному мнению</w:t>
            </w:r>
            <w:r w:rsidRPr="0054457B">
              <w:rPr>
                <w:rStyle w:val="PageNumber"/>
              </w:rPr>
              <w:t>.</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14.09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«Легенда о покор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нии Сибири Ерм</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ком». Книги с народными леге</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дами.</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w:t>
            </w:r>
            <w:r w:rsidRPr="0054457B">
              <w:rPr>
                <w:rFonts w:ascii="Times New Roman" w:hAnsi="Times New Roman"/>
                <w:bCs/>
                <w:sz w:val="22"/>
                <w:szCs w:val="22"/>
              </w:rPr>
              <w:t>П</w:t>
            </w:r>
            <w:r w:rsidRPr="0054457B">
              <w:rPr>
                <w:rFonts w:ascii="Times New Roman" w:hAnsi="Times New Roman"/>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Fonts w:ascii="Times New Roman" w:hAnsi="Times New Roman"/>
              </w:rPr>
            </w:pPr>
            <w:r w:rsidRPr="0054457B">
              <w:rPr>
                <w:rFonts w:ascii="Times New Roman" w:hAnsi="Times New Roman"/>
                <w:i/>
                <w:sz w:val="22"/>
                <w:szCs w:val="22"/>
              </w:rPr>
              <w:t>Использовать</w:t>
            </w:r>
            <w:r w:rsidRPr="0054457B">
              <w:rPr>
                <w:rFonts w:ascii="Times New Roman" w:hAnsi="Times New Roman"/>
                <w:sz w:val="22"/>
                <w:szCs w:val="22"/>
              </w:rPr>
              <w:t xml:space="preserve"> ра</w:t>
            </w:r>
            <w:r w:rsidRPr="0054457B">
              <w:rPr>
                <w:rFonts w:ascii="Times New Roman" w:hAnsi="Times New Roman"/>
                <w:sz w:val="22"/>
                <w:szCs w:val="22"/>
              </w:rPr>
              <w:t>з</w:t>
            </w:r>
            <w:r w:rsidRPr="0054457B">
              <w:rPr>
                <w:rFonts w:ascii="Times New Roman" w:hAnsi="Times New Roman"/>
                <w:sz w:val="22"/>
                <w:szCs w:val="22"/>
              </w:rPr>
              <w:t>ные виды чтения для р</w:t>
            </w:r>
            <w:r w:rsidRPr="0054457B">
              <w:rPr>
                <w:rFonts w:ascii="Times New Roman" w:hAnsi="Times New Roman"/>
                <w:sz w:val="22"/>
                <w:szCs w:val="22"/>
              </w:rPr>
              <w:t>е</w:t>
            </w:r>
            <w:r w:rsidRPr="0054457B">
              <w:rPr>
                <w:rFonts w:ascii="Times New Roman" w:hAnsi="Times New Roman"/>
                <w:sz w:val="22"/>
                <w:szCs w:val="22"/>
              </w:rPr>
              <w:t>шения уче</w:t>
            </w:r>
            <w:r w:rsidRPr="0054457B">
              <w:rPr>
                <w:rFonts w:ascii="Times New Roman" w:hAnsi="Times New Roman"/>
                <w:sz w:val="22"/>
                <w:szCs w:val="22"/>
              </w:rPr>
              <w:t>б</w:t>
            </w:r>
            <w:r w:rsidRPr="0054457B">
              <w:rPr>
                <w:rFonts w:ascii="Times New Roman" w:hAnsi="Times New Roman"/>
                <w:sz w:val="22"/>
                <w:szCs w:val="22"/>
              </w:rPr>
              <w:t>ных задач, выполнения заданий к тексту произведения, п</w:t>
            </w:r>
            <w:r w:rsidRPr="0054457B">
              <w:rPr>
                <w:rFonts w:ascii="Times New Roman" w:hAnsi="Times New Roman"/>
                <w:sz w:val="22"/>
                <w:szCs w:val="22"/>
              </w:rPr>
              <w:t>о</w:t>
            </w:r>
            <w:r w:rsidRPr="0054457B">
              <w:rPr>
                <w:rFonts w:ascii="Times New Roman" w:hAnsi="Times New Roman"/>
                <w:sz w:val="22"/>
                <w:szCs w:val="22"/>
              </w:rPr>
              <w:t>иска ответов на вопросы по содержанию.</w:t>
            </w:r>
            <w:r w:rsidRPr="0054457B">
              <w:rPr>
                <w:rFonts w:ascii="Times New Roman" w:hAnsi="Times New Roman"/>
                <w:i/>
                <w:sz w:val="22"/>
                <w:szCs w:val="22"/>
              </w:rPr>
              <w:t xml:space="preserve"> Оцен</w:t>
            </w:r>
            <w:r w:rsidRPr="0054457B">
              <w:rPr>
                <w:rFonts w:ascii="Times New Roman" w:hAnsi="Times New Roman"/>
                <w:i/>
                <w:sz w:val="22"/>
                <w:szCs w:val="22"/>
              </w:rPr>
              <w:t>и</w:t>
            </w:r>
            <w:r w:rsidRPr="0054457B">
              <w:rPr>
                <w:rFonts w:ascii="Times New Roman" w:hAnsi="Times New Roman"/>
                <w:i/>
                <w:sz w:val="22"/>
                <w:szCs w:val="22"/>
              </w:rPr>
              <w:t>вать</w:t>
            </w:r>
            <w:r w:rsidRPr="0054457B">
              <w:rPr>
                <w:rFonts w:ascii="Times New Roman" w:hAnsi="Times New Roman"/>
                <w:sz w:val="22"/>
                <w:szCs w:val="22"/>
              </w:rPr>
              <w:t xml:space="preserve"> поступки гер</w:t>
            </w:r>
            <w:r w:rsidRPr="0054457B">
              <w:rPr>
                <w:rFonts w:ascii="Times New Roman" w:hAnsi="Times New Roman"/>
                <w:sz w:val="22"/>
                <w:szCs w:val="22"/>
              </w:rPr>
              <w:t>о</w:t>
            </w:r>
            <w:r w:rsidRPr="0054457B">
              <w:rPr>
                <w:rFonts w:ascii="Times New Roman" w:hAnsi="Times New Roman"/>
                <w:sz w:val="22"/>
                <w:szCs w:val="22"/>
              </w:rPr>
              <w:t>ев и собственные, исходя из критериев общечеловеч</w:t>
            </w:r>
            <w:r w:rsidRPr="0054457B">
              <w:rPr>
                <w:rFonts w:ascii="Times New Roman" w:hAnsi="Times New Roman"/>
                <w:sz w:val="22"/>
                <w:szCs w:val="22"/>
              </w:rPr>
              <w:t>е</w:t>
            </w:r>
            <w:r w:rsidRPr="0054457B">
              <w:rPr>
                <w:rFonts w:ascii="Times New Roman" w:hAnsi="Times New Roman"/>
                <w:sz w:val="22"/>
                <w:szCs w:val="22"/>
              </w:rPr>
              <w:t xml:space="preserve">ских ценностей; </w:t>
            </w:r>
            <w:r w:rsidRPr="0054457B">
              <w:rPr>
                <w:rFonts w:ascii="Times New Roman" w:hAnsi="Times New Roman"/>
                <w:i/>
                <w:sz w:val="22"/>
                <w:szCs w:val="22"/>
              </w:rPr>
              <w:t>след</w:t>
            </w:r>
            <w:r w:rsidRPr="0054457B">
              <w:rPr>
                <w:rFonts w:ascii="Times New Roman" w:hAnsi="Times New Roman"/>
                <w:i/>
                <w:sz w:val="22"/>
                <w:szCs w:val="22"/>
              </w:rPr>
              <w:t>о</w:t>
            </w:r>
            <w:r w:rsidRPr="0054457B">
              <w:rPr>
                <w:rFonts w:ascii="Times New Roman" w:hAnsi="Times New Roman"/>
                <w:i/>
                <w:sz w:val="22"/>
                <w:szCs w:val="22"/>
              </w:rPr>
              <w:t>вать</w:t>
            </w:r>
            <w:r w:rsidRPr="0054457B">
              <w:rPr>
                <w:rFonts w:ascii="Times New Roman" w:hAnsi="Times New Roman"/>
                <w:sz w:val="22"/>
                <w:szCs w:val="22"/>
              </w:rPr>
              <w:t xml:space="preserve"> нравственно-этическим нормам пов</w:t>
            </w:r>
            <w:r w:rsidRPr="0054457B">
              <w:rPr>
                <w:rFonts w:ascii="Times New Roman" w:hAnsi="Times New Roman"/>
                <w:sz w:val="22"/>
                <w:szCs w:val="22"/>
              </w:rPr>
              <w:t>е</w:t>
            </w:r>
            <w:r w:rsidRPr="0054457B">
              <w:rPr>
                <w:rFonts w:ascii="Times New Roman" w:hAnsi="Times New Roman"/>
                <w:sz w:val="22"/>
                <w:szCs w:val="22"/>
              </w:rPr>
              <w:t>дения в жизни. Слушать би</w:t>
            </w:r>
            <w:r w:rsidRPr="0054457B">
              <w:rPr>
                <w:rFonts w:ascii="Times New Roman" w:hAnsi="Times New Roman"/>
                <w:sz w:val="22"/>
                <w:szCs w:val="22"/>
              </w:rPr>
              <w:t>б</w:t>
            </w:r>
            <w:r w:rsidRPr="0054457B">
              <w:rPr>
                <w:rFonts w:ascii="Times New Roman" w:hAnsi="Times New Roman"/>
                <w:sz w:val="22"/>
                <w:szCs w:val="22"/>
              </w:rPr>
              <w:t>лейские предания. Выполнять задания в те</w:t>
            </w:r>
            <w:r w:rsidRPr="0054457B">
              <w:rPr>
                <w:rFonts w:ascii="Times New Roman" w:hAnsi="Times New Roman"/>
                <w:sz w:val="22"/>
                <w:szCs w:val="22"/>
              </w:rPr>
              <w:t>т</w:t>
            </w:r>
            <w:r w:rsidRPr="0054457B">
              <w:rPr>
                <w:rFonts w:ascii="Times New Roman" w:hAnsi="Times New Roman"/>
                <w:sz w:val="22"/>
                <w:szCs w:val="22"/>
              </w:rPr>
              <w:t>ради.</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Перечислять ос</w:t>
            </w:r>
            <w:r w:rsidRPr="0054457B">
              <w:rPr>
                <w:rFonts w:ascii="Times New Roman" w:hAnsi="Times New Roman"/>
                <w:sz w:val="22"/>
                <w:szCs w:val="22"/>
              </w:rPr>
              <w:t>о</w:t>
            </w:r>
            <w:r w:rsidRPr="0054457B">
              <w:rPr>
                <w:rFonts w:ascii="Times New Roman" w:hAnsi="Times New Roman"/>
                <w:sz w:val="22"/>
                <w:szCs w:val="22"/>
              </w:rPr>
              <w:t>бенности легенды: реал</w:t>
            </w:r>
            <w:r w:rsidRPr="0054457B">
              <w:rPr>
                <w:rFonts w:ascii="Times New Roman" w:hAnsi="Times New Roman"/>
                <w:sz w:val="22"/>
                <w:szCs w:val="22"/>
              </w:rPr>
              <w:t>ь</w:t>
            </w:r>
            <w:r w:rsidRPr="0054457B">
              <w:rPr>
                <w:rFonts w:ascii="Times New Roman" w:hAnsi="Times New Roman"/>
                <w:sz w:val="22"/>
                <w:szCs w:val="22"/>
              </w:rPr>
              <w:t>ный факт в сказочном изложении. О</w:t>
            </w:r>
            <w:r w:rsidRPr="0054457B">
              <w:rPr>
                <w:rFonts w:ascii="Times New Roman" w:hAnsi="Times New Roman"/>
                <w:sz w:val="22"/>
                <w:szCs w:val="22"/>
              </w:rPr>
              <w:t>б</w:t>
            </w:r>
            <w:r w:rsidRPr="0054457B">
              <w:rPr>
                <w:rFonts w:ascii="Times New Roman" w:hAnsi="Times New Roman"/>
                <w:sz w:val="22"/>
                <w:szCs w:val="22"/>
              </w:rPr>
              <w:t>суждать самостоятельно почита</w:t>
            </w:r>
            <w:r w:rsidRPr="0054457B">
              <w:rPr>
                <w:rFonts w:ascii="Times New Roman" w:hAnsi="Times New Roman"/>
                <w:sz w:val="22"/>
                <w:szCs w:val="22"/>
              </w:rPr>
              <w:t>н</w:t>
            </w:r>
            <w:r w:rsidRPr="0054457B">
              <w:rPr>
                <w:rFonts w:ascii="Times New Roman" w:hAnsi="Times New Roman"/>
                <w:sz w:val="22"/>
                <w:szCs w:val="22"/>
              </w:rPr>
              <w:t>ные легенды. Р</w:t>
            </w:r>
            <w:r w:rsidRPr="0054457B">
              <w:rPr>
                <w:rFonts w:ascii="Times New Roman" w:hAnsi="Times New Roman"/>
                <w:sz w:val="22"/>
                <w:szCs w:val="22"/>
              </w:rPr>
              <w:t>а</w:t>
            </w:r>
            <w:r w:rsidRPr="0054457B">
              <w:rPr>
                <w:rFonts w:ascii="Times New Roman" w:hAnsi="Times New Roman"/>
                <w:sz w:val="22"/>
                <w:szCs w:val="22"/>
              </w:rPr>
              <w:t>ботать с текстом легенды, библе</w:t>
            </w:r>
            <w:r w:rsidRPr="0054457B">
              <w:rPr>
                <w:rFonts w:ascii="Times New Roman" w:hAnsi="Times New Roman"/>
                <w:sz w:val="22"/>
                <w:szCs w:val="22"/>
              </w:rPr>
              <w:t>й</w:t>
            </w:r>
            <w:r w:rsidRPr="0054457B">
              <w:rPr>
                <w:rFonts w:ascii="Times New Roman" w:hAnsi="Times New Roman"/>
                <w:sz w:val="22"/>
                <w:szCs w:val="22"/>
              </w:rPr>
              <w:t xml:space="preserve">ского предания.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Аннотирует книги по о</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разцу. Организация выставки книг по теме. 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делирование обложки.</w:t>
            </w:r>
            <w:r w:rsidRPr="0054457B">
              <w:rPr>
                <w:rFonts w:ascii="Times New Roman" w:hAnsi="Times New Roman"/>
                <w:sz w:val="22"/>
                <w:szCs w:val="22"/>
              </w:rPr>
              <w:t xml:space="preserve"> Слушает собеседника и ведет диалог. Признает возможность существ</w:t>
            </w:r>
            <w:r w:rsidRPr="0054457B">
              <w:rPr>
                <w:rFonts w:ascii="Times New Roman" w:hAnsi="Times New Roman"/>
                <w:sz w:val="22"/>
                <w:szCs w:val="22"/>
              </w:rPr>
              <w:t>о</w:t>
            </w:r>
            <w:r w:rsidRPr="0054457B">
              <w:rPr>
                <w:rFonts w:ascii="Times New Roman" w:hAnsi="Times New Roman"/>
                <w:sz w:val="22"/>
                <w:szCs w:val="22"/>
              </w:rPr>
              <w:t>вания различных точек зр</w:t>
            </w:r>
            <w:r w:rsidRPr="0054457B">
              <w:rPr>
                <w:rFonts w:ascii="Times New Roman" w:hAnsi="Times New Roman"/>
                <w:sz w:val="22"/>
                <w:szCs w:val="22"/>
              </w:rPr>
              <w:t>е</w:t>
            </w:r>
            <w:r w:rsidRPr="0054457B">
              <w:rPr>
                <w:rFonts w:ascii="Times New Roman" w:hAnsi="Times New Roman"/>
                <w:sz w:val="22"/>
                <w:szCs w:val="22"/>
              </w:rPr>
              <w:t>ния и права каждого иметь свою.</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16.09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i/>
              </w:rPr>
            </w:pPr>
            <w:r w:rsidRPr="0054457B">
              <w:rPr>
                <w:i/>
                <w:sz w:val="22"/>
                <w:szCs w:val="22"/>
              </w:rPr>
              <w:t>«Народные песни».</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Героическая песня «Кузьма М</w:t>
            </w:r>
            <w:r w:rsidRPr="0054457B">
              <w:rPr>
                <w:sz w:val="22"/>
                <w:szCs w:val="22"/>
              </w:rPr>
              <w:t>и</w:t>
            </w:r>
            <w:r w:rsidRPr="0054457B">
              <w:rPr>
                <w:sz w:val="22"/>
                <w:szCs w:val="22"/>
              </w:rPr>
              <w:t>нин и Дмитрий П</w:t>
            </w:r>
            <w:r w:rsidRPr="0054457B">
              <w:rPr>
                <w:sz w:val="22"/>
                <w:szCs w:val="22"/>
              </w:rPr>
              <w:t>о</w:t>
            </w:r>
            <w:r w:rsidRPr="0054457B">
              <w:rPr>
                <w:sz w:val="22"/>
                <w:szCs w:val="22"/>
              </w:rPr>
              <w:t>жарский во главе ополчения».</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Оценивать</w:t>
            </w:r>
            <w:r w:rsidRPr="0054457B">
              <w:rPr>
                <w:rFonts w:ascii="Times New Roman" w:hAnsi="Times New Roman"/>
                <w:sz w:val="22"/>
                <w:szCs w:val="22"/>
              </w:rPr>
              <w:t xml:space="preserve"> посту</w:t>
            </w:r>
            <w:r w:rsidRPr="0054457B">
              <w:rPr>
                <w:rFonts w:ascii="Times New Roman" w:hAnsi="Times New Roman"/>
                <w:sz w:val="22"/>
                <w:szCs w:val="22"/>
              </w:rPr>
              <w:t>п</w:t>
            </w:r>
            <w:r w:rsidRPr="0054457B">
              <w:rPr>
                <w:rFonts w:ascii="Times New Roman" w:hAnsi="Times New Roman"/>
                <w:sz w:val="22"/>
                <w:szCs w:val="22"/>
              </w:rPr>
              <w:t>ки гер</w:t>
            </w:r>
            <w:r w:rsidRPr="0054457B">
              <w:rPr>
                <w:rFonts w:ascii="Times New Roman" w:hAnsi="Times New Roman"/>
                <w:sz w:val="22"/>
                <w:szCs w:val="22"/>
              </w:rPr>
              <w:t>о</w:t>
            </w:r>
            <w:r w:rsidRPr="0054457B">
              <w:rPr>
                <w:rFonts w:ascii="Times New Roman" w:hAnsi="Times New Roman"/>
                <w:sz w:val="22"/>
                <w:szCs w:val="22"/>
              </w:rPr>
              <w:t>ев и собственные, исходя из критериев о</w:t>
            </w:r>
            <w:r w:rsidRPr="0054457B">
              <w:rPr>
                <w:rFonts w:ascii="Times New Roman" w:hAnsi="Times New Roman"/>
                <w:sz w:val="22"/>
                <w:szCs w:val="22"/>
              </w:rPr>
              <w:t>б</w:t>
            </w:r>
            <w:r w:rsidRPr="0054457B">
              <w:rPr>
                <w:rFonts w:ascii="Times New Roman" w:hAnsi="Times New Roman"/>
                <w:sz w:val="22"/>
                <w:szCs w:val="22"/>
              </w:rPr>
              <w:t>щечеловеческих ценн</w:t>
            </w:r>
            <w:r w:rsidRPr="0054457B">
              <w:rPr>
                <w:rFonts w:ascii="Times New Roman" w:hAnsi="Times New Roman"/>
                <w:sz w:val="22"/>
                <w:szCs w:val="22"/>
              </w:rPr>
              <w:t>о</w:t>
            </w:r>
            <w:r w:rsidRPr="0054457B">
              <w:rPr>
                <w:rFonts w:ascii="Times New Roman" w:hAnsi="Times New Roman"/>
                <w:sz w:val="22"/>
                <w:szCs w:val="22"/>
              </w:rPr>
              <w:t xml:space="preserve">стей; </w:t>
            </w:r>
            <w:r w:rsidRPr="0054457B">
              <w:rPr>
                <w:rFonts w:ascii="Times New Roman" w:hAnsi="Times New Roman"/>
                <w:i/>
                <w:sz w:val="22"/>
                <w:szCs w:val="22"/>
              </w:rPr>
              <w:t>следовать</w:t>
            </w:r>
            <w:r w:rsidRPr="0054457B">
              <w:rPr>
                <w:rFonts w:ascii="Times New Roman" w:hAnsi="Times New Roman"/>
                <w:sz w:val="22"/>
                <w:szCs w:val="22"/>
              </w:rPr>
              <w:t xml:space="preserve"> нравс</w:t>
            </w:r>
            <w:r w:rsidRPr="0054457B">
              <w:rPr>
                <w:rFonts w:ascii="Times New Roman" w:hAnsi="Times New Roman"/>
                <w:sz w:val="22"/>
                <w:szCs w:val="22"/>
              </w:rPr>
              <w:t>т</w:t>
            </w:r>
            <w:r w:rsidRPr="0054457B">
              <w:rPr>
                <w:rFonts w:ascii="Times New Roman" w:hAnsi="Times New Roman"/>
                <w:sz w:val="22"/>
                <w:szCs w:val="22"/>
              </w:rPr>
              <w:t>венно-этическим нормам поведения в жизни.</w:t>
            </w:r>
            <w:r w:rsidRPr="0054457B">
              <w:rPr>
                <w:rFonts w:ascii="Times New Roman" w:hAnsi="Times New Roman"/>
                <w:i/>
                <w:sz w:val="22"/>
                <w:szCs w:val="22"/>
              </w:rPr>
              <w:t xml:space="preserve"> П</w:t>
            </w:r>
            <w:r w:rsidRPr="0054457B">
              <w:rPr>
                <w:rFonts w:ascii="Times New Roman" w:hAnsi="Times New Roman"/>
                <w:i/>
                <w:sz w:val="22"/>
                <w:szCs w:val="22"/>
              </w:rPr>
              <w:t>о</w:t>
            </w:r>
            <w:r w:rsidRPr="0054457B">
              <w:rPr>
                <w:rFonts w:ascii="Times New Roman" w:hAnsi="Times New Roman"/>
                <w:i/>
                <w:sz w:val="22"/>
                <w:szCs w:val="22"/>
              </w:rPr>
              <w:t>нимать</w:t>
            </w:r>
            <w:r w:rsidRPr="0054457B">
              <w:rPr>
                <w:rFonts w:ascii="Times New Roman" w:hAnsi="Times New Roman"/>
                <w:sz w:val="22"/>
                <w:szCs w:val="22"/>
              </w:rPr>
              <w:t xml:space="preserve"> и </w:t>
            </w:r>
            <w:r w:rsidRPr="0054457B">
              <w:rPr>
                <w:rFonts w:ascii="Times New Roman" w:hAnsi="Times New Roman"/>
                <w:i/>
                <w:sz w:val="22"/>
                <w:szCs w:val="22"/>
              </w:rPr>
              <w:t>объяснять</w:t>
            </w:r>
            <w:r w:rsidRPr="0054457B">
              <w:rPr>
                <w:rFonts w:ascii="Times New Roman" w:hAnsi="Times New Roman"/>
                <w:sz w:val="22"/>
                <w:szCs w:val="22"/>
              </w:rPr>
              <w:t xml:space="preserve"> сущность д</w:t>
            </w:r>
            <w:r w:rsidRPr="0054457B">
              <w:rPr>
                <w:rFonts w:ascii="Times New Roman" w:hAnsi="Times New Roman"/>
                <w:sz w:val="22"/>
                <w:szCs w:val="22"/>
              </w:rPr>
              <w:t>у</w:t>
            </w:r>
            <w:r w:rsidRPr="0054457B">
              <w:rPr>
                <w:rFonts w:ascii="Times New Roman" w:hAnsi="Times New Roman"/>
                <w:sz w:val="22"/>
                <w:szCs w:val="22"/>
              </w:rPr>
              <w:t>ховно-нравственных це</w:t>
            </w:r>
            <w:r w:rsidRPr="0054457B">
              <w:rPr>
                <w:rFonts w:ascii="Times New Roman" w:hAnsi="Times New Roman"/>
                <w:sz w:val="22"/>
                <w:szCs w:val="22"/>
              </w:rPr>
              <w:t>н</w:t>
            </w:r>
            <w:r w:rsidRPr="0054457B">
              <w:rPr>
                <w:rFonts w:ascii="Times New Roman" w:hAnsi="Times New Roman"/>
                <w:sz w:val="22"/>
                <w:szCs w:val="22"/>
              </w:rPr>
              <w:t xml:space="preserve">ностей; </w:t>
            </w:r>
            <w:r w:rsidRPr="0054457B">
              <w:rPr>
                <w:rFonts w:ascii="Times New Roman" w:hAnsi="Times New Roman"/>
                <w:i/>
                <w:sz w:val="22"/>
                <w:szCs w:val="22"/>
              </w:rPr>
              <w:t>осознавать</w:t>
            </w:r>
            <w:r w:rsidRPr="0054457B">
              <w:rPr>
                <w:rFonts w:ascii="Times New Roman" w:hAnsi="Times New Roman"/>
                <w:sz w:val="22"/>
                <w:szCs w:val="22"/>
              </w:rPr>
              <w:t xml:space="preserve"> пон</w:t>
            </w:r>
            <w:r w:rsidRPr="0054457B">
              <w:rPr>
                <w:rFonts w:ascii="Times New Roman" w:hAnsi="Times New Roman"/>
                <w:sz w:val="22"/>
                <w:szCs w:val="22"/>
              </w:rPr>
              <w:t>я</w:t>
            </w:r>
            <w:r w:rsidRPr="0054457B">
              <w:rPr>
                <w:rFonts w:ascii="Times New Roman" w:hAnsi="Times New Roman"/>
                <w:sz w:val="22"/>
                <w:szCs w:val="22"/>
              </w:rPr>
              <w:t>тия (жизнь, ценность жи</w:t>
            </w:r>
            <w:r w:rsidRPr="0054457B">
              <w:rPr>
                <w:rFonts w:ascii="Times New Roman" w:hAnsi="Times New Roman"/>
                <w:sz w:val="22"/>
                <w:szCs w:val="22"/>
              </w:rPr>
              <w:t>з</w:t>
            </w:r>
            <w:r w:rsidRPr="0054457B">
              <w:rPr>
                <w:rFonts w:ascii="Times New Roman" w:hAnsi="Times New Roman"/>
                <w:sz w:val="22"/>
                <w:szCs w:val="22"/>
              </w:rPr>
              <w:t>ни, уважение к человеку, чувство долга, человеч</w:t>
            </w:r>
            <w:r w:rsidRPr="0054457B">
              <w:rPr>
                <w:rFonts w:ascii="Times New Roman" w:hAnsi="Times New Roman"/>
                <w:sz w:val="22"/>
                <w:szCs w:val="22"/>
              </w:rPr>
              <w:t>е</w:t>
            </w:r>
            <w:r w:rsidRPr="0054457B">
              <w:rPr>
                <w:rFonts w:ascii="Times New Roman" w:hAnsi="Times New Roman"/>
                <w:sz w:val="22"/>
                <w:szCs w:val="22"/>
              </w:rPr>
              <w:t>ское достоинство, своб</w:t>
            </w:r>
            <w:r w:rsidRPr="0054457B">
              <w:rPr>
                <w:rFonts w:ascii="Times New Roman" w:hAnsi="Times New Roman"/>
                <w:sz w:val="22"/>
                <w:szCs w:val="22"/>
              </w:rPr>
              <w:t>о</w:t>
            </w:r>
            <w:r w:rsidRPr="0054457B">
              <w:rPr>
                <w:rFonts w:ascii="Times New Roman" w:hAnsi="Times New Roman"/>
                <w:sz w:val="22"/>
                <w:szCs w:val="22"/>
              </w:rPr>
              <w:t>да вероисповедания, ра</w:t>
            </w:r>
            <w:r w:rsidRPr="0054457B">
              <w:rPr>
                <w:rFonts w:ascii="Times New Roman" w:hAnsi="Times New Roman"/>
                <w:sz w:val="22"/>
                <w:szCs w:val="22"/>
              </w:rPr>
              <w:t>в</w:t>
            </w:r>
            <w:r w:rsidRPr="0054457B">
              <w:rPr>
                <w:rFonts w:ascii="Times New Roman" w:hAnsi="Times New Roman"/>
                <w:sz w:val="22"/>
                <w:szCs w:val="22"/>
              </w:rPr>
              <w:t xml:space="preserve">ноправие, толерантность и др.) и </w:t>
            </w:r>
            <w:r w:rsidRPr="0054457B">
              <w:rPr>
                <w:rFonts w:ascii="Times New Roman" w:hAnsi="Times New Roman"/>
                <w:i/>
                <w:sz w:val="22"/>
                <w:szCs w:val="22"/>
              </w:rPr>
              <w:t>рассуждать</w:t>
            </w:r>
            <w:r w:rsidRPr="0054457B">
              <w:rPr>
                <w:rFonts w:ascii="Times New Roman" w:hAnsi="Times New Roman"/>
                <w:sz w:val="22"/>
                <w:szCs w:val="22"/>
              </w:rPr>
              <w:t xml:space="preserve"> о них.</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Понимать героическую песню как жанр устного народного творчества.  Называть особенности героической песни: исторический герой, его подвиги, напевность, повествовательный характер. Выделять основную мысль произведения</w:t>
            </w:r>
            <w:r w:rsidRPr="0054457B">
              <w:rPr>
                <w:bCs/>
                <w:sz w:val="22"/>
                <w:szCs w:val="22"/>
              </w:rPr>
              <w:t>, находить</w:t>
            </w:r>
            <w:r w:rsidRPr="0054457B">
              <w:rPr>
                <w:sz w:val="22"/>
                <w:szCs w:val="22"/>
              </w:rPr>
              <w:t xml:space="preserve"> в произведении слова и выражения, изображающие поступки героев.  </w:t>
            </w:r>
          </w:p>
          <w:p w:rsidR="005F751B" w:rsidRPr="0054457B" w:rsidRDefault="005F751B" w:rsidP="00356E2F">
            <w:pPr>
              <w:pStyle w:val="Style27"/>
              <w:ind w:firstLine="540"/>
              <w:jc w:val="both"/>
              <w:rPr>
                <w:rFonts w:ascii="Times New Roman" w:hAnsi="Times New Roman"/>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Воспроизводить</w:t>
            </w:r>
            <w:r w:rsidRPr="0054457B">
              <w:rPr>
                <w:rFonts w:ascii="Times New Roman" w:hAnsi="Times New Roman"/>
                <w:sz w:val="22"/>
                <w:szCs w:val="22"/>
              </w:rPr>
              <w:t xml:space="preserve"> о</w:t>
            </w:r>
            <w:r w:rsidRPr="0054457B">
              <w:rPr>
                <w:rFonts w:ascii="Times New Roman" w:hAnsi="Times New Roman"/>
                <w:sz w:val="22"/>
                <w:szCs w:val="22"/>
              </w:rPr>
              <w:t>с</w:t>
            </w:r>
            <w:r w:rsidRPr="0054457B">
              <w:rPr>
                <w:rFonts w:ascii="Times New Roman" w:hAnsi="Times New Roman"/>
                <w:sz w:val="22"/>
                <w:szCs w:val="22"/>
              </w:rPr>
              <w:t>новное содержание пр</w:t>
            </w:r>
            <w:r w:rsidRPr="0054457B">
              <w:rPr>
                <w:rFonts w:ascii="Times New Roman" w:hAnsi="Times New Roman"/>
                <w:sz w:val="22"/>
                <w:szCs w:val="22"/>
              </w:rPr>
              <w:t>о</w:t>
            </w:r>
            <w:r w:rsidRPr="0054457B">
              <w:rPr>
                <w:rFonts w:ascii="Times New Roman" w:hAnsi="Times New Roman"/>
                <w:sz w:val="22"/>
                <w:szCs w:val="22"/>
              </w:rPr>
              <w:t>слушанного произвед</w:t>
            </w:r>
            <w:r w:rsidRPr="0054457B">
              <w:rPr>
                <w:rFonts w:ascii="Times New Roman" w:hAnsi="Times New Roman"/>
                <w:sz w:val="22"/>
                <w:szCs w:val="22"/>
              </w:rPr>
              <w:t>е</w:t>
            </w:r>
            <w:r w:rsidRPr="0054457B">
              <w:rPr>
                <w:rFonts w:ascii="Times New Roman" w:hAnsi="Times New Roman"/>
                <w:sz w:val="22"/>
                <w:szCs w:val="22"/>
              </w:rPr>
              <w:t>ния, вести беседу о пр</w:t>
            </w:r>
            <w:r w:rsidRPr="0054457B">
              <w:rPr>
                <w:rFonts w:ascii="Times New Roman" w:hAnsi="Times New Roman"/>
                <w:sz w:val="22"/>
                <w:szCs w:val="22"/>
              </w:rPr>
              <w:t>о</w:t>
            </w:r>
            <w:r w:rsidRPr="0054457B">
              <w:rPr>
                <w:rFonts w:ascii="Times New Roman" w:hAnsi="Times New Roman"/>
                <w:sz w:val="22"/>
                <w:szCs w:val="22"/>
              </w:rPr>
              <w:t>слушанном, слушать с</w:t>
            </w:r>
            <w:r w:rsidRPr="0054457B">
              <w:rPr>
                <w:rFonts w:ascii="Times New Roman" w:hAnsi="Times New Roman"/>
                <w:sz w:val="22"/>
                <w:szCs w:val="22"/>
              </w:rPr>
              <w:t>о</w:t>
            </w:r>
            <w:r w:rsidRPr="0054457B">
              <w:rPr>
                <w:rFonts w:ascii="Times New Roman" w:hAnsi="Times New Roman"/>
                <w:sz w:val="22"/>
                <w:szCs w:val="22"/>
              </w:rPr>
              <w:t>беседников и исправлять ошибки в своей речи и речи одноклассников. Формулировать в</w:t>
            </w:r>
            <w:r w:rsidRPr="0054457B">
              <w:rPr>
                <w:rFonts w:ascii="Times New Roman" w:hAnsi="Times New Roman"/>
                <w:sz w:val="22"/>
                <w:szCs w:val="22"/>
              </w:rPr>
              <w:t>о</w:t>
            </w:r>
            <w:r w:rsidRPr="0054457B">
              <w:rPr>
                <w:rFonts w:ascii="Times New Roman" w:hAnsi="Times New Roman"/>
                <w:sz w:val="22"/>
                <w:szCs w:val="22"/>
              </w:rPr>
              <w:t>просы по содержанию произв</w:t>
            </w:r>
            <w:r w:rsidRPr="0054457B">
              <w:rPr>
                <w:rFonts w:ascii="Times New Roman" w:hAnsi="Times New Roman"/>
                <w:sz w:val="22"/>
                <w:szCs w:val="22"/>
              </w:rPr>
              <w:t>е</w:t>
            </w:r>
            <w:r w:rsidRPr="0054457B">
              <w:rPr>
                <w:rFonts w:ascii="Times New Roman" w:hAnsi="Times New Roman"/>
                <w:sz w:val="22"/>
                <w:szCs w:val="22"/>
              </w:rPr>
              <w:t>дения, о героях и об ос</w:t>
            </w:r>
            <w:r w:rsidRPr="0054457B">
              <w:rPr>
                <w:rFonts w:ascii="Times New Roman" w:hAnsi="Times New Roman"/>
                <w:sz w:val="22"/>
                <w:szCs w:val="22"/>
              </w:rPr>
              <w:t>о</w:t>
            </w:r>
            <w:r w:rsidRPr="0054457B">
              <w:rPr>
                <w:rFonts w:ascii="Times New Roman" w:hAnsi="Times New Roman"/>
                <w:sz w:val="22"/>
                <w:szCs w:val="22"/>
              </w:rPr>
              <w:t>бенностях их пов</w:t>
            </w:r>
            <w:r w:rsidRPr="0054457B">
              <w:rPr>
                <w:rFonts w:ascii="Times New Roman" w:hAnsi="Times New Roman"/>
                <w:sz w:val="22"/>
                <w:szCs w:val="22"/>
              </w:rPr>
              <w:t>е</w:t>
            </w:r>
            <w:r w:rsidRPr="0054457B">
              <w:rPr>
                <w:rFonts w:ascii="Times New Roman" w:hAnsi="Times New Roman"/>
                <w:sz w:val="22"/>
                <w:szCs w:val="22"/>
              </w:rPr>
              <w:t>дения.</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b/>
              </w:rPr>
            </w:pPr>
            <w:r w:rsidRPr="0054457B">
              <w:rPr>
                <w:rStyle w:val="PageNumber"/>
              </w:rPr>
              <w:t>Принятие и освоение социальной роли обучающегося, развитие мотивов учебной деятельности и формирование личностного смысла учения.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17.09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i/>
                <w:iCs/>
              </w:rPr>
            </w:pPr>
            <w:r w:rsidRPr="0054457B">
              <w:rPr>
                <w:i/>
                <w:iCs/>
                <w:sz w:val="22"/>
                <w:szCs w:val="22"/>
              </w:rPr>
              <w:t xml:space="preserve">Слушание и работа с книгами. </w:t>
            </w:r>
            <w:r w:rsidRPr="0054457B">
              <w:rPr>
                <w:sz w:val="22"/>
                <w:szCs w:val="22"/>
              </w:rPr>
              <w:t>«Наро</w:t>
            </w:r>
            <w:r w:rsidRPr="0054457B">
              <w:rPr>
                <w:sz w:val="22"/>
                <w:szCs w:val="22"/>
              </w:rPr>
              <w:t>д</w:t>
            </w:r>
            <w:r w:rsidRPr="0054457B">
              <w:rPr>
                <w:sz w:val="22"/>
                <w:szCs w:val="22"/>
              </w:rPr>
              <w:t xml:space="preserve">ные песни». </w:t>
            </w:r>
            <w:r w:rsidRPr="0054457B">
              <w:rPr>
                <w:i/>
                <w:iCs/>
                <w:sz w:val="22"/>
                <w:szCs w:val="22"/>
              </w:rPr>
              <w:t>Допо</w:t>
            </w:r>
            <w:r w:rsidRPr="0054457B">
              <w:rPr>
                <w:i/>
                <w:iCs/>
                <w:sz w:val="22"/>
                <w:szCs w:val="22"/>
              </w:rPr>
              <w:t>л</w:t>
            </w:r>
            <w:r w:rsidRPr="0054457B">
              <w:rPr>
                <w:i/>
                <w:iCs/>
                <w:sz w:val="22"/>
                <w:szCs w:val="22"/>
              </w:rPr>
              <w:t xml:space="preserve">нительное чтение. </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sz w:val="22"/>
                <w:szCs w:val="22"/>
              </w:rPr>
              <w:t>Песня-слава «Ру</w:t>
            </w:r>
            <w:r>
              <w:rPr>
                <w:sz w:val="22"/>
                <w:szCs w:val="22"/>
              </w:rPr>
              <w:t>с</w:t>
            </w:r>
            <w:r>
              <w:rPr>
                <w:sz w:val="22"/>
                <w:szCs w:val="22"/>
              </w:rPr>
              <w:t xml:space="preserve">ская Земля». </w:t>
            </w:r>
            <w:r w:rsidRPr="0054457B">
              <w:rPr>
                <w:sz w:val="22"/>
                <w:szCs w:val="22"/>
              </w:rPr>
              <w:t>Геро</w:t>
            </w:r>
            <w:r w:rsidRPr="0054457B">
              <w:rPr>
                <w:sz w:val="22"/>
                <w:szCs w:val="22"/>
              </w:rPr>
              <w:t>и</w:t>
            </w:r>
            <w:r w:rsidRPr="0054457B">
              <w:rPr>
                <w:sz w:val="22"/>
                <w:szCs w:val="22"/>
              </w:rPr>
              <w:t>ческая песня «Суворов приказ</w:t>
            </w:r>
            <w:r w:rsidRPr="0054457B">
              <w:rPr>
                <w:sz w:val="22"/>
                <w:szCs w:val="22"/>
              </w:rPr>
              <w:t>ы</w:t>
            </w:r>
            <w:r w:rsidRPr="0054457B">
              <w:rPr>
                <w:sz w:val="22"/>
                <w:szCs w:val="22"/>
              </w:rPr>
              <w:t>вает армии пер</w:t>
            </w:r>
            <w:r w:rsidRPr="0054457B">
              <w:rPr>
                <w:sz w:val="22"/>
                <w:szCs w:val="22"/>
              </w:rPr>
              <w:t>е</w:t>
            </w:r>
            <w:r w:rsidRPr="0054457B">
              <w:rPr>
                <w:sz w:val="22"/>
                <w:szCs w:val="22"/>
              </w:rPr>
              <w:t>плыть м</w:t>
            </w:r>
            <w:r w:rsidRPr="0054457B">
              <w:rPr>
                <w:sz w:val="22"/>
                <w:szCs w:val="22"/>
              </w:rPr>
              <w:t>о</w:t>
            </w:r>
            <w:r w:rsidRPr="0054457B">
              <w:rPr>
                <w:sz w:val="22"/>
                <w:szCs w:val="22"/>
              </w:rPr>
              <w:t>ре».</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w:t>
            </w:r>
            <w:r w:rsidRPr="0054457B">
              <w:rPr>
                <w:rFonts w:ascii="Times New Roman" w:hAnsi="Times New Roman"/>
                <w:bCs/>
                <w:sz w:val="22"/>
                <w:szCs w:val="22"/>
              </w:rPr>
              <w:t>П</w:t>
            </w:r>
            <w:r w:rsidRPr="0054457B">
              <w:rPr>
                <w:rFonts w:ascii="Times New Roman" w:hAnsi="Times New Roman"/>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Воспринимать</w:t>
            </w:r>
            <w:r w:rsidRPr="0054457B">
              <w:rPr>
                <w:rFonts w:ascii="Times New Roman" w:hAnsi="Times New Roman"/>
                <w:sz w:val="22"/>
                <w:szCs w:val="22"/>
              </w:rPr>
              <w:t xml:space="preserve"> х</w:t>
            </w:r>
            <w:r w:rsidRPr="0054457B">
              <w:rPr>
                <w:rFonts w:ascii="Times New Roman" w:hAnsi="Times New Roman"/>
                <w:sz w:val="22"/>
                <w:szCs w:val="22"/>
              </w:rPr>
              <w:t>у</w:t>
            </w:r>
            <w:r w:rsidRPr="0054457B">
              <w:rPr>
                <w:rFonts w:ascii="Times New Roman" w:hAnsi="Times New Roman"/>
                <w:sz w:val="22"/>
                <w:szCs w:val="22"/>
              </w:rPr>
              <w:t>дожественные произвед</w:t>
            </w:r>
            <w:r w:rsidRPr="0054457B">
              <w:rPr>
                <w:rFonts w:ascii="Times New Roman" w:hAnsi="Times New Roman"/>
                <w:sz w:val="22"/>
                <w:szCs w:val="22"/>
              </w:rPr>
              <w:t>е</w:t>
            </w:r>
            <w:r w:rsidRPr="0054457B">
              <w:rPr>
                <w:rFonts w:ascii="Times New Roman" w:hAnsi="Times New Roman"/>
                <w:sz w:val="22"/>
                <w:szCs w:val="22"/>
              </w:rPr>
              <w:t xml:space="preserve">ния и </w:t>
            </w:r>
            <w:r w:rsidRPr="0054457B">
              <w:rPr>
                <w:rFonts w:ascii="Times New Roman" w:hAnsi="Times New Roman"/>
                <w:i/>
                <w:sz w:val="22"/>
                <w:szCs w:val="22"/>
              </w:rPr>
              <w:t>учиться</w:t>
            </w:r>
            <w:r w:rsidRPr="0054457B">
              <w:rPr>
                <w:rFonts w:ascii="Times New Roman" w:hAnsi="Times New Roman"/>
                <w:sz w:val="22"/>
                <w:szCs w:val="22"/>
              </w:rPr>
              <w:t xml:space="preserve"> соотносить их с произведениями ж</w:t>
            </w:r>
            <w:r w:rsidRPr="0054457B">
              <w:rPr>
                <w:rFonts w:ascii="Times New Roman" w:hAnsi="Times New Roman"/>
                <w:sz w:val="22"/>
                <w:szCs w:val="22"/>
              </w:rPr>
              <w:t>и</w:t>
            </w:r>
            <w:r w:rsidRPr="0054457B">
              <w:rPr>
                <w:rFonts w:ascii="Times New Roman" w:hAnsi="Times New Roman"/>
                <w:sz w:val="22"/>
                <w:szCs w:val="22"/>
              </w:rPr>
              <w:t>вописи и музыки.</w:t>
            </w:r>
            <w:r w:rsidRPr="0054457B">
              <w:rPr>
                <w:rFonts w:ascii="Times New Roman" w:hAnsi="Times New Roman"/>
                <w:i/>
                <w:sz w:val="22"/>
                <w:szCs w:val="22"/>
              </w:rPr>
              <w:t xml:space="preserve"> Опр</w:t>
            </w:r>
            <w:r w:rsidRPr="0054457B">
              <w:rPr>
                <w:rFonts w:ascii="Times New Roman" w:hAnsi="Times New Roman"/>
                <w:i/>
                <w:sz w:val="22"/>
                <w:szCs w:val="22"/>
              </w:rPr>
              <w:t>е</w:t>
            </w:r>
            <w:r w:rsidRPr="0054457B">
              <w:rPr>
                <w:rFonts w:ascii="Times New Roman" w:hAnsi="Times New Roman"/>
                <w:i/>
                <w:sz w:val="22"/>
                <w:szCs w:val="22"/>
              </w:rPr>
              <w:t>делять</w:t>
            </w:r>
            <w:r w:rsidRPr="0054457B">
              <w:rPr>
                <w:rFonts w:ascii="Times New Roman" w:hAnsi="Times New Roman"/>
                <w:sz w:val="22"/>
                <w:szCs w:val="22"/>
              </w:rPr>
              <w:t xml:space="preserve"> с</w:t>
            </w:r>
            <w:r w:rsidRPr="0054457B">
              <w:rPr>
                <w:rFonts w:ascii="Times New Roman" w:hAnsi="Times New Roman"/>
                <w:sz w:val="22"/>
                <w:szCs w:val="22"/>
              </w:rPr>
              <w:t>а</w:t>
            </w:r>
            <w:r w:rsidRPr="0054457B">
              <w:rPr>
                <w:rFonts w:ascii="Times New Roman" w:hAnsi="Times New Roman"/>
                <w:sz w:val="22"/>
                <w:szCs w:val="22"/>
              </w:rPr>
              <w:t>мостоятельно жанр, тему, авторскую принадлежность, испол</w:t>
            </w:r>
            <w:r w:rsidRPr="0054457B">
              <w:rPr>
                <w:rFonts w:ascii="Times New Roman" w:hAnsi="Times New Roman"/>
                <w:sz w:val="22"/>
                <w:szCs w:val="22"/>
              </w:rPr>
              <w:t>ь</w:t>
            </w:r>
            <w:r w:rsidRPr="0054457B">
              <w:rPr>
                <w:rFonts w:ascii="Times New Roman" w:hAnsi="Times New Roman"/>
                <w:sz w:val="22"/>
                <w:szCs w:val="22"/>
              </w:rPr>
              <w:t>зуя знаково-символическое модел</w:t>
            </w:r>
            <w:r w:rsidRPr="0054457B">
              <w:rPr>
                <w:rFonts w:ascii="Times New Roman" w:hAnsi="Times New Roman"/>
                <w:sz w:val="22"/>
                <w:szCs w:val="22"/>
              </w:rPr>
              <w:t>и</w:t>
            </w:r>
            <w:r w:rsidRPr="0054457B">
              <w:rPr>
                <w:rFonts w:ascii="Times New Roman" w:hAnsi="Times New Roman"/>
                <w:sz w:val="22"/>
                <w:szCs w:val="22"/>
              </w:rPr>
              <w:t>рование.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Сравнивать геро</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ческие песни с былинами. Выд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лять исторические факты. Выразительно ч</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тать народные песни. С</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мостоятельно читать ра</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сказы о Суворове.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Fonts w:ascii="Times New Roman" w:hAnsi="Times New Roman"/>
              </w:rPr>
            </w:pPr>
            <w:r w:rsidRPr="0054457B">
              <w:rPr>
                <w:rFonts w:ascii="Times New Roman" w:hAnsi="Times New Roman"/>
                <w:sz w:val="22"/>
                <w:szCs w:val="22"/>
              </w:rPr>
              <w:t>Умеет с достато</w:t>
            </w:r>
            <w:r w:rsidRPr="0054457B">
              <w:rPr>
                <w:rFonts w:ascii="Times New Roman" w:hAnsi="Times New Roman"/>
                <w:sz w:val="22"/>
                <w:szCs w:val="22"/>
              </w:rPr>
              <w:t>ч</w:t>
            </w:r>
            <w:r w:rsidRPr="0054457B">
              <w:rPr>
                <w:rFonts w:ascii="Times New Roman" w:hAnsi="Times New Roman"/>
                <w:sz w:val="22"/>
                <w:szCs w:val="22"/>
              </w:rPr>
              <w:t>ной полнотой и точн</w:t>
            </w:r>
            <w:r w:rsidRPr="0054457B">
              <w:rPr>
                <w:rFonts w:ascii="Times New Roman" w:hAnsi="Times New Roman"/>
                <w:sz w:val="22"/>
                <w:szCs w:val="22"/>
              </w:rPr>
              <w:t>о</w:t>
            </w:r>
            <w:r w:rsidRPr="0054457B">
              <w:rPr>
                <w:rFonts w:ascii="Times New Roman" w:hAnsi="Times New Roman"/>
                <w:sz w:val="22"/>
                <w:szCs w:val="22"/>
              </w:rPr>
              <w:t>стью выражать свои мы</w:t>
            </w:r>
            <w:r w:rsidRPr="0054457B">
              <w:rPr>
                <w:rFonts w:ascii="Times New Roman" w:hAnsi="Times New Roman"/>
                <w:sz w:val="22"/>
                <w:szCs w:val="22"/>
              </w:rPr>
              <w:t>с</w:t>
            </w:r>
            <w:r w:rsidRPr="0054457B">
              <w:rPr>
                <w:rFonts w:ascii="Times New Roman" w:hAnsi="Times New Roman"/>
                <w:sz w:val="22"/>
                <w:szCs w:val="22"/>
              </w:rPr>
              <w:t>ли в соответствии с зад</w:t>
            </w:r>
            <w:r w:rsidRPr="0054457B">
              <w:rPr>
                <w:rFonts w:ascii="Times New Roman" w:hAnsi="Times New Roman"/>
                <w:sz w:val="22"/>
                <w:szCs w:val="22"/>
              </w:rPr>
              <w:t>а</w:t>
            </w:r>
            <w:r w:rsidRPr="0054457B">
              <w:rPr>
                <w:rFonts w:ascii="Times New Roman" w:hAnsi="Times New Roman"/>
                <w:sz w:val="22"/>
                <w:szCs w:val="22"/>
              </w:rPr>
              <w:t>чами и условиями комм</w:t>
            </w:r>
            <w:r w:rsidRPr="0054457B">
              <w:rPr>
                <w:rFonts w:ascii="Times New Roman" w:hAnsi="Times New Roman"/>
                <w:sz w:val="22"/>
                <w:szCs w:val="22"/>
              </w:rPr>
              <w:t>у</w:t>
            </w:r>
            <w:r w:rsidRPr="0054457B">
              <w:rPr>
                <w:rFonts w:ascii="Times New Roman" w:hAnsi="Times New Roman"/>
                <w:sz w:val="22"/>
                <w:szCs w:val="22"/>
              </w:rPr>
              <w:t>никации. Овладевает н</w:t>
            </w:r>
            <w:r w:rsidRPr="0054457B">
              <w:rPr>
                <w:rFonts w:ascii="Times New Roman" w:hAnsi="Times New Roman"/>
                <w:sz w:val="22"/>
                <w:szCs w:val="22"/>
              </w:rPr>
              <w:t>а</w:t>
            </w:r>
            <w:r w:rsidRPr="0054457B">
              <w:rPr>
                <w:rFonts w:ascii="Times New Roman" w:hAnsi="Times New Roman"/>
                <w:sz w:val="22"/>
                <w:szCs w:val="22"/>
              </w:rPr>
              <w:t>выками смыслового чт</w:t>
            </w:r>
            <w:r w:rsidRPr="0054457B">
              <w:rPr>
                <w:rFonts w:ascii="Times New Roman" w:hAnsi="Times New Roman"/>
                <w:sz w:val="22"/>
                <w:szCs w:val="22"/>
              </w:rPr>
              <w:t>е</w:t>
            </w:r>
            <w:r w:rsidRPr="0054457B">
              <w:rPr>
                <w:rFonts w:ascii="Times New Roman" w:hAnsi="Times New Roman"/>
                <w:sz w:val="22"/>
                <w:szCs w:val="22"/>
              </w:rPr>
              <w:t>ния текстов различных стилей и жанров в соо</w:t>
            </w:r>
            <w:r w:rsidRPr="0054457B">
              <w:rPr>
                <w:rFonts w:ascii="Times New Roman" w:hAnsi="Times New Roman"/>
                <w:sz w:val="22"/>
                <w:szCs w:val="22"/>
              </w:rPr>
              <w:t>т</w:t>
            </w:r>
            <w:r w:rsidRPr="0054457B">
              <w:rPr>
                <w:rFonts w:ascii="Times New Roman" w:hAnsi="Times New Roman"/>
                <w:sz w:val="22"/>
                <w:szCs w:val="22"/>
              </w:rPr>
              <w:t>ветствии с целями и зад</w:t>
            </w:r>
            <w:r w:rsidRPr="0054457B">
              <w:rPr>
                <w:rFonts w:ascii="Times New Roman" w:hAnsi="Times New Roman"/>
                <w:sz w:val="22"/>
                <w:szCs w:val="22"/>
              </w:rPr>
              <w:t>а</w:t>
            </w:r>
            <w:r w:rsidRPr="0054457B">
              <w:rPr>
                <w:rFonts w:ascii="Times New Roman" w:hAnsi="Times New Roman"/>
                <w:sz w:val="22"/>
                <w:szCs w:val="22"/>
              </w:rPr>
              <w:t>чами.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21.09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iCs/>
                <w:sz w:val="22"/>
                <w:szCs w:val="22"/>
              </w:rPr>
              <w:t xml:space="preserve">Обобщение. </w:t>
            </w:r>
            <w:r w:rsidRPr="0054457B">
              <w:rPr>
                <w:sz w:val="22"/>
                <w:szCs w:val="22"/>
              </w:rPr>
              <w:t xml:space="preserve">«Книги </w:t>
            </w:r>
            <w:r>
              <w:rPr>
                <w:sz w:val="22"/>
                <w:szCs w:val="22"/>
              </w:rPr>
              <w:t>с фоль</w:t>
            </w:r>
            <w:r>
              <w:rPr>
                <w:sz w:val="22"/>
                <w:szCs w:val="22"/>
              </w:rPr>
              <w:t>к</w:t>
            </w:r>
            <w:r>
              <w:rPr>
                <w:sz w:val="22"/>
                <w:szCs w:val="22"/>
              </w:rPr>
              <w:t>лорными произв</w:t>
            </w:r>
            <w:r>
              <w:rPr>
                <w:sz w:val="22"/>
                <w:szCs w:val="22"/>
              </w:rPr>
              <w:t>е</w:t>
            </w:r>
            <w:r>
              <w:rPr>
                <w:sz w:val="22"/>
                <w:szCs w:val="22"/>
              </w:rPr>
              <w:t xml:space="preserve">дениями». </w:t>
            </w:r>
            <w:r w:rsidRPr="0054457B">
              <w:rPr>
                <w:sz w:val="22"/>
                <w:szCs w:val="22"/>
              </w:rPr>
              <w:t xml:space="preserve">Рубрика «Книжная полка». </w:t>
            </w:r>
            <w:r w:rsidRPr="00117BCA">
              <w:rPr>
                <w:b/>
                <w:i/>
                <w:color w:val="C00000"/>
                <w:sz w:val="22"/>
                <w:szCs w:val="22"/>
              </w:rPr>
              <w:t>Проверочная р</w:t>
            </w:r>
            <w:r w:rsidRPr="00117BCA">
              <w:rPr>
                <w:b/>
                <w:i/>
                <w:color w:val="C00000"/>
                <w:sz w:val="22"/>
                <w:szCs w:val="22"/>
              </w:rPr>
              <w:t>а</w:t>
            </w:r>
            <w:r w:rsidRPr="00117BCA">
              <w:rPr>
                <w:b/>
                <w:i/>
                <w:color w:val="C00000"/>
                <w:sz w:val="22"/>
                <w:szCs w:val="22"/>
              </w:rPr>
              <w:t>бота по ра</w:t>
            </w:r>
            <w:r w:rsidRPr="00117BCA">
              <w:rPr>
                <w:b/>
                <w:i/>
                <w:color w:val="C00000"/>
                <w:sz w:val="22"/>
                <w:szCs w:val="22"/>
              </w:rPr>
              <w:t>з</w:t>
            </w:r>
            <w:r w:rsidRPr="00117BCA">
              <w:rPr>
                <w:b/>
                <w:i/>
                <w:color w:val="C00000"/>
                <w:sz w:val="22"/>
                <w:szCs w:val="22"/>
              </w:rPr>
              <w:t>делу «Книги с былин</w:t>
            </w:r>
            <w:r w:rsidRPr="00117BCA">
              <w:rPr>
                <w:b/>
                <w:i/>
                <w:color w:val="C00000"/>
                <w:sz w:val="22"/>
                <w:szCs w:val="22"/>
              </w:rPr>
              <w:t>а</w:t>
            </w:r>
            <w:r w:rsidRPr="00117BCA">
              <w:rPr>
                <w:b/>
                <w:i/>
                <w:color w:val="C00000"/>
                <w:sz w:val="22"/>
                <w:szCs w:val="22"/>
              </w:rPr>
              <w:t>ми и легенд</w:t>
            </w:r>
            <w:r w:rsidRPr="00117BCA">
              <w:rPr>
                <w:b/>
                <w:i/>
                <w:color w:val="C00000"/>
                <w:sz w:val="22"/>
                <w:szCs w:val="22"/>
              </w:rPr>
              <w:t>а</w:t>
            </w:r>
            <w:r w:rsidRPr="00117BCA">
              <w:rPr>
                <w:b/>
                <w:i/>
                <w:color w:val="C00000"/>
                <w:sz w:val="22"/>
                <w:szCs w:val="22"/>
              </w:rPr>
              <w:t>ми».</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 xml:space="preserve">ванный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Ориентироваться</w:t>
            </w:r>
            <w:r w:rsidRPr="0054457B">
              <w:rPr>
                <w:rFonts w:ascii="Times New Roman" w:hAnsi="Times New Roman"/>
                <w:sz w:val="22"/>
                <w:szCs w:val="22"/>
              </w:rPr>
              <w:t xml:space="preserve"> в структуре текста:  загл</w:t>
            </w:r>
            <w:r w:rsidRPr="0054457B">
              <w:rPr>
                <w:rFonts w:ascii="Times New Roman" w:hAnsi="Times New Roman"/>
                <w:sz w:val="22"/>
                <w:szCs w:val="22"/>
              </w:rPr>
              <w:t>а</w:t>
            </w:r>
            <w:r w:rsidRPr="0054457B">
              <w:rPr>
                <w:rFonts w:ascii="Times New Roman" w:hAnsi="Times New Roman"/>
                <w:sz w:val="22"/>
                <w:szCs w:val="22"/>
              </w:rPr>
              <w:t>вие, ча</w:t>
            </w:r>
            <w:r w:rsidRPr="0054457B">
              <w:rPr>
                <w:rFonts w:ascii="Times New Roman" w:hAnsi="Times New Roman"/>
                <w:sz w:val="22"/>
                <w:szCs w:val="22"/>
              </w:rPr>
              <w:t>с</w:t>
            </w:r>
            <w:r w:rsidRPr="0054457B">
              <w:rPr>
                <w:rFonts w:ascii="Times New Roman" w:hAnsi="Times New Roman"/>
                <w:sz w:val="22"/>
                <w:szCs w:val="22"/>
              </w:rPr>
              <w:t xml:space="preserve">ти, главы, абзацы; </w:t>
            </w:r>
            <w:r w:rsidRPr="0054457B">
              <w:rPr>
                <w:rFonts w:ascii="Times New Roman" w:hAnsi="Times New Roman"/>
                <w:i/>
                <w:sz w:val="22"/>
                <w:szCs w:val="22"/>
              </w:rPr>
              <w:t>испол</w:t>
            </w:r>
            <w:r w:rsidRPr="0054457B">
              <w:rPr>
                <w:rFonts w:ascii="Times New Roman" w:hAnsi="Times New Roman"/>
                <w:i/>
                <w:sz w:val="22"/>
                <w:szCs w:val="22"/>
              </w:rPr>
              <w:t>ь</w:t>
            </w:r>
            <w:r w:rsidRPr="0054457B">
              <w:rPr>
                <w:rFonts w:ascii="Times New Roman" w:hAnsi="Times New Roman"/>
                <w:i/>
                <w:sz w:val="22"/>
                <w:szCs w:val="22"/>
              </w:rPr>
              <w:t>зовать</w:t>
            </w:r>
            <w:r w:rsidRPr="0054457B">
              <w:rPr>
                <w:rFonts w:ascii="Times New Roman" w:hAnsi="Times New Roman"/>
                <w:sz w:val="22"/>
                <w:szCs w:val="22"/>
              </w:rPr>
              <w:t xml:space="preserve"> знания о структуре текста при ан</w:t>
            </w:r>
            <w:r w:rsidRPr="0054457B">
              <w:rPr>
                <w:rFonts w:ascii="Times New Roman" w:hAnsi="Times New Roman"/>
                <w:sz w:val="22"/>
                <w:szCs w:val="22"/>
              </w:rPr>
              <w:t>а</w:t>
            </w:r>
            <w:r w:rsidRPr="0054457B">
              <w:rPr>
                <w:rFonts w:ascii="Times New Roman" w:hAnsi="Times New Roman"/>
                <w:sz w:val="22"/>
                <w:szCs w:val="22"/>
              </w:rPr>
              <w:t xml:space="preserve">лизе. </w:t>
            </w:r>
            <w:r w:rsidRPr="0054457B">
              <w:rPr>
                <w:rFonts w:ascii="Times New Roman" w:hAnsi="Times New Roman"/>
                <w:i/>
                <w:sz w:val="22"/>
                <w:szCs w:val="22"/>
              </w:rPr>
              <w:t>Арг</w:t>
            </w:r>
            <w:r w:rsidRPr="0054457B">
              <w:rPr>
                <w:rFonts w:ascii="Times New Roman" w:hAnsi="Times New Roman"/>
                <w:i/>
                <w:sz w:val="22"/>
                <w:szCs w:val="22"/>
              </w:rPr>
              <w:t>у</w:t>
            </w:r>
            <w:r w:rsidRPr="0054457B">
              <w:rPr>
                <w:rFonts w:ascii="Times New Roman" w:hAnsi="Times New Roman"/>
                <w:i/>
                <w:sz w:val="22"/>
                <w:szCs w:val="22"/>
              </w:rPr>
              <w:t>ментировать</w:t>
            </w:r>
            <w:r w:rsidRPr="0054457B">
              <w:rPr>
                <w:rFonts w:ascii="Times New Roman" w:hAnsi="Times New Roman"/>
                <w:sz w:val="22"/>
                <w:szCs w:val="22"/>
              </w:rPr>
              <w:t xml:space="preserve"> соответствие заглавия содержанию произвед</w:t>
            </w:r>
            <w:r w:rsidRPr="0054457B">
              <w:rPr>
                <w:rFonts w:ascii="Times New Roman" w:hAnsi="Times New Roman"/>
                <w:sz w:val="22"/>
                <w:szCs w:val="22"/>
              </w:rPr>
              <w:t>е</w:t>
            </w:r>
            <w:r w:rsidRPr="0054457B">
              <w:rPr>
                <w:rFonts w:ascii="Times New Roman" w:hAnsi="Times New Roman"/>
                <w:sz w:val="22"/>
                <w:szCs w:val="22"/>
              </w:rPr>
              <w:t xml:space="preserve">ния. </w:t>
            </w:r>
            <w:r w:rsidRPr="0054457B">
              <w:rPr>
                <w:rFonts w:ascii="Times New Roman" w:hAnsi="Times New Roman"/>
                <w:i/>
                <w:sz w:val="22"/>
                <w:szCs w:val="22"/>
              </w:rPr>
              <w:t>Составлять</w:t>
            </w:r>
            <w:r w:rsidRPr="0054457B">
              <w:rPr>
                <w:rFonts w:ascii="Times New Roman" w:hAnsi="Times New Roman"/>
                <w:sz w:val="22"/>
                <w:szCs w:val="22"/>
              </w:rPr>
              <w:t xml:space="preserve"> краткую аннотацию по о</w:t>
            </w:r>
            <w:r w:rsidRPr="0054457B">
              <w:rPr>
                <w:rFonts w:ascii="Times New Roman" w:hAnsi="Times New Roman"/>
                <w:sz w:val="22"/>
                <w:szCs w:val="22"/>
              </w:rPr>
              <w:t>б</w:t>
            </w:r>
            <w:r w:rsidRPr="0054457B">
              <w:rPr>
                <w:rFonts w:ascii="Times New Roman" w:hAnsi="Times New Roman"/>
                <w:sz w:val="22"/>
                <w:szCs w:val="22"/>
              </w:rPr>
              <w:t xml:space="preserve">разцу, </w:t>
            </w:r>
            <w:r w:rsidRPr="0054457B">
              <w:rPr>
                <w:rFonts w:ascii="Times New Roman" w:hAnsi="Times New Roman"/>
                <w:i/>
                <w:sz w:val="22"/>
                <w:szCs w:val="22"/>
              </w:rPr>
              <w:t>писать</w:t>
            </w:r>
            <w:r w:rsidRPr="0054457B">
              <w:rPr>
                <w:rFonts w:ascii="Times New Roman" w:hAnsi="Times New Roman"/>
                <w:sz w:val="22"/>
                <w:szCs w:val="22"/>
              </w:rPr>
              <w:t xml:space="preserve"> отзыв о проч</w:t>
            </w:r>
            <w:r w:rsidRPr="0054457B">
              <w:rPr>
                <w:rFonts w:ascii="Times New Roman" w:hAnsi="Times New Roman"/>
                <w:sz w:val="22"/>
                <w:szCs w:val="22"/>
              </w:rPr>
              <w:t>и</w:t>
            </w:r>
            <w:r w:rsidRPr="0054457B">
              <w:rPr>
                <w:rFonts w:ascii="Times New Roman" w:hAnsi="Times New Roman"/>
                <w:sz w:val="22"/>
                <w:szCs w:val="22"/>
              </w:rPr>
              <w:t>танном произведении или книге.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Называть историч</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ские, народные, авто</w:t>
            </w:r>
            <w:r w:rsidRPr="0054457B">
              <w:rPr>
                <w:rStyle w:val="FontStyle43"/>
                <w:rFonts w:ascii="Times New Roman" w:hAnsi="Times New Roman" w:cs="Times New Roman"/>
                <w:sz w:val="22"/>
                <w:szCs w:val="22"/>
              </w:rPr>
              <w:t>р</w:t>
            </w:r>
            <w:r w:rsidRPr="0054457B">
              <w:rPr>
                <w:rStyle w:val="FontStyle43"/>
                <w:rFonts w:ascii="Times New Roman" w:hAnsi="Times New Roman" w:cs="Times New Roman"/>
                <w:sz w:val="22"/>
                <w:szCs w:val="22"/>
              </w:rPr>
              <w:t>ские би</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лейские легенды. Приводить примеры. С</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мосто</w:t>
            </w:r>
            <w:r w:rsidRPr="0054457B">
              <w:rPr>
                <w:rStyle w:val="FontStyle43"/>
                <w:rFonts w:ascii="Times New Roman" w:hAnsi="Times New Roman" w:cs="Times New Roman"/>
                <w:sz w:val="22"/>
                <w:szCs w:val="22"/>
              </w:rPr>
              <w:t>я</w:t>
            </w:r>
            <w:r w:rsidRPr="0054457B">
              <w:rPr>
                <w:rStyle w:val="FontStyle43"/>
                <w:rFonts w:ascii="Times New Roman" w:hAnsi="Times New Roman" w:cs="Times New Roman"/>
                <w:sz w:val="22"/>
                <w:szCs w:val="22"/>
              </w:rPr>
              <w:t>тельно выполнять задания тестового хара</w:t>
            </w:r>
            <w:r w:rsidRPr="0054457B">
              <w:rPr>
                <w:rStyle w:val="FontStyle43"/>
                <w:rFonts w:ascii="Times New Roman" w:hAnsi="Times New Roman" w:cs="Times New Roman"/>
                <w:sz w:val="22"/>
                <w:szCs w:val="22"/>
              </w:rPr>
              <w:t>к</w:t>
            </w:r>
            <w:r w:rsidRPr="0054457B">
              <w:rPr>
                <w:rStyle w:val="FontStyle43"/>
                <w:rFonts w:ascii="Times New Roman" w:hAnsi="Times New Roman" w:cs="Times New Roman"/>
                <w:sz w:val="22"/>
                <w:szCs w:val="22"/>
              </w:rPr>
              <w:t>тера.  Пр</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верять работу по листам самооценив</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ния и взаим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оценивания.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Овладевает нав</w:t>
            </w:r>
            <w:r w:rsidRPr="0054457B">
              <w:rPr>
                <w:rFonts w:ascii="Times New Roman" w:hAnsi="Times New Roman"/>
                <w:sz w:val="22"/>
                <w:szCs w:val="22"/>
              </w:rPr>
              <w:t>ы</w:t>
            </w:r>
            <w:r w:rsidRPr="0054457B">
              <w:rPr>
                <w:rFonts w:ascii="Times New Roman" w:hAnsi="Times New Roman"/>
                <w:sz w:val="22"/>
                <w:szCs w:val="22"/>
              </w:rPr>
              <w:t>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целями и задачами. И</w:t>
            </w:r>
            <w:r w:rsidRPr="0054457B">
              <w:rPr>
                <w:rFonts w:ascii="Times New Roman" w:hAnsi="Times New Roman"/>
                <w:sz w:val="22"/>
                <w:szCs w:val="22"/>
              </w:rPr>
              <w:t>с</w:t>
            </w:r>
            <w:r w:rsidRPr="0054457B">
              <w:rPr>
                <w:rFonts w:ascii="Times New Roman" w:hAnsi="Times New Roman"/>
                <w:sz w:val="22"/>
                <w:szCs w:val="22"/>
              </w:rPr>
              <w:t>пользует различные сп</w:t>
            </w:r>
            <w:r w:rsidRPr="0054457B">
              <w:rPr>
                <w:rFonts w:ascii="Times New Roman" w:hAnsi="Times New Roman"/>
                <w:sz w:val="22"/>
                <w:szCs w:val="22"/>
              </w:rPr>
              <w:t>о</w:t>
            </w:r>
            <w:r w:rsidRPr="0054457B">
              <w:rPr>
                <w:rFonts w:ascii="Times New Roman" w:hAnsi="Times New Roman"/>
                <w:sz w:val="22"/>
                <w:szCs w:val="22"/>
              </w:rPr>
              <w:t>собы поиска (в справо</w:t>
            </w:r>
            <w:r w:rsidRPr="0054457B">
              <w:rPr>
                <w:rFonts w:ascii="Times New Roman" w:hAnsi="Times New Roman"/>
                <w:sz w:val="22"/>
                <w:szCs w:val="22"/>
              </w:rPr>
              <w:t>ч</w:t>
            </w:r>
            <w:r w:rsidRPr="0054457B">
              <w:rPr>
                <w:rFonts w:ascii="Times New Roman" w:hAnsi="Times New Roman"/>
                <w:sz w:val="22"/>
                <w:szCs w:val="22"/>
              </w:rPr>
              <w:t>ных источниках и откр</w:t>
            </w:r>
            <w:r w:rsidRPr="0054457B">
              <w:rPr>
                <w:rFonts w:ascii="Times New Roman" w:hAnsi="Times New Roman"/>
                <w:sz w:val="22"/>
                <w:szCs w:val="22"/>
              </w:rPr>
              <w:t>ы</w:t>
            </w:r>
            <w:r w:rsidRPr="0054457B">
              <w:rPr>
                <w:rFonts w:ascii="Times New Roman" w:hAnsi="Times New Roman"/>
                <w:sz w:val="22"/>
                <w:szCs w:val="22"/>
              </w:rPr>
              <w:t>том учебном информац</w:t>
            </w:r>
            <w:r w:rsidRPr="0054457B">
              <w:rPr>
                <w:rFonts w:ascii="Times New Roman" w:hAnsi="Times New Roman"/>
                <w:sz w:val="22"/>
                <w:szCs w:val="22"/>
              </w:rPr>
              <w:t>и</w:t>
            </w:r>
            <w:r w:rsidRPr="0054457B">
              <w:rPr>
                <w:rFonts w:ascii="Times New Roman" w:hAnsi="Times New Roman"/>
                <w:sz w:val="22"/>
                <w:szCs w:val="22"/>
              </w:rPr>
              <w:t>онном простра</w:t>
            </w:r>
            <w:r w:rsidRPr="0054457B">
              <w:rPr>
                <w:rFonts w:ascii="Times New Roman" w:hAnsi="Times New Roman"/>
                <w:sz w:val="22"/>
                <w:szCs w:val="22"/>
              </w:rPr>
              <w:t>н</w:t>
            </w:r>
            <w:r w:rsidRPr="0054457B">
              <w:rPr>
                <w:rFonts w:ascii="Times New Roman" w:hAnsi="Times New Roman"/>
                <w:sz w:val="22"/>
                <w:szCs w:val="22"/>
              </w:rPr>
              <w:t>стве сети Интернет), сбора, обр</w:t>
            </w:r>
            <w:r w:rsidRPr="0054457B">
              <w:rPr>
                <w:rFonts w:ascii="Times New Roman" w:hAnsi="Times New Roman"/>
                <w:sz w:val="22"/>
                <w:szCs w:val="22"/>
              </w:rPr>
              <w:t>а</w:t>
            </w:r>
            <w:r w:rsidRPr="0054457B">
              <w:rPr>
                <w:rFonts w:ascii="Times New Roman" w:hAnsi="Times New Roman"/>
                <w:sz w:val="22"/>
                <w:szCs w:val="22"/>
              </w:rPr>
              <w:t>ботки, анализа, организ</w:t>
            </w:r>
            <w:r w:rsidRPr="0054457B">
              <w:rPr>
                <w:rFonts w:ascii="Times New Roman" w:hAnsi="Times New Roman"/>
                <w:sz w:val="22"/>
                <w:szCs w:val="22"/>
              </w:rPr>
              <w:t>а</w:t>
            </w:r>
            <w:r w:rsidRPr="0054457B">
              <w:rPr>
                <w:rFonts w:ascii="Times New Roman" w:hAnsi="Times New Roman"/>
                <w:sz w:val="22"/>
                <w:szCs w:val="22"/>
              </w:rPr>
              <w:t>ции, передачи и инте</w:t>
            </w:r>
            <w:r w:rsidRPr="0054457B">
              <w:rPr>
                <w:rFonts w:ascii="Times New Roman" w:hAnsi="Times New Roman"/>
                <w:sz w:val="22"/>
                <w:szCs w:val="22"/>
              </w:rPr>
              <w:t>р</w:t>
            </w:r>
            <w:r w:rsidRPr="0054457B">
              <w:rPr>
                <w:rFonts w:ascii="Times New Roman" w:hAnsi="Times New Roman"/>
                <w:sz w:val="22"/>
                <w:szCs w:val="22"/>
              </w:rPr>
              <w:t>претации информации в соответствии с коммун</w:t>
            </w:r>
            <w:r w:rsidRPr="0054457B">
              <w:rPr>
                <w:rFonts w:ascii="Times New Roman" w:hAnsi="Times New Roman"/>
                <w:sz w:val="22"/>
                <w:szCs w:val="22"/>
              </w:rPr>
              <w:t>и</w:t>
            </w:r>
            <w:r w:rsidRPr="0054457B">
              <w:rPr>
                <w:rFonts w:ascii="Times New Roman" w:hAnsi="Times New Roman"/>
                <w:sz w:val="22"/>
                <w:szCs w:val="22"/>
              </w:rPr>
              <w:t>кативными и познав</w:t>
            </w:r>
            <w:r w:rsidRPr="0054457B">
              <w:rPr>
                <w:rFonts w:ascii="Times New Roman" w:hAnsi="Times New Roman"/>
                <w:sz w:val="22"/>
                <w:szCs w:val="22"/>
              </w:rPr>
              <w:t>а</w:t>
            </w:r>
            <w:r w:rsidRPr="0054457B">
              <w:rPr>
                <w:rFonts w:ascii="Times New Roman" w:hAnsi="Times New Roman"/>
                <w:sz w:val="22"/>
                <w:szCs w:val="22"/>
              </w:rPr>
              <w:t>тельными задачами и технол</w:t>
            </w:r>
            <w:r w:rsidRPr="0054457B">
              <w:rPr>
                <w:rFonts w:ascii="Times New Roman" w:hAnsi="Times New Roman"/>
                <w:sz w:val="22"/>
                <w:szCs w:val="22"/>
              </w:rPr>
              <w:t>о</w:t>
            </w:r>
            <w:r w:rsidRPr="0054457B">
              <w:rPr>
                <w:rFonts w:ascii="Times New Roman" w:hAnsi="Times New Roman"/>
                <w:sz w:val="22"/>
                <w:szCs w:val="22"/>
              </w:rPr>
              <w:t>гиями учебного предмета.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b/>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360"/>
              </w:tabs>
              <w:ind w:firstLine="540"/>
              <w:rPr>
                <w:b/>
                <w:bCs/>
              </w:rPr>
            </w:pPr>
            <w:r w:rsidRPr="0054457B">
              <w:rPr>
                <w:rStyle w:val="FontStyle18"/>
                <w:rFonts w:ascii="Times New Roman" w:hAnsi="Times New Roman" w:cs="Times New Roman"/>
                <w:sz w:val="22"/>
                <w:szCs w:val="22"/>
              </w:rPr>
              <w:t xml:space="preserve">«Басни. Русские баснописцы» </w:t>
            </w:r>
            <w:r>
              <w:rPr>
                <w:rStyle w:val="FontStyle17"/>
                <w:rFonts w:ascii="Times New Roman" w:hAnsi="Times New Roman" w:cs="Times New Roman"/>
                <w:i w:val="0"/>
                <w:iCs w:val="0"/>
                <w:sz w:val="22"/>
                <w:szCs w:val="22"/>
              </w:rPr>
              <w:t>(5</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2"/>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23.09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38"/>
                <w:b w:val="0"/>
                <w:bCs w:val="0"/>
                <w:i w:val="0"/>
                <w:iCs w:val="0"/>
                <w:sz w:val="22"/>
                <w:szCs w:val="22"/>
              </w:rPr>
            </w:pPr>
            <w:r w:rsidRPr="0054457B">
              <w:rPr>
                <w:rStyle w:val="FontStyle38"/>
                <w:b w:val="0"/>
                <w:bCs w:val="0"/>
                <w:i w:val="0"/>
                <w:iCs w:val="0"/>
                <w:sz w:val="22"/>
                <w:szCs w:val="22"/>
              </w:rPr>
              <w:t>«Произвед</w:t>
            </w:r>
            <w:r w:rsidRPr="0054457B">
              <w:rPr>
                <w:rStyle w:val="FontStyle38"/>
                <w:b w:val="0"/>
                <w:bCs w:val="0"/>
                <w:i w:val="0"/>
                <w:iCs w:val="0"/>
                <w:sz w:val="22"/>
                <w:szCs w:val="22"/>
              </w:rPr>
              <w:t>е</w:t>
            </w:r>
            <w:r w:rsidRPr="0054457B">
              <w:rPr>
                <w:rStyle w:val="FontStyle38"/>
                <w:b w:val="0"/>
                <w:bCs w:val="0"/>
                <w:i w:val="0"/>
                <w:iCs w:val="0"/>
                <w:sz w:val="22"/>
                <w:szCs w:val="22"/>
              </w:rPr>
              <w:t>ния русских басн</w:t>
            </w:r>
            <w:r w:rsidRPr="0054457B">
              <w:rPr>
                <w:rStyle w:val="FontStyle38"/>
                <w:b w:val="0"/>
                <w:bCs w:val="0"/>
                <w:i w:val="0"/>
                <w:iCs w:val="0"/>
                <w:sz w:val="22"/>
                <w:szCs w:val="22"/>
              </w:rPr>
              <w:t>о</w:t>
            </w:r>
            <w:r w:rsidRPr="0054457B">
              <w:rPr>
                <w:rStyle w:val="FontStyle38"/>
                <w:b w:val="0"/>
                <w:bCs w:val="0"/>
                <w:i w:val="0"/>
                <w:iCs w:val="0"/>
                <w:sz w:val="22"/>
                <w:szCs w:val="22"/>
              </w:rPr>
              <w:t xml:space="preserve">писцев». </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38"/>
                <w:b w:val="0"/>
                <w:bCs w:val="0"/>
                <w:i w:val="0"/>
                <w:iCs w:val="0"/>
                <w:sz w:val="22"/>
                <w:szCs w:val="22"/>
              </w:rPr>
              <w:t>И</w:t>
            </w:r>
            <w:r>
              <w:rPr>
                <w:rStyle w:val="FontStyle38"/>
                <w:b w:val="0"/>
                <w:bCs w:val="0"/>
                <w:i w:val="0"/>
                <w:iCs w:val="0"/>
                <w:sz w:val="22"/>
                <w:szCs w:val="22"/>
              </w:rPr>
              <w:t>. Крылов «Стрекоза и Мур</w:t>
            </w:r>
            <w:r>
              <w:rPr>
                <w:rStyle w:val="FontStyle38"/>
                <w:b w:val="0"/>
                <w:bCs w:val="0"/>
                <w:i w:val="0"/>
                <w:iCs w:val="0"/>
                <w:sz w:val="22"/>
                <w:szCs w:val="22"/>
              </w:rPr>
              <w:t>а</w:t>
            </w:r>
            <w:r>
              <w:rPr>
                <w:rStyle w:val="FontStyle38"/>
                <w:b w:val="0"/>
                <w:bCs w:val="0"/>
                <w:i w:val="0"/>
                <w:iCs w:val="0"/>
                <w:sz w:val="22"/>
                <w:szCs w:val="22"/>
              </w:rPr>
              <w:t>вей». И. Хемницер «Стрек</w:t>
            </w:r>
            <w:r>
              <w:rPr>
                <w:rStyle w:val="FontStyle38"/>
                <w:b w:val="0"/>
                <w:bCs w:val="0"/>
                <w:i w:val="0"/>
                <w:iCs w:val="0"/>
                <w:sz w:val="22"/>
                <w:szCs w:val="22"/>
              </w:rPr>
              <w:t>о</w:t>
            </w:r>
            <w:r>
              <w:rPr>
                <w:rStyle w:val="FontStyle38"/>
                <w:b w:val="0"/>
                <w:bCs w:val="0"/>
                <w:i w:val="0"/>
                <w:iCs w:val="0"/>
                <w:sz w:val="22"/>
                <w:szCs w:val="22"/>
              </w:rPr>
              <w:t xml:space="preserve">за». </w:t>
            </w:r>
            <w:r w:rsidRPr="0054457B">
              <w:rPr>
                <w:rStyle w:val="FontStyle38"/>
                <w:b w:val="0"/>
                <w:bCs w:val="0"/>
                <w:i w:val="0"/>
                <w:iCs w:val="0"/>
                <w:sz w:val="22"/>
                <w:szCs w:val="22"/>
              </w:rPr>
              <w:t>Л.Н. Толстой. «Стрекоза и мур</w:t>
            </w:r>
            <w:r w:rsidRPr="0054457B">
              <w:rPr>
                <w:rStyle w:val="FontStyle38"/>
                <w:b w:val="0"/>
                <w:bCs w:val="0"/>
                <w:i w:val="0"/>
                <w:iCs w:val="0"/>
                <w:sz w:val="22"/>
                <w:szCs w:val="22"/>
              </w:rPr>
              <w:t>а</w:t>
            </w:r>
            <w:r w:rsidRPr="0054457B">
              <w:rPr>
                <w:rStyle w:val="FontStyle38"/>
                <w:b w:val="0"/>
                <w:bCs w:val="0"/>
                <w:i w:val="0"/>
                <w:iCs w:val="0"/>
                <w:sz w:val="22"/>
                <w:szCs w:val="22"/>
              </w:rPr>
              <w:t>вьи».</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bCs/>
                <w:sz w:val="22"/>
                <w:szCs w:val="22"/>
              </w:rPr>
            </w:pPr>
            <w:r>
              <w:rPr>
                <w:rStyle w:val="FontStyle43"/>
                <w:rFonts w:ascii="Times New Roman" w:hAnsi="Times New Roman" w:cs="Times New Roman"/>
                <w:bCs/>
                <w:sz w:val="22"/>
                <w:szCs w:val="22"/>
              </w:rPr>
              <w:t>Урок - иссл</w:t>
            </w:r>
            <w:r>
              <w:rPr>
                <w:rStyle w:val="FontStyle43"/>
                <w:rFonts w:ascii="Times New Roman" w:hAnsi="Times New Roman" w:cs="Times New Roman"/>
                <w:bCs/>
                <w:sz w:val="22"/>
                <w:szCs w:val="22"/>
              </w:rPr>
              <w:t>е</w:t>
            </w:r>
            <w:r>
              <w:rPr>
                <w:rStyle w:val="FontStyle43"/>
                <w:rFonts w:ascii="Times New Roman" w:hAnsi="Times New Roman" w:cs="Times New Roman"/>
                <w:bCs/>
                <w:sz w:val="22"/>
                <w:szCs w:val="22"/>
              </w:rPr>
              <w:t>дов</w:t>
            </w:r>
            <w:r>
              <w:rPr>
                <w:rStyle w:val="FontStyle43"/>
                <w:rFonts w:ascii="Times New Roman" w:hAnsi="Times New Roman" w:cs="Times New Roman"/>
                <w:bCs/>
                <w:sz w:val="22"/>
                <w:szCs w:val="22"/>
              </w:rPr>
              <w:t>а</w:t>
            </w:r>
            <w:r>
              <w:rPr>
                <w:rStyle w:val="FontStyle43"/>
                <w:rFonts w:ascii="Times New Roman" w:hAnsi="Times New Roman" w:cs="Times New Roman"/>
                <w:bCs/>
                <w:sz w:val="22"/>
                <w:szCs w:val="22"/>
              </w:rPr>
              <w:t>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sz w:val="22"/>
                <w:szCs w:val="22"/>
              </w:rPr>
            </w:pPr>
            <w:r w:rsidRPr="0054457B">
              <w:rPr>
                <w:i/>
                <w:sz w:val="22"/>
                <w:szCs w:val="22"/>
              </w:rPr>
              <w:t>Называть</w:t>
            </w:r>
            <w:r w:rsidRPr="0054457B">
              <w:rPr>
                <w:sz w:val="22"/>
                <w:szCs w:val="22"/>
              </w:rPr>
              <w:t xml:space="preserve"> жанр</w:t>
            </w:r>
            <w:r w:rsidRPr="0054457B">
              <w:rPr>
                <w:sz w:val="22"/>
                <w:szCs w:val="22"/>
              </w:rPr>
              <w:t>о</w:t>
            </w:r>
            <w:r w:rsidRPr="0054457B">
              <w:rPr>
                <w:sz w:val="22"/>
                <w:szCs w:val="22"/>
              </w:rPr>
              <w:t>вые пр</w:t>
            </w:r>
            <w:r w:rsidRPr="0054457B">
              <w:rPr>
                <w:sz w:val="22"/>
                <w:szCs w:val="22"/>
              </w:rPr>
              <w:t>и</w:t>
            </w:r>
            <w:r w:rsidRPr="0054457B">
              <w:rPr>
                <w:sz w:val="22"/>
                <w:szCs w:val="22"/>
              </w:rPr>
              <w:t xml:space="preserve">знаки басни, </w:t>
            </w:r>
            <w:r w:rsidRPr="0054457B">
              <w:rPr>
                <w:i/>
                <w:sz w:val="22"/>
                <w:szCs w:val="22"/>
              </w:rPr>
              <w:t>сравнивать</w:t>
            </w:r>
            <w:r w:rsidRPr="0054457B">
              <w:rPr>
                <w:sz w:val="22"/>
                <w:szCs w:val="22"/>
              </w:rPr>
              <w:t xml:space="preserve"> сюжеты б</w:t>
            </w:r>
            <w:r w:rsidRPr="0054457B">
              <w:rPr>
                <w:sz w:val="22"/>
                <w:szCs w:val="22"/>
              </w:rPr>
              <w:t>а</w:t>
            </w:r>
            <w:r w:rsidRPr="0054457B">
              <w:rPr>
                <w:sz w:val="22"/>
                <w:szCs w:val="22"/>
              </w:rPr>
              <w:t>сен, анализировать фо</w:t>
            </w:r>
            <w:r w:rsidRPr="0054457B">
              <w:rPr>
                <w:sz w:val="22"/>
                <w:szCs w:val="22"/>
              </w:rPr>
              <w:t>р</w:t>
            </w:r>
            <w:r w:rsidRPr="0054457B">
              <w:rPr>
                <w:sz w:val="22"/>
                <w:szCs w:val="22"/>
              </w:rPr>
              <w:t xml:space="preserve">му, структуру, </w:t>
            </w:r>
            <w:r w:rsidRPr="0054457B">
              <w:rPr>
                <w:i/>
                <w:sz w:val="22"/>
                <w:szCs w:val="22"/>
              </w:rPr>
              <w:t>объяснять</w:t>
            </w:r>
            <w:r w:rsidRPr="0054457B">
              <w:rPr>
                <w:sz w:val="22"/>
                <w:szCs w:val="22"/>
              </w:rPr>
              <w:t xml:space="preserve"> мораль и подбирать п</w:t>
            </w:r>
            <w:r w:rsidRPr="0054457B">
              <w:rPr>
                <w:sz w:val="22"/>
                <w:szCs w:val="22"/>
              </w:rPr>
              <w:t>о</w:t>
            </w:r>
            <w:r w:rsidRPr="0054457B">
              <w:rPr>
                <w:sz w:val="22"/>
                <w:szCs w:val="22"/>
              </w:rPr>
              <w:t>словицы, соответству</w:t>
            </w:r>
            <w:r w:rsidRPr="0054457B">
              <w:rPr>
                <w:sz w:val="22"/>
                <w:szCs w:val="22"/>
              </w:rPr>
              <w:t>ю</w:t>
            </w:r>
            <w:r w:rsidRPr="0054457B">
              <w:rPr>
                <w:sz w:val="22"/>
                <w:szCs w:val="22"/>
              </w:rPr>
              <w:t>щие морали басен. Сра</w:t>
            </w:r>
            <w:r w:rsidRPr="0054457B">
              <w:rPr>
                <w:sz w:val="22"/>
                <w:szCs w:val="22"/>
              </w:rPr>
              <w:t>в</w:t>
            </w:r>
            <w:r w:rsidRPr="0054457B">
              <w:rPr>
                <w:sz w:val="22"/>
                <w:szCs w:val="22"/>
              </w:rPr>
              <w:t>нивать басни со схожим сюжетом по форме, выд</w:t>
            </w:r>
            <w:r w:rsidRPr="0054457B">
              <w:rPr>
                <w:sz w:val="22"/>
                <w:szCs w:val="22"/>
              </w:rPr>
              <w:t>е</w:t>
            </w:r>
            <w:r w:rsidRPr="0054457B">
              <w:rPr>
                <w:sz w:val="22"/>
                <w:szCs w:val="22"/>
              </w:rPr>
              <w:t>лять особенности авто</w:t>
            </w:r>
            <w:r w:rsidRPr="0054457B">
              <w:rPr>
                <w:sz w:val="22"/>
                <w:szCs w:val="22"/>
              </w:rPr>
              <w:t>р</w:t>
            </w:r>
            <w:r w:rsidRPr="0054457B">
              <w:rPr>
                <w:sz w:val="22"/>
                <w:szCs w:val="22"/>
              </w:rPr>
              <w:t>ского языка.</w:t>
            </w:r>
            <w:r w:rsidRPr="0054457B">
              <w:rPr>
                <w:i/>
                <w:sz w:val="22"/>
                <w:szCs w:val="22"/>
              </w:rPr>
              <w:t xml:space="preserve"> Инсценир</w:t>
            </w:r>
            <w:r w:rsidRPr="0054457B">
              <w:rPr>
                <w:i/>
                <w:sz w:val="22"/>
                <w:szCs w:val="22"/>
              </w:rPr>
              <w:t>о</w:t>
            </w:r>
            <w:r w:rsidRPr="0054457B">
              <w:rPr>
                <w:i/>
                <w:sz w:val="22"/>
                <w:szCs w:val="22"/>
              </w:rPr>
              <w:t>вать</w:t>
            </w:r>
            <w:r w:rsidRPr="0054457B">
              <w:rPr>
                <w:sz w:val="22"/>
                <w:szCs w:val="22"/>
              </w:rPr>
              <w:t xml:space="preserve"> отдельные эп</w:t>
            </w:r>
            <w:r w:rsidRPr="0054457B">
              <w:rPr>
                <w:sz w:val="22"/>
                <w:szCs w:val="22"/>
              </w:rPr>
              <w:t>и</w:t>
            </w:r>
            <w:r w:rsidRPr="0054457B">
              <w:rPr>
                <w:sz w:val="22"/>
                <w:szCs w:val="22"/>
              </w:rPr>
              <w:t xml:space="preserve">зоды произведения, </w:t>
            </w:r>
            <w:r w:rsidRPr="0054457B">
              <w:rPr>
                <w:i/>
                <w:sz w:val="22"/>
                <w:szCs w:val="22"/>
              </w:rPr>
              <w:t>ч</w:t>
            </w:r>
            <w:r w:rsidRPr="0054457B">
              <w:rPr>
                <w:i/>
                <w:sz w:val="22"/>
                <w:szCs w:val="22"/>
              </w:rPr>
              <w:t>и</w:t>
            </w:r>
            <w:r w:rsidRPr="0054457B">
              <w:rPr>
                <w:i/>
                <w:sz w:val="22"/>
                <w:szCs w:val="22"/>
              </w:rPr>
              <w:t>тать</w:t>
            </w:r>
            <w:r w:rsidRPr="0054457B">
              <w:rPr>
                <w:sz w:val="22"/>
                <w:szCs w:val="22"/>
              </w:rPr>
              <w:t xml:space="preserve"> по ролям диалоги героев. </w:t>
            </w:r>
            <w:r w:rsidRPr="0054457B">
              <w:rPr>
                <w:i/>
                <w:sz w:val="22"/>
                <w:szCs w:val="22"/>
              </w:rPr>
              <w:t>Моделировать</w:t>
            </w:r>
            <w:r w:rsidRPr="0054457B">
              <w:rPr>
                <w:sz w:val="22"/>
                <w:szCs w:val="22"/>
              </w:rPr>
              <w:t xml:space="preserve"> «живые картины» к о</w:t>
            </w:r>
            <w:r w:rsidRPr="0054457B">
              <w:rPr>
                <w:sz w:val="22"/>
                <w:szCs w:val="22"/>
              </w:rPr>
              <w:t>т</w:t>
            </w:r>
            <w:r w:rsidRPr="0054457B">
              <w:rPr>
                <w:sz w:val="22"/>
                <w:szCs w:val="22"/>
              </w:rPr>
              <w:t>дельным эпизодам прои</w:t>
            </w:r>
            <w:r w:rsidRPr="0054457B">
              <w:rPr>
                <w:sz w:val="22"/>
                <w:szCs w:val="22"/>
              </w:rPr>
              <w:t>з</w:t>
            </w:r>
            <w:r w:rsidRPr="0054457B">
              <w:rPr>
                <w:sz w:val="22"/>
                <w:szCs w:val="22"/>
              </w:rPr>
              <w:t>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Называть</w:t>
            </w:r>
            <w:r w:rsidRPr="0054457B">
              <w:rPr>
                <w:sz w:val="22"/>
                <w:szCs w:val="22"/>
              </w:rPr>
              <w:t xml:space="preserve"> жанровые признаки басни, </w:t>
            </w:r>
            <w:r w:rsidRPr="0054457B">
              <w:rPr>
                <w:i/>
                <w:sz w:val="22"/>
                <w:szCs w:val="22"/>
              </w:rPr>
              <w:t>сравнивать</w:t>
            </w:r>
            <w:r w:rsidRPr="0054457B">
              <w:rPr>
                <w:sz w:val="22"/>
                <w:szCs w:val="22"/>
              </w:rPr>
              <w:t xml:space="preserve"> сюжеты басен, анализировать форму, структуру, </w:t>
            </w:r>
            <w:r w:rsidRPr="0054457B">
              <w:rPr>
                <w:i/>
                <w:sz w:val="22"/>
                <w:szCs w:val="22"/>
              </w:rPr>
              <w:t>объяснять</w:t>
            </w:r>
            <w:r w:rsidRPr="0054457B">
              <w:rPr>
                <w:sz w:val="22"/>
                <w:szCs w:val="22"/>
              </w:rPr>
              <w:t xml:space="preserve"> мораль и подбирать пословицы, соответствующие морали басен. Сравнивать басни со схожим сюжетом по форме, выделять особенности авторского языка.</w:t>
            </w:r>
          </w:p>
          <w:p w:rsidR="005F751B" w:rsidRPr="0054457B" w:rsidRDefault="005F751B" w:rsidP="00356E2F">
            <w:pPr>
              <w:pStyle w:val="Style22"/>
              <w:spacing w:line="240" w:lineRule="auto"/>
              <w:ind w:firstLine="540"/>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sz w:val="22"/>
                <w:szCs w:val="22"/>
              </w:rPr>
            </w:pPr>
            <w:r w:rsidRPr="0054457B">
              <w:rPr>
                <w:sz w:val="22"/>
                <w:szCs w:val="22"/>
              </w:rPr>
              <w:t>Умеет с достато</w:t>
            </w:r>
            <w:r w:rsidRPr="0054457B">
              <w:rPr>
                <w:sz w:val="22"/>
                <w:szCs w:val="22"/>
              </w:rPr>
              <w:t>ч</w:t>
            </w:r>
            <w:r w:rsidRPr="0054457B">
              <w:rPr>
                <w:sz w:val="22"/>
                <w:szCs w:val="22"/>
              </w:rPr>
              <w:t>ной полнотой и точн</w:t>
            </w:r>
            <w:r w:rsidRPr="0054457B">
              <w:rPr>
                <w:sz w:val="22"/>
                <w:szCs w:val="22"/>
              </w:rPr>
              <w:t>о</w:t>
            </w:r>
            <w:r w:rsidRPr="0054457B">
              <w:rPr>
                <w:sz w:val="22"/>
                <w:szCs w:val="22"/>
              </w:rPr>
              <w:t>стью выражать свои мы</w:t>
            </w:r>
            <w:r w:rsidRPr="0054457B">
              <w:rPr>
                <w:sz w:val="22"/>
                <w:szCs w:val="22"/>
              </w:rPr>
              <w:t>с</w:t>
            </w:r>
            <w:r w:rsidRPr="0054457B">
              <w:rPr>
                <w:sz w:val="22"/>
                <w:szCs w:val="22"/>
              </w:rPr>
              <w:t>ли в соответствии с зад</w:t>
            </w:r>
            <w:r w:rsidRPr="0054457B">
              <w:rPr>
                <w:sz w:val="22"/>
                <w:szCs w:val="22"/>
              </w:rPr>
              <w:t>а</w:t>
            </w:r>
            <w:r w:rsidRPr="0054457B">
              <w:rPr>
                <w:sz w:val="22"/>
                <w:szCs w:val="22"/>
              </w:rPr>
              <w:t>чами и условиями комм</w:t>
            </w:r>
            <w:r w:rsidRPr="0054457B">
              <w:rPr>
                <w:sz w:val="22"/>
                <w:szCs w:val="22"/>
              </w:rPr>
              <w:t>у</w:t>
            </w:r>
            <w:r w:rsidRPr="0054457B">
              <w:rPr>
                <w:sz w:val="22"/>
                <w:szCs w:val="22"/>
              </w:rPr>
              <w:t>никации. Овладевает н</w:t>
            </w:r>
            <w:r w:rsidRPr="0054457B">
              <w:rPr>
                <w:sz w:val="22"/>
                <w:szCs w:val="22"/>
              </w:rPr>
              <w:t>а</w:t>
            </w:r>
            <w:r w:rsidRPr="0054457B">
              <w:rPr>
                <w:sz w:val="22"/>
                <w:szCs w:val="22"/>
              </w:rPr>
              <w:t>выками смыслового чт</w:t>
            </w:r>
            <w:r w:rsidRPr="0054457B">
              <w:rPr>
                <w:sz w:val="22"/>
                <w:szCs w:val="22"/>
              </w:rPr>
              <w:t>е</w:t>
            </w:r>
            <w:r w:rsidRPr="0054457B">
              <w:rPr>
                <w:sz w:val="22"/>
                <w:szCs w:val="22"/>
              </w:rPr>
              <w:t>ния текстов различных стилей и жанров в соо</w:t>
            </w:r>
            <w:r w:rsidRPr="0054457B">
              <w:rPr>
                <w:sz w:val="22"/>
                <w:szCs w:val="22"/>
              </w:rPr>
              <w:t>т</w:t>
            </w:r>
            <w:r w:rsidRPr="0054457B">
              <w:rPr>
                <w:sz w:val="22"/>
                <w:szCs w:val="22"/>
              </w:rPr>
              <w:t>ветствии с целями и зад</w:t>
            </w:r>
            <w:r w:rsidRPr="0054457B">
              <w:rPr>
                <w:sz w:val="22"/>
                <w:szCs w:val="22"/>
              </w:rPr>
              <w:t>а</w:t>
            </w:r>
            <w:r w:rsidRPr="0054457B">
              <w:rPr>
                <w:sz w:val="22"/>
                <w:szCs w:val="22"/>
              </w:rPr>
              <w:t>чами.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360"/>
              </w:tabs>
              <w:ind w:firstLine="540"/>
              <w:jc w:val="both"/>
            </w:pPr>
            <w:r w:rsidRPr="0054457B">
              <w:rPr>
                <w:sz w:val="22"/>
                <w:szCs w:val="22"/>
              </w:rPr>
              <w:t>Способность к самоорганизованности. Способность преодолевать трудности.</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2"/>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11</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24.09</w:t>
            </w:r>
            <w:r>
              <w:t>.</w:t>
            </w:r>
          </w:p>
        </w:tc>
        <w:tc>
          <w:tcPr>
            <w:tcW w:w="667" w:type="pct"/>
            <w:tcBorders>
              <w:top w:val="single" w:sz="6" w:space="0" w:color="auto"/>
              <w:left w:val="single" w:sz="6" w:space="0" w:color="auto"/>
              <w:bottom w:val="single" w:sz="6" w:space="0" w:color="auto"/>
              <w:right w:val="single" w:sz="6" w:space="0" w:color="auto"/>
            </w:tcBorders>
          </w:tcPr>
          <w:p w:rsidR="005F751B" w:rsidRPr="006F20E5" w:rsidRDefault="005F751B" w:rsidP="00356E2F">
            <w:pPr>
              <w:pStyle w:val="Style26"/>
              <w:spacing w:line="240" w:lineRule="auto"/>
              <w:ind w:firstLine="540"/>
              <w:jc w:val="both"/>
              <w:rPr>
                <w:i/>
                <w:iCs/>
              </w:rPr>
            </w:pPr>
            <w:r>
              <w:rPr>
                <w:i/>
                <w:iCs/>
                <w:sz w:val="22"/>
                <w:szCs w:val="22"/>
              </w:rPr>
              <w:t xml:space="preserve">Слушание и работа с книгами. </w:t>
            </w:r>
            <w:r w:rsidRPr="0054457B">
              <w:rPr>
                <w:sz w:val="22"/>
                <w:szCs w:val="22"/>
              </w:rPr>
              <w:t>«Прои</w:t>
            </w:r>
            <w:r w:rsidRPr="0054457B">
              <w:rPr>
                <w:sz w:val="22"/>
                <w:szCs w:val="22"/>
              </w:rPr>
              <w:t>з</w:t>
            </w:r>
            <w:r w:rsidRPr="0054457B">
              <w:rPr>
                <w:sz w:val="22"/>
                <w:szCs w:val="22"/>
              </w:rPr>
              <w:t>ведения русских баснопи</w:t>
            </w:r>
            <w:r w:rsidRPr="0054457B">
              <w:rPr>
                <w:sz w:val="22"/>
                <w:szCs w:val="22"/>
              </w:rPr>
              <w:t>с</w:t>
            </w:r>
            <w:r w:rsidRPr="0054457B">
              <w:rPr>
                <w:sz w:val="22"/>
                <w:szCs w:val="22"/>
              </w:rPr>
              <w:t>цев».</w:t>
            </w:r>
            <w:r>
              <w:rPr>
                <w:i/>
                <w:iCs/>
                <w:sz w:val="22"/>
                <w:szCs w:val="22"/>
              </w:rPr>
              <w:t xml:space="preserve"> </w:t>
            </w:r>
            <w:r w:rsidRPr="0054457B">
              <w:rPr>
                <w:sz w:val="22"/>
                <w:szCs w:val="22"/>
              </w:rPr>
              <w:t>И. Хемницер. «Др</w:t>
            </w:r>
            <w:r w:rsidRPr="0054457B">
              <w:rPr>
                <w:sz w:val="22"/>
                <w:szCs w:val="22"/>
              </w:rPr>
              <w:t>у</w:t>
            </w:r>
            <w:r w:rsidRPr="0054457B">
              <w:rPr>
                <w:sz w:val="22"/>
                <w:szCs w:val="22"/>
              </w:rPr>
              <w:t xml:space="preserve">зья». </w:t>
            </w:r>
          </w:p>
          <w:p w:rsidR="005F751B" w:rsidRPr="006F20E5" w:rsidRDefault="005F751B" w:rsidP="00356E2F">
            <w:pPr>
              <w:pStyle w:val="Style26"/>
              <w:spacing w:line="240" w:lineRule="auto"/>
              <w:ind w:firstLine="540"/>
              <w:jc w:val="both"/>
              <w:rPr>
                <w:rStyle w:val="FontStyle43"/>
                <w:rFonts w:ascii="Times New Roman" w:hAnsi="Times New Roman" w:cs="Times New Roman"/>
                <w:i/>
                <w:iCs/>
                <w:sz w:val="22"/>
                <w:szCs w:val="22"/>
              </w:rPr>
            </w:pPr>
            <w:r>
              <w:rPr>
                <w:i/>
                <w:iCs/>
                <w:sz w:val="22"/>
                <w:szCs w:val="22"/>
              </w:rPr>
              <w:t>Дополнител</w:t>
            </w:r>
            <w:r>
              <w:rPr>
                <w:i/>
                <w:iCs/>
                <w:sz w:val="22"/>
                <w:szCs w:val="22"/>
              </w:rPr>
              <w:t>ь</w:t>
            </w:r>
            <w:r>
              <w:rPr>
                <w:i/>
                <w:iCs/>
                <w:sz w:val="22"/>
                <w:szCs w:val="22"/>
              </w:rPr>
              <w:t xml:space="preserve">ное чтение. </w:t>
            </w:r>
            <w:r w:rsidRPr="0054457B">
              <w:rPr>
                <w:sz w:val="22"/>
                <w:szCs w:val="22"/>
              </w:rPr>
              <w:t>И. Крылов.</w:t>
            </w:r>
            <w:r w:rsidRPr="0054457B">
              <w:rPr>
                <w:i/>
                <w:iCs/>
                <w:sz w:val="22"/>
                <w:szCs w:val="22"/>
              </w:rPr>
              <w:t xml:space="preserve"> </w:t>
            </w:r>
            <w:r w:rsidRPr="0054457B">
              <w:rPr>
                <w:sz w:val="22"/>
                <w:szCs w:val="22"/>
              </w:rPr>
              <w:t>«Кресть</w:t>
            </w:r>
            <w:r w:rsidRPr="0054457B">
              <w:rPr>
                <w:sz w:val="22"/>
                <w:szCs w:val="22"/>
              </w:rPr>
              <w:t>я</w:t>
            </w:r>
            <w:r w:rsidRPr="0054457B">
              <w:rPr>
                <w:sz w:val="22"/>
                <w:szCs w:val="22"/>
              </w:rPr>
              <w:t>нин в б</w:t>
            </w:r>
            <w:r w:rsidRPr="0054457B">
              <w:rPr>
                <w:sz w:val="22"/>
                <w:szCs w:val="22"/>
              </w:rPr>
              <w:t>е</w:t>
            </w:r>
            <w:r w:rsidRPr="0054457B">
              <w:rPr>
                <w:sz w:val="22"/>
                <w:szCs w:val="22"/>
              </w:rPr>
              <w:t>де».</w:t>
            </w:r>
            <w:r>
              <w:rPr>
                <w:i/>
                <w:iCs/>
                <w:sz w:val="22"/>
                <w:szCs w:val="22"/>
              </w:rPr>
              <w:t xml:space="preserve"> </w:t>
            </w:r>
            <w:r w:rsidRPr="0054457B">
              <w:rPr>
                <w:rStyle w:val="FontStyle17"/>
                <w:rFonts w:ascii="Times New Roman" w:hAnsi="Times New Roman" w:cs="Times New Roman"/>
                <w:b w:val="0"/>
                <w:i w:val="0"/>
                <w:sz w:val="22"/>
                <w:szCs w:val="22"/>
              </w:rPr>
              <w:t xml:space="preserve">И. Крылов </w:t>
            </w:r>
            <w:r w:rsidRPr="0054457B">
              <w:rPr>
                <w:rStyle w:val="FontStyle19"/>
                <w:rFonts w:ascii="Times New Roman" w:hAnsi="Times New Roman" w:cs="Times New Roman"/>
                <w:sz w:val="22"/>
                <w:szCs w:val="22"/>
              </w:rPr>
              <w:t>«Стрекоза и Мур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вей».</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сам</w:t>
            </w:r>
            <w:r w:rsidRPr="0054457B">
              <w:rPr>
                <w:sz w:val="22"/>
                <w:szCs w:val="22"/>
              </w:rPr>
              <w:t>о</w:t>
            </w:r>
            <w:r w:rsidRPr="0054457B">
              <w:rPr>
                <w:sz w:val="22"/>
                <w:szCs w:val="22"/>
              </w:rPr>
              <w:t>стоятел</w:t>
            </w:r>
            <w:r w:rsidRPr="0054457B">
              <w:rPr>
                <w:sz w:val="22"/>
                <w:szCs w:val="22"/>
              </w:rPr>
              <w:t>ь</w:t>
            </w:r>
            <w:r w:rsidRPr="0054457B">
              <w:rPr>
                <w:sz w:val="22"/>
                <w:szCs w:val="22"/>
              </w:rPr>
              <w:t>но жанр, тему, авторскую принадле</w:t>
            </w:r>
            <w:r w:rsidRPr="0054457B">
              <w:rPr>
                <w:sz w:val="22"/>
                <w:szCs w:val="22"/>
              </w:rPr>
              <w:t>ж</w:t>
            </w:r>
            <w:r w:rsidRPr="0054457B">
              <w:rPr>
                <w:sz w:val="22"/>
                <w:szCs w:val="22"/>
              </w:rPr>
              <w:t>ность, испол</w:t>
            </w:r>
            <w:r w:rsidRPr="0054457B">
              <w:rPr>
                <w:sz w:val="22"/>
                <w:szCs w:val="22"/>
              </w:rPr>
              <w:t>ь</w:t>
            </w:r>
            <w:r w:rsidRPr="0054457B">
              <w:rPr>
                <w:sz w:val="22"/>
                <w:szCs w:val="22"/>
              </w:rPr>
              <w:t>зуя знаково-символическое модел</w:t>
            </w:r>
            <w:r w:rsidRPr="0054457B">
              <w:rPr>
                <w:sz w:val="22"/>
                <w:szCs w:val="22"/>
              </w:rPr>
              <w:t>и</w:t>
            </w:r>
            <w:r w:rsidRPr="0054457B">
              <w:rPr>
                <w:sz w:val="22"/>
                <w:szCs w:val="22"/>
              </w:rPr>
              <w:t>рование. С</w:t>
            </w:r>
            <w:r w:rsidRPr="0054457B">
              <w:rPr>
                <w:i/>
                <w:sz w:val="22"/>
                <w:szCs w:val="22"/>
              </w:rPr>
              <w:t>лушать</w:t>
            </w:r>
            <w:r w:rsidRPr="0054457B">
              <w:rPr>
                <w:sz w:val="22"/>
                <w:szCs w:val="22"/>
              </w:rPr>
              <w:t xml:space="preserve"> вопр</w:t>
            </w:r>
            <w:r w:rsidRPr="0054457B">
              <w:rPr>
                <w:sz w:val="22"/>
                <w:szCs w:val="22"/>
              </w:rPr>
              <w:t>о</w:t>
            </w:r>
            <w:r w:rsidRPr="0054457B">
              <w:rPr>
                <w:sz w:val="22"/>
                <w:szCs w:val="22"/>
              </w:rPr>
              <w:t>сы по содержанию прои</w:t>
            </w:r>
            <w:r w:rsidRPr="0054457B">
              <w:rPr>
                <w:sz w:val="22"/>
                <w:szCs w:val="22"/>
              </w:rPr>
              <w:t>з</w:t>
            </w:r>
            <w:r w:rsidRPr="0054457B">
              <w:rPr>
                <w:sz w:val="22"/>
                <w:szCs w:val="22"/>
              </w:rPr>
              <w:t>ведения, объяснения уч</w:t>
            </w:r>
            <w:r w:rsidRPr="0054457B">
              <w:rPr>
                <w:sz w:val="22"/>
                <w:szCs w:val="22"/>
              </w:rPr>
              <w:t>и</w:t>
            </w:r>
            <w:r w:rsidRPr="0054457B">
              <w:rPr>
                <w:sz w:val="22"/>
                <w:szCs w:val="22"/>
              </w:rPr>
              <w:t>теля и ответы одноклас</w:t>
            </w:r>
            <w:r w:rsidRPr="0054457B">
              <w:rPr>
                <w:sz w:val="22"/>
                <w:szCs w:val="22"/>
              </w:rPr>
              <w:t>с</w:t>
            </w:r>
            <w:r w:rsidRPr="0054457B">
              <w:rPr>
                <w:sz w:val="22"/>
                <w:szCs w:val="22"/>
              </w:rPr>
              <w:t xml:space="preserve">ников; </w:t>
            </w:r>
            <w:r w:rsidRPr="0054457B">
              <w:rPr>
                <w:i/>
                <w:sz w:val="22"/>
                <w:szCs w:val="22"/>
              </w:rPr>
              <w:t>отвечать</w:t>
            </w:r>
            <w:r w:rsidRPr="0054457B">
              <w:rPr>
                <w:sz w:val="22"/>
                <w:szCs w:val="22"/>
              </w:rPr>
              <w:t xml:space="preserve"> на в</w:t>
            </w:r>
            <w:r w:rsidRPr="0054457B">
              <w:rPr>
                <w:sz w:val="22"/>
                <w:szCs w:val="22"/>
              </w:rPr>
              <w:t>о</w:t>
            </w:r>
            <w:r w:rsidRPr="0054457B">
              <w:rPr>
                <w:sz w:val="22"/>
                <w:szCs w:val="22"/>
              </w:rPr>
              <w:t xml:space="preserve">просы и </w:t>
            </w:r>
            <w:r w:rsidRPr="0054457B">
              <w:rPr>
                <w:i/>
                <w:sz w:val="22"/>
                <w:szCs w:val="22"/>
              </w:rPr>
              <w:t>подтверждать</w:t>
            </w:r>
            <w:r w:rsidRPr="0054457B">
              <w:rPr>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rPr>
                <w:rStyle w:val="FontStyle43"/>
                <w:rFonts w:ascii="Times New Roman" w:hAnsi="Times New Roman" w:cs="Times New Roman"/>
                <w:sz w:val="22"/>
                <w:szCs w:val="22"/>
              </w:rPr>
            </w:pPr>
            <w:r w:rsidRPr="0054457B">
              <w:rPr>
                <w:i/>
                <w:sz w:val="22"/>
                <w:szCs w:val="22"/>
              </w:rPr>
              <w:t>Воспроизводить</w:t>
            </w:r>
            <w:r w:rsidRPr="0054457B">
              <w:rPr>
                <w:sz w:val="22"/>
                <w:szCs w:val="22"/>
              </w:rPr>
              <w:t xml:space="preserve"> основное содержание прослушанного произведения, вести беседу о прослушанном,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w:t>
            </w:r>
            <w:r>
              <w:rPr>
                <w:sz w:val="22"/>
                <w:szCs w:val="22"/>
              </w:rPr>
              <w:t>оведения.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sz w:val="22"/>
                <w:szCs w:val="22"/>
              </w:rPr>
            </w:pPr>
            <w:r w:rsidRPr="0054457B">
              <w:rPr>
                <w:sz w:val="22"/>
                <w:szCs w:val="22"/>
              </w:rPr>
              <w:t>Планирует, контр</w:t>
            </w:r>
            <w:r w:rsidRPr="0054457B">
              <w:rPr>
                <w:sz w:val="22"/>
                <w:szCs w:val="22"/>
              </w:rPr>
              <w:t>о</w:t>
            </w:r>
            <w:r w:rsidRPr="0054457B">
              <w:rPr>
                <w:sz w:val="22"/>
                <w:szCs w:val="22"/>
              </w:rPr>
              <w:t xml:space="preserve">лирует </w:t>
            </w:r>
            <w:r>
              <w:rPr>
                <w:sz w:val="22"/>
                <w:szCs w:val="22"/>
              </w:rPr>
              <w:t>и оценивает уче</w:t>
            </w:r>
            <w:r>
              <w:rPr>
                <w:sz w:val="22"/>
                <w:szCs w:val="22"/>
              </w:rPr>
              <w:t>б</w:t>
            </w:r>
            <w:r>
              <w:rPr>
                <w:sz w:val="22"/>
                <w:szCs w:val="22"/>
              </w:rPr>
              <w:t xml:space="preserve">ные действия в </w:t>
            </w:r>
            <w:r w:rsidRPr="0054457B">
              <w:rPr>
                <w:sz w:val="22"/>
                <w:szCs w:val="22"/>
              </w:rPr>
              <w:t>соотве</w:t>
            </w:r>
            <w:r w:rsidRPr="0054457B">
              <w:rPr>
                <w:sz w:val="22"/>
                <w:szCs w:val="22"/>
              </w:rPr>
              <w:t>т</w:t>
            </w:r>
            <w:r w:rsidRPr="0054457B">
              <w:rPr>
                <w:sz w:val="22"/>
                <w:szCs w:val="22"/>
              </w:rPr>
              <w:t>ствии с поставленной з</w:t>
            </w:r>
            <w:r w:rsidRPr="0054457B">
              <w:rPr>
                <w:sz w:val="22"/>
                <w:szCs w:val="22"/>
              </w:rPr>
              <w:t>а</w:t>
            </w:r>
            <w:r w:rsidRPr="0054457B">
              <w:rPr>
                <w:sz w:val="22"/>
                <w:szCs w:val="22"/>
              </w:rPr>
              <w:t>дачей и у</w:t>
            </w:r>
            <w:r w:rsidRPr="0054457B">
              <w:rPr>
                <w:sz w:val="22"/>
                <w:szCs w:val="22"/>
              </w:rPr>
              <w:t>с</w:t>
            </w:r>
            <w:r w:rsidRPr="0054457B">
              <w:rPr>
                <w:sz w:val="22"/>
                <w:szCs w:val="22"/>
              </w:rPr>
              <w:t>ловиями ее реализации. Активно и</w:t>
            </w:r>
            <w:r w:rsidRPr="0054457B">
              <w:rPr>
                <w:sz w:val="22"/>
                <w:szCs w:val="22"/>
              </w:rPr>
              <w:t>с</w:t>
            </w:r>
            <w:r w:rsidRPr="0054457B">
              <w:rPr>
                <w:sz w:val="22"/>
                <w:szCs w:val="22"/>
              </w:rPr>
              <w:t>пользует речевые средс</w:t>
            </w:r>
            <w:r w:rsidRPr="0054457B">
              <w:rPr>
                <w:sz w:val="22"/>
                <w:szCs w:val="22"/>
              </w:rPr>
              <w:t>т</w:t>
            </w:r>
            <w:r w:rsidRPr="0054457B">
              <w:rPr>
                <w:sz w:val="22"/>
                <w:szCs w:val="22"/>
              </w:rPr>
              <w:t>ва и средства информац</w:t>
            </w:r>
            <w:r w:rsidRPr="0054457B">
              <w:rPr>
                <w:sz w:val="22"/>
                <w:szCs w:val="22"/>
              </w:rPr>
              <w:t>и</w:t>
            </w:r>
            <w:r w:rsidRPr="0054457B">
              <w:rPr>
                <w:sz w:val="22"/>
                <w:szCs w:val="22"/>
              </w:rPr>
              <w:t>онных и коммуникацио</w:t>
            </w:r>
            <w:r w:rsidRPr="0054457B">
              <w:rPr>
                <w:sz w:val="22"/>
                <w:szCs w:val="22"/>
              </w:rPr>
              <w:t>н</w:t>
            </w:r>
            <w:r w:rsidRPr="0054457B">
              <w:rPr>
                <w:sz w:val="22"/>
                <w:szCs w:val="22"/>
              </w:rPr>
              <w:t>ных технологий для р</w:t>
            </w:r>
            <w:r w:rsidRPr="0054457B">
              <w:rPr>
                <w:sz w:val="22"/>
                <w:szCs w:val="22"/>
              </w:rPr>
              <w:t>е</w:t>
            </w:r>
            <w:r w:rsidRPr="0054457B">
              <w:rPr>
                <w:sz w:val="22"/>
                <w:szCs w:val="22"/>
              </w:rPr>
              <w:t>шения коммун</w:t>
            </w:r>
            <w:r w:rsidRPr="0054457B">
              <w:rPr>
                <w:sz w:val="22"/>
                <w:szCs w:val="22"/>
              </w:rPr>
              <w:t>и</w:t>
            </w:r>
            <w:r w:rsidRPr="0054457B">
              <w:rPr>
                <w:sz w:val="22"/>
                <w:szCs w:val="22"/>
              </w:rPr>
              <w:t>кативных и познавател</w:t>
            </w:r>
            <w:r w:rsidRPr="0054457B">
              <w:rPr>
                <w:sz w:val="22"/>
                <w:szCs w:val="22"/>
              </w:rPr>
              <w:t>ь</w:t>
            </w:r>
            <w:r w:rsidRPr="0054457B">
              <w:rPr>
                <w:sz w:val="22"/>
                <w:szCs w:val="22"/>
              </w:rPr>
              <w:t>ных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2"/>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r>
              <w:rPr>
                <w:rStyle w:val="FontStyle43"/>
                <w:rFonts w:ascii="Times New Roman" w:hAnsi="Times New Roman" w:cs="Times New Roman"/>
                <w:sz w:val="22"/>
                <w:szCs w:val="22"/>
              </w:rPr>
              <w:t>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5"/>
              <w:tabs>
                <w:tab w:val="left" w:pos="595"/>
              </w:tabs>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«Произвед</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 русских басн</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писцев». </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А. Измайлов. «К</w:t>
            </w:r>
            <w:r w:rsidRPr="0054457B">
              <w:rPr>
                <w:rStyle w:val="FontStyle43"/>
                <w:rFonts w:ascii="Times New Roman" w:hAnsi="Times New Roman" w:cs="Times New Roman"/>
                <w:sz w:val="22"/>
                <w:szCs w:val="22"/>
              </w:rPr>
              <w:t>у</w:t>
            </w:r>
            <w:r w:rsidRPr="0054457B">
              <w:rPr>
                <w:rStyle w:val="FontStyle43"/>
                <w:rFonts w:ascii="Times New Roman" w:hAnsi="Times New Roman" w:cs="Times New Roman"/>
                <w:sz w:val="22"/>
                <w:szCs w:val="22"/>
              </w:rPr>
              <w:t xml:space="preserve">кушка». </w:t>
            </w:r>
          </w:p>
          <w:p w:rsidR="005F751B" w:rsidRPr="006F20E5" w:rsidRDefault="005F751B" w:rsidP="00356E2F">
            <w:pPr>
              <w:pStyle w:val="Style26"/>
              <w:spacing w:line="240" w:lineRule="auto"/>
              <w:ind w:firstLine="540"/>
              <w:jc w:val="both"/>
              <w:rPr>
                <w:rStyle w:val="FontStyle43"/>
                <w:rFonts w:ascii="Times New Roman" w:hAnsi="Times New Roman" w:cs="Times New Roman"/>
                <w:i/>
                <w:sz w:val="22"/>
                <w:szCs w:val="22"/>
              </w:rPr>
            </w:pPr>
            <w:r>
              <w:rPr>
                <w:rStyle w:val="FontStyle43"/>
                <w:rFonts w:ascii="Times New Roman" w:hAnsi="Times New Roman" w:cs="Times New Roman"/>
                <w:i/>
                <w:sz w:val="22"/>
                <w:szCs w:val="22"/>
              </w:rPr>
              <w:t>Дополнител</w:t>
            </w:r>
            <w:r>
              <w:rPr>
                <w:rStyle w:val="FontStyle43"/>
                <w:rFonts w:ascii="Times New Roman" w:hAnsi="Times New Roman" w:cs="Times New Roman"/>
                <w:i/>
                <w:sz w:val="22"/>
                <w:szCs w:val="22"/>
              </w:rPr>
              <w:t>ь</w:t>
            </w:r>
            <w:r>
              <w:rPr>
                <w:rStyle w:val="FontStyle43"/>
                <w:rFonts w:ascii="Times New Roman" w:hAnsi="Times New Roman" w:cs="Times New Roman"/>
                <w:i/>
                <w:sz w:val="22"/>
                <w:szCs w:val="22"/>
              </w:rPr>
              <w:t xml:space="preserve">ное чтение. </w:t>
            </w:r>
            <w:r w:rsidRPr="0054457B">
              <w:rPr>
                <w:rStyle w:val="FontStyle43"/>
                <w:rFonts w:ascii="Times New Roman" w:hAnsi="Times New Roman" w:cs="Times New Roman"/>
                <w:sz w:val="22"/>
                <w:szCs w:val="22"/>
              </w:rPr>
              <w:t>А. И</w:t>
            </w:r>
            <w:r w:rsidRPr="0054457B">
              <w:rPr>
                <w:rStyle w:val="FontStyle43"/>
                <w:rFonts w:ascii="Times New Roman" w:hAnsi="Times New Roman" w:cs="Times New Roman"/>
                <w:sz w:val="22"/>
                <w:szCs w:val="22"/>
              </w:rPr>
              <w:t>з</w:t>
            </w:r>
            <w:r w:rsidRPr="0054457B">
              <w:rPr>
                <w:rStyle w:val="FontStyle43"/>
                <w:rFonts w:ascii="Times New Roman" w:hAnsi="Times New Roman" w:cs="Times New Roman"/>
                <w:sz w:val="22"/>
                <w:szCs w:val="22"/>
              </w:rPr>
              <w:t>майлов. «Лестн</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ца».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w:t>
            </w:r>
            <w:r w:rsidRPr="0054457B">
              <w:rPr>
                <w:sz w:val="22"/>
                <w:szCs w:val="22"/>
              </w:rPr>
              <w:t>т</w:t>
            </w:r>
            <w:r w:rsidRPr="0054457B">
              <w:rPr>
                <w:sz w:val="22"/>
                <w:szCs w:val="22"/>
              </w:rPr>
              <w:t>ствии с основными пр</w:t>
            </w:r>
            <w:r w:rsidRPr="0054457B">
              <w:rPr>
                <w:sz w:val="22"/>
                <w:szCs w:val="22"/>
              </w:rPr>
              <w:t>а</w:t>
            </w:r>
            <w:r w:rsidRPr="0054457B">
              <w:rPr>
                <w:sz w:val="22"/>
                <w:szCs w:val="22"/>
              </w:rPr>
              <w:t>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w:t>
            </w:r>
            <w:r w:rsidRPr="0054457B">
              <w:rPr>
                <w:sz w:val="22"/>
                <w:szCs w:val="22"/>
              </w:rPr>
              <w:t>е</w:t>
            </w:r>
            <w:r w:rsidRPr="0054457B">
              <w:rPr>
                <w:sz w:val="22"/>
                <w:szCs w:val="22"/>
              </w:rPr>
              <w:t>дения слова с трудными звукосочетаниями, по</w:t>
            </w:r>
            <w:r w:rsidRPr="0054457B">
              <w:rPr>
                <w:sz w:val="22"/>
                <w:szCs w:val="22"/>
              </w:rPr>
              <w:t>д</w:t>
            </w:r>
            <w:r w:rsidRPr="0054457B">
              <w:rPr>
                <w:sz w:val="22"/>
                <w:szCs w:val="22"/>
              </w:rPr>
              <w:t>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w:t>
            </w:r>
            <w:r w:rsidRPr="0054457B">
              <w:rPr>
                <w:sz w:val="22"/>
                <w:szCs w:val="22"/>
              </w:rPr>
              <w:t>е</w:t>
            </w:r>
            <w:r w:rsidRPr="0054457B">
              <w:rPr>
                <w:sz w:val="22"/>
                <w:szCs w:val="22"/>
              </w:rPr>
              <w:t>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Правильно называть басни и определять 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раль. Выразительно ч</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тать текст басни. Раб</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тать с книгами русских баснописцев. 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 xml:space="preserve">полнять самостоятельно задания к тексту.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2"/>
              <w:spacing w:line="240" w:lineRule="auto"/>
              <w:ind w:firstLine="54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Комментирует отв</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ты на вопросы.</w:t>
            </w:r>
            <w:r w:rsidRPr="0054457B">
              <w:rPr>
                <w:sz w:val="22"/>
                <w:szCs w:val="22"/>
              </w:rPr>
              <w:t xml:space="preserve"> Определ</w:t>
            </w:r>
            <w:r w:rsidRPr="0054457B">
              <w:rPr>
                <w:sz w:val="22"/>
                <w:szCs w:val="22"/>
              </w:rPr>
              <w:t>я</w:t>
            </w:r>
            <w:r w:rsidRPr="0054457B">
              <w:rPr>
                <w:sz w:val="22"/>
                <w:szCs w:val="22"/>
              </w:rPr>
              <w:t>ет о</w:t>
            </w:r>
            <w:r w:rsidRPr="0054457B">
              <w:rPr>
                <w:sz w:val="22"/>
                <w:szCs w:val="22"/>
              </w:rPr>
              <w:t>б</w:t>
            </w:r>
            <w:r w:rsidRPr="0054457B">
              <w:rPr>
                <w:sz w:val="22"/>
                <w:szCs w:val="22"/>
              </w:rPr>
              <w:t>щую цель и пути ее достижения. Осуществл</w:t>
            </w:r>
            <w:r w:rsidRPr="0054457B">
              <w:rPr>
                <w:sz w:val="22"/>
                <w:szCs w:val="22"/>
              </w:rPr>
              <w:t>я</w:t>
            </w:r>
            <w:r w:rsidRPr="0054457B">
              <w:rPr>
                <w:sz w:val="22"/>
                <w:szCs w:val="22"/>
              </w:rPr>
              <w:t>ет вз</w:t>
            </w:r>
            <w:r w:rsidRPr="0054457B">
              <w:rPr>
                <w:sz w:val="22"/>
                <w:szCs w:val="22"/>
              </w:rPr>
              <w:t>а</w:t>
            </w:r>
            <w:r w:rsidRPr="0054457B">
              <w:rPr>
                <w:sz w:val="22"/>
                <w:szCs w:val="22"/>
              </w:rPr>
              <w:t>имный контроль, договаривается о распр</w:t>
            </w:r>
            <w:r w:rsidRPr="0054457B">
              <w:rPr>
                <w:sz w:val="22"/>
                <w:szCs w:val="22"/>
              </w:rPr>
              <w:t>е</w:t>
            </w:r>
            <w:r w:rsidRPr="0054457B">
              <w:rPr>
                <w:sz w:val="22"/>
                <w:szCs w:val="22"/>
              </w:rPr>
              <w:t>делении функций и ролей в совместной деятельн</w:t>
            </w:r>
            <w:r w:rsidRPr="0054457B">
              <w:rPr>
                <w:sz w:val="22"/>
                <w:szCs w:val="22"/>
              </w:rPr>
              <w:t>о</w:t>
            </w:r>
            <w:r w:rsidRPr="0054457B">
              <w:rPr>
                <w:sz w:val="22"/>
                <w:szCs w:val="22"/>
              </w:rPr>
              <w:t>сти. Изл</w:t>
            </w:r>
            <w:r w:rsidRPr="0054457B">
              <w:rPr>
                <w:sz w:val="22"/>
                <w:szCs w:val="22"/>
              </w:rPr>
              <w:t>а</w:t>
            </w:r>
            <w:r w:rsidRPr="0054457B">
              <w:rPr>
                <w:sz w:val="22"/>
                <w:szCs w:val="22"/>
              </w:rPr>
              <w:t>гает свое мнение и арг</w:t>
            </w:r>
            <w:r w:rsidRPr="0054457B">
              <w:rPr>
                <w:sz w:val="22"/>
                <w:szCs w:val="22"/>
              </w:rPr>
              <w:t>у</w:t>
            </w:r>
            <w:r w:rsidRPr="0054457B">
              <w:rPr>
                <w:sz w:val="22"/>
                <w:szCs w:val="22"/>
              </w:rPr>
              <w:t>ментирует свою точку зр</w:t>
            </w:r>
            <w:r w:rsidRPr="0054457B">
              <w:rPr>
                <w:sz w:val="22"/>
                <w:szCs w:val="22"/>
              </w:rPr>
              <w:t>е</w:t>
            </w:r>
            <w:r w:rsidRPr="0054457B">
              <w:rPr>
                <w:sz w:val="22"/>
                <w:szCs w:val="22"/>
              </w:rPr>
              <w:t>ния и оценку событий.</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2"/>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r>
              <w:rPr>
                <w:rStyle w:val="FontStyle43"/>
                <w:rFonts w:ascii="Times New Roman" w:hAnsi="Times New Roman" w:cs="Times New Roman"/>
                <w:sz w:val="22"/>
                <w:szCs w:val="22"/>
              </w:rPr>
              <w:t>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5"/>
              <w:tabs>
                <w:tab w:val="left" w:pos="595"/>
              </w:tabs>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30.09</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«Баснописец И.А. Крылов».</w:t>
            </w:r>
          </w:p>
          <w:p w:rsidR="005F751B" w:rsidRPr="00F658AF" w:rsidRDefault="005F751B" w:rsidP="00356E2F">
            <w:pPr>
              <w:pStyle w:val="Style26"/>
              <w:spacing w:line="240" w:lineRule="auto"/>
              <w:ind w:firstLine="540"/>
              <w:jc w:val="both"/>
            </w:pPr>
            <w:r w:rsidRPr="0054457B">
              <w:rPr>
                <w:sz w:val="22"/>
                <w:szCs w:val="22"/>
              </w:rPr>
              <w:t>И. Крыло</w:t>
            </w:r>
            <w:r>
              <w:rPr>
                <w:sz w:val="22"/>
                <w:szCs w:val="22"/>
              </w:rPr>
              <w:t>в «Мартышка и о</w:t>
            </w:r>
            <w:r>
              <w:rPr>
                <w:sz w:val="22"/>
                <w:szCs w:val="22"/>
              </w:rPr>
              <w:t>ч</w:t>
            </w:r>
            <w:r>
              <w:rPr>
                <w:sz w:val="22"/>
                <w:szCs w:val="22"/>
              </w:rPr>
              <w:t xml:space="preserve">ки», «Квартет». </w:t>
            </w:r>
            <w:r>
              <w:rPr>
                <w:i/>
                <w:iCs/>
                <w:sz w:val="22"/>
                <w:szCs w:val="22"/>
              </w:rPr>
              <w:t>Д</w:t>
            </w:r>
            <w:r>
              <w:rPr>
                <w:i/>
                <w:iCs/>
                <w:sz w:val="22"/>
                <w:szCs w:val="22"/>
              </w:rPr>
              <w:t>о</w:t>
            </w:r>
            <w:r>
              <w:rPr>
                <w:i/>
                <w:iCs/>
                <w:sz w:val="22"/>
                <w:szCs w:val="22"/>
              </w:rPr>
              <w:t>полнительное чт</w:t>
            </w:r>
            <w:r>
              <w:rPr>
                <w:i/>
                <w:iCs/>
                <w:sz w:val="22"/>
                <w:szCs w:val="22"/>
              </w:rPr>
              <w:t>е</w:t>
            </w:r>
            <w:r>
              <w:rPr>
                <w:i/>
                <w:iCs/>
                <w:sz w:val="22"/>
                <w:szCs w:val="22"/>
              </w:rPr>
              <w:t xml:space="preserve">ние. </w:t>
            </w:r>
            <w:r w:rsidRPr="0054457B">
              <w:rPr>
                <w:sz w:val="22"/>
                <w:szCs w:val="22"/>
              </w:rPr>
              <w:t>И. Крылов «Осёл и Соловей».</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С. Михалков. «Сл</w:t>
            </w:r>
            <w:r w:rsidRPr="0054457B">
              <w:rPr>
                <w:sz w:val="22"/>
                <w:szCs w:val="22"/>
              </w:rPr>
              <w:t>о</w:t>
            </w:r>
            <w:r w:rsidRPr="0054457B">
              <w:rPr>
                <w:sz w:val="22"/>
                <w:szCs w:val="22"/>
              </w:rPr>
              <w:t>во о Крылове».</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Использовать</w:t>
            </w:r>
            <w:r w:rsidRPr="0054457B">
              <w:rPr>
                <w:rFonts w:ascii="Times New Roman" w:hAnsi="Times New Roman"/>
                <w:sz w:val="22"/>
                <w:szCs w:val="22"/>
              </w:rPr>
              <w:t xml:space="preserve"> ра</w:t>
            </w:r>
            <w:r w:rsidRPr="0054457B">
              <w:rPr>
                <w:rFonts w:ascii="Times New Roman" w:hAnsi="Times New Roman"/>
                <w:sz w:val="22"/>
                <w:szCs w:val="22"/>
              </w:rPr>
              <w:t>з</w:t>
            </w:r>
            <w:r w:rsidRPr="0054457B">
              <w:rPr>
                <w:rFonts w:ascii="Times New Roman" w:hAnsi="Times New Roman"/>
                <w:sz w:val="22"/>
                <w:szCs w:val="22"/>
              </w:rPr>
              <w:t>ные виды чтения для р</w:t>
            </w:r>
            <w:r w:rsidRPr="0054457B">
              <w:rPr>
                <w:rFonts w:ascii="Times New Roman" w:hAnsi="Times New Roman"/>
                <w:sz w:val="22"/>
                <w:szCs w:val="22"/>
              </w:rPr>
              <w:t>е</w:t>
            </w:r>
            <w:r w:rsidRPr="0054457B">
              <w:rPr>
                <w:rFonts w:ascii="Times New Roman" w:hAnsi="Times New Roman"/>
                <w:sz w:val="22"/>
                <w:szCs w:val="22"/>
              </w:rPr>
              <w:t>шения уче</w:t>
            </w:r>
            <w:r w:rsidRPr="0054457B">
              <w:rPr>
                <w:rFonts w:ascii="Times New Roman" w:hAnsi="Times New Roman"/>
                <w:sz w:val="22"/>
                <w:szCs w:val="22"/>
              </w:rPr>
              <w:t>б</w:t>
            </w:r>
            <w:r w:rsidRPr="0054457B">
              <w:rPr>
                <w:rFonts w:ascii="Times New Roman" w:hAnsi="Times New Roman"/>
                <w:sz w:val="22"/>
                <w:szCs w:val="22"/>
              </w:rPr>
              <w:t>ных задач, выполнения заданий к тексту произведения, п</w:t>
            </w:r>
            <w:r w:rsidRPr="0054457B">
              <w:rPr>
                <w:rFonts w:ascii="Times New Roman" w:hAnsi="Times New Roman"/>
                <w:sz w:val="22"/>
                <w:szCs w:val="22"/>
              </w:rPr>
              <w:t>о</w:t>
            </w:r>
            <w:r w:rsidRPr="0054457B">
              <w:rPr>
                <w:rFonts w:ascii="Times New Roman" w:hAnsi="Times New Roman"/>
                <w:sz w:val="22"/>
                <w:szCs w:val="22"/>
              </w:rPr>
              <w:t>иска ответов на вопросы по содержанию.</w:t>
            </w:r>
            <w:r w:rsidRPr="0054457B">
              <w:rPr>
                <w:rFonts w:ascii="Times New Roman" w:hAnsi="Times New Roman"/>
                <w:i/>
                <w:sz w:val="22"/>
                <w:szCs w:val="22"/>
              </w:rPr>
              <w:t xml:space="preserve"> Опред</w:t>
            </w:r>
            <w:r w:rsidRPr="0054457B">
              <w:rPr>
                <w:rFonts w:ascii="Times New Roman" w:hAnsi="Times New Roman"/>
                <w:i/>
                <w:sz w:val="22"/>
                <w:szCs w:val="22"/>
              </w:rPr>
              <w:t>е</w:t>
            </w:r>
            <w:r w:rsidRPr="0054457B">
              <w:rPr>
                <w:rFonts w:ascii="Times New Roman" w:hAnsi="Times New Roman"/>
                <w:i/>
                <w:sz w:val="22"/>
                <w:szCs w:val="22"/>
              </w:rPr>
              <w:t>лять</w:t>
            </w:r>
            <w:r w:rsidRPr="0054457B">
              <w:rPr>
                <w:rFonts w:ascii="Times New Roman" w:hAnsi="Times New Roman"/>
                <w:sz w:val="22"/>
                <w:szCs w:val="22"/>
              </w:rPr>
              <w:t xml:space="preserve"> самостоятел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принадлежность, испол</w:t>
            </w:r>
            <w:r w:rsidRPr="0054457B">
              <w:rPr>
                <w:rFonts w:ascii="Times New Roman" w:hAnsi="Times New Roman"/>
                <w:sz w:val="22"/>
                <w:szCs w:val="22"/>
              </w:rPr>
              <w:t>ь</w:t>
            </w:r>
            <w:r w:rsidRPr="0054457B">
              <w:rPr>
                <w:rFonts w:ascii="Times New Roman" w:hAnsi="Times New Roman"/>
                <w:sz w:val="22"/>
                <w:szCs w:val="22"/>
              </w:rPr>
              <w:t>зуя знаково-символическое модел</w:t>
            </w:r>
            <w:r w:rsidRPr="0054457B">
              <w:rPr>
                <w:rFonts w:ascii="Times New Roman" w:hAnsi="Times New Roman"/>
                <w:sz w:val="22"/>
                <w:szCs w:val="22"/>
              </w:rPr>
              <w:t>и</w:t>
            </w:r>
            <w:r w:rsidRPr="0054457B">
              <w:rPr>
                <w:rFonts w:ascii="Times New Roman" w:hAnsi="Times New Roman"/>
                <w:sz w:val="22"/>
                <w:szCs w:val="22"/>
              </w:rPr>
              <w:t>рование.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Выразительно  ч</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тает басню в лицах.  З</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полняет схему «Басни И.А. Крылова». Выполн</w:t>
            </w:r>
            <w:r w:rsidRPr="0054457B">
              <w:rPr>
                <w:rStyle w:val="FontStyle43"/>
                <w:rFonts w:ascii="Times New Roman" w:hAnsi="Times New Roman" w:cs="Times New Roman"/>
                <w:sz w:val="22"/>
                <w:szCs w:val="22"/>
              </w:rPr>
              <w:t>я</w:t>
            </w:r>
            <w:r w:rsidRPr="0054457B">
              <w:rPr>
                <w:rStyle w:val="FontStyle43"/>
                <w:rFonts w:ascii="Times New Roman" w:hAnsi="Times New Roman" w:cs="Times New Roman"/>
                <w:sz w:val="22"/>
                <w:szCs w:val="22"/>
              </w:rPr>
              <w:t>ет самопроверку по о</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разцу. Оценивание раб</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ты сл</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весно. </w:t>
            </w:r>
            <w:r w:rsidRPr="0054457B">
              <w:rPr>
                <w:rFonts w:ascii="Times New Roman" w:hAnsi="Times New Roman"/>
                <w:sz w:val="22"/>
                <w:szCs w:val="22"/>
              </w:rPr>
              <w:t>Адекватно оценив</w:t>
            </w:r>
            <w:r w:rsidRPr="0054457B">
              <w:rPr>
                <w:rFonts w:ascii="Times New Roman" w:hAnsi="Times New Roman"/>
                <w:sz w:val="22"/>
                <w:szCs w:val="22"/>
              </w:rPr>
              <w:t>а</w:t>
            </w:r>
            <w:r w:rsidRPr="0054457B">
              <w:rPr>
                <w:rFonts w:ascii="Times New Roman" w:hAnsi="Times New Roman"/>
                <w:sz w:val="22"/>
                <w:szCs w:val="22"/>
              </w:rPr>
              <w:t xml:space="preserve">ет собственное поведение и поведение окружающих.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w:t>
            </w:r>
            <w:r w:rsidRPr="0054457B">
              <w:rPr>
                <w:rFonts w:ascii="Times New Roman" w:hAnsi="Times New Roman"/>
                <w:sz w:val="22"/>
                <w:szCs w:val="22"/>
              </w:rPr>
              <w:t>ч</w:t>
            </w:r>
            <w:r w:rsidRPr="0054457B">
              <w:rPr>
                <w:rFonts w:ascii="Times New Roman" w:hAnsi="Times New Roman"/>
                <w:sz w:val="22"/>
                <w:szCs w:val="22"/>
              </w:rPr>
              <w:t>ной полнотой и точн</w:t>
            </w:r>
            <w:r w:rsidRPr="0054457B">
              <w:rPr>
                <w:rFonts w:ascii="Times New Roman" w:hAnsi="Times New Roman"/>
                <w:sz w:val="22"/>
                <w:szCs w:val="22"/>
              </w:rPr>
              <w:t>о</w:t>
            </w:r>
            <w:r w:rsidRPr="0054457B">
              <w:rPr>
                <w:rFonts w:ascii="Times New Roman" w:hAnsi="Times New Roman"/>
                <w:sz w:val="22"/>
                <w:szCs w:val="22"/>
              </w:rPr>
              <w:t>стью выражать свои мы</w:t>
            </w:r>
            <w:r w:rsidRPr="0054457B">
              <w:rPr>
                <w:rFonts w:ascii="Times New Roman" w:hAnsi="Times New Roman"/>
                <w:sz w:val="22"/>
                <w:szCs w:val="22"/>
              </w:rPr>
              <w:t>с</w:t>
            </w:r>
            <w:r w:rsidRPr="0054457B">
              <w:rPr>
                <w:rFonts w:ascii="Times New Roman" w:hAnsi="Times New Roman"/>
                <w:sz w:val="22"/>
                <w:szCs w:val="22"/>
              </w:rPr>
              <w:t>ли в соответствии с зад</w:t>
            </w:r>
            <w:r w:rsidRPr="0054457B">
              <w:rPr>
                <w:rFonts w:ascii="Times New Roman" w:hAnsi="Times New Roman"/>
                <w:sz w:val="22"/>
                <w:szCs w:val="22"/>
              </w:rPr>
              <w:t>а</w:t>
            </w:r>
            <w:r w:rsidRPr="0054457B">
              <w:rPr>
                <w:rFonts w:ascii="Times New Roman" w:hAnsi="Times New Roman"/>
                <w:sz w:val="22"/>
                <w:szCs w:val="22"/>
              </w:rPr>
              <w:t>чами и условиями комм</w:t>
            </w:r>
            <w:r w:rsidRPr="0054457B">
              <w:rPr>
                <w:rFonts w:ascii="Times New Roman" w:hAnsi="Times New Roman"/>
                <w:sz w:val="22"/>
                <w:szCs w:val="22"/>
              </w:rPr>
              <w:t>у</w:t>
            </w:r>
            <w:r w:rsidRPr="0054457B">
              <w:rPr>
                <w:rFonts w:ascii="Times New Roman" w:hAnsi="Times New Roman"/>
                <w:sz w:val="22"/>
                <w:szCs w:val="22"/>
              </w:rPr>
              <w:t>никации. Овладевает н</w:t>
            </w:r>
            <w:r w:rsidRPr="0054457B">
              <w:rPr>
                <w:rFonts w:ascii="Times New Roman" w:hAnsi="Times New Roman"/>
                <w:sz w:val="22"/>
                <w:szCs w:val="22"/>
              </w:rPr>
              <w:t>а</w:t>
            </w:r>
            <w:r w:rsidRPr="0054457B">
              <w:rPr>
                <w:rFonts w:ascii="Times New Roman" w:hAnsi="Times New Roman"/>
                <w:sz w:val="22"/>
                <w:szCs w:val="22"/>
              </w:rPr>
              <w:t>выками смыслового чт</w:t>
            </w:r>
            <w:r w:rsidRPr="0054457B">
              <w:rPr>
                <w:rFonts w:ascii="Times New Roman" w:hAnsi="Times New Roman"/>
                <w:sz w:val="22"/>
                <w:szCs w:val="22"/>
              </w:rPr>
              <w:t>е</w:t>
            </w:r>
            <w:r w:rsidRPr="0054457B">
              <w:rPr>
                <w:rFonts w:ascii="Times New Roman" w:hAnsi="Times New Roman"/>
                <w:sz w:val="22"/>
                <w:szCs w:val="22"/>
              </w:rPr>
              <w:t>ния текстов различных стилей и жанров в соо</w:t>
            </w:r>
            <w:r w:rsidRPr="0054457B">
              <w:rPr>
                <w:rFonts w:ascii="Times New Roman" w:hAnsi="Times New Roman"/>
                <w:sz w:val="22"/>
                <w:szCs w:val="22"/>
              </w:rPr>
              <w:t>т</w:t>
            </w:r>
            <w:r w:rsidRPr="0054457B">
              <w:rPr>
                <w:rFonts w:ascii="Times New Roman" w:hAnsi="Times New Roman"/>
                <w:sz w:val="22"/>
                <w:szCs w:val="22"/>
              </w:rPr>
              <w:t>ветствии с целями и зад</w:t>
            </w:r>
            <w:r w:rsidRPr="0054457B">
              <w:rPr>
                <w:rFonts w:ascii="Times New Roman" w:hAnsi="Times New Roman"/>
                <w:sz w:val="22"/>
                <w:szCs w:val="22"/>
              </w:rPr>
              <w:t>а</w:t>
            </w:r>
            <w:r w:rsidRPr="0054457B">
              <w:rPr>
                <w:rFonts w:ascii="Times New Roman" w:hAnsi="Times New Roman"/>
                <w:sz w:val="22"/>
                <w:szCs w:val="22"/>
              </w:rPr>
              <w:t xml:space="preserve">чами. </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Наличие мотивации к работе на результат. Способность преодолевать трудности, доводить начатую работу до ее завершения. Конструктивно разрешает конфликты посредством учета интересов сторон и сотрудничества.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r>
              <w:rPr>
                <w:rStyle w:val="FontStyle43"/>
                <w:rFonts w:ascii="Times New Roman" w:hAnsi="Times New Roman" w:cs="Times New Roman"/>
                <w:sz w:val="22"/>
                <w:szCs w:val="22"/>
              </w:rPr>
              <w:t>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01.10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b/>
              </w:rPr>
            </w:pPr>
            <w:r w:rsidRPr="0054457B">
              <w:rPr>
                <w:sz w:val="22"/>
                <w:szCs w:val="22"/>
              </w:rPr>
              <w:t>И. Крылов «Мартышка и о</w:t>
            </w:r>
            <w:r w:rsidRPr="0054457B">
              <w:rPr>
                <w:sz w:val="22"/>
                <w:szCs w:val="22"/>
              </w:rPr>
              <w:t>ч</w:t>
            </w:r>
            <w:r w:rsidRPr="0054457B">
              <w:rPr>
                <w:sz w:val="22"/>
                <w:szCs w:val="22"/>
              </w:rPr>
              <w:t>ки».</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3652E">
              <w:rPr>
                <w:rStyle w:val="FontStyle17"/>
                <w:rFonts w:ascii="Times New Roman" w:hAnsi="Times New Roman" w:cs="Times New Roman"/>
                <w:b w:val="0"/>
                <w:iCs w:val="0"/>
                <w:sz w:val="22"/>
                <w:szCs w:val="22"/>
              </w:rPr>
              <w:t>Обобщение</w:t>
            </w:r>
            <w:r w:rsidRPr="0054457B">
              <w:rPr>
                <w:rStyle w:val="FontStyle17"/>
                <w:rFonts w:ascii="Times New Roman" w:hAnsi="Times New Roman" w:cs="Times New Roman"/>
                <w:b w:val="0"/>
                <w:i w:val="0"/>
                <w:iCs w:val="0"/>
                <w:sz w:val="22"/>
                <w:szCs w:val="22"/>
              </w:rPr>
              <w:t xml:space="preserve"> по ра</w:t>
            </w:r>
            <w:r w:rsidRPr="0054457B">
              <w:rPr>
                <w:rStyle w:val="FontStyle17"/>
                <w:rFonts w:ascii="Times New Roman" w:hAnsi="Times New Roman" w:cs="Times New Roman"/>
                <w:b w:val="0"/>
                <w:i w:val="0"/>
                <w:iCs w:val="0"/>
                <w:sz w:val="22"/>
                <w:szCs w:val="22"/>
              </w:rPr>
              <w:t>з</w:t>
            </w:r>
            <w:r w:rsidRPr="0054457B">
              <w:rPr>
                <w:rStyle w:val="FontStyle17"/>
                <w:rFonts w:ascii="Times New Roman" w:hAnsi="Times New Roman" w:cs="Times New Roman"/>
                <w:b w:val="0"/>
                <w:i w:val="0"/>
                <w:iCs w:val="0"/>
                <w:sz w:val="22"/>
                <w:szCs w:val="22"/>
              </w:rPr>
              <w:t>делу</w:t>
            </w:r>
            <w:r w:rsidRPr="0054457B">
              <w:rPr>
                <w:rStyle w:val="FontStyle17"/>
                <w:rFonts w:ascii="Times New Roman" w:hAnsi="Times New Roman" w:cs="Times New Roman"/>
                <w:i w:val="0"/>
                <w:iCs w:val="0"/>
                <w:sz w:val="22"/>
                <w:szCs w:val="22"/>
              </w:rPr>
              <w:t xml:space="preserve">  </w:t>
            </w:r>
            <w:r w:rsidRPr="0054457B">
              <w:rPr>
                <w:rStyle w:val="FontStyle19"/>
                <w:rFonts w:ascii="Times New Roman" w:hAnsi="Times New Roman" w:cs="Times New Roman"/>
                <w:sz w:val="22"/>
                <w:szCs w:val="22"/>
              </w:rPr>
              <w:t>«</w:t>
            </w:r>
            <w:r w:rsidRPr="00E4355E">
              <w:rPr>
                <w:rStyle w:val="FontStyle19"/>
                <w:rFonts w:ascii="Times New Roman" w:hAnsi="Times New Roman" w:cs="Times New Roman"/>
                <w:sz w:val="22"/>
                <w:szCs w:val="22"/>
              </w:rPr>
              <w:t>Басни</w:t>
            </w:r>
            <w:r w:rsidRPr="0054457B">
              <w:rPr>
                <w:rStyle w:val="FontStyle19"/>
                <w:rFonts w:ascii="Times New Roman" w:hAnsi="Times New Roman" w:cs="Times New Roman"/>
                <w:sz w:val="22"/>
                <w:szCs w:val="22"/>
              </w:rPr>
              <w:t xml:space="preserve">». </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shd w:val="clear" w:color="auto" w:fill="FFFFFF"/>
              <w:ind w:firstLine="540"/>
              <w:jc w:val="both"/>
              <w:rPr>
                <w:rStyle w:val="FontStyle43"/>
                <w:rFonts w:ascii="Times New Roman" w:hAnsi="Times New Roman" w:cs="Times New Roman"/>
                <w:sz w:val="22"/>
                <w:szCs w:val="22"/>
              </w:rPr>
            </w:pPr>
            <w:r w:rsidRPr="0054457B">
              <w:rPr>
                <w:i/>
                <w:sz w:val="22"/>
                <w:szCs w:val="22"/>
              </w:rPr>
              <w:t>Составлять</w:t>
            </w:r>
            <w:r w:rsidRPr="0054457B">
              <w:rPr>
                <w:sz w:val="22"/>
                <w:szCs w:val="22"/>
              </w:rPr>
              <w:t xml:space="preserve"> краткую аннотацию по образцу, </w:t>
            </w:r>
            <w:r w:rsidRPr="0054457B">
              <w:rPr>
                <w:i/>
                <w:sz w:val="22"/>
                <w:szCs w:val="22"/>
              </w:rPr>
              <w:t>писать</w:t>
            </w:r>
            <w:r w:rsidRPr="0054457B">
              <w:rPr>
                <w:sz w:val="22"/>
                <w:szCs w:val="22"/>
              </w:rPr>
              <w:t xml:space="preserve"> отзыв о прочитанном произведении или книге.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Рассказывать басню на</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зусть выразительно. </w:t>
            </w:r>
            <w:r w:rsidRPr="0054457B">
              <w:rPr>
                <w:rFonts w:ascii="Times New Roman" w:hAnsi="Times New Roman"/>
                <w:spacing w:val="-2"/>
                <w:sz w:val="22"/>
                <w:szCs w:val="22"/>
              </w:rPr>
              <w:t>Опр</w:t>
            </w:r>
            <w:r w:rsidRPr="0054457B">
              <w:rPr>
                <w:rFonts w:ascii="Times New Roman" w:hAnsi="Times New Roman"/>
                <w:spacing w:val="-2"/>
                <w:sz w:val="22"/>
                <w:szCs w:val="22"/>
              </w:rPr>
              <w:t>е</w:t>
            </w:r>
            <w:r w:rsidRPr="0054457B">
              <w:rPr>
                <w:rFonts w:ascii="Times New Roman" w:hAnsi="Times New Roman"/>
                <w:spacing w:val="-2"/>
                <w:sz w:val="22"/>
                <w:szCs w:val="22"/>
              </w:rPr>
              <w:t>делять тему, главную мысль. Характеризовать события, устанавливать последова</w:t>
            </w:r>
            <w:r w:rsidRPr="0054457B">
              <w:rPr>
                <w:rFonts w:ascii="Times New Roman" w:hAnsi="Times New Roman"/>
                <w:sz w:val="22"/>
                <w:szCs w:val="22"/>
              </w:rPr>
              <w:t>тельность.</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Рассматривает кн</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ги с баснями. Предста</w:t>
            </w:r>
            <w:r w:rsidRPr="0054457B">
              <w:rPr>
                <w:rStyle w:val="FontStyle43"/>
                <w:rFonts w:ascii="Times New Roman" w:hAnsi="Times New Roman" w:cs="Times New Roman"/>
                <w:sz w:val="22"/>
                <w:szCs w:val="22"/>
              </w:rPr>
              <w:t>в</w:t>
            </w:r>
            <w:r w:rsidRPr="0054457B">
              <w:rPr>
                <w:rStyle w:val="FontStyle43"/>
                <w:rFonts w:ascii="Times New Roman" w:hAnsi="Times New Roman" w:cs="Times New Roman"/>
                <w:sz w:val="22"/>
                <w:szCs w:val="22"/>
              </w:rPr>
              <w:t>ляет книгу по плану (н</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звание книги, книга – произвед</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ние или книга – сборник, фамилия худо</w:t>
            </w:r>
            <w:r w:rsidRPr="0054457B">
              <w:rPr>
                <w:rStyle w:val="FontStyle43"/>
                <w:rFonts w:ascii="Times New Roman" w:hAnsi="Times New Roman" w:cs="Times New Roman"/>
                <w:sz w:val="22"/>
                <w:szCs w:val="22"/>
              </w:rPr>
              <w:t>ж</w:t>
            </w:r>
            <w:r w:rsidRPr="0054457B">
              <w:rPr>
                <w:rStyle w:val="FontStyle43"/>
                <w:rFonts w:ascii="Times New Roman" w:hAnsi="Times New Roman" w:cs="Times New Roman"/>
                <w:sz w:val="22"/>
                <w:szCs w:val="22"/>
              </w:rPr>
              <w:t>ника, имена героев, точка зрения автора или выр</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жение своей точки зр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к самоорганизованности. Способность преодолевать трудности.</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 xml:space="preserve">«Произведения В.А. Жуковского» </w:t>
            </w:r>
            <w:r>
              <w:rPr>
                <w:rStyle w:val="FontStyle17"/>
                <w:rFonts w:ascii="Times New Roman" w:hAnsi="Times New Roman" w:cs="Times New Roman"/>
                <w:i w:val="0"/>
                <w:iCs w:val="0"/>
                <w:sz w:val="22"/>
                <w:szCs w:val="22"/>
              </w:rPr>
              <w:t>(3</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05.10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7"/>
                <w:rFonts w:ascii="Times New Roman" w:hAnsi="Times New Roman" w:cs="Times New Roman"/>
                <w:b w:val="0"/>
                <w:bCs w:val="0"/>
                <w:i w:val="0"/>
                <w:iCs w:val="0"/>
                <w:sz w:val="22"/>
                <w:szCs w:val="22"/>
              </w:rPr>
            </w:pPr>
            <w:r>
              <w:rPr>
                <w:rStyle w:val="FontStyle17"/>
                <w:rFonts w:ascii="Times New Roman" w:hAnsi="Times New Roman" w:cs="Times New Roman"/>
                <w:b w:val="0"/>
                <w:bCs w:val="0"/>
                <w:i w:val="0"/>
                <w:iCs w:val="0"/>
                <w:sz w:val="22"/>
                <w:szCs w:val="22"/>
              </w:rPr>
              <w:t>«Стихотвор</w:t>
            </w:r>
            <w:r>
              <w:rPr>
                <w:rStyle w:val="FontStyle17"/>
                <w:rFonts w:ascii="Times New Roman" w:hAnsi="Times New Roman" w:cs="Times New Roman"/>
                <w:b w:val="0"/>
                <w:bCs w:val="0"/>
                <w:i w:val="0"/>
                <w:iCs w:val="0"/>
                <w:sz w:val="22"/>
                <w:szCs w:val="22"/>
              </w:rPr>
              <w:t>е</w:t>
            </w:r>
            <w:r>
              <w:rPr>
                <w:rStyle w:val="FontStyle17"/>
                <w:rFonts w:ascii="Times New Roman" w:hAnsi="Times New Roman" w:cs="Times New Roman"/>
                <w:b w:val="0"/>
                <w:bCs w:val="0"/>
                <w:i w:val="0"/>
                <w:iCs w:val="0"/>
                <w:sz w:val="22"/>
                <w:szCs w:val="22"/>
              </w:rPr>
              <w:t xml:space="preserve">ния Жуковского». </w:t>
            </w:r>
            <w:r w:rsidRPr="0054457B">
              <w:rPr>
                <w:rStyle w:val="FontStyle17"/>
                <w:rFonts w:ascii="Times New Roman" w:hAnsi="Times New Roman" w:cs="Times New Roman"/>
                <w:b w:val="0"/>
                <w:bCs w:val="0"/>
                <w:i w:val="0"/>
                <w:iCs w:val="0"/>
                <w:sz w:val="22"/>
                <w:szCs w:val="22"/>
              </w:rPr>
              <w:t>В. Жуковский «Пе</w:t>
            </w:r>
            <w:r w:rsidRPr="0054457B">
              <w:rPr>
                <w:rStyle w:val="FontStyle17"/>
                <w:rFonts w:ascii="Times New Roman" w:hAnsi="Times New Roman" w:cs="Times New Roman"/>
                <w:b w:val="0"/>
                <w:bCs w:val="0"/>
                <w:i w:val="0"/>
                <w:iCs w:val="0"/>
                <w:sz w:val="22"/>
                <w:szCs w:val="22"/>
              </w:rPr>
              <w:t>с</w:t>
            </w:r>
            <w:r w:rsidRPr="0054457B">
              <w:rPr>
                <w:rStyle w:val="FontStyle17"/>
                <w:rFonts w:ascii="Times New Roman" w:hAnsi="Times New Roman" w:cs="Times New Roman"/>
                <w:b w:val="0"/>
                <w:bCs w:val="0"/>
                <w:i w:val="0"/>
                <w:iCs w:val="0"/>
                <w:sz w:val="22"/>
                <w:szCs w:val="22"/>
              </w:rPr>
              <w:t xml:space="preserve">ня», «Ночь». </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 xml:space="preserve">Анализировать </w:t>
            </w:r>
            <w:r w:rsidRPr="0054457B">
              <w:rPr>
                <w:rFonts w:ascii="Times New Roman" w:hAnsi="Times New Roman"/>
                <w:sz w:val="22"/>
                <w:szCs w:val="22"/>
              </w:rPr>
              <w:t>ос</w:t>
            </w:r>
            <w:r w:rsidRPr="0054457B">
              <w:rPr>
                <w:rFonts w:ascii="Times New Roman" w:hAnsi="Times New Roman"/>
                <w:sz w:val="22"/>
                <w:szCs w:val="22"/>
              </w:rPr>
              <w:t>о</w:t>
            </w:r>
            <w:r w:rsidRPr="0054457B">
              <w:rPr>
                <w:rFonts w:ascii="Times New Roman" w:hAnsi="Times New Roman"/>
                <w:sz w:val="22"/>
                <w:szCs w:val="22"/>
              </w:rPr>
              <w:t>бенности авторских выр</w:t>
            </w:r>
            <w:r w:rsidRPr="0054457B">
              <w:rPr>
                <w:rFonts w:ascii="Times New Roman" w:hAnsi="Times New Roman"/>
                <w:sz w:val="22"/>
                <w:szCs w:val="22"/>
              </w:rPr>
              <w:t>а</w:t>
            </w:r>
            <w:r w:rsidRPr="0054457B">
              <w:rPr>
                <w:rFonts w:ascii="Times New Roman" w:hAnsi="Times New Roman"/>
                <w:sz w:val="22"/>
                <w:szCs w:val="22"/>
              </w:rPr>
              <w:t>зительных средств, сп</w:t>
            </w:r>
            <w:r w:rsidRPr="0054457B">
              <w:rPr>
                <w:rFonts w:ascii="Times New Roman" w:hAnsi="Times New Roman"/>
                <w:sz w:val="22"/>
                <w:szCs w:val="22"/>
              </w:rPr>
              <w:t>о</w:t>
            </w:r>
            <w:r w:rsidRPr="0054457B">
              <w:rPr>
                <w:rFonts w:ascii="Times New Roman" w:hAnsi="Times New Roman"/>
                <w:sz w:val="22"/>
                <w:szCs w:val="22"/>
              </w:rPr>
              <w:t>собы эм</w:t>
            </w:r>
            <w:r w:rsidRPr="0054457B">
              <w:rPr>
                <w:rFonts w:ascii="Times New Roman" w:hAnsi="Times New Roman"/>
                <w:sz w:val="22"/>
                <w:szCs w:val="22"/>
              </w:rPr>
              <w:t>о</w:t>
            </w:r>
            <w:r w:rsidRPr="0054457B">
              <w:rPr>
                <w:rFonts w:ascii="Times New Roman" w:hAnsi="Times New Roman"/>
                <w:sz w:val="22"/>
                <w:szCs w:val="22"/>
              </w:rPr>
              <w:t>ционального воздействия на читателя и выражения идейно-нравственного содерж</w:t>
            </w:r>
            <w:r w:rsidRPr="0054457B">
              <w:rPr>
                <w:rFonts w:ascii="Times New Roman" w:hAnsi="Times New Roman"/>
                <w:sz w:val="22"/>
                <w:szCs w:val="22"/>
              </w:rPr>
              <w:t>а</w:t>
            </w:r>
            <w:r w:rsidRPr="0054457B">
              <w:rPr>
                <w:rFonts w:ascii="Times New Roman" w:hAnsi="Times New Roman"/>
                <w:sz w:val="22"/>
                <w:szCs w:val="22"/>
              </w:rPr>
              <w:t>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Различает рифмы, строфы. Находит в тексте эпитеты, устойчивые эп</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теты, олицетворения, м</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тафоры и сравнения и употребляет их в речи.   Называет пр</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изведения, изученные во 2-3 классе.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 xml:space="preserve">Анализирует свою работу. Оценивает  ее по заданным критериям. Моделирует обложку. </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Высказывать собственные суждения и давать им обоснование.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1</w:t>
            </w:r>
            <w:r>
              <w:rPr>
                <w:rStyle w:val="FontStyle43"/>
                <w:rFonts w:ascii="Times New Roman" w:hAnsi="Times New Roman" w:cs="Times New Roman"/>
                <w:sz w:val="22"/>
                <w:szCs w:val="22"/>
              </w:rPr>
              <w:t>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655CF2"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07.10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Fonts w:ascii="Times New Roman" w:hAnsi="Times New Roman"/>
              </w:rPr>
            </w:pPr>
            <w:r w:rsidRPr="0054457B">
              <w:rPr>
                <w:rFonts w:ascii="Times New Roman" w:hAnsi="Times New Roman"/>
                <w:sz w:val="22"/>
                <w:szCs w:val="22"/>
              </w:rPr>
              <w:t xml:space="preserve">«Волшебные сказки в стихах». </w:t>
            </w:r>
            <w:r w:rsidRPr="0054457B">
              <w:rPr>
                <w:rFonts w:ascii="Times New Roman" w:hAnsi="Times New Roman"/>
                <w:iCs/>
                <w:sz w:val="22"/>
                <w:szCs w:val="22"/>
              </w:rPr>
              <w:t>В. Жуковский</w:t>
            </w:r>
            <w:r>
              <w:rPr>
                <w:rFonts w:ascii="Times New Roman" w:hAnsi="Times New Roman"/>
                <w:i/>
                <w:iCs/>
                <w:sz w:val="22"/>
                <w:szCs w:val="22"/>
              </w:rPr>
              <w:t xml:space="preserve"> </w:t>
            </w:r>
            <w:r w:rsidRPr="0054457B">
              <w:rPr>
                <w:rFonts w:ascii="Times New Roman" w:hAnsi="Times New Roman"/>
                <w:sz w:val="22"/>
                <w:szCs w:val="22"/>
              </w:rPr>
              <w:t>«Спящая царевна».</w:t>
            </w:r>
          </w:p>
          <w:p w:rsidR="005F751B" w:rsidRPr="0054457B" w:rsidRDefault="005F751B" w:rsidP="00356E2F">
            <w:pPr>
              <w:pStyle w:val="Style35"/>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Читать</w:t>
            </w:r>
            <w:r w:rsidRPr="0054457B">
              <w:rPr>
                <w:rFonts w:ascii="Times New Roman" w:hAnsi="Times New Roman"/>
                <w:sz w:val="22"/>
                <w:szCs w:val="22"/>
              </w:rPr>
              <w:t xml:space="preserve"> в соотве</w:t>
            </w:r>
            <w:r w:rsidRPr="0054457B">
              <w:rPr>
                <w:rFonts w:ascii="Times New Roman" w:hAnsi="Times New Roman"/>
                <w:sz w:val="22"/>
                <w:szCs w:val="22"/>
              </w:rPr>
              <w:t>т</w:t>
            </w:r>
            <w:r w:rsidRPr="0054457B">
              <w:rPr>
                <w:rFonts w:ascii="Times New Roman" w:hAnsi="Times New Roman"/>
                <w:sz w:val="22"/>
                <w:szCs w:val="22"/>
              </w:rPr>
              <w:t>ствии с основными пр</w:t>
            </w:r>
            <w:r w:rsidRPr="0054457B">
              <w:rPr>
                <w:rFonts w:ascii="Times New Roman" w:hAnsi="Times New Roman"/>
                <w:sz w:val="22"/>
                <w:szCs w:val="22"/>
              </w:rPr>
              <w:t>а</w:t>
            </w:r>
            <w:r w:rsidRPr="0054457B">
              <w:rPr>
                <w:rFonts w:ascii="Times New Roman" w:hAnsi="Times New Roman"/>
                <w:sz w:val="22"/>
                <w:szCs w:val="22"/>
              </w:rPr>
              <w:t>вилами о</w:t>
            </w:r>
            <w:r w:rsidRPr="0054457B">
              <w:rPr>
                <w:rFonts w:ascii="Times New Roman" w:hAnsi="Times New Roman"/>
                <w:sz w:val="22"/>
                <w:szCs w:val="22"/>
              </w:rPr>
              <w:t>р</w:t>
            </w:r>
            <w:r w:rsidRPr="0054457B">
              <w:rPr>
                <w:rFonts w:ascii="Times New Roman" w:hAnsi="Times New Roman"/>
                <w:sz w:val="22"/>
                <w:szCs w:val="22"/>
              </w:rPr>
              <w:t xml:space="preserve">фоэпии, </w:t>
            </w:r>
            <w:r w:rsidRPr="0054457B">
              <w:rPr>
                <w:rFonts w:ascii="Times New Roman" w:hAnsi="Times New Roman"/>
                <w:i/>
                <w:sz w:val="22"/>
                <w:szCs w:val="22"/>
              </w:rPr>
              <w:t>уметь видеть</w:t>
            </w:r>
            <w:r w:rsidRPr="0054457B">
              <w:rPr>
                <w:rFonts w:ascii="Times New Roman" w:hAnsi="Times New Roman"/>
                <w:sz w:val="22"/>
                <w:szCs w:val="22"/>
              </w:rPr>
              <w:t xml:space="preserve"> в тексте произв</w:t>
            </w:r>
            <w:r w:rsidRPr="0054457B">
              <w:rPr>
                <w:rFonts w:ascii="Times New Roman" w:hAnsi="Times New Roman"/>
                <w:sz w:val="22"/>
                <w:szCs w:val="22"/>
              </w:rPr>
              <w:t>е</w:t>
            </w:r>
            <w:r w:rsidRPr="0054457B">
              <w:rPr>
                <w:rFonts w:ascii="Times New Roman" w:hAnsi="Times New Roman"/>
                <w:sz w:val="22"/>
                <w:szCs w:val="22"/>
              </w:rPr>
              <w:t>дения слова с трудными звукосочетаниями, по</w:t>
            </w:r>
            <w:r w:rsidRPr="0054457B">
              <w:rPr>
                <w:rFonts w:ascii="Times New Roman" w:hAnsi="Times New Roman"/>
                <w:sz w:val="22"/>
                <w:szCs w:val="22"/>
              </w:rPr>
              <w:t>д</w:t>
            </w:r>
            <w:r w:rsidRPr="0054457B">
              <w:rPr>
                <w:rFonts w:ascii="Times New Roman" w:hAnsi="Times New Roman"/>
                <w:sz w:val="22"/>
                <w:szCs w:val="22"/>
              </w:rPr>
              <w:t>вижным и п</w:t>
            </w:r>
            <w:r w:rsidRPr="0054457B">
              <w:rPr>
                <w:rFonts w:ascii="Times New Roman" w:hAnsi="Times New Roman"/>
                <w:sz w:val="22"/>
                <w:szCs w:val="22"/>
              </w:rPr>
              <w:t>о</w:t>
            </w:r>
            <w:r w:rsidRPr="0054457B">
              <w:rPr>
                <w:rFonts w:ascii="Times New Roman" w:hAnsi="Times New Roman"/>
                <w:sz w:val="22"/>
                <w:szCs w:val="22"/>
              </w:rPr>
              <w:t xml:space="preserve">стоянным ударением, </w:t>
            </w:r>
            <w:r w:rsidRPr="0054457B">
              <w:rPr>
                <w:rFonts w:ascii="Times New Roman" w:hAnsi="Times New Roman"/>
                <w:i/>
                <w:sz w:val="22"/>
                <w:szCs w:val="22"/>
              </w:rPr>
              <w:t>пр</w:t>
            </w:r>
            <w:r w:rsidRPr="0054457B">
              <w:rPr>
                <w:rFonts w:ascii="Times New Roman" w:hAnsi="Times New Roman"/>
                <w:i/>
                <w:sz w:val="22"/>
                <w:szCs w:val="22"/>
              </w:rPr>
              <w:t>о</w:t>
            </w:r>
            <w:r w:rsidRPr="0054457B">
              <w:rPr>
                <w:rFonts w:ascii="Times New Roman" w:hAnsi="Times New Roman"/>
                <w:i/>
                <w:sz w:val="22"/>
                <w:szCs w:val="22"/>
              </w:rPr>
              <w:t>износить</w:t>
            </w:r>
            <w:r w:rsidRPr="0054457B">
              <w:rPr>
                <w:rFonts w:ascii="Times New Roman" w:hAnsi="Times New Roman"/>
                <w:sz w:val="22"/>
                <w:szCs w:val="22"/>
              </w:rPr>
              <w:t xml:space="preserve"> правильно слова, вын</w:t>
            </w:r>
            <w:r w:rsidRPr="0054457B">
              <w:rPr>
                <w:rFonts w:ascii="Times New Roman" w:hAnsi="Times New Roman"/>
                <w:sz w:val="22"/>
                <w:szCs w:val="22"/>
              </w:rPr>
              <w:t>е</w:t>
            </w:r>
            <w:r w:rsidRPr="0054457B">
              <w:rPr>
                <w:rFonts w:ascii="Times New Roman" w:hAnsi="Times New Roman"/>
                <w:sz w:val="22"/>
                <w:szCs w:val="22"/>
              </w:rPr>
              <w:t>сенные в словарь к тексту произведения, пр</w:t>
            </w:r>
            <w:r w:rsidRPr="0054457B">
              <w:rPr>
                <w:rFonts w:ascii="Times New Roman" w:hAnsi="Times New Roman"/>
                <w:sz w:val="22"/>
                <w:szCs w:val="22"/>
              </w:rPr>
              <w:t>о</w:t>
            </w:r>
            <w:r w:rsidRPr="0054457B">
              <w:rPr>
                <w:rFonts w:ascii="Times New Roman" w:hAnsi="Times New Roman"/>
                <w:sz w:val="22"/>
                <w:szCs w:val="22"/>
              </w:rPr>
              <w:t>верять звучание непоня</w:t>
            </w:r>
            <w:r w:rsidRPr="0054457B">
              <w:rPr>
                <w:rFonts w:ascii="Times New Roman" w:hAnsi="Times New Roman"/>
                <w:sz w:val="22"/>
                <w:szCs w:val="22"/>
              </w:rPr>
              <w:t>т</w:t>
            </w:r>
            <w:r w:rsidRPr="0054457B">
              <w:rPr>
                <w:rFonts w:ascii="Times New Roman" w:hAnsi="Times New Roman"/>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Составляет кластер «Жа</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ры произведений В.А. Жуковского». Опр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деляет вид сказки. Д</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полняет схему.</w:t>
            </w:r>
            <w:r w:rsidRPr="0054457B">
              <w:rPr>
                <w:rFonts w:ascii="Times New Roman" w:hAnsi="Times New Roman"/>
                <w:sz w:val="22"/>
                <w:szCs w:val="22"/>
              </w:rPr>
              <w:t xml:space="preserve"> Определ</w:t>
            </w:r>
            <w:r w:rsidRPr="0054457B">
              <w:rPr>
                <w:rFonts w:ascii="Times New Roman" w:hAnsi="Times New Roman"/>
                <w:sz w:val="22"/>
                <w:szCs w:val="22"/>
              </w:rPr>
              <w:t>я</w:t>
            </w:r>
            <w:r w:rsidRPr="0054457B">
              <w:rPr>
                <w:rFonts w:ascii="Times New Roman" w:hAnsi="Times New Roman"/>
                <w:sz w:val="22"/>
                <w:szCs w:val="22"/>
              </w:rPr>
              <w:t>ет главную мысль, хара</w:t>
            </w:r>
            <w:r w:rsidRPr="0054457B">
              <w:rPr>
                <w:rFonts w:ascii="Times New Roman" w:hAnsi="Times New Roman"/>
                <w:sz w:val="22"/>
                <w:szCs w:val="22"/>
              </w:rPr>
              <w:t>к</w:t>
            </w:r>
            <w:r w:rsidRPr="0054457B">
              <w:rPr>
                <w:rFonts w:ascii="Times New Roman" w:hAnsi="Times New Roman"/>
                <w:sz w:val="22"/>
                <w:szCs w:val="22"/>
              </w:rPr>
              <w:t>теризует героев полож</w:t>
            </w:r>
            <w:r w:rsidRPr="0054457B">
              <w:rPr>
                <w:rFonts w:ascii="Times New Roman" w:hAnsi="Times New Roman"/>
                <w:sz w:val="22"/>
                <w:szCs w:val="22"/>
              </w:rPr>
              <w:t>и</w:t>
            </w:r>
            <w:r w:rsidRPr="0054457B">
              <w:rPr>
                <w:rFonts w:ascii="Times New Roman" w:hAnsi="Times New Roman"/>
                <w:sz w:val="22"/>
                <w:szCs w:val="22"/>
              </w:rPr>
              <w:t>тельных и отрицател</w:t>
            </w:r>
            <w:r w:rsidRPr="0054457B">
              <w:rPr>
                <w:rFonts w:ascii="Times New Roman" w:hAnsi="Times New Roman"/>
                <w:sz w:val="22"/>
                <w:szCs w:val="22"/>
              </w:rPr>
              <w:t>ь</w:t>
            </w:r>
            <w:r w:rsidRPr="0054457B">
              <w:rPr>
                <w:rFonts w:ascii="Times New Roman" w:hAnsi="Times New Roman"/>
                <w:sz w:val="22"/>
                <w:szCs w:val="22"/>
              </w:rPr>
              <w:t>ных, находит эп</w:t>
            </w:r>
            <w:r w:rsidRPr="0054457B">
              <w:rPr>
                <w:rFonts w:ascii="Times New Roman" w:hAnsi="Times New Roman"/>
                <w:sz w:val="22"/>
                <w:szCs w:val="22"/>
              </w:rPr>
              <w:t>и</w:t>
            </w:r>
            <w:r w:rsidRPr="0054457B">
              <w:rPr>
                <w:rFonts w:ascii="Times New Roman" w:hAnsi="Times New Roman"/>
                <w:sz w:val="22"/>
                <w:szCs w:val="22"/>
              </w:rPr>
              <w:t>теты и сравнения</w:t>
            </w:r>
            <w:r w:rsidRPr="0054457B">
              <w:rPr>
                <w:rStyle w:val="FontStyle43"/>
                <w:rFonts w:ascii="Times New Roman" w:hAnsi="Times New Roman" w:cs="Times New Roman"/>
                <w:sz w:val="22"/>
                <w:szCs w:val="22"/>
              </w:rPr>
              <w:t>.</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Выбирает темп и тон чтения. Передает и</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тонацию отношения к героям, нр</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воучительный тон морали. Самосто</w:t>
            </w:r>
            <w:r w:rsidRPr="0054457B">
              <w:rPr>
                <w:rStyle w:val="FontStyle43"/>
                <w:rFonts w:ascii="Times New Roman" w:hAnsi="Times New Roman" w:cs="Times New Roman"/>
                <w:sz w:val="22"/>
                <w:szCs w:val="22"/>
              </w:rPr>
              <w:t>я</w:t>
            </w:r>
            <w:r w:rsidRPr="0054457B">
              <w:rPr>
                <w:rStyle w:val="FontStyle43"/>
                <w:rFonts w:ascii="Times New Roman" w:hAnsi="Times New Roman" w:cs="Times New Roman"/>
                <w:sz w:val="22"/>
                <w:szCs w:val="22"/>
              </w:rPr>
              <w:t>тельно указывает паузы и логические ударения, н</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блюдает за знаками пр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пинания.</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08.10</w:t>
            </w:r>
            <w:r>
              <w:t>.</w:t>
            </w:r>
          </w:p>
        </w:tc>
        <w:tc>
          <w:tcPr>
            <w:tcW w:w="667" w:type="pct"/>
            <w:tcBorders>
              <w:top w:val="single" w:sz="6" w:space="0" w:color="auto"/>
              <w:left w:val="single" w:sz="6" w:space="0" w:color="auto"/>
              <w:bottom w:val="single" w:sz="6" w:space="0" w:color="auto"/>
              <w:right w:val="single" w:sz="6" w:space="0" w:color="auto"/>
            </w:tcBorders>
          </w:tcPr>
          <w:p w:rsidR="005F751B" w:rsidRPr="00051617" w:rsidRDefault="005F751B" w:rsidP="00356E2F">
            <w:pPr>
              <w:pStyle w:val="Style26"/>
              <w:spacing w:line="240" w:lineRule="auto"/>
              <w:ind w:firstLine="540"/>
              <w:jc w:val="both"/>
              <w:rPr>
                <w:rStyle w:val="FontStyle43"/>
                <w:rFonts w:ascii="Times New Roman" w:hAnsi="Times New Roman" w:cs="Times New Roman"/>
                <w:i/>
                <w:iCs/>
                <w:sz w:val="22"/>
                <w:szCs w:val="22"/>
              </w:rPr>
            </w:pPr>
            <w:r w:rsidRPr="0054457B">
              <w:rPr>
                <w:i/>
                <w:iCs/>
                <w:sz w:val="22"/>
                <w:szCs w:val="22"/>
              </w:rPr>
              <w:t>Обобщение.</w:t>
            </w:r>
            <w:r>
              <w:rPr>
                <w:i/>
                <w:iCs/>
                <w:sz w:val="22"/>
                <w:szCs w:val="22"/>
              </w:rPr>
              <w:t xml:space="preserve"> </w:t>
            </w:r>
            <w:r w:rsidRPr="0054457B">
              <w:rPr>
                <w:sz w:val="22"/>
                <w:szCs w:val="22"/>
              </w:rPr>
              <w:t xml:space="preserve">«Произведения Жуковского». </w:t>
            </w:r>
            <w:r w:rsidRPr="003E5F8A">
              <w:rPr>
                <w:b/>
                <w:i/>
                <w:color w:val="C00000"/>
                <w:sz w:val="22"/>
                <w:szCs w:val="22"/>
              </w:rPr>
              <w:t>Пр</w:t>
            </w:r>
            <w:r w:rsidRPr="003E5F8A">
              <w:rPr>
                <w:b/>
                <w:i/>
                <w:color w:val="C00000"/>
                <w:sz w:val="22"/>
                <w:szCs w:val="22"/>
              </w:rPr>
              <w:t>о</w:t>
            </w:r>
            <w:r w:rsidRPr="003E5F8A">
              <w:rPr>
                <w:b/>
                <w:i/>
                <w:color w:val="C00000"/>
                <w:sz w:val="22"/>
                <w:szCs w:val="22"/>
              </w:rPr>
              <w:t>верочная работа по разделу.</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30"/>
                <w:rFonts w:ascii="Times New Roman" w:hAnsi="Times New Roman"/>
                <w:sz w:val="22"/>
                <w:szCs w:val="22"/>
                <w:lang w:val="ru-RU"/>
              </w:rPr>
              <w:t>У</w:t>
            </w:r>
            <w:r w:rsidRPr="0054457B">
              <w:rPr>
                <w:rStyle w:val="30"/>
                <w:rFonts w:ascii="Times New Roman" w:hAnsi="Times New Roman"/>
                <w:sz w:val="22"/>
                <w:szCs w:val="22"/>
                <w:lang w:val="ru-RU"/>
              </w:rPr>
              <w:t>О</w:t>
            </w:r>
            <w:r w:rsidRPr="0054457B">
              <w:rPr>
                <w:rStyle w:val="30"/>
                <w:rFonts w:ascii="Times New Roman" w:hAnsi="Times New Roman"/>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 </w:t>
            </w:r>
            <w:r w:rsidRPr="0054457B">
              <w:rPr>
                <w:i/>
                <w:sz w:val="22"/>
                <w:szCs w:val="22"/>
              </w:rPr>
              <w:t>Составлять</w:t>
            </w:r>
            <w:r w:rsidRPr="0054457B">
              <w:rPr>
                <w:sz w:val="22"/>
                <w:szCs w:val="22"/>
              </w:rPr>
              <w:t xml:space="preserve"> краткую аннотацию по образцу, </w:t>
            </w:r>
            <w:r w:rsidRPr="0054457B">
              <w:rPr>
                <w:i/>
                <w:sz w:val="22"/>
                <w:szCs w:val="22"/>
              </w:rPr>
              <w:t>писать</w:t>
            </w:r>
            <w:r w:rsidRPr="0054457B">
              <w:rPr>
                <w:sz w:val="22"/>
                <w:szCs w:val="22"/>
              </w:rPr>
              <w:t xml:space="preserve"> отзыв о прочитанном произведении или книге.</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Самостоятельно г</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товит выразительное чт</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ние. С</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чиняет двустишья и трехстишья по зада</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ным рифмам.</w:t>
            </w:r>
            <w:r w:rsidRPr="0054457B">
              <w:rPr>
                <w:rFonts w:ascii="Times New Roman" w:hAnsi="Times New Roman"/>
                <w:sz w:val="22"/>
                <w:szCs w:val="22"/>
              </w:rPr>
              <w:t xml:space="preserve"> Характер</w:t>
            </w:r>
            <w:r w:rsidRPr="0054457B">
              <w:rPr>
                <w:rFonts w:ascii="Times New Roman" w:hAnsi="Times New Roman"/>
                <w:sz w:val="22"/>
                <w:szCs w:val="22"/>
              </w:rPr>
              <w:t>и</w:t>
            </w:r>
            <w:r w:rsidRPr="0054457B">
              <w:rPr>
                <w:rFonts w:ascii="Times New Roman" w:hAnsi="Times New Roman"/>
                <w:sz w:val="22"/>
                <w:szCs w:val="22"/>
              </w:rPr>
              <w:t>зует героев положител</w:t>
            </w:r>
            <w:r w:rsidRPr="0054457B">
              <w:rPr>
                <w:rFonts w:ascii="Times New Roman" w:hAnsi="Times New Roman"/>
                <w:sz w:val="22"/>
                <w:szCs w:val="22"/>
              </w:rPr>
              <w:t>ь</w:t>
            </w:r>
            <w:r w:rsidRPr="0054457B">
              <w:rPr>
                <w:rFonts w:ascii="Times New Roman" w:hAnsi="Times New Roman"/>
                <w:sz w:val="22"/>
                <w:szCs w:val="22"/>
              </w:rPr>
              <w:t>ных и отриц</w:t>
            </w:r>
            <w:r w:rsidRPr="0054457B">
              <w:rPr>
                <w:rFonts w:ascii="Times New Roman" w:hAnsi="Times New Roman"/>
                <w:sz w:val="22"/>
                <w:szCs w:val="22"/>
              </w:rPr>
              <w:t>а</w:t>
            </w:r>
            <w:r w:rsidRPr="0054457B">
              <w:rPr>
                <w:rFonts w:ascii="Times New Roman" w:hAnsi="Times New Roman"/>
                <w:sz w:val="22"/>
                <w:szCs w:val="22"/>
              </w:rPr>
              <w:t>тельных. Пользуется  выразител</w:t>
            </w:r>
            <w:r w:rsidRPr="0054457B">
              <w:rPr>
                <w:rFonts w:ascii="Times New Roman" w:hAnsi="Times New Roman"/>
                <w:sz w:val="22"/>
                <w:szCs w:val="22"/>
              </w:rPr>
              <w:t>ь</w:t>
            </w:r>
            <w:r w:rsidRPr="0054457B">
              <w:rPr>
                <w:rFonts w:ascii="Times New Roman" w:hAnsi="Times New Roman"/>
                <w:sz w:val="22"/>
                <w:szCs w:val="22"/>
              </w:rPr>
              <w:t>ными средствами  чтения (тон, темп, логич</w:t>
            </w:r>
            <w:r w:rsidRPr="0054457B">
              <w:rPr>
                <w:rFonts w:ascii="Times New Roman" w:hAnsi="Times New Roman"/>
                <w:sz w:val="22"/>
                <w:szCs w:val="22"/>
              </w:rPr>
              <w:t>е</w:t>
            </w:r>
            <w:r w:rsidRPr="0054457B">
              <w:rPr>
                <w:rFonts w:ascii="Times New Roman" w:hAnsi="Times New Roman"/>
                <w:sz w:val="22"/>
                <w:szCs w:val="22"/>
              </w:rPr>
              <w:t>ское ударение, паузы, интон</w:t>
            </w:r>
            <w:r w:rsidRPr="0054457B">
              <w:rPr>
                <w:rFonts w:ascii="Times New Roman" w:hAnsi="Times New Roman"/>
                <w:sz w:val="22"/>
                <w:szCs w:val="22"/>
              </w:rPr>
              <w:t>а</w:t>
            </w:r>
            <w:r w:rsidRPr="0054457B">
              <w:rPr>
                <w:rFonts w:ascii="Times New Roman" w:hAnsi="Times New Roman"/>
                <w:sz w:val="22"/>
                <w:szCs w:val="22"/>
              </w:rPr>
              <w:t>ция).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Заполняет схему  «Произведения В.А. Ж</w:t>
            </w:r>
            <w:r w:rsidRPr="0054457B">
              <w:rPr>
                <w:rStyle w:val="FontStyle43"/>
                <w:rFonts w:ascii="Times New Roman" w:hAnsi="Times New Roman" w:cs="Times New Roman"/>
                <w:sz w:val="22"/>
                <w:szCs w:val="22"/>
              </w:rPr>
              <w:t>у</w:t>
            </w:r>
            <w:r w:rsidRPr="0054457B">
              <w:rPr>
                <w:rStyle w:val="FontStyle43"/>
                <w:rFonts w:ascii="Times New Roman" w:hAnsi="Times New Roman" w:cs="Times New Roman"/>
                <w:sz w:val="22"/>
                <w:szCs w:val="22"/>
              </w:rPr>
              <w:t>ковского». Оценивает к</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чество чтения одноклас</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 xml:space="preserve">ников. </w:t>
            </w:r>
            <w:r w:rsidRPr="0054457B">
              <w:rPr>
                <w:rFonts w:ascii="Times New Roman" w:hAnsi="Times New Roman"/>
                <w:sz w:val="22"/>
                <w:szCs w:val="22"/>
              </w:rPr>
              <w:t>Определяет о</w:t>
            </w:r>
            <w:r w:rsidRPr="0054457B">
              <w:rPr>
                <w:rFonts w:ascii="Times New Roman" w:hAnsi="Times New Roman"/>
                <w:sz w:val="22"/>
                <w:szCs w:val="22"/>
              </w:rPr>
              <w:t>б</w:t>
            </w:r>
            <w:r w:rsidRPr="0054457B">
              <w:rPr>
                <w:rFonts w:ascii="Times New Roman" w:hAnsi="Times New Roman"/>
                <w:sz w:val="22"/>
                <w:szCs w:val="22"/>
              </w:rPr>
              <w:t>щую цель и пути ее до</w:t>
            </w:r>
            <w:r w:rsidRPr="0054457B">
              <w:rPr>
                <w:rFonts w:ascii="Times New Roman" w:hAnsi="Times New Roman"/>
                <w:sz w:val="22"/>
                <w:szCs w:val="22"/>
              </w:rPr>
              <w:t>с</w:t>
            </w:r>
            <w:r w:rsidRPr="0054457B">
              <w:rPr>
                <w:rFonts w:ascii="Times New Roman" w:hAnsi="Times New Roman"/>
                <w:sz w:val="22"/>
                <w:szCs w:val="22"/>
              </w:rPr>
              <w:t>тижения. Осуществляет взаимный контроль в с</w:t>
            </w:r>
            <w:r w:rsidRPr="0054457B">
              <w:rPr>
                <w:rFonts w:ascii="Times New Roman" w:hAnsi="Times New Roman"/>
                <w:sz w:val="22"/>
                <w:szCs w:val="22"/>
              </w:rPr>
              <w:t>о</w:t>
            </w:r>
            <w:r w:rsidRPr="0054457B">
              <w:rPr>
                <w:rFonts w:ascii="Times New Roman" w:hAnsi="Times New Roman"/>
                <w:sz w:val="22"/>
                <w:szCs w:val="22"/>
              </w:rPr>
              <w:t>вместной деятельности. Договаривается о распр</w:t>
            </w:r>
            <w:r w:rsidRPr="0054457B">
              <w:rPr>
                <w:rFonts w:ascii="Times New Roman" w:hAnsi="Times New Roman"/>
                <w:sz w:val="22"/>
                <w:szCs w:val="22"/>
              </w:rPr>
              <w:t>е</w:t>
            </w:r>
            <w:r w:rsidRPr="0054457B">
              <w:rPr>
                <w:rFonts w:ascii="Times New Roman" w:hAnsi="Times New Roman"/>
                <w:sz w:val="22"/>
                <w:szCs w:val="22"/>
              </w:rPr>
              <w:t>делении функций и ролей в совместной деятельн</w:t>
            </w:r>
            <w:r w:rsidRPr="0054457B">
              <w:rPr>
                <w:rFonts w:ascii="Times New Roman" w:hAnsi="Times New Roman"/>
                <w:sz w:val="22"/>
                <w:szCs w:val="22"/>
              </w:rPr>
              <w:t>о</w:t>
            </w:r>
            <w:r w:rsidRPr="0054457B">
              <w:rPr>
                <w:rFonts w:ascii="Times New Roman" w:hAnsi="Times New Roman"/>
                <w:sz w:val="22"/>
                <w:szCs w:val="22"/>
              </w:rPr>
              <w:t>сти. Излагает свое мнение и аргументирует свою точку зрения и оценку событий.</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 xml:space="preserve">«Произведения А.С. Пушкина» </w:t>
            </w:r>
            <w:r>
              <w:rPr>
                <w:rStyle w:val="FontStyle17"/>
                <w:rFonts w:ascii="Times New Roman" w:hAnsi="Times New Roman" w:cs="Times New Roman"/>
                <w:i w:val="0"/>
                <w:iCs w:val="0"/>
                <w:sz w:val="22"/>
                <w:szCs w:val="22"/>
              </w:rPr>
              <w:t>(3</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8"/>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18</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12.10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«Повторение изученных прои</w:t>
            </w:r>
            <w:r w:rsidRPr="0054457B">
              <w:rPr>
                <w:sz w:val="22"/>
                <w:szCs w:val="22"/>
              </w:rPr>
              <w:t>з</w:t>
            </w:r>
            <w:r w:rsidRPr="0054457B">
              <w:rPr>
                <w:sz w:val="22"/>
                <w:szCs w:val="22"/>
              </w:rPr>
              <w:t>ведений А.С. Пу</w:t>
            </w:r>
            <w:r w:rsidRPr="0054457B">
              <w:rPr>
                <w:sz w:val="22"/>
                <w:szCs w:val="22"/>
              </w:rPr>
              <w:t>ш</w:t>
            </w:r>
            <w:r w:rsidRPr="0054457B">
              <w:rPr>
                <w:sz w:val="22"/>
                <w:szCs w:val="22"/>
              </w:rPr>
              <w:t>кина».</w:t>
            </w:r>
          </w:p>
          <w:p w:rsidR="005F751B" w:rsidRPr="0054457B" w:rsidRDefault="005F751B" w:rsidP="00356E2F">
            <w:pPr>
              <w:pStyle w:val="Style26"/>
              <w:spacing w:line="240" w:lineRule="auto"/>
              <w:ind w:firstLine="540"/>
              <w:jc w:val="both"/>
            </w:pPr>
            <w:r>
              <w:rPr>
                <w:sz w:val="22"/>
                <w:szCs w:val="22"/>
              </w:rPr>
              <w:t>Стихотвор</w:t>
            </w:r>
            <w:r>
              <w:rPr>
                <w:sz w:val="22"/>
                <w:szCs w:val="22"/>
              </w:rPr>
              <w:t>е</w:t>
            </w:r>
            <w:r>
              <w:rPr>
                <w:sz w:val="22"/>
                <w:szCs w:val="22"/>
              </w:rPr>
              <w:t xml:space="preserve">ние </w:t>
            </w:r>
            <w:r w:rsidRPr="0054457B">
              <w:rPr>
                <w:sz w:val="22"/>
                <w:szCs w:val="22"/>
              </w:rPr>
              <w:t>«Осень» (о</w:t>
            </w:r>
            <w:r w:rsidRPr="0054457B">
              <w:rPr>
                <w:sz w:val="22"/>
                <w:szCs w:val="22"/>
              </w:rPr>
              <w:t>т</w:t>
            </w:r>
            <w:r w:rsidRPr="0054457B">
              <w:rPr>
                <w:sz w:val="22"/>
                <w:szCs w:val="22"/>
              </w:rPr>
              <w:t>рывки).</w:t>
            </w:r>
          </w:p>
          <w:p w:rsidR="005F751B" w:rsidRPr="00051617" w:rsidRDefault="005F751B" w:rsidP="00356E2F">
            <w:pPr>
              <w:pStyle w:val="Style26"/>
              <w:spacing w:line="240" w:lineRule="auto"/>
              <w:ind w:firstLine="540"/>
              <w:jc w:val="both"/>
              <w:rPr>
                <w:i/>
                <w:iCs/>
              </w:rPr>
            </w:pPr>
            <w:r>
              <w:rPr>
                <w:i/>
                <w:iCs/>
                <w:sz w:val="22"/>
                <w:szCs w:val="22"/>
              </w:rPr>
              <w:t>Дополнител</w:t>
            </w:r>
            <w:r>
              <w:rPr>
                <w:i/>
                <w:iCs/>
                <w:sz w:val="22"/>
                <w:szCs w:val="22"/>
              </w:rPr>
              <w:t>ь</w:t>
            </w:r>
            <w:r>
              <w:rPr>
                <w:i/>
                <w:iCs/>
                <w:sz w:val="22"/>
                <w:szCs w:val="22"/>
              </w:rPr>
              <w:t xml:space="preserve">ное чтение. </w:t>
            </w:r>
            <w:r w:rsidRPr="0054457B">
              <w:rPr>
                <w:sz w:val="22"/>
                <w:szCs w:val="22"/>
              </w:rPr>
              <w:t>Г. Во</w:t>
            </w:r>
            <w:r w:rsidRPr="0054457B">
              <w:rPr>
                <w:sz w:val="22"/>
                <w:szCs w:val="22"/>
              </w:rPr>
              <w:t>л</w:t>
            </w:r>
            <w:r w:rsidRPr="0054457B">
              <w:rPr>
                <w:sz w:val="22"/>
                <w:szCs w:val="22"/>
              </w:rPr>
              <w:t>ков «Удивительный Александр Серге</w:t>
            </w:r>
            <w:r w:rsidRPr="0054457B">
              <w:rPr>
                <w:sz w:val="22"/>
                <w:szCs w:val="22"/>
              </w:rPr>
              <w:t>е</w:t>
            </w:r>
            <w:r w:rsidRPr="0054457B">
              <w:rPr>
                <w:sz w:val="22"/>
                <w:szCs w:val="22"/>
              </w:rPr>
              <w:t>вич» (в сокращ</w:t>
            </w:r>
            <w:r w:rsidRPr="0054457B">
              <w:rPr>
                <w:sz w:val="22"/>
                <w:szCs w:val="22"/>
              </w:rPr>
              <w:t>е</w:t>
            </w:r>
            <w:r w:rsidRPr="0054457B">
              <w:rPr>
                <w:sz w:val="22"/>
                <w:szCs w:val="22"/>
              </w:rPr>
              <w:t>нии).</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С</w:t>
            </w:r>
            <w:r w:rsidRPr="0054457B">
              <w:rPr>
                <w:rFonts w:ascii="Times New Roman" w:hAnsi="Times New Roman"/>
                <w:i/>
                <w:sz w:val="22"/>
                <w:szCs w:val="22"/>
              </w:rPr>
              <w:t>лушать</w:t>
            </w:r>
            <w:r w:rsidRPr="0054457B">
              <w:rPr>
                <w:rFonts w:ascii="Times New Roman" w:hAnsi="Times New Roman"/>
                <w:sz w:val="22"/>
                <w:szCs w:val="22"/>
              </w:rPr>
              <w:t xml:space="preserve"> вопросы по содержанию произв</w:t>
            </w:r>
            <w:r w:rsidRPr="0054457B">
              <w:rPr>
                <w:rFonts w:ascii="Times New Roman" w:hAnsi="Times New Roman"/>
                <w:sz w:val="22"/>
                <w:szCs w:val="22"/>
              </w:rPr>
              <w:t>е</w:t>
            </w:r>
            <w:r w:rsidRPr="0054457B">
              <w:rPr>
                <w:rFonts w:ascii="Times New Roman" w:hAnsi="Times New Roman"/>
                <w:sz w:val="22"/>
                <w:szCs w:val="22"/>
              </w:rPr>
              <w:t>дения, объяснения учит</w:t>
            </w:r>
            <w:r w:rsidRPr="0054457B">
              <w:rPr>
                <w:rFonts w:ascii="Times New Roman" w:hAnsi="Times New Roman"/>
                <w:sz w:val="22"/>
                <w:szCs w:val="22"/>
              </w:rPr>
              <w:t>е</w:t>
            </w:r>
            <w:r w:rsidRPr="0054457B">
              <w:rPr>
                <w:rFonts w:ascii="Times New Roman" w:hAnsi="Times New Roman"/>
                <w:sz w:val="22"/>
                <w:szCs w:val="22"/>
              </w:rPr>
              <w:t>ля и ответы одноклассн</w:t>
            </w:r>
            <w:r w:rsidRPr="0054457B">
              <w:rPr>
                <w:rFonts w:ascii="Times New Roman" w:hAnsi="Times New Roman"/>
                <w:sz w:val="22"/>
                <w:szCs w:val="22"/>
              </w:rPr>
              <w:t>и</w:t>
            </w:r>
            <w:r w:rsidRPr="0054457B">
              <w:rPr>
                <w:rFonts w:ascii="Times New Roman" w:hAnsi="Times New Roman"/>
                <w:sz w:val="22"/>
                <w:szCs w:val="22"/>
              </w:rPr>
              <w:t xml:space="preserve">ков; </w:t>
            </w:r>
            <w:r w:rsidRPr="0054457B">
              <w:rPr>
                <w:rFonts w:ascii="Times New Roman" w:hAnsi="Times New Roman"/>
                <w:i/>
                <w:sz w:val="22"/>
                <w:szCs w:val="22"/>
              </w:rPr>
              <w:t>отвечать</w:t>
            </w:r>
            <w:r w:rsidRPr="0054457B">
              <w:rPr>
                <w:rFonts w:ascii="Times New Roman" w:hAnsi="Times New Roman"/>
                <w:sz w:val="22"/>
                <w:szCs w:val="22"/>
              </w:rPr>
              <w:t xml:space="preserve"> на вопр</w:t>
            </w:r>
            <w:r w:rsidRPr="0054457B">
              <w:rPr>
                <w:rFonts w:ascii="Times New Roman" w:hAnsi="Times New Roman"/>
                <w:sz w:val="22"/>
                <w:szCs w:val="22"/>
              </w:rPr>
              <w:t>о</w:t>
            </w:r>
            <w:r w:rsidRPr="0054457B">
              <w:rPr>
                <w:rFonts w:ascii="Times New Roman" w:hAnsi="Times New Roman"/>
                <w:sz w:val="22"/>
                <w:szCs w:val="22"/>
              </w:rPr>
              <w:t xml:space="preserve">сы и </w:t>
            </w:r>
            <w:r w:rsidRPr="0054457B">
              <w:rPr>
                <w:rFonts w:ascii="Times New Roman" w:hAnsi="Times New Roman"/>
                <w:i/>
                <w:sz w:val="22"/>
                <w:szCs w:val="22"/>
              </w:rPr>
              <w:t>по</w:t>
            </w:r>
            <w:r w:rsidRPr="0054457B">
              <w:rPr>
                <w:rFonts w:ascii="Times New Roman" w:hAnsi="Times New Roman"/>
                <w:i/>
                <w:sz w:val="22"/>
                <w:szCs w:val="22"/>
              </w:rPr>
              <w:t>д</w:t>
            </w:r>
            <w:r w:rsidRPr="0054457B">
              <w:rPr>
                <w:rFonts w:ascii="Times New Roman" w:hAnsi="Times New Roman"/>
                <w:i/>
                <w:sz w:val="22"/>
                <w:szCs w:val="22"/>
              </w:rPr>
              <w:t>тверждать</w:t>
            </w:r>
            <w:r w:rsidRPr="0054457B">
              <w:rPr>
                <w:rFonts w:ascii="Times New Roman" w:hAnsi="Times New Roman"/>
                <w:sz w:val="22"/>
                <w:szCs w:val="22"/>
              </w:rPr>
              <w:t xml:space="preserve"> свой ответ примерами из те</w:t>
            </w:r>
            <w:r w:rsidRPr="0054457B">
              <w:rPr>
                <w:rFonts w:ascii="Times New Roman" w:hAnsi="Times New Roman"/>
                <w:sz w:val="22"/>
                <w:szCs w:val="22"/>
              </w:rPr>
              <w:t>к</w:t>
            </w:r>
            <w:r w:rsidRPr="0054457B">
              <w:rPr>
                <w:rFonts w:ascii="Times New Roman" w:hAnsi="Times New Roman"/>
                <w:sz w:val="22"/>
                <w:szCs w:val="22"/>
              </w:rPr>
              <w:t>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Называет произв</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дения А.С. Пушкина ра</w:t>
            </w:r>
            <w:r w:rsidRPr="0054457B">
              <w:rPr>
                <w:rStyle w:val="FontStyle43"/>
                <w:rFonts w:ascii="Times New Roman" w:hAnsi="Times New Roman" w:cs="Times New Roman"/>
                <w:sz w:val="22"/>
                <w:szCs w:val="22"/>
              </w:rPr>
              <w:t>з</w:t>
            </w:r>
            <w:r w:rsidRPr="0054457B">
              <w:rPr>
                <w:rStyle w:val="FontStyle43"/>
                <w:rFonts w:ascii="Times New Roman" w:hAnsi="Times New Roman" w:cs="Times New Roman"/>
                <w:sz w:val="22"/>
                <w:szCs w:val="22"/>
              </w:rPr>
              <w:t>ных жанров, изученные в 1-3 классах. Работает со схемой «Пушкин соч</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нял». Самостоятельно готовит выразительное чтение выбранного о</w:t>
            </w:r>
            <w:r w:rsidRPr="0054457B">
              <w:rPr>
                <w:rStyle w:val="FontStyle43"/>
                <w:rFonts w:ascii="Times New Roman" w:hAnsi="Times New Roman" w:cs="Times New Roman"/>
                <w:sz w:val="22"/>
                <w:szCs w:val="22"/>
              </w:rPr>
              <w:t>т</w:t>
            </w:r>
            <w:r w:rsidRPr="0054457B">
              <w:rPr>
                <w:rStyle w:val="FontStyle43"/>
                <w:rFonts w:ascii="Times New Roman" w:hAnsi="Times New Roman" w:cs="Times New Roman"/>
                <w:sz w:val="22"/>
                <w:szCs w:val="22"/>
              </w:rPr>
              <w:t>рывка и объя</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няет свой выбор. Заучивает на</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зусть стихотворение.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Составляет вопросы для викторины по прои</w:t>
            </w:r>
            <w:r w:rsidRPr="0054457B">
              <w:rPr>
                <w:rStyle w:val="FontStyle43"/>
                <w:rFonts w:ascii="Times New Roman" w:hAnsi="Times New Roman" w:cs="Times New Roman"/>
                <w:sz w:val="22"/>
                <w:szCs w:val="22"/>
              </w:rPr>
              <w:t>з</w:t>
            </w:r>
            <w:r w:rsidRPr="0054457B">
              <w:rPr>
                <w:rStyle w:val="FontStyle43"/>
                <w:rFonts w:ascii="Times New Roman" w:hAnsi="Times New Roman" w:cs="Times New Roman"/>
                <w:sz w:val="22"/>
                <w:szCs w:val="22"/>
              </w:rPr>
              <w:t>ведениям поэта. Выпо</w:t>
            </w:r>
            <w:r w:rsidRPr="0054457B">
              <w:rPr>
                <w:rStyle w:val="FontStyle43"/>
                <w:rFonts w:ascii="Times New Roman" w:hAnsi="Times New Roman" w:cs="Times New Roman"/>
                <w:sz w:val="22"/>
                <w:szCs w:val="22"/>
              </w:rPr>
              <w:t>л</w:t>
            </w:r>
            <w:r w:rsidRPr="0054457B">
              <w:rPr>
                <w:rStyle w:val="FontStyle43"/>
                <w:rFonts w:ascii="Times New Roman" w:hAnsi="Times New Roman" w:cs="Times New Roman"/>
                <w:sz w:val="22"/>
                <w:szCs w:val="22"/>
              </w:rPr>
              <w:t>няет взаимопроверку чт</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 наизусть отрывка из стихотворений А.С. Пу</w:t>
            </w:r>
            <w:r w:rsidRPr="0054457B">
              <w:rPr>
                <w:rStyle w:val="FontStyle43"/>
                <w:rFonts w:ascii="Times New Roman" w:hAnsi="Times New Roman" w:cs="Times New Roman"/>
                <w:sz w:val="22"/>
                <w:szCs w:val="22"/>
              </w:rPr>
              <w:t>ш</w:t>
            </w:r>
            <w:r w:rsidRPr="0054457B">
              <w:rPr>
                <w:rStyle w:val="FontStyle43"/>
                <w:rFonts w:ascii="Times New Roman" w:hAnsi="Times New Roman" w:cs="Times New Roman"/>
                <w:sz w:val="22"/>
                <w:szCs w:val="22"/>
              </w:rPr>
              <w:t>кина.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8"/>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14.10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Pr>
                <w:rFonts w:ascii="Times New Roman" w:hAnsi="Times New Roman"/>
                <w:sz w:val="22"/>
                <w:szCs w:val="22"/>
              </w:rPr>
              <w:t>«Стихи А.С. Пу</w:t>
            </w:r>
            <w:r>
              <w:rPr>
                <w:rFonts w:ascii="Times New Roman" w:hAnsi="Times New Roman"/>
                <w:sz w:val="22"/>
                <w:szCs w:val="22"/>
              </w:rPr>
              <w:t>ш</w:t>
            </w:r>
            <w:r>
              <w:rPr>
                <w:rFonts w:ascii="Times New Roman" w:hAnsi="Times New Roman"/>
                <w:sz w:val="22"/>
                <w:szCs w:val="22"/>
              </w:rPr>
              <w:t xml:space="preserve">кина». </w:t>
            </w:r>
            <w:r w:rsidRPr="0054457B">
              <w:rPr>
                <w:rFonts w:ascii="Times New Roman" w:hAnsi="Times New Roman"/>
                <w:sz w:val="22"/>
                <w:szCs w:val="22"/>
              </w:rPr>
              <w:t xml:space="preserve">А.С. Пушкин </w:t>
            </w:r>
            <w:r>
              <w:rPr>
                <w:rFonts w:ascii="Times New Roman" w:hAnsi="Times New Roman"/>
                <w:sz w:val="22"/>
                <w:szCs w:val="22"/>
              </w:rPr>
              <w:t>«И.И. Пущину», «Зимняя дорога».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Использовать</w:t>
            </w:r>
            <w:r w:rsidRPr="0054457B">
              <w:rPr>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r w:rsidRPr="0054457B">
              <w:rPr>
                <w:i/>
                <w:sz w:val="22"/>
                <w:szCs w:val="22"/>
              </w:rPr>
              <w:t xml:space="preserve"> </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Выразительно чит</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ет наизусть стихотвор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ние. Ра</w:t>
            </w:r>
            <w:r w:rsidRPr="0054457B">
              <w:rPr>
                <w:rStyle w:val="FontStyle43"/>
                <w:rFonts w:ascii="Times New Roman" w:hAnsi="Times New Roman" w:cs="Times New Roman"/>
                <w:sz w:val="22"/>
                <w:szCs w:val="22"/>
              </w:rPr>
              <w:t>з</w:t>
            </w:r>
            <w:r w:rsidRPr="0054457B">
              <w:rPr>
                <w:rStyle w:val="FontStyle43"/>
                <w:rFonts w:ascii="Times New Roman" w:hAnsi="Times New Roman" w:cs="Times New Roman"/>
                <w:sz w:val="22"/>
                <w:szCs w:val="22"/>
              </w:rPr>
              <w:t>личает рифмы, строфы. Находит в тексте эпитеты, устойчивые эп</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теты, олицетворения, м</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 xml:space="preserve">тафоры и сравнения и употребляет их в речи.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Составляет словарь устаревших слов с подб</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ром современных син</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нимов.</w:t>
            </w:r>
            <w:r w:rsidRPr="0054457B">
              <w:rPr>
                <w:rFonts w:ascii="Times New Roman" w:hAnsi="Times New Roman"/>
                <w:sz w:val="22"/>
                <w:szCs w:val="22"/>
              </w:rPr>
              <w:t xml:space="preserve"> Овладевает нав</w:t>
            </w:r>
            <w:r w:rsidRPr="0054457B">
              <w:rPr>
                <w:rFonts w:ascii="Times New Roman" w:hAnsi="Times New Roman"/>
                <w:sz w:val="22"/>
                <w:szCs w:val="22"/>
              </w:rPr>
              <w:t>ы</w:t>
            </w:r>
            <w:r w:rsidRPr="0054457B">
              <w:rPr>
                <w:rFonts w:ascii="Times New Roman" w:hAnsi="Times New Roman"/>
                <w:sz w:val="22"/>
                <w:szCs w:val="22"/>
              </w:rPr>
              <w:t>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w:t>
            </w:r>
            <w:r w:rsidRPr="0054457B">
              <w:rPr>
                <w:rFonts w:ascii="Times New Roman" w:hAnsi="Times New Roman"/>
                <w:sz w:val="22"/>
                <w:szCs w:val="22"/>
              </w:rPr>
              <w:t>я</w:t>
            </w:r>
            <w:r w:rsidRPr="0054457B">
              <w:rPr>
                <w:rFonts w:ascii="Times New Roman" w:hAnsi="Times New Roman"/>
                <w:sz w:val="22"/>
                <w:szCs w:val="22"/>
              </w:rPr>
              <w:t>ми и задачами.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2</w:t>
            </w:r>
            <w:r>
              <w:rPr>
                <w:rStyle w:val="FontStyle43"/>
                <w:rFonts w:ascii="Times New Roman" w:hAnsi="Times New Roman" w:cs="Times New Roman"/>
                <w:sz w:val="22"/>
                <w:szCs w:val="22"/>
              </w:rPr>
              <w:t>0</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9"/>
                <w:rFonts w:ascii="Times New Roman" w:hAnsi="Times New Roman" w:cs="Times New Roman"/>
                <w:sz w:val="22"/>
                <w:szCs w:val="22"/>
              </w:rPr>
            </w:pPr>
            <w:r>
              <w:rPr>
                <w:rStyle w:val="FontStyle19"/>
                <w:rFonts w:ascii="Times New Roman" w:hAnsi="Times New Roman" w:cs="Times New Roman"/>
                <w:sz w:val="22"/>
                <w:szCs w:val="22"/>
              </w:rPr>
              <w:t xml:space="preserve">«Сказки </w:t>
            </w:r>
            <w:r w:rsidRPr="0054457B">
              <w:rPr>
                <w:rStyle w:val="FontStyle19"/>
                <w:rFonts w:ascii="Times New Roman" w:hAnsi="Times New Roman" w:cs="Times New Roman"/>
                <w:sz w:val="22"/>
                <w:szCs w:val="22"/>
              </w:rPr>
              <w:t xml:space="preserve">А.С. Пушкина». </w:t>
            </w:r>
          </w:p>
          <w:p w:rsidR="005F751B" w:rsidRPr="00051617" w:rsidRDefault="005F751B" w:rsidP="00356E2F">
            <w:pPr>
              <w:pStyle w:val="Style26"/>
              <w:spacing w:line="240" w:lineRule="auto"/>
              <w:ind w:firstLine="540"/>
              <w:jc w:val="both"/>
              <w:rPr>
                <w:rStyle w:val="FontStyle19"/>
                <w:rFonts w:ascii="Times New Roman" w:hAnsi="Times New Roman" w:cs="Times New Roman"/>
                <w:bCs/>
                <w:i/>
                <w:iCs/>
                <w:sz w:val="22"/>
                <w:szCs w:val="22"/>
              </w:rPr>
            </w:pPr>
            <w:r>
              <w:rPr>
                <w:rStyle w:val="FontStyle17"/>
                <w:rFonts w:ascii="Times New Roman" w:hAnsi="Times New Roman" w:cs="Times New Roman"/>
                <w:b w:val="0"/>
                <w:sz w:val="22"/>
                <w:szCs w:val="22"/>
              </w:rPr>
              <w:t>Дополнител</w:t>
            </w:r>
            <w:r>
              <w:rPr>
                <w:rStyle w:val="FontStyle17"/>
                <w:rFonts w:ascii="Times New Roman" w:hAnsi="Times New Roman" w:cs="Times New Roman"/>
                <w:b w:val="0"/>
                <w:sz w:val="22"/>
                <w:szCs w:val="22"/>
              </w:rPr>
              <w:t>ь</w:t>
            </w:r>
            <w:r>
              <w:rPr>
                <w:rStyle w:val="FontStyle17"/>
                <w:rFonts w:ascii="Times New Roman" w:hAnsi="Times New Roman" w:cs="Times New Roman"/>
                <w:b w:val="0"/>
                <w:sz w:val="22"/>
                <w:szCs w:val="22"/>
              </w:rPr>
              <w:t xml:space="preserve">ное чтение. </w:t>
            </w:r>
            <w:r w:rsidRPr="0054457B">
              <w:rPr>
                <w:rStyle w:val="FontStyle17"/>
                <w:rFonts w:ascii="Times New Roman" w:hAnsi="Times New Roman" w:cs="Times New Roman"/>
                <w:b w:val="0"/>
                <w:i w:val="0"/>
                <w:sz w:val="22"/>
                <w:szCs w:val="22"/>
              </w:rPr>
              <w:t>А.С. Пу</w:t>
            </w:r>
            <w:r w:rsidRPr="0054457B">
              <w:rPr>
                <w:rStyle w:val="FontStyle17"/>
                <w:rFonts w:ascii="Times New Roman" w:hAnsi="Times New Roman" w:cs="Times New Roman"/>
                <w:b w:val="0"/>
                <w:i w:val="0"/>
                <w:sz w:val="22"/>
                <w:szCs w:val="22"/>
              </w:rPr>
              <w:t>ш</w:t>
            </w:r>
            <w:r w:rsidRPr="0054457B">
              <w:rPr>
                <w:rStyle w:val="FontStyle17"/>
                <w:rFonts w:ascii="Times New Roman" w:hAnsi="Times New Roman" w:cs="Times New Roman"/>
                <w:b w:val="0"/>
                <w:i w:val="0"/>
                <w:sz w:val="22"/>
                <w:szCs w:val="22"/>
              </w:rPr>
              <w:t>кин.</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«Сказка о зол</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том петушке». </w:t>
            </w:r>
            <w:r w:rsidRPr="0054457B">
              <w:rPr>
                <w:sz w:val="22"/>
                <w:szCs w:val="22"/>
              </w:rPr>
              <w:t>И. Пущин «Записки о Пушкине» (отр</w:t>
            </w:r>
            <w:r w:rsidRPr="0054457B">
              <w:rPr>
                <w:sz w:val="22"/>
                <w:szCs w:val="22"/>
              </w:rPr>
              <w:t>ы</w:t>
            </w:r>
            <w:r w:rsidRPr="0054457B">
              <w:rPr>
                <w:sz w:val="22"/>
                <w:szCs w:val="22"/>
              </w:rPr>
              <w:t>вок).</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w:t>
            </w:r>
            <w:r w:rsidRPr="0054457B">
              <w:rPr>
                <w:bCs/>
                <w:sz w:val="22"/>
                <w:szCs w:val="22"/>
              </w:rPr>
              <w:t>П</w:t>
            </w:r>
            <w:r w:rsidRPr="0054457B">
              <w:rPr>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Различает рифмы, строфы. Находит эпит</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ты, усто</w:t>
            </w:r>
            <w:r w:rsidRPr="0054457B">
              <w:rPr>
                <w:rStyle w:val="FontStyle43"/>
                <w:rFonts w:ascii="Times New Roman" w:hAnsi="Times New Roman" w:cs="Times New Roman"/>
                <w:sz w:val="22"/>
                <w:szCs w:val="22"/>
              </w:rPr>
              <w:t>й</w:t>
            </w:r>
            <w:r w:rsidRPr="0054457B">
              <w:rPr>
                <w:rStyle w:val="FontStyle43"/>
                <w:rFonts w:ascii="Times New Roman" w:hAnsi="Times New Roman" w:cs="Times New Roman"/>
                <w:sz w:val="22"/>
                <w:szCs w:val="22"/>
              </w:rPr>
              <w:t>чивые эпитеты, олицетв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рения, метафоры и сравн</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 в тексте и употребляет их в речи.   Выполняет словарную работу. Сам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стоятельно готовит выр</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зительное чтение. Сравнивает пр</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изведения.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Определяет общую цель и пути ее достиж</w:t>
            </w:r>
            <w:r w:rsidRPr="0054457B">
              <w:rPr>
                <w:sz w:val="22"/>
                <w:szCs w:val="22"/>
              </w:rPr>
              <w:t>е</w:t>
            </w:r>
            <w:r w:rsidRPr="0054457B">
              <w:rPr>
                <w:sz w:val="22"/>
                <w:szCs w:val="22"/>
              </w:rPr>
              <w:t>ния.  Осуществляет вз</w:t>
            </w:r>
            <w:r w:rsidRPr="0054457B">
              <w:rPr>
                <w:sz w:val="22"/>
                <w:szCs w:val="22"/>
              </w:rPr>
              <w:t>а</w:t>
            </w:r>
            <w:r w:rsidRPr="0054457B">
              <w:rPr>
                <w:sz w:val="22"/>
                <w:szCs w:val="22"/>
              </w:rPr>
              <w:t>имный контроль в совм</w:t>
            </w:r>
            <w:r w:rsidRPr="0054457B">
              <w:rPr>
                <w:sz w:val="22"/>
                <w:szCs w:val="22"/>
              </w:rPr>
              <w:t>е</w:t>
            </w:r>
            <w:r w:rsidRPr="0054457B">
              <w:rPr>
                <w:sz w:val="22"/>
                <w:szCs w:val="22"/>
              </w:rPr>
              <w:t>стной деятельности. Д</w:t>
            </w:r>
            <w:r w:rsidRPr="0054457B">
              <w:rPr>
                <w:sz w:val="22"/>
                <w:szCs w:val="22"/>
              </w:rPr>
              <w:t>о</w:t>
            </w:r>
            <w:r w:rsidRPr="0054457B">
              <w:rPr>
                <w:sz w:val="22"/>
                <w:szCs w:val="22"/>
              </w:rPr>
              <w:t>говаривается о распред</w:t>
            </w:r>
            <w:r w:rsidRPr="0054457B">
              <w:rPr>
                <w:sz w:val="22"/>
                <w:szCs w:val="22"/>
              </w:rPr>
              <w:t>е</w:t>
            </w:r>
            <w:r w:rsidRPr="0054457B">
              <w:rPr>
                <w:sz w:val="22"/>
                <w:szCs w:val="22"/>
              </w:rPr>
              <w:t>лении функций и ролей в совместной де</w:t>
            </w:r>
            <w:r w:rsidRPr="0054457B">
              <w:rPr>
                <w:sz w:val="22"/>
                <w:szCs w:val="22"/>
              </w:rPr>
              <w:t>я</w:t>
            </w:r>
            <w:r w:rsidRPr="0054457B">
              <w:rPr>
                <w:sz w:val="22"/>
                <w:szCs w:val="22"/>
              </w:rPr>
              <w:t>тельности. Излагает свое мнение и аргументирует свою то</w:t>
            </w:r>
            <w:r w:rsidRPr="0054457B">
              <w:rPr>
                <w:sz w:val="22"/>
                <w:szCs w:val="22"/>
              </w:rPr>
              <w:t>ч</w:t>
            </w:r>
            <w:r w:rsidRPr="0054457B">
              <w:rPr>
                <w:sz w:val="22"/>
                <w:szCs w:val="22"/>
              </w:rPr>
              <w:t>ку зрения и оценку соб</w:t>
            </w:r>
            <w:r w:rsidRPr="0054457B">
              <w:rPr>
                <w:sz w:val="22"/>
                <w:szCs w:val="22"/>
              </w:rPr>
              <w:t>ы</w:t>
            </w:r>
            <w:r w:rsidRPr="0054457B">
              <w:rPr>
                <w:sz w:val="22"/>
                <w:szCs w:val="22"/>
              </w:rPr>
              <w:t>тий.</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Умение устанавливать, с какими учебными задачами ученик может самостоятельно успешно справиться. </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 xml:space="preserve">«Произведения М.Ю. Лермонтова» </w:t>
            </w:r>
            <w:r>
              <w:rPr>
                <w:rStyle w:val="FontStyle17"/>
                <w:rFonts w:ascii="Times New Roman" w:hAnsi="Times New Roman" w:cs="Times New Roman"/>
                <w:i w:val="0"/>
                <w:iCs w:val="0"/>
                <w:sz w:val="22"/>
                <w:szCs w:val="22"/>
              </w:rPr>
              <w:t>(3</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2</w:t>
            </w:r>
            <w:r>
              <w:rPr>
                <w:rStyle w:val="FontStyle43"/>
                <w:rFonts w:ascii="Times New Roman" w:hAnsi="Times New Roman" w:cs="Times New Roman"/>
                <w:sz w:val="22"/>
                <w:szCs w:val="22"/>
              </w:rPr>
              <w:t>1</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655CF2" w:rsidRDefault="005F751B" w:rsidP="00356E2F">
            <w:pPr>
              <w:pStyle w:val="Style26"/>
              <w:spacing w:line="240" w:lineRule="auto"/>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19.10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iCs/>
                <w:sz w:val="22"/>
                <w:szCs w:val="22"/>
              </w:rPr>
              <w:t xml:space="preserve"> </w:t>
            </w:r>
            <w:r>
              <w:rPr>
                <w:sz w:val="22"/>
                <w:szCs w:val="22"/>
              </w:rPr>
              <w:t xml:space="preserve">«Стихи М.Ю. Лермонтова». </w:t>
            </w:r>
            <w:r w:rsidRPr="0054457B">
              <w:rPr>
                <w:sz w:val="22"/>
                <w:szCs w:val="22"/>
              </w:rPr>
              <w:t>М. Лермонтов «М</w:t>
            </w:r>
            <w:r w:rsidRPr="0054457B">
              <w:rPr>
                <w:sz w:val="22"/>
                <w:szCs w:val="22"/>
              </w:rPr>
              <w:t>о</w:t>
            </w:r>
            <w:r w:rsidRPr="0054457B">
              <w:rPr>
                <w:sz w:val="22"/>
                <w:szCs w:val="22"/>
              </w:rPr>
              <w:t>сква, Москва!.. Люблю тебя как сын...»</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Относиться к лит</w:t>
            </w:r>
            <w:r w:rsidRPr="0054457B">
              <w:rPr>
                <w:sz w:val="22"/>
                <w:szCs w:val="22"/>
              </w:rPr>
              <w:t>е</w:t>
            </w:r>
            <w:r w:rsidRPr="0054457B">
              <w:rPr>
                <w:sz w:val="22"/>
                <w:szCs w:val="22"/>
              </w:rPr>
              <w:t>рату</w:t>
            </w:r>
            <w:r w:rsidRPr="0054457B">
              <w:rPr>
                <w:sz w:val="22"/>
                <w:szCs w:val="22"/>
              </w:rPr>
              <w:t>р</w:t>
            </w:r>
            <w:r w:rsidRPr="0054457B">
              <w:rPr>
                <w:sz w:val="22"/>
                <w:szCs w:val="22"/>
              </w:rPr>
              <w:t>ным произведениям как к словесному иску</w:t>
            </w:r>
            <w:r w:rsidRPr="0054457B">
              <w:rPr>
                <w:sz w:val="22"/>
                <w:szCs w:val="22"/>
              </w:rPr>
              <w:t>с</w:t>
            </w:r>
            <w:r w:rsidRPr="0054457B">
              <w:rPr>
                <w:sz w:val="22"/>
                <w:szCs w:val="22"/>
              </w:rPr>
              <w:t>ству.</w:t>
            </w:r>
            <w:r w:rsidRPr="0054457B">
              <w:rPr>
                <w:i/>
                <w:sz w:val="22"/>
                <w:szCs w:val="22"/>
              </w:rPr>
              <w:t xml:space="preserve"> Пользоваться</w:t>
            </w:r>
            <w:r w:rsidRPr="0054457B">
              <w:rPr>
                <w:sz w:val="22"/>
                <w:szCs w:val="22"/>
              </w:rPr>
              <w:t xml:space="preserve"> алг</w:t>
            </w:r>
            <w:r w:rsidRPr="0054457B">
              <w:rPr>
                <w:sz w:val="22"/>
                <w:szCs w:val="22"/>
              </w:rPr>
              <w:t>о</w:t>
            </w:r>
            <w:r w:rsidRPr="0054457B">
              <w:rPr>
                <w:sz w:val="22"/>
                <w:szCs w:val="22"/>
              </w:rPr>
              <w:t>ритмом учебных дейс</w:t>
            </w:r>
            <w:r w:rsidRPr="0054457B">
              <w:rPr>
                <w:sz w:val="22"/>
                <w:szCs w:val="22"/>
              </w:rPr>
              <w:t>т</w:t>
            </w:r>
            <w:r w:rsidRPr="0054457B">
              <w:rPr>
                <w:sz w:val="22"/>
                <w:szCs w:val="22"/>
              </w:rPr>
              <w:t>вий для формирования униве</w:t>
            </w:r>
            <w:r w:rsidRPr="0054457B">
              <w:rPr>
                <w:sz w:val="22"/>
                <w:szCs w:val="22"/>
              </w:rPr>
              <w:t>р</w:t>
            </w:r>
            <w:r w:rsidRPr="0054457B">
              <w:rPr>
                <w:sz w:val="22"/>
                <w:szCs w:val="22"/>
              </w:rPr>
              <w:t>сального умения читать выразительно.</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Различает рифмы, строфы. Находит эпит</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ты, усто</w:t>
            </w:r>
            <w:r w:rsidRPr="0054457B">
              <w:rPr>
                <w:rStyle w:val="FontStyle43"/>
                <w:rFonts w:ascii="Times New Roman" w:hAnsi="Times New Roman" w:cs="Times New Roman"/>
                <w:sz w:val="22"/>
                <w:szCs w:val="22"/>
              </w:rPr>
              <w:t>й</w:t>
            </w:r>
            <w:r w:rsidRPr="0054457B">
              <w:rPr>
                <w:rStyle w:val="FontStyle43"/>
                <w:rFonts w:ascii="Times New Roman" w:hAnsi="Times New Roman" w:cs="Times New Roman"/>
                <w:sz w:val="22"/>
                <w:szCs w:val="22"/>
              </w:rPr>
              <w:t>чивые эпитеты, олицетв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рения, метафоры и сравн</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 xml:space="preserve">ния в тексте и употребляет их в речи.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Планирует, контр</w:t>
            </w:r>
            <w:r w:rsidRPr="0054457B">
              <w:rPr>
                <w:sz w:val="22"/>
                <w:szCs w:val="22"/>
              </w:rPr>
              <w:t>о</w:t>
            </w:r>
            <w:r w:rsidRPr="0054457B">
              <w:rPr>
                <w:sz w:val="22"/>
                <w:szCs w:val="22"/>
              </w:rPr>
              <w:t>лирует и оценивает уче</w:t>
            </w:r>
            <w:r w:rsidRPr="0054457B">
              <w:rPr>
                <w:sz w:val="22"/>
                <w:szCs w:val="22"/>
              </w:rPr>
              <w:t>б</w:t>
            </w:r>
            <w:r w:rsidRPr="0054457B">
              <w:rPr>
                <w:sz w:val="22"/>
                <w:szCs w:val="22"/>
              </w:rPr>
              <w:t>ные действия в  соотве</w:t>
            </w:r>
            <w:r w:rsidRPr="0054457B">
              <w:rPr>
                <w:sz w:val="22"/>
                <w:szCs w:val="22"/>
              </w:rPr>
              <w:t>т</w:t>
            </w:r>
            <w:r w:rsidRPr="0054457B">
              <w:rPr>
                <w:sz w:val="22"/>
                <w:szCs w:val="22"/>
              </w:rPr>
              <w:t>ствии с поставленной з</w:t>
            </w:r>
            <w:r w:rsidRPr="0054457B">
              <w:rPr>
                <w:sz w:val="22"/>
                <w:szCs w:val="22"/>
              </w:rPr>
              <w:t>а</w:t>
            </w:r>
            <w:r w:rsidRPr="0054457B">
              <w:rPr>
                <w:sz w:val="22"/>
                <w:szCs w:val="22"/>
              </w:rPr>
              <w:t>дачей и у</w:t>
            </w:r>
            <w:r w:rsidRPr="0054457B">
              <w:rPr>
                <w:sz w:val="22"/>
                <w:szCs w:val="22"/>
              </w:rPr>
              <w:t>с</w:t>
            </w:r>
            <w:r w:rsidRPr="0054457B">
              <w:rPr>
                <w:sz w:val="22"/>
                <w:szCs w:val="22"/>
              </w:rPr>
              <w:t>ловиями ее реализации. Активно и</w:t>
            </w:r>
            <w:r w:rsidRPr="0054457B">
              <w:rPr>
                <w:sz w:val="22"/>
                <w:szCs w:val="22"/>
              </w:rPr>
              <w:t>с</w:t>
            </w:r>
            <w:r w:rsidRPr="0054457B">
              <w:rPr>
                <w:sz w:val="22"/>
                <w:szCs w:val="22"/>
              </w:rPr>
              <w:t>пользует речевые средс</w:t>
            </w:r>
            <w:r w:rsidRPr="0054457B">
              <w:rPr>
                <w:sz w:val="22"/>
                <w:szCs w:val="22"/>
              </w:rPr>
              <w:t>т</w:t>
            </w:r>
            <w:r w:rsidRPr="0054457B">
              <w:rPr>
                <w:sz w:val="22"/>
                <w:szCs w:val="22"/>
              </w:rPr>
              <w:t>ва и средства информац</w:t>
            </w:r>
            <w:r w:rsidRPr="0054457B">
              <w:rPr>
                <w:sz w:val="22"/>
                <w:szCs w:val="22"/>
              </w:rPr>
              <w:t>и</w:t>
            </w:r>
            <w:r w:rsidRPr="0054457B">
              <w:rPr>
                <w:sz w:val="22"/>
                <w:szCs w:val="22"/>
              </w:rPr>
              <w:t>онных и коммуникацио</w:t>
            </w:r>
            <w:r w:rsidRPr="0054457B">
              <w:rPr>
                <w:sz w:val="22"/>
                <w:szCs w:val="22"/>
              </w:rPr>
              <w:t>н</w:t>
            </w:r>
            <w:r w:rsidRPr="0054457B">
              <w:rPr>
                <w:sz w:val="22"/>
                <w:szCs w:val="22"/>
              </w:rPr>
              <w:t>ных технологий для р</w:t>
            </w:r>
            <w:r w:rsidRPr="0054457B">
              <w:rPr>
                <w:sz w:val="22"/>
                <w:szCs w:val="22"/>
              </w:rPr>
              <w:t>е</w:t>
            </w:r>
            <w:r w:rsidRPr="0054457B">
              <w:rPr>
                <w:sz w:val="22"/>
                <w:szCs w:val="22"/>
              </w:rPr>
              <w:t>шения коммун</w:t>
            </w:r>
            <w:r w:rsidRPr="0054457B">
              <w:rPr>
                <w:sz w:val="22"/>
                <w:szCs w:val="22"/>
              </w:rPr>
              <w:t>и</w:t>
            </w:r>
            <w:r w:rsidRPr="0054457B">
              <w:rPr>
                <w:sz w:val="22"/>
                <w:szCs w:val="22"/>
              </w:rPr>
              <w:t>кативных и познавател</w:t>
            </w:r>
            <w:r w:rsidRPr="0054457B">
              <w:rPr>
                <w:sz w:val="22"/>
                <w:szCs w:val="22"/>
              </w:rPr>
              <w:t>ь</w:t>
            </w:r>
            <w:r w:rsidRPr="0054457B">
              <w:rPr>
                <w:sz w:val="22"/>
                <w:szCs w:val="22"/>
              </w:rPr>
              <w:t>ных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Наличие мотивации к бережному отношению к материальным и духовным ценностям. Готовность использовать получаемую в учебной деятельности подготовку при решении практических задач, возникающих в повседневной жизни.</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2</w:t>
            </w:r>
            <w:r>
              <w:rPr>
                <w:rStyle w:val="FontStyle43"/>
                <w:rFonts w:ascii="Times New Roman" w:hAnsi="Times New Roman" w:cs="Times New Roman"/>
                <w:sz w:val="22"/>
                <w:szCs w:val="22"/>
              </w:rPr>
              <w:t>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655CF2" w:rsidRDefault="005F751B" w:rsidP="00356E2F">
            <w:pPr>
              <w:pStyle w:val="Style26"/>
              <w:spacing w:line="240" w:lineRule="auto"/>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21.10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«Стихи М.Ю. Лермонтова».</w:t>
            </w:r>
            <w:r>
              <w:rPr>
                <w:sz w:val="22"/>
                <w:szCs w:val="22"/>
              </w:rPr>
              <w:t xml:space="preserve"> </w:t>
            </w:r>
            <w:r w:rsidRPr="0054457B">
              <w:rPr>
                <w:sz w:val="22"/>
                <w:szCs w:val="22"/>
              </w:rPr>
              <w:t>М. Лермонтов «П</w:t>
            </w:r>
            <w:r w:rsidRPr="0054457B">
              <w:rPr>
                <w:sz w:val="22"/>
                <w:szCs w:val="22"/>
              </w:rPr>
              <w:t>а</w:t>
            </w:r>
            <w:r w:rsidRPr="0054457B">
              <w:rPr>
                <w:sz w:val="22"/>
                <w:szCs w:val="22"/>
              </w:rPr>
              <w:t>рус».</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w:t>
            </w:r>
            <w:r w:rsidRPr="0054457B">
              <w:rPr>
                <w:bCs/>
                <w:sz w:val="22"/>
                <w:szCs w:val="22"/>
              </w:rPr>
              <w:t>П</w:t>
            </w:r>
            <w:r w:rsidRPr="0054457B">
              <w:rPr>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 xml:space="preserve">Определять </w:t>
            </w:r>
            <w:r w:rsidRPr="0054457B">
              <w:rPr>
                <w:sz w:val="22"/>
                <w:szCs w:val="22"/>
              </w:rPr>
              <w:t>сам</w:t>
            </w:r>
            <w:r w:rsidRPr="0054457B">
              <w:rPr>
                <w:sz w:val="22"/>
                <w:szCs w:val="22"/>
              </w:rPr>
              <w:t>о</w:t>
            </w:r>
            <w:r w:rsidRPr="0054457B">
              <w:rPr>
                <w:sz w:val="22"/>
                <w:szCs w:val="22"/>
              </w:rPr>
              <w:t>стоятел</w:t>
            </w:r>
            <w:r w:rsidRPr="0054457B">
              <w:rPr>
                <w:sz w:val="22"/>
                <w:szCs w:val="22"/>
              </w:rPr>
              <w:t>ь</w:t>
            </w:r>
            <w:r w:rsidRPr="0054457B">
              <w:rPr>
                <w:sz w:val="22"/>
                <w:szCs w:val="22"/>
              </w:rPr>
              <w:t>но жанр, тему, авторскую принадле</w:t>
            </w:r>
            <w:r w:rsidRPr="0054457B">
              <w:rPr>
                <w:sz w:val="22"/>
                <w:szCs w:val="22"/>
              </w:rPr>
              <w:t>ж</w:t>
            </w:r>
            <w:r w:rsidRPr="0054457B">
              <w:rPr>
                <w:sz w:val="22"/>
                <w:szCs w:val="22"/>
              </w:rPr>
              <w:t>ность, испол</w:t>
            </w:r>
            <w:r w:rsidRPr="0054457B">
              <w:rPr>
                <w:sz w:val="22"/>
                <w:szCs w:val="22"/>
              </w:rPr>
              <w:t>ь</w:t>
            </w:r>
            <w:r w:rsidRPr="0054457B">
              <w:rPr>
                <w:sz w:val="22"/>
                <w:szCs w:val="22"/>
              </w:rPr>
              <w:t>зуя знаково-символическое модел</w:t>
            </w:r>
            <w:r w:rsidRPr="0054457B">
              <w:rPr>
                <w:sz w:val="22"/>
                <w:szCs w:val="22"/>
              </w:rPr>
              <w:t>и</w:t>
            </w:r>
            <w:r w:rsidRPr="0054457B">
              <w:rPr>
                <w:sz w:val="22"/>
                <w:szCs w:val="22"/>
              </w:rPr>
              <w:t xml:space="preserve">рование. </w:t>
            </w:r>
            <w:r w:rsidRPr="0054457B">
              <w:rPr>
                <w:i/>
                <w:sz w:val="22"/>
                <w:szCs w:val="22"/>
              </w:rPr>
              <w:t>Анализ</w:t>
            </w:r>
            <w:r w:rsidRPr="0054457B">
              <w:rPr>
                <w:i/>
                <w:sz w:val="22"/>
                <w:szCs w:val="22"/>
              </w:rPr>
              <w:t>и</w:t>
            </w:r>
            <w:r w:rsidRPr="0054457B">
              <w:rPr>
                <w:i/>
                <w:sz w:val="22"/>
                <w:szCs w:val="22"/>
              </w:rPr>
              <w:t>ровать</w:t>
            </w:r>
            <w:r w:rsidRPr="0054457B">
              <w:rPr>
                <w:sz w:val="22"/>
                <w:szCs w:val="22"/>
              </w:rPr>
              <w:t xml:space="preserve"> внутритекстовые иллюс</w:t>
            </w:r>
            <w:r w:rsidRPr="0054457B">
              <w:rPr>
                <w:sz w:val="22"/>
                <w:szCs w:val="22"/>
              </w:rPr>
              <w:t>т</w:t>
            </w:r>
            <w:r w:rsidRPr="0054457B">
              <w:rPr>
                <w:sz w:val="22"/>
                <w:szCs w:val="22"/>
              </w:rPr>
              <w:t>рации для более глубок</w:t>
            </w:r>
            <w:r w:rsidRPr="0054457B">
              <w:rPr>
                <w:sz w:val="22"/>
                <w:szCs w:val="22"/>
              </w:rPr>
              <w:t>о</w:t>
            </w:r>
            <w:r w:rsidRPr="0054457B">
              <w:rPr>
                <w:sz w:val="22"/>
                <w:szCs w:val="22"/>
              </w:rPr>
              <w:t>го понимания с</w:t>
            </w:r>
            <w:r w:rsidRPr="0054457B">
              <w:rPr>
                <w:sz w:val="22"/>
                <w:szCs w:val="22"/>
              </w:rPr>
              <w:t>о</w:t>
            </w:r>
            <w:r w:rsidRPr="0054457B">
              <w:rPr>
                <w:sz w:val="22"/>
                <w:szCs w:val="22"/>
              </w:rPr>
              <w:t xml:space="preserve">держания произведения, </w:t>
            </w:r>
            <w:r w:rsidRPr="0054457B">
              <w:rPr>
                <w:i/>
                <w:sz w:val="22"/>
                <w:szCs w:val="22"/>
              </w:rPr>
              <w:t>соотн</w:t>
            </w:r>
            <w:r w:rsidRPr="0054457B">
              <w:rPr>
                <w:i/>
                <w:sz w:val="22"/>
                <w:szCs w:val="22"/>
              </w:rPr>
              <w:t>о</w:t>
            </w:r>
            <w:r w:rsidRPr="0054457B">
              <w:rPr>
                <w:i/>
                <w:sz w:val="22"/>
                <w:szCs w:val="22"/>
              </w:rPr>
              <w:t>сить</w:t>
            </w:r>
            <w:r w:rsidRPr="0054457B">
              <w:rPr>
                <w:sz w:val="22"/>
                <w:szCs w:val="22"/>
              </w:rPr>
              <w:t xml:space="preserve"> иллюстрации с эп</w:t>
            </w:r>
            <w:r w:rsidRPr="0054457B">
              <w:rPr>
                <w:sz w:val="22"/>
                <w:szCs w:val="22"/>
              </w:rPr>
              <w:t>и</w:t>
            </w:r>
            <w:r w:rsidRPr="0054457B">
              <w:rPr>
                <w:sz w:val="22"/>
                <w:szCs w:val="22"/>
              </w:rPr>
              <w:t>зодами произведения.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Определяет тему  произв</w:t>
            </w:r>
            <w:r w:rsidRPr="0054457B">
              <w:rPr>
                <w:sz w:val="22"/>
                <w:szCs w:val="22"/>
              </w:rPr>
              <w:t>е</w:t>
            </w:r>
            <w:r w:rsidRPr="0054457B">
              <w:rPr>
                <w:sz w:val="22"/>
                <w:szCs w:val="22"/>
              </w:rPr>
              <w:t>дения, тон и темп чтения, наблюдает за употреблен</w:t>
            </w:r>
            <w:r w:rsidRPr="0054457B">
              <w:rPr>
                <w:sz w:val="22"/>
                <w:szCs w:val="22"/>
              </w:rPr>
              <w:t>и</w:t>
            </w:r>
            <w:r w:rsidRPr="0054457B">
              <w:rPr>
                <w:sz w:val="22"/>
                <w:szCs w:val="22"/>
              </w:rPr>
              <w:t>ем знаков препинания, ук</w:t>
            </w:r>
            <w:r w:rsidRPr="0054457B">
              <w:rPr>
                <w:sz w:val="22"/>
                <w:szCs w:val="22"/>
              </w:rPr>
              <w:t>а</w:t>
            </w:r>
            <w:r w:rsidRPr="0054457B">
              <w:rPr>
                <w:sz w:val="22"/>
                <w:szCs w:val="22"/>
              </w:rPr>
              <w:t>занием пауз, выделением логич</w:t>
            </w:r>
            <w:r w:rsidRPr="0054457B">
              <w:rPr>
                <w:sz w:val="22"/>
                <w:szCs w:val="22"/>
              </w:rPr>
              <w:t>е</w:t>
            </w:r>
            <w:r w:rsidRPr="0054457B">
              <w:rPr>
                <w:sz w:val="22"/>
                <w:szCs w:val="22"/>
              </w:rPr>
              <w:t>ских ударений</w:t>
            </w:r>
            <w:r w:rsidRPr="0054457B">
              <w:rPr>
                <w:i/>
                <w:sz w:val="22"/>
                <w:szCs w:val="22"/>
              </w:rPr>
              <w:t>. Сравнив</w:t>
            </w:r>
            <w:r w:rsidRPr="0054457B">
              <w:rPr>
                <w:i/>
                <w:sz w:val="22"/>
                <w:szCs w:val="22"/>
              </w:rPr>
              <w:t>а</w:t>
            </w:r>
            <w:r w:rsidRPr="0054457B">
              <w:rPr>
                <w:i/>
                <w:sz w:val="22"/>
                <w:szCs w:val="22"/>
              </w:rPr>
              <w:t>ет</w:t>
            </w:r>
            <w:r w:rsidRPr="0054457B">
              <w:rPr>
                <w:sz w:val="22"/>
                <w:szCs w:val="22"/>
              </w:rPr>
              <w:t xml:space="preserve"> своё пре</w:t>
            </w:r>
            <w:r w:rsidRPr="0054457B">
              <w:rPr>
                <w:sz w:val="22"/>
                <w:szCs w:val="22"/>
              </w:rPr>
              <w:t>д</w:t>
            </w:r>
            <w:r w:rsidRPr="0054457B">
              <w:rPr>
                <w:sz w:val="22"/>
                <w:szCs w:val="22"/>
              </w:rPr>
              <w:t>ставление о прочитанном с авторским текстом и представлен</w:t>
            </w:r>
            <w:r w:rsidRPr="0054457B">
              <w:rPr>
                <w:sz w:val="22"/>
                <w:szCs w:val="22"/>
              </w:rPr>
              <w:t>и</w:t>
            </w:r>
            <w:r w:rsidRPr="0054457B">
              <w:rPr>
                <w:sz w:val="22"/>
                <w:szCs w:val="22"/>
              </w:rPr>
              <w:t>ем художника (иллюстр</w:t>
            </w:r>
            <w:r w:rsidRPr="0054457B">
              <w:rPr>
                <w:sz w:val="22"/>
                <w:szCs w:val="22"/>
              </w:rPr>
              <w:t>а</w:t>
            </w:r>
            <w:r w:rsidRPr="0054457B">
              <w:rPr>
                <w:sz w:val="22"/>
                <w:szCs w:val="22"/>
              </w:rPr>
              <w:t>цией).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Подбирает произв</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дения к модели. Выраз</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тельно читает стихотв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рение. </w:t>
            </w:r>
            <w:r w:rsidRPr="0054457B">
              <w:rPr>
                <w:sz w:val="22"/>
                <w:szCs w:val="22"/>
              </w:rPr>
              <w:t>О</w:t>
            </w:r>
            <w:r w:rsidRPr="0054457B">
              <w:rPr>
                <w:sz w:val="22"/>
                <w:szCs w:val="22"/>
              </w:rPr>
              <w:t>с</w:t>
            </w:r>
            <w:r w:rsidRPr="0054457B">
              <w:rPr>
                <w:sz w:val="22"/>
                <w:szCs w:val="22"/>
              </w:rPr>
              <w:t>ваивает способы решения проблем творч</w:t>
            </w:r>
            <w:r w:rsidRPr="0054457B">
              <w:rPr>
                <w:sz w:val="22"/>
                <w:szCs w:val="22"/>
              </w:rPr>
              <w:t>е</w:t>
            </w:r>
            <w:r w:rsidRPr="0054457B">
              <w:rPr>
                <w:sz w:val="22"/>
                <w:szCs w:val="22"/>
              </w:rPr>
              <w:t>ского и поискового х</w:t>
            </w:r>
            <w:r w:rsidRPr="0054457B">
              <w:rPr>
                <w:sz w:val="22"/>
                <w:szCs w:val="22"/>
              </w:rPr>
              <w:t>а</w:t>
            </w:r>
            <w:r w:rsidRPr="0054457B">
              <w:rPr>
                <w:sz w:val="22"/>
                <w:szCs w:val="22"/>
              </w:rPr>
              <w:t>рактера. Осваивает н</w:t>
            </w:r>
            <w:r w:rsidRPr="0054457B">
              <w:rPr>
                <w:sz w:val="22"/>
                <w:szCs w:val="22"/>
              </w:rPr>
              <w:t>а</w:t>
            </w:r>
            <w:r w:rsidRPr="0054457B">
              <w:rPr>
                <w:sz w:val="22"/>
                <w:szCs w:val="22"/>
              </w:rPr>
              <w:t>чальные формы познав</w:t>
            </w:r>
            <w:r w:rsidRPr="0054457B">
              <w:rPr>
                <w:sz w:val="22"/>
                <w:szCs w:val="22"/>
              </w:rPr>
              <w:t>а</w:t>
            </w:r>
            <w:r w:rsidRPr="0054457B">
              <w:rPr>
                <w:sz w:val="22"/>
                <w:szCs w:val="22"/>
              </w:rPr>
              <w:t>тельной и личнос</w:t>
            </w:r>
            <w:r w:rsidRPr="0054457B">
              <w:rPr>
                <w:sz w:val="22"/>
                <w:szCs w:val="22"/>
              </w:rPr>
              <w:t>т</w:t>
            </w:r>
            <w:r w:rsidRPr="0054457B">
              <w:rPr>
                <w:sz w:val="22"/>
                <w:szCs w:val="22"/>
              </w:rPr>
              <w:t>ной рефлексии.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при групповой работе.  </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655CF2"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22.10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«Стихи о природе М.Ю. Лермонтова». М. Лермонтов «Го</w:t>
            </w:r>
            <w:r w:rsidRPr="0054457B">
              <w:rPr>
                <w:rStyle w:val="FontStyle12"/>
                <w:rFonts w:ascii="Times New Roman" w:hAnsi="Times New Roman" w:cs="Times New Roman"/>
                <w:b w:val="0"/>
                <w:bCs w:val="0"/>
                <w:sz w:val="22"/>
                <w:szCs w:val="22"/>
              </w:rPr>
              <w:t>р</w:t>
            </w:r>
            <w:r w:rsidRPr="0054457B">
              <w:rPr>
                <w:rStyle w:val="FontStyle12"/>
                <w:rFonts w:ascii="Times New Roman" w:hAnsi="Times New Roman" w:cs="Times New Roman"/>
                <w:b w:val="0"/>
                <w:bCs w:val="0"/>
                <w:sz w:val="22"/>
                <w:szCs w:val="22"/>
              </w:rPr>
              <w:t>ные вершины».</w:t>
            </w:r>
          </w:p>
          <w:p w:rsidR="005F751B" w:rsidRPr="0054457B" w:rsidRDefault="005F751B" w:rsidP="00356E2F">
            <w:pPr>
              <w:pStyle w:val="Style27"/>
              <w:ind w:firstLine="540"/>
              <w:jc w:val="both"/>
              <w:rPr>
                <w:rStyle w:val="FontStyle43"/>
                <w:rFonts w:ascii="Times New Roman" w:hAnsi="Times New Roman" w:cs="Times New Roman"/>
                <w:sz w:val="22"/>
                <w:szCs w:val="22"/>
              </w:rPr>
            </w:pPr>
            <w:r w:rsidRPr="00E4355E">
              <w:rPr>
                <w:rFonts w:ascii="Times New Roman" w:hAnsi="Times New Roman"/>
                <w:b/>
                <w:i/>
                <w:color w:val="C00000"/>
                <w:sz w:val="22"/>
                <w:szCs w:val="22"/>
              </w:rPr>
              <w:t>Контрольная проверка выраз</w:t>
            </w:r>
            <w:r w:rsidRPr="00E4355E">
              <w:rPr>
                <w:rFonts w:ascii="Times New Roman" w:hAnsi="Times New Roman"/>
                <w:b/>
                <w:i/>
                <w:color w:val="C00000"/>
                <w:sz w:val="22"/>
                <w:szCs w:val="22"/>
              </w:rPr>
              <w:t>и</w:t>
            </w:r>
            <w:r w:rsidRPr="00E4355E">
              <w:rPr>
                <w:rFonts w:ascii="Times New Roman" w:hAnsi="Times New Roman"/>
                <w:b/>
                <w:i/>
                <w:color w:val="C00000"/>
                <w:sz w:val="22"/>
                <w:szCs w:val="22"/>
              </w:rPr>
              <w:t>тельности чт</w:t>
            </w:r>
            <w:r w:rsidRPr="00E4355E">
              <w:rPr>
                <w:rFonts w:ascii="Times New Roman" w:hAnsi="Times New Roman"/>
                <w:b/>
                <w:i/>
                <w:color w:val="C00000"/>
                <w:sz w:val="22"/>
                <w:szCs w:val="22"/>
              </w:rPr>
              <w:t>е</w:t>
            </w:r>
            <w:r w:rsidRPr="00E4355E">
              <w:rPr>
                <w:rFonts w:ascii="Times New Roman" w:hAnsi="Times New Roman"/>
                <w:b/>
                <w:i/>
                <w:color w:val="C00000"/>
                <w:sz w:val="22"/>
                <w:szCs w:val="22"/>
              </w:rPr>
              <w:t>ния</w:t>
            </w:r>
            <w:r>
              <w:rPr>
                <w:rFonts w:ascii="Times New Roman" w:hAnsi="Times New Roman"/>
                <w:b/>
                <w:i/>
                <w:color w:val="C00000"/>
                <w:sz w:val="22"/>
                <w:szCs w:val="22"/>
              </w:rPr>
              <w:t xml:space="preserve">. </w:t>
            </w:r>
            <w:r w:rsidRPr="0054457B">
              <w:rPr>
                <w:rStyle w:val="FontStyle12"/>
                <w:rFonts w:ascii="Times New Roman" w:hAnsi="Times New Roman" w:cs="Times New Roman"/>
                <w:b w:val="0"/>
                <w:bCs w:val="0"/>
                <w:sz w:val="22"/>
                <w:szCs w:val="22"/>
              </w:rPr>
              <w:t>«Стихи о пр</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роде М.Ю. Лермо</w:t>
            </w:r>
            <w:r w:rsidRPr="0054457B">
              <w:rPr>
                <w:rStyle w:val="FontStyle12"/>
                <w:rFonts w:ascii="Times New Roman" w:hAnsi="Times New Roman" w:cs="Times New Roman"/>
                <w:b w:val="0"/>
                <w:bCs w:val="0"/>
                <w:sz w:val="22"/>
                <w:szCs w:val="22"/>
              </w:rPr>
              <w:t>н</w:t>
            </w:r>
            <w:r w:rsidRPr="0054457B">
              <w:rPr>
                <w:rStyle w:val="FontStyle12"/>
                <w:rFonts w:ascii="Times New Roman" w:hAnsi="Times New Roman" w:cs="Times New Roman"/>
                <w:b w:val="0"/>
                <w:bCs w:val="0"/>
                <w:sz w:val="22"/>
                <w:szCs w:val="22"/>
              </w:rPr>
              <w:t>това». М. Лермо</w:t>
            </w:r>
            <w:r w:rsidRPr="0054457B">
              <w:rPr>
                <w:rStyle w:val="FontStyle12"/>
                <w:rFonts w:ascii="Times New Roman" w:hAnsi="Times New Roman" w:cs="Times New Roman"/>
                <w:b w:val="0"/>
                <w:bCs w:val="0"/>
                <w:sz w:val="22"/>
                <w:szCs w:val="22"/>
              </w:rPr>
              <w:t>н</w:t>
            </w:r>
            <w:r w:rsidRPr="0054457B">
              <w:rPr>
                <w:rStyle w:val="FontStyle12"/>
                <w:rFonts w:ascii="Times New Roman" w:hAnsi="Times New Roman" w:cs="Times New Roman"/>
                <w:b w:val="0"/>
                <w:bCs w:val="0"/>
                <w:sz w:val="22"/>
                <w:szCs w:val="22"/>
              </w:rPr>
              <w:t>тов «Утёс»</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содержанию пр</w:t>
            </w:r>
            <w:r w:rsidRPr="0054457B">
              <w:rPr>
                <w:sz w:val="22"/>
                <w:szCs w:val="22"/>
              </w:rPr>
              <w:t>о</w:t>
            </w:r>
            <w:r w:rsidRPr="0054457B">
              <w:rPr>
                <w:sz w:val="22"/>
                <w:szCs w:val="22"/>
              </w:rPr>
              <w:t>изведения, объяснения учителя и ответы одн</w:t>
            </w:r>
            <w:r w:rsidRPr="0054457B">
              <w:rPr>
                <w:sz w:val="22"/>
                <w:szCs w:val="22"/>
              </w:rPr>
              <w:t>о</w:t>
            </w:r>
            <w:r w:rsidRPr="0054457B">
              <w:rPr>
                <w:sz w:val="22"/>
                <w:szCs w:val="22"/>
              </w:rPr>
              <w:t xml:space="preserve">классников; </w:t>
            </w:r>
            <w:r w:rsidRPr="0054457B">
              <w:rPr>
                <w:i/>
                <w:sz w:val="22"/>
                <w:szCs w:val="22"/>
              </w:rPr>
              <w:t>о</w:t>
            </w:r>
            <w:r w:rsidRPr="0054457B">
              <w:rPr>
                <w:i/>
                <w:sz w:val="22"/>
                <w:szCs w:val="22"/>
              </w:rPr>
              <w:t>т</w:t>
            </w:r>
            <w:r w:rsidRPr="0054457B">
              <w:rPr>
                <w:i/>
                <w:sz w:val="22"/>
                <w:szCs w:val="22"/>
              </w:rPr>
              <w:t>вечать</w:t>
            </w:r>
            <w:r w:rsidRPr="0054457B">
              <w:rPr>
                <w:sz w:val="22"/>
                <w:szCs w:val="22"/>
              </w:rPr>
              <w:t xml:space="preserve"> на вопросы и </w:t>
            </w:r>
            <w:r w:rsidRPr="0054457B">
              <w:rPr>
                <w:i/>
                <w:sz w:val="22"/>
                <w:szCs w:val="22"/>
              </w:rPr>
              <w:t>подтве</w:t>
            </w:r>
            <w:r w:rsidRPr="0054457B">
              <w:rPr>
                <w:i/>
                <w:sz w:val="22"/>
                <w:szCs w:val="22"/>
              </w:rPr>
              <w:t>р</w:t>
            </w:r>
            <w:r w:rsidRPr="0054457B">
              <w:rPr>
                <w:i/>
                <w:sz w:val="22"/>
                <w:szCs w:val="22"/>
              </w:rPr>
              <w:t>ждать</w:t>
            </w:r>
            <w:r w:rsidRPr="0054457B">
              <w:rPr>
                <w:sz w:val="22"/>
                <w:szCs w:val="22"/>
              </w:rPr>
              <w:t xml:space="preserve"> свой ответ прим</w:t>
            </w:r>
            <w:r w:rsidRPr="0054457B">
              <w:rPr>
                <w:sz w:val="22"/>
                <w:szCs w:val="22"/>
              </w:rPr>
              <w:t>е</w:t>
            </w:r>
            <w:r w:rsidRPr="0054457B">
              <w:rPr>
                <w:sz w:val="22"/>
                <w:szCs w:val="22"/>
              </w:rPr>
              <w:t>рами из текста.</w:t>
            </w:r>
            <w:r w:rsidRPr="0054457B">
              <w:rPr>
                <w:i/>
                <w:sz w:val="22"/>
                <w:szCs w:val="22"/>
              </w:rPr>
              <w:t xml:space="preserve"> Анализ</w:t>
            </w:r>
            <w:r w:rsidRPr="0054457B">
              <w:rPr>
                <w:i/>
                <w:sz w:val="22"/>
                <w:szCs w:val="22"/>
              </w:rPr>
              <w:t>и</w:t>
            </w:r>
            <w:r w:rsidRPr="0054457B">
              <w:rPr>
                <w:i/>
                <w:sz w:val="22"/>
                <w:szCs w:val="22"/>
              </w:rPr>
              <w:t xml:space="preserve">ровать </w:t>
            </w:r>
            <w:r w:rsidRPr="0054457B">
              <w:rPr>
                <w:sz w:val="22"/>
                <w:szCs w:val="22"/>
              </w:rPr>
              <w:t>особенности а</w:t>
            </w:r>
            <w:r w:rsidRPr="0054457B">
              <w:rPr>
                <w:sz w:val="22"/>
                <w:szCs w:val="22"/>
              </w:rPr>
              <w:t>в</w:t>
            </w:r>
            <w:r w:rsidRPr="0054457B">
              <w:rPr>
                <w:sz w:val="22"/>
                <w:szCs w:val="22"/>
              </w:rPr>
              <w:t>торских выразительных средств, способы эм</w:t>
            </w:r>
            <w:r w:rsidRPr="0054457B">
              <w:rPr>
                <w:sz w:val="22"/>
                <w:szCs w:val="22"/>
              </w:rPr>
              <w:t>о</w:t>
            </w:r>
            <w:r w:rsidRPr="0054457B">
              <w:rPr>
                <w:sz w:val="22"/>
                <w:szCs w:val="22"/>
              </w:rPr>
              <w:t>ционального воздействия на читателя и выражения идейно-нравственного содержания.</w:t>
            </w:r>
            <w:r w:rsidRPr="0054457B">
              <w:rPr>
                <w:i/>
                <w:sz w:val="22"/>
                <w:szCs w:val="22"/>
              </w:rPr>
              <w:t xml:space="preserve"> Использ</w:t>
            </w:r>
            <w:r w:rsidRPr="0054457B">
              <w:rPr>
                <w:i/>
                <w:sz w:val="22"/>
                <w:szCs w:val="22"/>
              </w:rPr>
              <w:t>о</w:t>
            </w:r>
            <w:r w:rsidRPr="0054457B">
              <w:rPr>
                <w:i/>
                <w:sz w:val="22"/>
                <w:szCs w:val="22"/>
              </w:rPr>
              <w:t>вать</w:t>
            </w:r>
            <w:r w:rsidRPr="0054457B">
              <w:rPr>
                <w:sz w:val="22"/>
                <w:szCs w:val="22"/>
              </w:rPr>
              <w:t xml:space="preserve"> разные виды чтения для решения учебных з</w:t>
            </w:r>
            <w:r w:rsidRPr="0054457B">
              <w:rPr>
                <w:sz w:val="22"/>
                <w:szCs w:val="22"/>
              </w:rPr>
              <w:t>а</w:t>
            </w:r>
            <w:r w:rsidRPr="0054457B">
              <w:rPr>
                <w:sz w:val="22"/>
                <w:szCs w:val="22"/>
              </w:rPr>
              <w:t>дач, выполнения заданий к те</w:t>
            </w:r>
            <w:r w:rsidRPr="0054457B">
              <w:rPr>
                <w:sz w:val="22"/>
                <w:szCs w:val="22"/>
              </w:rPr>
              <w:t>к</w:t>
            </w:r>
            <w:r w:rsidRPr="0054457B">
              <w:rPr>
                <w:sz w:val="22"/>
                <w:szCs w:val="22"/>
              </w:rPr>
              <w:t>сту произведения, поиска ответов на вопр</w:t>
            </w:r>
            <w:r w:rsidRPr="0054457B">
              <w:rPr>
                <w:sz w:val="22"/>
                <w:szCs w:val="22"/>
              </w:rPr>
              <w:t>о</w:t>
            </w:r>
            <w:r w:rsidRPr="0054457B">
              <w:rPr>
                <w:sz w:val="22"/>
                <w:szCs w:val="22"/>
              </w:rPr>
              <w:t>сы по с</w:t>
            </w:r>
            <w:r w:rsidRPr="0054457B">
              <w:rPr>
                <w:sz w:val="22"/>
                <w:szCs w:val="22"/>
              </w:rPr>
              <w:t>о</w:t>
            </w:r>
            <w:r w:rsidRPr="0054457B">
              <w:rPr>
                <w:sz w:val="22"/>
                <w:szCs w:val="22"/>
              </w:rPr>
              <w:t>держанию</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Выделяет эпитеты,  сра</w:t>
            </w:r>
            <w:r w:rsidRPr="0054457B">
              <w:rPr>
                <w:rStyle w:val="FontStyle43"/>
                <w:rFonts w:ascii="Times New Roman" w:hAnsi="Times New Roman" w:cs="Times New Roman"/>
                <w:sz w:val="22"/>
                <w:szCs w:val="22"/>
              </w:rPr>
              <w:t>в</w:t>
            </w:r>
            <w:r w:rsidRPr="0054457B">
              <w:rPr>
                <w:rStyle w:val="FontStyle43"/>
                <w:rFonts w:ascii="Times New Roman" w:hAnsi="Times New Roman" w:cs="Times New Roman"/>
                <w:sz w:val="22"/>
                <w:szCs w:val="22"/>
              </w:rPr>
              <w:t>нения, метафоры и олицетворения в произв</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дениях поэта. Моделир</w:t>
            </w:r>
            <w:r w:rsidRPr="0054457B">
              <w:rPr>
                <w:rStyle w:val="FontStyle43"/>
                <w:rFonts w:ascii="Times New Roman" w:hAnsi="Times New Roman" w:cs="Times New Roman"/>
                <w:sz w:val="22"/>
                <w:szCs w:val="22"/>
              </w:rPr>
              <w:t>у</w:t>
            </w:r>
            <w:r w:rsidRPr="0054457B">
              <w:rPr>
                <w:rStyle w:val="FontStyle43"/>
                <w:rFonts w:ascii="Times New Roman" w:hAnsi="Times New Roman" w:cs="Times New Roman"/>
                <w:sz w:val="22"/>
                <w:szCs w:val="22"/>
              </w:rPr>
              <w:t>ет обло</w:t>
            </w:r>
            <w:r w:rsidRPr="0054457B">
              <w:rPr>
                <w:rStyle w:val="FontStyle43"/>
                <w:rFonts w:ascii="Times New Roman" w:hAnsi="Times New Roman" w:cs="Times New Roman"/>
                <w:sz w:val="22"/>
                <w:szCs w:val="22"/>
              </w:rPr>
              <w:t>ж</w:t>
            </w:r>
            <w:r w:rsidRPr="0054457B">
              <w:rPr>
                <w:rStyle w:val="FontStyle43"/>
                <w:rFonts w:ascii="Times New Roman" w:hAnsi="Times New Roman" w:cs="Times New Roman"/>
                <w:sz w:val="22"/>
                <w:szCs w:val="22"/>
              </w:rPr>
              <w:t>ку. Составляет кластер «Произведения М.Ю. Лермонтова». Ч</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тает наизусть стихотв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рение. Самостоятельно готовит выразительное чтение. Моделирует о</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ложку. Обобщает резул</w:t>
            </w:r>
            <w:r w:rsidRPr="0054457B">
              <w:rPr>
                <w:rStyle w:val="FontStyle43"/>
                <w:rFonts w:ascii="Times New Roman" w:hAnsi="Times New Roman" w:cs="Times New Roman"/>
                <w:sz w:val="22"/>
                <w:szCs w:val="22"/>
              </w:rPr>
              <w:t>ь</w:t>
            </w:r>
            <w:r w:rsidRPr="0054457B">
              <w:rPr>
                <w:rStyle w:val="FontStyle43"/>
                <w:rFonts w:ascii="Times New Roman" w:hAnsi="Times New Roman" w:cs="Times New Roman"/>
                <w:sz w:val="22"/>
                <w:szCs w:val="22"/>
              </w:rPr>
              <w:t>таты из</w:t>
            </w:r>
            <w:r w:rsidRPr="0054457B">
              <w:rPr>
                <w:rStyle w:val="FontStyle43"/>
                <w:rFonts w:ascii="Times New Roman" w:hAnsi="Times New Roman" w:cs="Times New Roman"/>
                <w:sz w:val="22"/>
                <w:szCs w:val="22"/>
              </w:rPr>
              <w:t>у</w:t>
            </w:r>
            <w:r w:rsidRPr="0054457B">
              <w:rPr>
                <w:rStyle w:val="FontStyle43"/>
                <w:rFonts w:ascii="Times New Roman" w:hAnsi="Times New Roman" w:cs="Times New Roman"/>
                <w:sz w:val="22"/>
                <w:szCs w:val="22"/>
              </w:rPr>
              <w:t>чения темы  в схеме «Ст</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 xml:space="preserve">хотворения М.Ю. Лермонтова». </w:t>
            </w:r>
          </w:p>
        </w:tc>
        <w:tc>
          <w:tcPr>
            <w:tcW w:w="859" w:type="pct"/>
            <w:tcBorders>
              <w:top w:val="single" w:sz="6" w:space="0" w:color="auto"/>
              <w:left w:val="single" w:sz="6" w:space="0" w:color="auto"/>
              <w:bottom w:val="single" w:sz="6" w:space="0" w:color="auto"/>
              <w:right w:val="single" w:sz="6" w:space="0" w:color="auto"/>
            </w:tcBorders>
          </w:tcPr>
          <w:p w:rsidR="005F751B" w:rsidRDefault="005F751B" w:rsidP="00356E2F">
            <w:pPr>
              <w:pStyle w:val="Style26"/>
              <w:spacing w:line="240" w:lineRule="auto"/>
              <w:ind w:firstLine="540"/>
              <w:jc w:val="both"/>
            </w:pPr>
            <w:r w:rsidRPr="0054457B">
              <w:rPr>
                <w:rStyle w:val="FontStyle43"/>
                <w:rFonts w:ascii="Times New Roman" w:hAnsi="Times New Roman" w:cs="Times New Roman"/>
                <w:sz w:val="22"/>
                <w:szCs w:val="22"/>
              </w:rPr>
              <w:t>Оценивает по  з</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 xml:space="preserve">данным критериям. </w:t>
            </w:r>
            <w:r w:rsidRPr="0054457B">
              <w:rPr>
                <w:sz w:val="22"/>
                <w:szCs w:val="22"/>
              </w:rPr>
              <w:t>Овл</w:t>
            </w:r>
            <w:r w:rsidRPr="0054457B">
              <w:rPr>
                <w:sz w:val="22"/>
                <w:szCs w:val="22"/>
              </w:rPr>
              <w:t>а</w:t>
            </w:r>
            <w:r w:rsidRPr="0054457B">
              <w:rPr>
                <w:sz w:val="22"/>
                <w:szCs w:val="22"/>
              </w:rPr>
              <w:t>девает навыками смысл</w:t>
            </w:r>
            <w:r w:rsidRPr="0054457B">
              <w:rPr>
                <w:sz w:val="22"/>
                <w:szCs w:val="22"/>
              </w:rPr>
              <w:t>о</w:t>
            </w:r>
            <w:r w:rsidRPr="0054457B">
              <w:rPr>
                <w:sz w:val="22"/>
                <w:szCs w:val="22"/>
              </w:rPr>
              <w:t>вого чтения текстов ра</w:t>
            </w:r>
            <w:r w:rsidRPr="0054457B">
              <w:rPr>
                <w:sz w:val="22"/>
                <w:szCs w:val="22"/>
              </w:rPr>
              <w:t>з</w:t>
            </w:r>
            <w:r w:rsidRPr="0054457B">
              <w:rPr>
                <w:sz w:val="22"/>
                <w:szCs w:val="22"/>
              </w:rPr>
              <w:t>личных стилей и жанров в соответствии с целями и задачами. Сра</w:t>
            </w:r>
            <w:r w:rsidRPr="0054457B">
              <w:rPr>
                <w:sz w:val="22"/>
                <w:szCs w:val="22"/>
              </w:rPr>
              <w:t>в</w:t>
            </w:r>
            <w:r w:rsidRPr="0054457B">
              <w:rPr>
                <w:sz w:val="22"/>
                <w:szCs w:val="22"/>
              </w:rPr>
              <w:t>нивает, анализирует, си</w:t>
            </w:r>
            <w:r w:rsidRPr="0054457B">
              <w:rPr>
                <w:sz w:val="22"/>
                <w:szCs w:val="22"/>
              </w:rPr>
              <w:t>н</w:t>
            </w:r>
            <w:r w:rsidRPr="0054457B">
              <w:rPr>
                <w:sz w:val="22"/>
                <w:szCs w:val="22"/>
              </w:rPr>
              <w:t>тезирует, обобщает, классифицир</w:t>
            </w:r>
            <w:r w:rsidRPr="0054457B">
              <w:rPr>
                <w:sz w:val="22"/>
                <w:szCs w:val="22"/>
              </w:rPr>
              <w:t>у</w:t>
            </w:r>
            <w:r w:rsidRPr="0054457B">
              <w:rPr>
                <w:sz w:val="22"/>
                <w:szCs w:val="22"/>
              </w:rPr>
              <w:t>ет по родовидовым пр</w:t>
            </w:r>
            <w:r w:rsidRPr="0054457B">
              <w:rPr>
                <w:sz w:val="22"/>
                <w:szCs w:val="22"/>
              </w:rPr>
              <w:t>и</w:t>
            </w:r>
            <w:r w:rsidRPr="0054457B">
              <w:rPr>
                <w:sz w:val="22"/>
                <w:szCs w:val="22"/>
              </w:rPr>
              <w:t>знакам. Устана</w:t>
            </w:r>
            <w:r w:rsidRPr="0054457B">
              <w:rPr>
                <w:sz w:val="22"/>
                <w:szCs w:val="22"/>
              </w:rPr>
              <w:t>в</w:t>
            </w:r>
            <w:r w:rsidRPr="0054457B">
              <w:rPr>
                <w:sz w:val="22"/>
                <w:szCs w:val="22"/>
              </w:rPr>
              <w:t>ливает аналогии и причи</w:t>
            </w:r>
            <w:r w:rsidRPr="0054457B">
              <w:rPr>
                <w:sz w:val="22"/>
                <w:szCs w:val="22"/>
              </w:rPr>
              <w:t>н</w:t>
            </w:r>
            <w:r w:rsidRPr="0054457B">
              <w:rPr>
                <w:sz w:val="22"/>
                <w:szCs w:val="22"/>
              </w:rPr>
              <w:t>но-следственные связи.</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Осознанно строит речевое высказывание в соответс</w:t>
            </w:r>
            <w:r w:rsidRPr="0054457B">
              <w:rPr>
                <w:sz w:val="22"/>
                <w:szCs w:val="22"/>
              </w:rPr>
              <w:t>т</w:t>
            </w:r>
            <w:r w:rsidRPr="0054457B">
              <w:rPr>
                <w:sz w:val="22"/>
                <w:szCs w:val="22"/>
              </w:rPr>
              <w:t>вии с задачами коммуникации и соста</w:t>
            </w:r>
            <w:r w:rsidRPr="0054457B">
              <w:rPr>
                <w:sz w:val="22"/>
                <w:szCs w:val="22"/>
              </w:rPr>
              <w:t>в</w:t>
            </w:r>
            <w:r w:rsidRPr="0054457B">
              <w:rPr>
                <w:sz w:val="22"/>
                <w:szCs w:val="22"/>
              </w:rPr>
              <w:t>ляет тексты в устной и письменной формах.</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Умение устанавливать, с какими учебными задачами ученик может самостоятельно успешно справиться.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«Произведения П.П. Ершова» (4 часа)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655CF2"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26.10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«Литерату</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ные (а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 xml:space="preserve">торские) сказки». </w:t>
            </w:r>
            <w:r w:rsidRPr="0054457B">
              <w:rPr>
                <w:rStyle w:val="FontStyle17"/>
                <w:rFonts w:ascii="Times New Roman" w:hAnsi="Times New Roman" w:cs="Times New Roman"/>
                <w:b w:val="0"/>
                <w:i w:val="0"/>
                <w:sz w:val="22"/>
                <w:szCs w:val="22"/>
              </w:rPr>
              <w:t xml:space="preserve">П. Ершов. </w:t>
            </w:r>
            <w:r w:rsidRPr="0054457B">
              <w:rPr>
                <w:rStyle w:val="FontStyle19"/>
                <w:rFonts w:ascii="Times New Roman" w:hAnsi="Times New Roman" w:cs="Times New Roman"/>
                <w:sz w:val="22"/>
                <w:szCs w:val="22"/>
              </w:rPr>
              <w:t>«Конёк-Горбунок» (отры</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ки).</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 xml:space="preserve">Определять </w:t>
            </w:r>
            <w:r w:rsidRPr="0054457B">
              <w:rPr>
                <w:rFonts w:ascii="Times New Roman" w:hAnsi="Times New Roman"/>
                <w:sz w:val="22"/>
                <w:szCs w:val="22"/>
              </w:rPr>
              <w:t>сам</w:t>
            </w:r>
            <w:r w:rsidRPr="0054457B">
              <w:rPr>
                <w:rFonts w:ascii="Times New Roman" w:hAnsi="Times New Roman"/>
                <w:sz w:val="22"/>
                <w:szCs w:val="22"/>
              </w:rPr>
              <w:t>о</w:t>
            </w:r>
            <w:r w:rsidRPr="0054457B">
              <w:rPr>
                <w:rFonts w:ascii="Times New Roman" w:hAnsi="Times New Roman"/>
                <w:sz w:val="22"/>
                <w:szCs w:val="22"/>
              </w:rPr>
              <w:t>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w:t>
            </w:r>
            <w:r w:rsidRPr="0054457B">
              <w:rPr>
                <w:rFonts w:ascii="Times New Roman" w:hAnsi="Times New Roman"/>
                <w:sz w:val="22"/>
                <w:szCs w:val="22"/>
              </w:rPr>
              <w:t>ж</w:t>
            </w:r>
            <w:r w:rsidRPr="0054457B">
              <w:rPr>
                <w:rFonts w:ascii="Times New Roman" w:hAnsi="Times New Roman"/>
                <w:sz w:val="22"/>
                <w:szCs w:val="22"/>
              </w:rPr>
              <w:t>ность, испол</w:t>
            </w:r>
            <w:r w:rsidRPr="0054457B">
              <w:rPr>
                <w:rFonts w:ascii="Times New Roman" w:hAnsi="Times New Roman"/>
                <w:sz w:val="22"/>
                <w:szCs w:val="22"/>
              </w:rPr>
              <w:t>ь</w:t>
            </w:r>
            <w:r w:rsidRPr="0054457B">
              <w:rPr>
                <w:rFonts w:ascii="Times New Roman" w:hAnsi="Times New Roman"/>
                <w:sz w:val="22"/>
                <w:szCs w:val="22"/>
              </w:rPr>
              <w:t>зуя знаково-символическое модел</w:t>
            </w:r>
            <w:r w:rsidRPr="0054457B">
              <w:rPr>
                <w:rFonts w:ascii="Times New Roman" w:hAnsi="Times New Roman"/>
                <w:sz w:val="22"/>
                <w:szCs w:val="22"/>
              </w:rPr>
              <w:t>и</w:t>
            </w:r>
            <w:r w:rsidRPr="0054457B">
              <w:rPr>
                <w:rFonts w:ascii="Times New Roman" w:hAnsi="Times New Roman"/>
                <w:sz w:val="22"/>
                <w:szCs w:val="22"/>
              </w:rPr>
              <w:t xml:space="preserve">рование. </w:t>
            </w:r>
            <w:r w:rsidRPr="0054457B">
              <w:rPr>
                <w:rFonts w:ascii="Times New Roman" w:hAnsi="Times New Roman"/>
                <w:i/>
                <w:sz w:val="22"/>
                <w:szCs w:val="22"/>
              </w:rPr>
              <w:t>Читать</w:t>
            </w:r>
            <w:r w:rsidRPr="0054457B">
              <w:rPr>
                <w:rFonts w:ascii="Times New Roman" w:hAnsi="Times New Roman"/>
                <w:sz w:val="22"/>
                <w:szCs w:val="22"/>
              </w:rPr>
              <w:t xml:space="preserve"> в соо</w:t>
            </w:r>
            <w:r w:rsidRPr="0054457B">
              <w:rPr>
                <w:rFonts w:ascii="Times New Roman" w:hAnsi="Times New Roman"/>
                <w:sz w:val="22"/>
                <w:szCs w:val="22"/>
              </w:rPr>
              <w:t>т</w:t>
            </w:r>
            <w:r w:rsidRPr="0054457B">
              <w:rPr>
                <w:rFonts w:ascii="Times New Roman" w:hAnsi="Times New Roman"/>
                <w:sz w:val="22"/>
                <w:szCs w:val="22"/>
              </w:rPr>
              <w:t xml:space="preserve">ветствии с основными правилами орфоэпии, </w:t>
            </w:r>
            <w:r w:rsidRPr="0054457B">
              <w:rPr>
                <w:rFonts w:ascii="Times New Roman" w:hAnsi="Times New Roman"/>
                <w:i/>
                <w:sz w:val="22"/>
                <w:szCs w:val="22"/>
              </w:rPr>
              <w:t>уметь видеть</w:t>
            </w:r>
            <w:r w:rsidRPr="0054457B">
              <w:rPr>
                <w:rFonts w:ascii="Times New Roman" w:hAnsi="Times New Roman"/>
                <w:sz w:val="22"/>
                <w:szCs w:val="22"/>
              </w:rPr>
              <w:t xml:space="preserve"> в тексте произведения слова с трудными звукосочет</w:t>
            </w:r>
            <w:r w:rsidRPr="0054457B">
              <w:rPr>
                <w:rFonts w:ascii="Times New Roman" w:hAnsi="Times New Roman"/>
                <w:sz w:val="22"/>
                <w:szCs w:val="22"/>
              </w:rPr>
              <w:t>а</w:t>
            </w:r>
            <w:r w:rsidRPr="0054457B">
              <w:rPr>
                <w:rFonts w:ascii="Times New Roman" w:hAnsi="Times New Roman"/>
                <w:sz w:val="22"/>
                <w:szCs w:val="22"/>
              </w:rPr>
              <w:t>ниями, подвижным и п</w:t>
            </w:r>
            <w:r w:rsidRPr="0054457B">
              <w:rPr>
                <w:rFonts w:ascii="Times New Roman" w:hAnsi="Times New Roman"/>
                <w:sz w:val="22"/>
                <w:szCs w:val="22"/>
              </w:rPr>
              <w:t>о</w:t>
            </w:r>
            <w:r w:rsidRPr="0054457B">
              <w:rPr>
                <w:rFonts w:ascii="Times New Roman" w:hAnsi="Times New Roman"/>
                <w:sz w:val="22"/>
                <w:szCs w:val="22"/>
              </w:rPr>
              <w:t xml:space="preserve">стоянным ударением, </w:t>
            </w:r>
            <w:r w:rsidRPr="0054457B">
              <w:rPr>
                <w:rFonts w:ascii="Times New Roman" w:hAnsi="Times New Roman"/>
                <w:i/>
                <w:sz w:val="22"/>
                <w:szCs w:val="22"/>
              </w:rPr>
              <w:t>произносить</w:t>
            </w:r>
            <w:r w:rsidRPr="0054457B">
              <w:rPr>
                <w:rFonts w:ascii="Times New Roman" w:hAnsi="Times New Roman"/>
                <w:sz w:val="22"/>
                <w:szCs w:val="22"/>
              </w:rPr>
              <w:t xml:space="preserve"> правильно слова, вынесенные в сл</w:t>
            </w:r>
            <w:r w:rsidRPr="0054457B">
              <w:rPr>
                <w:rFonts w:ascii="Times New Roman" w:hAnsi="Times New Roman"/>
                <w:sz w:val="22"/>
                <w:szCs w:val="22"/>
              </w:rPr>
              <w:t>о</w:t>
            </w:r>
            <w:r w:rsidRPr="0054457B">
              <w:rPr>
                <w:rFonts w:ascii="Times New Roman" w:hAnsi="Times New Roman"/>
                <w:sz w:val="22"/>
                <w:szCs w:val="22"/>
              </w:rPr>
              <w:t>варь к тексту произвед</w:t>
            </w:r>
            <w:r w:rsidRPr="0054457B">
              <w:rPr>
                <w:rFonts w:ascii="Times New Roman" w:hAnsi="Times New Roman"/>
                <w:sz w:val="22"/>
                <w:szCs w:val="22"/>
              </w:rPr>
              <w:t>е</w:t>
            </w:r>
            <w:r w:rsidRPr="0054457B">
              <w:rPr>
                <w:rFonts w:ascii="Times New Roman" w:hAnsi="Times New Roman"/>
                <w:sz w:val="22"/>
                <w:szCs w:val="22"/>
              </w:rPr>
              <w:t>ния, пр</w:t>
            </w:r>
            <w:r w:rsidRPr="0054457B">
              <w:rPr>
                <w:rFonts w:ascii="Times New Roman" w:hAnsi="Times New Roman"/>
                <w:sz w:val="22"/>
                <w:szCs w:val="22"/>
              </w:rPr>
              <w:t>о</w:t>
            </w:r>
            <w:r w:rsidRPr="0054457B">
              <w:rPr>
                <w:rFonts w:ascii="Times New Roman" w:hAnsi="Times New Roman"/>
                <w:sz w:val="22"/>
                <w:szCs w:val="22"/>
              </w:rPr>
              <w:t>верять звучание непонятных слов по сл</w:t>
            </w:r>
            <w:r w:rsidRPr="0054457B">
              <w:rPr>
                <w:rFonts w:ascii="Times New Roman" w:hAnsi="Times New Roman"/>
                <w:sz w:val="22"/>
                <w:szCs w:val="22"/>
              </w:rPr>
              <w:t>о</w:t>
            </w:r>
            <w:r w:rsidRPr="0054457B">
              <w:rPr>
                <w:rFonts w:ascii="Times New Roman" w:hAnsi="Times New Roman"/>
                <w:sz w:val="22"/>
                <w:szCs w:val="22"/>
              </w:rPr>
              <w:t>варю.</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Fonts w:ascii="Times New Roman" w:hAnsi="Times New Roman"/>
              </w:rPr>
            </w:pPr>
            <w:r w:rsidRPr="0054457B">
              <w:rPr>
                <w:rFonts w:ascii="Times New Roman" w:hAnsi="Times New Roman"/>
                <w:i/>
                <w:sz w:val="22"/>
                <w:szCs w:val="22"/>
              </w:rPr>
              <w:t xml:space="preserve">Собирает </w:t>
            </w:r>
            <w:r w:rsidRPr="0054457B">
              <w:rPr>
                <w:rFonts w:ascii="Times New Roman" w:hAnsi="Times New Roman"/>
                <w:sz w:val="22"/>
                <w:szCs w:val="22"/>
              </w:rPr>
              <w:t>инфо</w:t>
            </w:r>
            <w:r w:rsidRPr="0054457B">
              <w:rPr>
                <w:rFonts w:ascii="Times New Roman" w:hAnsi="Times New Roman"/>
                <w:sz w:val="22"/>
                <w:szCs w:val="22"/>
              </w:rPr>
              <w:t>р</w:t>
            </w:r>
            <w:r w:rsidRPr="0054457B">
              <w:rPr>
                <w:rFonts w:ascii="Times New Roman" w:hAnsi="Times New Roman"/>
                <w:sz w:val="22"/>
                <w:szCs w:val="22"/>
              </w:rPr>
              <w:t>мацию о книгах, героях произвед</w:t>
            </w:r>
            <w:r w:rsidRPr="0054457B">
              <w:rPr>
                <w:rFonts w:ascii="Times New Roman" w:hAnsi="Times New Roman"/>
                <w:sz w:val="22"/>
                <w:szCs w:val="22"/>
              </w:rPr>
              <w:t>е</w:t>
            </w:r>
            <w:r w:rsidRPr="0054457B">
              <w:rPr>
                <w:rFonts w:ascii="Times New Roman" w:hAnsi="Times New Roman"/>
                <w:sz w:val="22"/>
                <w:szCs w:val="22"/>
              </w:rPr>
              <w:t xml:space="preserve">ний, писателях и </w:t>
            </w:r>
            <w:r w:rsidRPr="0054457B">
              <w:rPr>
                <w:rFonts w:ascii="Times New Roman" w:hAnsi="Times New Roman"/>
                <w:i/>
                <w:sz w:val="22"/>
                <w:szCs w:val="22"/>
              </w:rPr>
              <w:t>оформл</w:t>
            </w:r>
            <w:r w:rsidRPr="0054457B">
              <w:rPr>
                <w:rFonts w:ascii="Times New Roman" w:hAnsi="Times New Roman"/>
                <w:i/>
                <w:sz w:val="22"/>
                <w:szCs w:val="22"/>
              </w:rPr>
              <w:t>я</w:t>
            </w:r>
            <w:r w:rsidRPr="0054457B">
              <w:rPr>
                <w:rFonts w:ascii="Times New Roman" w:hAnsi="Times New Roman"/>
                <w:i/>
                <w:sz w:val="22"/>
                <w:szCs w:val="22"/>
              </w:rPr>
              <w:t>ет</w:t>
            </w:r>
            <w:r w:rsidRPr="0054457B">
              <w:rPr>
                <w:rFonts w:ascii="Times New Roman" w:hAnsi="Times New Roman"/>
                <w:sz w:val="22"/>
                <w:szCs w:val="22"/>
              </w:rPr>
              <w:t xml:space="preserve"> её в виде таблиц и схем, в том чи</w:t>
            </w:r>
            <w:r w:rsidRPr="0054457B">
              <w:rPr>
                <w:rFonts w:ascii="Times New Roman" w:hAnsi="Times New Roman"/>
                <w:sz w:val="22"/>
                <w:szCs w:val="22"/>
              </w:rPr>
              <w:t>с</w:t>
            </w:r>
            <w:r w:rsidRPr="0054457B">
              <w:rPr>
                <w:rFonts w:ascii="Times New Roman" w:hAnsi="Times New Roman"/>
                <w:sz w:val="22"/>
                <w:szCs w:val="22"/>
              </w:rPr>
              <w:t xml:space="preserve">ле на компьютере. </w:t>
            </w:r>
            <w:r w:rsidRPr="0054457B">
              <w:rPr>
                <w:rFonts w:ascii="Times New Roman" w:hAnsi="Times New Roman"/>
                <w:i/>
                <w:sz w:val="22"/>
                <w:szCs w:val="22"/>
              </w:rPr>
              <w:t>И</w:t>
            </w:r>
            <w:r w:rsidRPr="0054457B">
              <w:rPr>
                <w:rFonts w:ascii="Times New Roman" w:hAnsi="Times New Roman"/>
                <w:i/>
                <w:sz w:val="22"/>
                <w:szCs w:val="22"/>
              </w:rPr>
              <w:t>с</w:t>
            </w:r>
            <w:r w:rsidRPr="0054457B">
              <w:rPr>
                <w:rFonts w:ascii="Times New Roman" w:hAnsi="Times New Roman"/>
                <w:i/>
                <w:sz w:val="22"/>
                <w:szCs w:val="22"/>
              </w:rPr>
              <w:t>пользует</w:t>
            </w:r>
            <w:r w:rsidRPr="0054457B">
              <w:rPr>
                <w:rFonts w:ascii="Times New Roman" w:hAnsi="Times New Roman"/>
                <w:sz w:val="22"/>
                <w:szCs w:val="22"/>
              </w:rPr>
              <w:t xml:space="preserve"> информ</w:t>
            </w:r>
            <w:r w:rsidRPr="0054457B">
              <w:rPr>
                <w:rFonts w:ascii="Times New Roman" w:hAnsi="Times New Roman"/>
                <w:sz w:val="22"/>
                <w:szCs w:val="22"/>
              </w:rPr>
              <w:t>а</w:t>
            </w:r>
            <w:r w:rsidRPr="0054457B">
              <w:rPr>
                <w:rFonts w:ascii="Times New Roman" w:hAnsi="Times New Roman"/>
                <w:sz w:val="22"/>
                <w:szCs w:val="22"/>
              </w:rPr>
              <w:t>цию из готовых таблиц для со</w:t>
            </w:r>
            <w:r w:rsidRPr="0054457B">
              <w:rPr>
                <w:rFonts w:ascii="Times New Roman" w:hAnsi="Times New Roman"/>
                <w:sz w:val="22"/>
                <w:szCs w:val="22"/>
              </w:rPr>
              <w:t>з</w:t>
            </w:r>
            <w:r w:rsidRPr="0054457B">
              <w:rPr>
                <w:rFonts w:ascii="Times New Roman" w:hAnsi="Times New Roman"/>
                <w:sz w:val="22"/>
                <w:szCs w:val="22"/>
              </w:rPr>
              <w:t>дания текстов-описаний или рассуждений о гер</w:t>
            </w:r>
            <w:r w:rsidRPr="0054457B">
              <w:rPr>
                <w:rFonts w:ascii="Times New Roman" w:hAnsi="Times New Roman"/>
                <w:sz w:val="22"/>
                <w:szCs w:val="22"/>
              </w:rPr>
              <w:t>о</w:t>
            </w:r>
            <w:r w:rsidRPr="0054457B">
              <w:rPr>
                <w:rFonts w:ascii="Times New Roman" w:hAnsi="Times New Roman"/>
                <w:sz w:val="22"/>
                <w:szCs w:val="22"/>
              </w:rPr>
              <w:t>ях, предметах, явлениях из изучаемых произвед</w:t>
            </w:r>
            <w:r w:rsidRPr="0054457B">
              <w:rPr>
                <w:rFonts w:ascii="Times New Roman" w:hAnsi="Times New Roman"/>
                <w:sz w:val="22"/>
                <w:szCs w:val="22"/>
              </w:rPr>
              <w:t>е</w:t>
            </w:r>
            <w:r w:rsidRPr="0054457B">
              <w:rPr>
                <w:rFonts w:ascii="Times New Roman" w:hAnsi="Times New Roman"/>
                <w:sz w:val="22"/>
                <w:szCs w:val="22"/>
              </w:rPr>
              <w:t>ний.</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Самостоятельно проверяет задания в те</w:t>
            </w:r>
            <w:r w:rsidRPr="0054457B">
              <w:rPr>
                <w:rStyle w:val="FontStyle43"/>
                <w:rFonts w:ascii="Times New Roman" w:hAnsi="Times New Roman" w:cs="Times New Roman"/>
                <w:sz w:val="22"/>
                <w:szCs w:val="22"/>
              </w:rPr>
              <w:t>т</w:t>
            </w:r>
            <w:r w:rsidRPr="0054457B">
              <w:rPr>
                <w:rStyle w:val="FontStyle43"/>
                <w:rFonts w:ascii="Times New Roman" w:hAnsi="Times New Roman" w:cs="Times New Roman"/>
                <w:sz w:val="22"/>
                <w:szCs w:val="22"/>
              </w:rPr>
              <w:t>ради по о</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разцу. Видит и доказывает ошибочность или правил</w:t>
            </w:r>
            <w:r w:rsidRPr="0054457B">
              <w:rPr>
                <w:rStyle w:val="FontStyle43"/>
                <w:rFonts w:ascii="Times New Roman" w:hAnsi="Times New Roman" w:cs="Times New Roman"/>
                <w:sz w:val="22"/>
                <w:szCs w:val="22"/>
              </w:rPr>
              <w:t>ь</w:t>
            </w:r>
            <w:r w:rsidRPr="0054457B">
              <w:rPr>
                <w:rStyle w:val="FontStyle43"/>
                <w:rFonts w:ascii="Times New Roman" w:hAnsi="Times New Roman" w:cs="Times New Roman"/>
                <w:sz w:val="22"/>
                <w:szCs w:val="22"/>
              </w:rPr>
              <w:t>ность своего выбора. Заучивает фра</w:t>
            </w:r>
            <w:r w:rsidRPr="0054457B">
              <w:rPr>
                <w:rStyle w:val="FontStyle43"/>
                <w:rFonts w:ascii="Times New Roman" w:hAnsi="Times New Roman" w:cs="Times New Roman"/>
                <w:sz w:val="22"/>
                <w:szCs w:val="22"/>
              </w:rPr>
              <w:t>г</w:t>
            </w:r>
            <w:r w:rsidRPr="0054457B">
              <w:rPr>
                <w:rStyle w:val="FontStyle43"/>
                <w:rFonts w:ascii="Times New Roman" w:hAnsi="Times New Roman" w:cs="Times New Roman"/>
                <w:sz w:val="22"/>
                <w:szCs w:val="22"/>
              </w:rPr>
              <w:t xml:space="preserve">мент наизусть. </w:t>
            </w:r>
            <w:r w:rsidRPr="0054457B">
              <w:rPr>
                <w:rFonts w:ascii="Times New Roman" w:hAnsi="Times New Roman"/>
                <w:sz w:val="22"/>
                <w:szCs w:val="22"/>
              </w:rPr>
              <w:t>Овладев</w:t>
            </w:r>
            <w:r w:rsidRPr="0054457B">
              <w:rPr>
                <w:rFonts w:ascii="Times New Roman" w:hAnsi="Times New Roman"/>
                <w:sz w:val="22"/>
                <w:szCs w:val="22"/>
              </w:rPr>
              <w:t>а</w:t>
            </w:r>
            <w:r w:rsidRPr="0054457B">
              <w:rPr>
                <w:rFonts w:ascii="Times New Roman" w:hAnsi="Times New Roman"/>
                <w:sz w:val="22"/>
                <w:szCs w:val="22"/>
              </w:rPr>
              <w:t>ет навык</w:t>
            </w:r>
            <w:r w:rsidRPr="0054457B">
              <w:rPr>
                <w:rFonts w:ascii="Times New Roman" w:hAnsi="Times New Roman"/>
                <w:sz w:val="22"/>
                <w:szCs w:val="22"/>
              </w:rPr>
              <w:t>а</w:t>
            </w:r>
            <w:r w:rsidRPr="0054457B">
              <w:rPr>
                <w:rFonts w:ascii="Times New Roman" w:hAnsi="Times New Roman"/>
                <w:sz w:val="22"/>
                <w:szCs w:val="22"/>
              </w:rPr>
              <w:t>ми смыслового чтения те</w:t>
            </w:r>
            <w:r w:rsidRPr="0054457B">
              <w:rPr>
                <w:rFonts w:ascii="Times New Roman" w:hAnsi="Times New Roman"/>
                <w:sz w:val="22"/>
                <w:szCs w:val="22"/>
              </w:rPr>
              <w:t>к</w:t>
            </w:r>
            <w:r w:rsidRPr="0054457B">
              <w:rPr>
                <w:rFonts w:ascii="Times New Roman" w:hAnsi="Times New Roman"/>
                <w:sz w:val="22"/>
                <w:szCs w:val="22"/>
              </w:rPr>
              <w:t>стов различных стилей и жанров в соо</w:t>
            </w:r>
            <w:r w:rsidRPr="0054457B">
              <w:rPr>
                <w:rFonts w:ascii="Times New Roman" w:hAnsi="Times New Roman"/>
                <w:sz w:val="22"/>
                <w:szCs w:val="22"/>
              </w:rPr>
              <w:t>т</w:t>
            </w:r>
            <w:r w:rsidRPr="0054457B">
              <w:rPr>
                <w:rFonts w:ascii="Times New Roman" w:hAnsi="Times New Roman"/>
                <w:sz w:val="22"/>
                <w:szCs w:val="22"/>
              </w:rPr>
              <w:t>ветствии с целями и зад</w:t>
            </w:r>
            <w:r w:rsidRPr="0054457B">
              <w:rPr>
                <w:rFonts w:ascii="Times New Roman" w:hAnsi="Times New Roman"/>
                <w:sz w:val="22"/>
                <w:szCs w:val="22"/>
              </w:rPr>
              <w:t>а</w:t>
            </w:r>
            <w:r w:rsidRPr="0054457B">
              <w:rPr>
                <w:rFonts w:ascii="Times New Roman" w:hAnsi="Times New Roman"/>
                <w:sz w:val="22"/>
                <w:szCs w:val="22"/>
              </w:rPr>
              <w:t>чами.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Высказывать собственные суждения и давать им обоснование.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655CF2" w:rsidRDefault="005F751B" w:rsidP="00356E2F">
            <w:pPr>
              <w:pStyle w:val="Style26"/>
              <w:spacing w:line="240" w:lineRule="auto"/>
              <w:ind w:firstLine="540"/>
              <w:jc w:val="both"/>
              <w:rPr>
                <w:rStyle w:val="FontStyle45"/>
                <w:rFonts w:ascii="Times New Roman" w:hAnsi="Times New Roman" w:cs="Times New Roman"/>
                <w:i w:val="0"/>
                <w:sz w:val="22"/>
                <w:szCs w:val="22"/>
              </w:rPr>
            </w:pPr>
            <w:r w:rsidRPr="00655CF2">
              <w:rPr>
                <w:rStyle w:val="FontStyle45"/>
                <w:rFonts w:ascii="Times New Roman" w:hAnsi="Times New Roman" w:cs="Times New Roman"/>
                <w:i w:val="0"/>
                <w:sz w:val="22"/>
                <w:szCs w:val="22"/>
              </w:rPr>
              <w:t>28.10</w:t>
            </w:r>
            <w:r>
              <w:t>.</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«Литерату</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ные (а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 xml:space="preserve">торские) сказки». </w:t>
            </w:r>
            <w:r w:rsidRPr="0054457B">
              <w:rPr>
                <w:rStyle w:val="FontStyle17"/>
                <w:rFonts w:ascii="Times New Roman" w:hAnsi="Times New Roman" w:cs="Times New Roman"/>
                <w:b w:val="0"/>
                <w:i w:val="0"/>
                <w:sz w:val="22"/>
                <w:szCs w:val="22"/>
              </w:rPr>
              <w:t>П. Ершов</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«Конёк-Горбунок» (отры</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ки).</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30"/>
                <w:rFonts w:ascii="Times New Roman" w:hAnsi="Times New Roman"/>
                <w:sz w:val="22"/>
                <w:szCs w:val="22"/>
                <w:lang w:val="ru-RU"/>
              </w:rPr>
              <w:t>У</w:t>
            </w:r>
            <w:r w:rsidRPr="0054457B">
              <w:rPr>
                <w:rStyle w:val="30"/>
                <w:rFonts w:ascii="Times New Roman" w:hAnsi="Times New Roman"/>
                <w:sz w:val="22"/>
                <w:szCs w:val="22"/>
                <w:lang w:val="ru-RU"/>
              </w:rPr>
              <w:t>О</w:t>
            </w:r>
            <w:r w:rsidRPr="0054457B">
              <w:rPr>
                <w:rStyle w:val="30"/>
                <w:rFonts w:ascii="Times New Roman" w:hAnsi="Times New Roman"/>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Инсценировать</w:t>
            </w:r>
            <w:r w:rsidRPr="0054457B">
              <w:rPr>
                <w:rFonts w:ascii="Times New Roman" w:hAnsi="Times New Roman"/>
                <w:sz w:val="22"/>
                <w:szCs w:val="22"/>
              </w:rPr>
              <w:t xml:space="preserve">  о</w:t>
            </w:r>
            <w:r w:rsidRPr="0054457B">
              <w:rPr>
                <w:rFonts w:ascii="Times New Roman" w:hAnsi="Times New Roman"/>
                <w:sz w:val="22"/>
                <w:szCs w:val="22"/>
              </w:rPr>
              <w:t>т</w:t>
            </w:r>
            <w:r w:rsidRPr="0054457B">
              <w:rPr>
                <w:rFonts w:ascii="Times New Roman" w:hAnsi="Times New Roman"/>
                <w:sz w:val="22"/>
                <w:szCs w:val="22"/>
              </w:rPr>
              <w:t>дельные эпизоды прои</w:t>
            </w:r>
            <w:r w:rsidRPr="0054457B">
              <w:rPr>
                <w:rFonts w:ascii="Times New Roman" w:hAnsi="Times New Roman"/>
                <w:sz w:val="22"/>
                <w:szCs w:val="22"/>
              </w:rPr>
              <w:t>з</w:t>
            </w:r>
            <w:r w:rsidRPr="0054457B">
              <w:rPr>
                <w:rFonts w:ascii="Times New Roman" w:hAnsi="Times New Roman"/>
                <w:sz w:val="22"/>
                <w:szCs w:val="22"/>
              </w:rPr>
              <w:t xml:space="preserve">ведения, </w:t>
            </w:r>
            <w:r w:rsidRPr="0054457B">
              <w:rPr>
                <w:rFonts w:ascii="Times New Roman" w:hAnsi="Times New Roman"/>
                <w:i/>
                <w:sz w:val="22"/>
                <w:szCs w:val="22"/>
              </w:rPr>
              <w:t>читать</w:t>
            </w:r>
            <w:r w:rsidRPr="0054457B">
              <w:rPr>
                <w:rFonts w:ascii="Times New Roman" w:hAnsi="Times New Roman"/>
                <w:sz w:val="22"/>
                <w:szCs w:val="22"/>
              </w:rPr>
              <w:t xml:space="preserve"> по р</w:t>
            </w:r>
            <w:r w:rsidRPr="0054457B">
              <w:rPr>
                <w:rFonts w:ascii="Times New Roman" w:hAnsi="Times New Roman"/>
                <w:sz w:val="22"/>
                <w:szCs w:val="22"/>
              </w:rPr>
              <w:t>о</w:t>
            </w:r>
            <w:r w:rsidRPr="0054457B">
              <w:rPr>
                <w:rFonts w:ascii="Times New Roman" w:hAnsi="Times New Roman"/>
                <w:sz w:val="22"/>
                <w:szCs w:val="22"/>
              </w:rPr>
              <w:t xml:space="preserve">лям диалоги героев. </w:t>
            </w:r>
            <w:r w:rsidRPr="0054457B">
              <w:rPr>
                <w:rFonts w:ascii="Times New Roman" w:hAnsi="Times New Roman"/>
                <w:i/>
                <w:sz w:val="22"/>
                <w:szCs w:val="22"/>
              </w:rPr>
              <w:t>М</w:t>
            </w:r>
            <w:r w:rsidRPr="0054457B">
              <w:rPr>
                <w:rFonts w:ascii="Times New Roman" w:hAnsi="Times New Roman"/>
                <w:i/>
                <w:sz w:val="22"/>
                <w:szCs w:val="22"/>
              </w:rPr>
              <w:t>о</w:t>
            </w:r>
            <w:r w:rsidRPr="0054457B">
              <w:rPr>
                <w:rFonts w:ascii="Times New Roman" w:hAnsi="Times New Roman"/>
                <w:i/>
                <w:sz w:val="22"/>
                <w:szCs w:val="22"/>
              </w:rPr>
              <w:t>делировать</w:t>
            </w:r>
            <w:r w:rsidRPr="0054457B">
              <w:rPr>
                <w:rFonts w:ascii="Times New Roman" w:hAnsi="Times New Roman"/>
                <w:sz w:val="22"/>
                <w:szCs w:val="22"/>
              </w:rPr>
              <w:t xml:space="preserve"> «живые ка</w:t>
            </w:r>
            <w:r w:rsidRPr="0054457B">
              <w:rPr>
                <w:rFonts w:ascii="Times New Roman" w:hAnsi="Times New Roman"/>
                <w:sz w:val="22"/>
                <w:szCs w:val="22"/>
              </w:rPr>
              <w:t>р</w:t>
            </w:r>
            <w:r w:rsidRPr="0054457B">
              <w:rPr>
                <w:rFonts w:ascii="Times New Roman" w:hAnsi="Times New Roman"/>
                <w:sz w:val="22"/>
                <w:szCs w:val="22"/>
              </w:rPr>
              <w:t>тины» к отдельным эп</w:t>
            </w:r>
            <w:r w:rsidRPr="0054457B">
              <w:rPr>
                <w:rFonts w:ascii="Times New Roman" w:hAnsi="Times New Roman"/>
                <w:sz w:val="22"/>
                <w:szCs w:val="22"/>
              </w:rPr>
              <w:t>и</w:t>
            </w:r>
            <w:r w:rsidRPr="0054457B">
              <w:rPr>
                <w:rFonts w:ascii="Times New Roman" w:hAnsi="Times New Roman"/>
                <w:sz w:val="22"/>
                <w:szCs w:val="22"/>
              </w:rPr>
              <w:t>зодам произведения.</w:t>
            </w:r>
            <w:r w:rsidRPr="0054457B">
              <w:rPr>
                <w:rFonts w:ascii="Times New Roman" w:hAnsi="Times New Roman"/>
                <w:i/>
                <w:sz w:val="22"/>
                <w:szCs w:val="22"/>
              </w:rPr>
              <w:t xml:space="preserve"> В</w:t>
            </w:r>
            <w:r w:rsidRPr="0054457B">
              <w:rPr>
                <w:rFonts w:ascii="Times New Roman" w:hAnsi="Times New Roman"/>
                <w:i/>
                <w:sz w:val="22"/>
                <w:szCs w:val="22"/>
              </w:rPr>
              <w:t>ы</w:t>
            </w:r>
            <w:r w:rsidRPr="0054457B">
              <w:rPr>
                <w:rFonts w:ascii="Times New Roman" w:hAnsi="Times New Roman"/>
                <w:i/>
                <w:sz w:val="22"/>
                <w:szCs w:val="22"/>
              </w:rPr>
              <w:t>делять</w:t>
            </w:r>
            <w:r w:rsidRPr="0054457B">
              <w:rPr>
                <w:rFonts w:ascii="Times New Roman" w:hAnsi="Times New Roman"/>
                <w:sz w:val="22"/>
                <w:szCs w:val="22"/>
              </w:rPr>
              <w:t xml:space="preserve"> основные см</w:t>
            </w:r>
            <w:r w:rsidRPr="0054457B">
              <w:rPr>
                <w:rFonts w:ascii="Times New Roman" w:hAnsi="Times New Roman"/>
                <w:sz w:val="22"/>
                <w:szCs w:val="22"/>
              </w:rPr>
              <w:t>ы</w:t>
            </w:r>
            <w:r w:rsidRPr="0054457B">
              <w:rPr>
                <w:rFonts w:ascii="Times New Roman" w:hAnsi="Times New Roman"/>
                <w:sz w:val="22"/>
                <w:szCs w:val="22"/>
              </w:rPr>
              <w:t>словые эпизоды, послед</w:t>
            </w:r>
            <w:r w:rsidRPr="0054457B">
              <w:rPr>
                <w:rFonts w:ascii="Times New Roman" w:hAnsi="Times New Roman"/>
                <w:sz w:val="22"/>
                <w:szCs w:val="22"/>
              </w:rPr>
              <w:t>о</w:t>
            </w:r>
            <w:r w:rsidRPr="0054457B">
              <w:rPr>
                <w:rFonts w:ascii="Times New Roman" w:hAnsi="Times New Roman"/>
                <w:sz w:val="22"/>
                <w:szCs w:val="22"/>
              </w:rPr>
              <w:t>вательность и логику с</w:t>
            </w:r>
            <w:r w:rsidRPr="0054457B">
              <w:rPr>
                <w:rFonts w:ascii="Times New Roman" w:hAnsi="Times New Roman"/>
                <w:sz w:val="22"/>
                <w:szCs w:val="22"/>
              </w:rPr>
              <w:t>о</w:t>
            </w:r>
            <w:r w:rsidRPr="0054457B">
              <w:rPr>
                <w:rFonts w:ascii="Times New Roman" w:hAnsi="Times New Roman"/>
                <w:sz w:val="22"/>
                <w:szCs w:val="22"/>
              </w:rPr>
              <w:t>бытий в изучаемых пр</w:t>
            </w:r>
            <w:r w:rsidRPr="0054457B">
              <w:rPr>
                <w:rFonts w:ascii="Times New Roman" w:hAnsi="Times New Roman"/>
                <w:sz w:val="22"/>
                <w:szCs w:val="22"/>
              </w:rPr>
              <w:t>о</w:t>
            </w:r>
            <w:r w:rsidRPr="0054457B">
              <w:rPr>
                <w:rFonts w:ascii="Times New Roman" w:hAnsi="Times New Roman"/>
                <w:sz w:val="22"/>
                <w:szCs w:val="22"/>
              </w:rPr>
              <w:t>изведениях.</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Словесно описыв</w:t>
            </w:r>
            <w:r w:rsidRPr="0054457B">
              <w:rPr>
                <w:rFonts w:ascii="Times New Roman" w:hAnsi="Times New Roman"/>
                <w:i/>
                <w:sz w:val="22"/>
                <w:szCs w:val="22"/>
              </w:rPr>
              <w:t>а</w:t>
            </w:r>
            <w:r w:rsidRPr="0054457B">
              <w:rPr>
                <w:rFonts w:ascii="Times New Roman" w:hAnsi="Times New Roman"/>
                <w:i/>
                <w:sz w:val="22"/>
                <w:szCs w:val="22"/>
              </w:rPr>
              <w:t>ет</w:t>
            </w:r>
            <w:r w:rsidRPr="0054457B">
              <w:rPr>
                <w:rFonts w:ascii="Times New Roman" w:hAnsi="Times New Roman"/>
                <w:sz w:val="22"/>
                <w:szCs w:val="22"/>
              </w:rPr>
              <w:t xml:space="preserve"> ка</w:t>
            </w:r>
            <w:r w:rsidRPr="0054457B">
              <w:rPr>
                <w:rFonts w:ascii="Times New Roman" w:hAnsi="Times New Roman"/>
                <w:sz w:val="22"/>
                <w:szCs w:val="22"/>
              </w:rPr>
              <w:t>р</w:t>
            </w:r>
            <w:r w:rsidRPr="0054457B">
              <w:rPr>
                <w:rFonts w:ascii="Times New Roman" w:hAnsi="Times New Roman"/>
                <w:sz w:val="22"/>
                <w:szCs w:val="22"/>
              </w:rPr>
              <w:t>тины к отдельным эпизодам или целым пр</w:t>
            </w:r>
            <w:r w:rsidRPr="0054457B">
              <w:rPr>
                <w:rFonts w:ascii="Times New Roman" w:hAnsi="Times New Roman"/>
                <w:sz w:val="22"/>
                <w:szCs w:val="22"/>
              </w:rPr>
              <w:t>о</w:t>
            </w:r>
            <w:r w:rsidRPr="0054457B">
              <w:rPr>
                <w:rFonts w:ascii="Times New Roman" w:hAnsi="Times New Roman"/>
                <w:sz w:val="22"/>
                <w:szCs w:val="22"/>
              </w:rPr>
              <w:t xml:space="preserve">изведениям. </w:t>
            </w:r>
            <w:r w:rsidRPr="0054457B">
              <w:rPr>
                <w:rFonts w:ascii="Times New Roman" w:hAnsi="Times New Roman"/>
                <w:i/>
                <w:sz w:val="22"/>
                <w:szCs w:val="22"/>
              </w:rPr>
              <w:t>Рисует</w:t>
            </w:r>
            <w:r w:rsidRPr="0054457B">
              <w:rPr>
                <w:rFonts w:ascii="Times New Roman" w:hAnsi="Times New Roman"/>
                <w:sz w:val="22"/>
                <w:szCs w:val="22"/>
              </w:rPr>
              <w:t xml:space="preserve"> и</w:t>
            </w:r>
            <w:r w:rsidRPr="0054457B">
              <w:rPr>
                <w:rFonts w:ascii="Times New Roman" w:hAnsi="Times New Roman"/>
                <w:sz w:val="22"/>
                <w:szCs w:val="22"/>
              </w:rPr>
              <w:t>л</w:t>
            </w:r>
            <w:r w:rsidRPr="0054457B">
              <w:rPr>
                <w:rFonts w:ascii="Times New Roman" w:hAnsi="Times New Roman"/>
                <w:sz w:val="22"/>
                <w:szCs w:val="22"/>
              </w:rPr>
              <w:t>люстрации к отдельным отрывкам, эпизодам пр</w:t>
            </w:r>
            <w:r w:rsidRPr="0054457B">
              <w:rPr>
                <w:rFonts w:ascii="Times New Roman" w:hAnsi="Times New Roman"/>
                <w:sz w:val="22"/>
                <w:szCs w:val="22"/>
              </w:rPr>
              <w:t>о</w:t>
            </w:r>
            <w:r w:rsidRPr="0054457B">
              <w:rPr>
                <w:rFonts w:ascii="Times New Roman" w:hAnsi="Times New Roman"/>
                <w:sz w:val="22"/>
                <w:szCs w:val="22"/>
              </w:rPr>
              <w:t>изведений индивидуально или в группах, оформляет книги-самоделки и школьные г</w:t>
            </w:r>
            <w:r w:rsidRPr="0054457B">
              <w:rPr>
                <w:rFonts w:ascii="Times New Roman" w:hAnsi="Times New Roman"/>
                <w:sz w:val="22"/>
                <w:szCs w:val="22"/>
              </w:rPr>
              <w:t>а</w:t>
            </w:r>
            <w:r w:rsidRPr="0054457B">
              <w:rPr>
                <w:rFonts w:ascii="Times New Roman" w:hAnsi="Times New Roman"/>
                <w:sz w:val="22"/>
                <w:szCs w:val="22"/>
              </w:rPr>
              <w:t>зеты (в том числе с и</w:t>
            </w:r>
            <w:r w:rsidRPr="0054457B">
              <w:rPr>
                <w:rFonts w:ascii="Times New Roman" w:hAnsi="Times New Roman"/>
                <w:sz w:val="22"/>
                <w:szCs w:val="22"/>
              </w:rPr>
              <w:t>с</w:t>
            </w:r>
            <w:r w:rsidRPr="0054457B">
              <w:rPr>
                <w:rFonts w:ascii="Times New Roman" w:hAnsi="Times New Roman"/>
                <w:sz w:val="22"/>
                <w:szCs w:val="22"/>
              </w:rPr>
              <w:t>пользованием компьютера, Интернета).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Самостоятельно г</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товит выразительное чт</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ние стихотворения по а</w:t>
            </w:r>
            <w:r w:rsidRPr="0054457B">
              <w:rPr>
                <w:rStyle w:val="FontStyle43"/>
                <w:rFonts w:ascii="Times New Roman" w:hAnsi="Times New Roman" w:cs="Times New Roman"/>
                <w:sz w:val="22"/>
                <w:szCs w:val="22"/>
              </w:rPr>
              <w:t>л</w:t>
            </w:r>
            <w:r w:rsidRPr="0054457B">
              <w:rPr>
                <w:rStyle w:val="FontStyle43"/>
                <w:rFonts w:ascii="Times New Roman" w:hAnsi="Times New Roman" w:cs="Times New Roman"/>
                <w:sz w:val="22"/>
                <w:szCs w:val="22"/>
              </w:rPr>
              <w:t xml:space="preserve">горитму, предложенному учителем. </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их проблем.</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29.10</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«Стихи П.П. Ерш</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ва». </w:t>
            </w:r>
            <w:r w:rsidRPr="0054457B">
              <w:rPr>
                <w:rStyle w:val="FontStyle17"/>
                <w:rFonts w:ascii="Times New Roman" w:hAnsi="Times New Roman" w:cs="Times New Roman"/>
                <w:b w:val="0"/>
                <w:i w:val="0"/>
                <w:sz w:val="22"/>
                <w:szCs w:val="22"/>
              </w:rPr>
              <w:t>П. Ершов</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«Кто он?»</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УПиКЗ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 xml:space="preserve">Определять </w:t>
            </w:r>
            <w:r w:rsidRPr="0054457B">
              <w:rPr>
                <w:rFonts w:ascii="Times New Roman" w:hAnsi="Times New Roman"/>
                <w:sz w:val="22"/>
                <w:szCs w:val="22"/>
              </w:rPr>
              <w:t>сам</w:t>
            </w:r>
            <w:r w:rsidRPr="0054457B">
              <w:rPr>
                <w:rFonts w:ascii="Times New Roman" w:hAnsi="Times New Roman"/>
                <w:sz w:val="22"/>
                <w:szCs w:val="22"/>
              </w:rPr>
              <w:t>о</w:t>
            </w:r>
            <w:r w:rsidRPr="0054457B">
              <w:rPr>
                <w:rFonts w:ascii="Times New Roman" w:hAnsi="Times New Roman"/>
                <w:sz w:val="22"/>
                <w:szCs w:val="22"/>
              </w:rPr>
              <w:t>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w:t>
            </w:r>
            <w:r w:rsidRPr="0054457B">
              <w:rPr>
                <w:rFonts w:ascii="Times New Roman" w:hAnsi="Times New Roman"/>
                <w:sz w:val="22"/>
                <w:szCs w:val="22"/>
              </w:rPr>
              <w:t>ж</w:t>
            </w:r>
            <w:r w:rsidRPr="0054457B">
              <w:rPr>
                <w:rFonts w:ascii="Times New Roman" w:hAnsi="Times New Roman"/>
                <w:sz w:val="22"/>
                <w:szCs w:val="22"/>
              </w:rPr>
              <w:t>ность, испол</w:t>
            </w:r>
            <w:r w:rsidRPr="0054457B">
              <w:rPr>
                <w:rFonts w:ascii="Times New Roman" w:hAnsi="Times New Roman"/>
                <w:sz w:val="22"/>
                <w:szCs w:val="22"/>
              </w:rPr>
              <w:t>ь</w:t>
            </w:r>
            <w:r w:rsidRPr="0054457B">
              <w:rPr>
                <w:rFonts w:ascii="Times New Roman" w:hAnsi="Times New Roman"/>
                <w:sz w:val="22"/>
                <w:szCs w:val="22"/>
              </w:rPr>
              <w:t>зуя знаково-символическое модел</w:t>
            </w:r>
            <w:r w:rsidRPr="0054457B">
              <w:rPr>
                <w:rFonts w:ascii="Times New Roman" w:hAnsi="Times New Roman"/>
                <w:sz w:val="22"/>
                <w:szCs w:val="22"/>
              </w:rPr>
              <w:t>и</w:t>
            </w:r>
            <w:r w:rsidRPr="0054457B">
              <w:rPr>
                <w:rFonts w:ascii="Times New Roman" w:hAnsi="Times New Roman"/>
                <w:sz w:val="22"/>
                <w:szCs w:val="22"/>
              </w:rPr>
              <w:t>рование.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Fonts w:ascii="Times New Roman" w:hAnsi="Times New Roman"/>
              </w:rPr>
            </w:pPr>
            <w:r w:rsidRPr="0054457B">
              <w:rPr>
                <w:rFonts w:ascii="Times New Roman" w:hAnsi="Times New Roman"/>
                <w:i/>
                <w:sz w:val="22"/>
                <w:szCs w:val="22"/>
              </w:rPr>
              <w:t>Понимает</w:t>
            </w:r>
            <w:r w:rsidRPr="0054457B">
              <w:rPr>
                <w:rFonts w:ascii="Times New Roman" w:hAnsi="Times New Roman"/>
                <w:sz w:val="22"/>
                <w:szCs w:val="22"/>
              </w:rPr>
              <w:t xml:space="preserve"> и </w:t>
            </w:r>
            <w:r w:rsidRPr="0054457B">
              <w:rPr>
                <w:rFonts w:ascii="Times New Roman" w:hAnsi="Times New Roman"/>
                <w:i/>
                <w:sz w:val="22"/>
                <w:szCs w:val="22"/>
              </w:rPr>
              <w:t>объя</w:t>
            </w:r>
            <w:r w:rsidRPr="0054457B">
              <w:rPr>
                <w:rFonts w:ascii="Times New Roman" w:hAnsi="Times New Roman"/>
                <w:i/>
                <w:sz w:val="22"/>
                <w:szCs w:val="22"/>
              </w:rPr>
              <w:t>с</w:t>
            </w:r>
            <w:r w:rsidRPr="0054457B">
              <w:rPr>
                <w:rFonts w:ascii="Times New Roman" w:hAnsi="Times New Roman"/>
                <w:i/>
                <w:sz w:val="22"/>
                <w:szCs w:val="22"/>
              </w:rPr>
              <w:t>няет</w:t>
            </w:r>
            <w:r w:rsidRPr="0054457B">
              <w:rPr>
                <w:rFonts w:ascii="Times New Roman" w:hAnsi="Times New Roman"/>
                <w:sz w:val="22"/>
                <w:szCs w:val="22"/>
              </w:rPr>
              <w:t xml:space="preserve"> значение средств выразительности, кот</w:t>
            </w:r>
            <w:r w:rsidRPr="0054457B">
              <w:rPr>
                <w:rFonts w:ascii="Times New Roman" w:hAnsi="Times New Roman"/>
                <w:sz w:val="22"/>
                <w:szCs w:val="22"/>
              </w:rPr>
              <w:t>о</w:t>
            </w:r>
            <w:r w:rsidRPr="0054457B">
              <w:rPr>
                <w:rFonts w:ascii="Times New Roman" w:hAnsi="Times New Roman"/>
                <w:sz w:val="22"/>
                <w:szCs w:val="22"/>
              </w:rPr>
              <w:t>рые и</w:t>
            </w:r>
            <w:r w:rsidRPr="0054457B">
              <w:rPr>
                <w:rFonts w:ascii="Times New Roman" w:hAnsi="Times New Roman"/>
                <w:sz w:val="22"/>
                <w:szCs w:val="22"/>
              </w:rPr>
              <w:t>с</w:t>
            </w:r>
            <w:r w:rsidRPr="0054457B">
              <w:rPr>
                <w:rFonts w:ascii="Times New Roman" w:hAnsi="Times New Roman"/>
                <w:sz w:val="22"/>
                <w:szCs w:val="22"/>
              </w:rPr>
              <w:t>пользует автор в произв</w:t>
            </w:r>
            <w:r w:rsidRPr="0054457B">
              <w:rPr>
                <w:rFonts w:ascii="Times New Roman" w:hAnsi="Times New Roman"/>
                <w:sz w:val="22"/>
                <w:szCs w:val="22"/>
              </w:rPr>
              <w:t>е</w:t>
            </w:r>
            <w:r w:rsidRPr="0054457B">
              <w:rPr>
                <w:rFonts w:ascii="Times New Roman" w:hAnsi="Times New Roman"/>
                <w:sz w:val="22"/>
                <w:szCs w:val="22"/>
              </w:rPr>
              <w:t>дении.</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Находит в библи</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теке книги со стихотв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рениями  автора. Готовит небольшое  монологич</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ское высказ</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вание об одном из русских поэтов (5-7 предложений).</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09.11</w:t>
            </w:r>
          </w:p>
        </w:tc>
        <w:tc>
          <w:tcPr>
            <w:tcW w:w="667" w:type="pct"/>
            <w:tcBorders>
              <w:top w:val="single" w:sz="6" w:space="0" w:color="auto"/>
              <w:left w:val="single" w:sz="6" w:space="0" w:color="auto"/>
              <w:bottom w:val="single" w:sz="6" w:space="0" w:color="auto"/>
              <w:right w:val="single" w:sz="6" w:space="0" w:color="auto"/>
            </w:tcBorders>
          </w:tcPr>
          <w:p w:rsidR="005F751B" w:rsidRPr="00DC233E" w:rsidRDefault="005F751B" w:rsidP="00356E2F">
            <w:pPr>
              <w:pStyle w:val="Style14"/>
              <w:ind w:firstLine="540"/>
              <w:jc w:val="both"/>
              <w:rPr>
                <w:rStyle w:val="FontStyle19"/>
                <w:rFonts w:ascii="Times New Roman" w:hAnsi="Times New Roman" w:cs="Times New Roman"/>
                <w:bCs/>
                <w:iCs/>
                <w:sz w:val="22"/>
                <w:szCs w:val="22"/>
              </w:rPr>
            </w:pPr>
            <w:r w:rsidRPr="00611B1E">
              <w:rPr>
                <w:rStyle w:val="FontStyle17"/>
                <w:rFonts w:ascii="Times New Roman" w:hAnsi="Times New Roman" w:cs="Times New Roman"/>
                <w:b w:val="0"/>
                <w:sz w:val="22"/>
                <w:szCs w:val="22"/>
              </w:rPr>
              <w:t>Обобщение</w:t>
            </w:r>
            <w:r>
              <w:rPr>
                <w:rStyle w:val="FontStyle17"/>
                <w:rFonts w:ascii="Times New Roman" w:hAnsi="Times New Roman" w:cs="Times New Roman"/>
                <w:b w:val="0"/>
                <w:sz w:val="22"/>
                <w:szCs w:val="22"/>
              </w:rPr>
              <w:t xml:space="preserve"> </w:t>
            </w:r>
            <w:r w:rsidRPr="0054457B">
              <w:rPr>
                <w:rStyle w:val="FontStyle19"/>
                <w:rFonts w:ascii="Times New Roman" w:hAnsi="Times New Roman" w:cs="Times New Roman"/>
                <w:sz w:val="22"/>
                <w:szCs w:val="22"/>
              </w:rPr>
              <w:t xml:space="preserve">«Русские поэты». Рубрика «Книжная полка». </w:t>
            </w:r>
            <w:r>
              <w:rPr>
                <w:rStyle w:val="FontStyle19"/>
                <w:rFonts w:ascii="Times New Roman" w:hAnsi="Times New Roman" w:cs="Times New Roman"/>
                <w:b/>
                <w:i/>
                <w:color w:val="C00000"/>
                <w:sz w:val="22"/>
                <w:szCs w:val="22"/>
              </w:rPr>
              <w:t>Проверо</w:t>
            </w:r>
            <w:r>
              <w:rPr>
                <w:rStyle w:val="FontStyle19"/>
                <w:rFonts w:ascii="Times New Roman" w:hAnsi="Times New Roman" w:cs="Times New Roman"/>
                <w:b/>
                <w:i/>
                <w:color w:val="C00000"/>
                <w:sz w:val="22"/>
                <w:szCs w:val="22"/>
              </w:rPr>
              <w:t>ч</w:t>
            </w:r>
            <w:r>
              <w:rPr>
                <w:rStyle w:val="FontStyle19"/>
                <w:rFonts w:ascii="Times New Roman" w:hAnsi="Times New Roman" w:cs="Times New Roman"/>
                <w:b/>
                <w:i/>
                <w:color w:val="C00000"/>
                <w:sz w:val="22"/>
                <w:szCs w:val="22"/>
              </w:rPr>
              <w:t>ная работа по ра</w:t>
            </w:r>
            <w:r>
              <w:rPr>
                <w:rStyle w:val="FontStyle19"/>
                <w:rFonts w:ascii="Times New Roman" w:hAnsi="Times New Roman" w:cs="Times New Roman"/>
                <w:b/>
                <w:i/>
                <w:color w:val="C00000"/>
                <w:sz w:val="22"/>
                <w:szCs w:val="22"/>
              </w:rPr>
              <w:t>з</w:t>
            </w:r>
            <w:r>
              <w:rPr>
                <w:rStyle w:val="FontStyle19"/>
                <w:rFonts w:ascii="Times New Roman" w:hAnsi="Times New Roman" w:cs="Times New Roman"/>
                <w:b/>
                <w:i/>
                <w:color w:val="C00000"/>
                <w:sz w:val="22"/>
                <w:szCs w:val="22"/>
              </w:rPr>
              <w:t>делу</w:t>
            </w:r>
          </w:p>
          <w:p w:rsidR="005F751B" w:rsidRPr="0054457B" w:rsidRDefault="005F751B" w:rsidP="00356E2F">
            <w:pPr>
              <w:pStyle w:val="Style26"/>
              <w:spacing w:line="240" w:lineRule="auto"/>
              <w:ind w:firstLine="540"/>
              <w:jc w:val="both"/>
              <w:rPr>
                <w:rStyle w:val="FontStyle43"/>
                <w:rFonts w:ascii="Times New Roman" w:hAnsi="Times New Roman" w:cs="Times New Roman"/>
                <w:i/>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8"/>
              <w:spacing w:line="240" w:lineRule="auto"/>
              <w:ind w:firstLine="54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Комбинир</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Использовать</w:t>
            </w:r>
            <w:r w:rsidRPr="0054457B">
              <w:rPr>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w:t>
            </w:r>
          </w:p>
          <w:p w:rsidR="005F751B" w:rsidRPr="0054457B" w:rsidRDefault="005F751B" w:rsidP="00356E2F">
            <w:pPr>
              <w:pStyle w:val="Style8"/>
              <w:spacing w:line="240" w:lineRule="auto"/>
              <w:ind w:firstLine="540"/>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8"/>
              <w:spacing w:line="240" w:lineRule="auto"/>
              <w:ind w:firstLine="54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 xml:space="preserve">Выполняет задания тестового характера. </w:t>
            </w:r>
            <w:r w:rsidRPr="0054457B">
              <w:rPr>
                <w:i/>
                <w:sz w:val="22"/>
                <w:szCs w:val="22"/>
              </w:rPr>
              <w:t>Д</w:t>
            </w:r>
            <w:r w:rsidRPr="0054457B">
              <w:rPr>
                <w:i/>
                <w:sz w:val="22"/>
                <w:szCs w:val="22"/>
              </w:rPr>
              <w:t>о</w:t>
            </w:r>
            <w:r w:rsidRPr="0054457B">
              <w:rPr>
                <w:i/>
                <w:sz w:val="22"/>
                <w:szCs w:val="22"/>
              </w:rPr>
              <w:t>полняет</w:t>
            </w:r>
            <w:r w:rsidRPr="0054457B">
              <w:rPr>
                <w:sz w:val="22"/>
                <w:szCs w:val="22"/>
              </w:rPr>
              <w:t xml:space="preserve"> таблицы и схемы инфо</w:t>
            </w:r>
            <w:r w:rsidRPr="0054457B">
              <w:rPr>
                <w:sz w:val="22"/>
                <w:szCs w:val="22"/>
              </w:rPr>
              <w:t>р</w:t>
            </w:r>
            <w:r w:rsidRPr="0054457B">
              <w:rPr>
                <w:sz w:val="22"/>
                <w:szCs w:val="22"/>
              </w:rPr>
              <w:t>мацией о героях, предметах, явлениях, п</w:t>
            </w:r>
            <w:r w:rsidRPr="0054457B">
              <w:rPr>
                <w:sz w:val="22"/>
                <w:szCs w:val="22"/>
              </w:rPr>
              <w:t>о</w:t>
            </w:r>
            <w:r w:rsidRPr="0054457B">
              <w:rPr>
                <w:sz w:val="22"/>
                <w:szCs w:val="22"/>
              </w:rPr>
              <w:t>лученной из научно-популярных и справо</w:t>
            </w:r>
            <w:r w:rsidRPr="0054457B">
              <w:rPr>
                <w:sz w:val="22"/>
                <w:szCs w:val="22"/>
              </w:rPr>
              <w:t>ч</w:t>
            </w:r>
            <w:r w:rsidRPr="0054457B">
              <w:rPr>
                <w:sz w:val="22"/>
                <w:szCs w:val="22"/>
              </w:rPr>
              <w:t xml:space="preserve">ных книг. </w:t>
            </w:r>
            <w:r w:rsidRPr="0054457B">
              <w:rPr>
                <w:i/>
                <w:sz w:val="22"/>
                <w:szCs w:val="22"/>
              </w:rPr>
              <w:t>Соста</w:t>
            </w:r>
            <w:r w:rsidRPr="0054457B">
              <w:rPr>
                <w:i/>
                <w:sz w:val="22"/>
                <w:szCs w:val="22"/>
              </w:rPr>
              <w:t>в</w:t>
            </w:r>
            <w:r w:rsidRPr="0054457B">
              <w:rPr>
                <w:i/>
                <w:sz w:val="22"/>
                <w:szCs w:val="22"/>
              </w:rPr>
              <w:t>ляет</w:t>
            </w:r>
            <w:r w:rsidRPr="0054457B">
              <w:rPr>
                <w:sz w:val="22"/>
                <w:szCs w:val="22"/>
              </w:rPr>
              <w:t xml:space="preserve"> списки авторов по зада</w:t>
            </w:r>
            <w:r w:rsidRPr="0054457B">
              <w:rPr>
                <w:sz w:val="22"/>
                <w:szCs w:val="22"/>
              </w:rPr>
              <w:t>н</w:t>
            </w:r>
            <w:r w:rsidRPr="0054457B">
              <w:rPr>
                <w:sz w:val="22"/>
                <w:szCs w:val="22"/>
              </w:rPr>
              <w:t>ному признаку, нах</w:t>
            </w:r>
            <w:r w:rsidRPr="0054457B">
              <w:rPr>
                <w:sz w:val="22"/>
                <w:szCs w:val="22"/>
              </w:rPr>
              <w:t>о</w:t>
            </w:r>
            <w:r w:rsidRPr="0054457B">
              <w:rPr>
                <w:sz w:val="22"/>
                <w:szCs w:val="22"/>
              </w:rPr>
              <w:t>дит информацию в справо</w:t>
            </w:r>
            <w:r w:rsidRPr="0054457B">
              <w:rPr>
                <w:sz w:val="22"/>
                <w:szCs w:val="22"/>
              </w:rPr>
              <w:t>ч</w:t>
            </w:r>
            <w:r w:rsidRPr="0054457B">
              <w:rPr>
                <w:sz w:val="22"/>
                <w:szCs w:val="22"/>
              </w:rPr>
              <w:t>ной литературе и Инте</w:t>
            </w:r>
            <w:r w:rsidRPr="0054457B">
              <w:rPr>
                <w:sz w:val="22"/>
                <w:szCs w:val="22"/>
              </w:rPr>
              <w:t>р</w:t>
            </w:r>
            <w:r w:rsidRPr="0054457B">
              <w:rPr>
                <w:sz w:val="22"/>
                <w:szCs w:val="22"/>
              </w:rPr>
              <w:t>нете.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8"/>
              <w:spacing w:line="240" w:lineRule="auto"/>
              <w:ind w:firstLine="54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Читает наизусть стихи ру</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ских поэтов. Аннотирует книгу, пр</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читанную самостоятел</w:t>
            </w:r>
            <w:r w:rsidRPr="0054457B">
              <w:rPr>
                <w:rStyle w:val="FontStyle43"/>
                <w:rFonts w:ascii="Times New Roman" w:hAnsi="Times New Roman" w:cs="Times New Roman"/>
                <w:sz w:val="22"/>
                <w:szCs w:val="22"/>
              </w:rPr>
              <w:t>ь</w:t>
            </w:r>
            <w:r w:rsidRPr="0054457B">
              <w:rPr>
                <w:rStyle w:val="FontStyle43"/>
                <w:rFonts w:ascii="Times New Roman" w:hAnsi="Times New Roman" w:cs="Times New Roman"/>
                <w:sz w:val="22"/>
                <w:szCs w:val="22"/>
              </w:rPr>
              <w:t xml:space="preserve">но. </w:t>
            </w:r>
            <w:r w:rsidRPr="0054457B">
              <w:rPr>
                <w:sz w:val="22"/>
                <w:szCs w:val="22"/>
              </w:rPr>
              <w:t>Овладевает навыками смыслового чтения те</w:t>
            </w:r>
            <w:r w:rsidRPr="0054457B">
              <w:rPr>
                <w:sz w:val="22"/>
                <w:szCs w:val="22"/>
              </w:rPr>
              <w:t>к</w:t>
            </w:r>
            <w:r w:rsidRPr="0054457B">
              <w:rPr>
                <w:sz w:val="22"/>
                <w:szCs w:val="22"/>
              </w:rPr>
              <w:t>стов различных стилей и жанров в соотве</w:t>
            </w:r>
            <w:r w:rsidRPr="0054457B">
              <w:rPr>
                <w:sz w:val="22"/>
                <w:szCs w:val="22"/>
              </w:rPr>
              <w:t>т</w:t>
            </w:r>
            <w:r w:rsidRPr="0054457B">
              <w:rPr>
                <w:sz w:val="22"/>
                <w:szCs w:val="22"/>
              </w:rPr>
              <w:t>ствии с целями и задачами.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Наличие мотивации к бережному отношению к материальным и духовным ценностям. Владение коммуникативными умениями с целью реализации возможностей успешного сотрудничества с  учителем и учащимися класса  при работе в группах.</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i/>
                <w:iCs/>
              </w:rPr>
            </w:pPr>
            <w:r w:rsidRPr="0054457B">
              <w:rPr>
                <w:rStyle w:val="FontStyle18"/>
                <w:rFonts w:ascii="Times New Roman" w:hAnsi="Times New Roman" w:cs="Times New Roman"/>
                <w:sz w:val="22"/>
                <w:szCs w:val="22"/>
              </w:rPr>
              <w:t xml:space="preserve">«Произведения В.М. Гаршина» </w:t>
            </w:r>
            <w:r w:rsidRPr="0054457B">
              <w:rPr>
                <w:rStyle w:val="FontStyle17"/>
                <w:rFonts w:ascii="Times New Roman" w:hAnsi="Times New Roman" w:cs="Times New Roman"/>
                <w:i w:val="0"/>
                <w:iCs w:val="0"/>
                <w:sz w:val="22"/>
                <w:szCs w:val="22"/>
              </w:rPr>
              <w:t>(4 часа)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11.11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Pr>
                <w:sz w:val="22"/>
                <w:szCs w:val="22"/>
              </w:rPr>
              <w:t xml:space="preserve">«Сказки В.М. Гаршина». </w:t>
            </w:r>
            <w:r w:rsidRPr="0054457B">
              <w:rPr>
                <w:sz w:val="22"/>
                <w:szCs w:val="22"/>
              </w:rPr>
              <w:t>В. Га</w:t>
            </w:r>
            <w:r w:rsidRPr="0054457B">
              <w:rPr>
                <w:sz w:val="22"/>
                <w:szCs w:val="22"/>
              </w:rPr>
              <w:t>р</w:t>
            </w:r>
            <w:r w:rsidRPr="0054457B">
              <w:rPr>
                <w:sz w:val="22"/>
                <w:szCs w:val="22"/>
              </w:rPr>
              <w:t>шин</w:t>
            </w:r>
            <w:r w:rsidRPr="0054457B">
              <w:rPr>
                <w:i/>
                <w:iCs/>
                <w:sz w:val="22"/>
                <w:szCs w:val="22"/>
              </w:rPr>
              <w:t xml:space="preserve"> </w:t>
            </w:r>
            <w:r>
              <w:rPr>
                <w:sz w:val="22"/>
                <w:szCs w:val="22"/>
              </w:rPr>
              <w:t>«Лягушка-</w:t>
            </w:r>
            <w:r w:rsidRPr="0054457B">
              <w:rPr>
                <w:sz w:val="22"/>
                <w:szCs w:val="22"/>
              </w:rPr>
              <w:t>путешественница».</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 xml:space="preserve">Определять </w:t>
            </w:r>
            <w:r w:rsidRPr="0054457B">
              <w:rPr>
                <w:sz w:val="22"/>
                <w:szCs w:val="22"/>
              </w:rPr>
              <w:t>самостоятельно жанр, тему, авторскую принадлежность, используя знаково-символическое моделирование.</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 xml:space="preserve">Практически выделять </w:t>
            </w:r>
            <w:r w:rsidRPr="0054457B">
              <w:rPr>
                <w:sz w:val="22"/>
                <w:szCs w:val="22"/>
              </w:rPr>
              <w:t xml:space="preserve">в художественном произведении примеры </w:t>
            </w:r>
            <w:r w:rsidRPr="0054457B">
              <w:rPr>
                <w:i/>
                <w:sz w:val="22"/>
                <w:szCs w:val="22"/>
              </w:rPr>
              <w:t>описаний, рассуждений, повествований, диалогов</w:t>
            </w:r>
            <w:r w:rsidRPr="0054457B">
              <w:rPr>
                <w:sz w:val="22"/>
                <w:szCs w:val="22"/>
              </w:rPr>
              <w:t xml:space="preserve"> и </w:t>
            </w:r>
            <w:r w:rsidRPr="0054457B">
              <w:rPr>
                <w:i/>
                <w:sz w:val="22"/>
                <w:szCs w:val="22"/>
              </w:rPr>
              <w:t xml:space="preserve">монологов </w:t>
            </w:r>
            <w:r w:rsidRPr="0054457B">
              <w:rPr>
                <w:sz w:val="22"/>
                <w:szCs w:val="22"/>
              </w:rPr>
              <w:t>героев.</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Работает в группах по разным образовател</w:t>
            </w:r>
            <w:r w:rsidRPr="0054457B">
              <w:rPr>
                <w:rStyle w:val="FontStyle43"/>
                <w:rFonts w:ascii="Times New Roman" w:hAnsi="Times New Roman" w:cs="Times New Roman"/>
                <w:sz w:val="22"/>
                <w:szCs w:val="22"/>
              </w:rPr>
              <w:t>ь</w:t>
            </w:r>
            <w:r w:rsidRPr="0054457B">
              <w:rPr>
                <w:rStyle w:val="FontStyle43"/>
                <w:rFonts w:ascii="Times New Roman" w:hAnsi="Times New Roman" w:cs="Times New Roman"/>
                <w:sz w:val="22"/>
                <w:szCs w:val="22"/>
              </w:rPr>
              <w:t>ным маршрутам. Делит текст на части. Самосто</w:t>
            </w:r>
            <w:r w:rsidRPr="0054457B">
              <w:rPr>
                <w:rStyle w:val="FontStyle43"/>
                <w:rFonts w:ascii="Times New Roman" w:hAnsi="Times New Roman" w:cs="Times New Roman"/>
                <w:sz w:val="22"/>
                <w:szCs w:val="22"/>
              </w:rPr>
              <w:t>я</w:t>
            </w:r>
            <w:r w:rsidRPr="0054457B">
              <w:rPr>
                <w:rStyle w:val="FontStyle43"/>
                <w:rFonts w:ascii="Times New Roman" w:hAnsi="Times New Roman" w:cs="Times New Roman"/>
                <w:sz w:val="22"/>
                <w:szCs w:val="22"/>
              </w:rPr>
              <w:t>тельно с</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ставляет план. Комментирует ответ. Н</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ходит гла</w:t>
            </w:r>
            <w:r w:rsidRPr="0054457B">
              <w:rPr>
                <w:rStyle w:val="FontStyle43"/>
                <w:rFonts w:ascii="Times New Roman" w:hAnsi="Times New Roman" w:cs="Times New Roman"/>
                <w:sz w:val="22"/>
                <w:szCs w:val="22"/>
              </w:rPr>
              <w:t>в</w:t>
            </w:r>
            <w:r w:rsidRPr="0054457B">
              <w:rPr>
                <w:rStyle w:val="FontStyle43"/>
                <w:rFonts w:ascii="Times New Roman" w:hAnsi="Times New Roman" w:cs="Times New Roman"/>
                <w:sz w:val="22"/>
                <w:szCs w:val="22"/>
              </w:rPr>
              <w:t xml:space="preserve">ную мысль сказки. </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Готовность использовать получаемую подготовку в учебной деятельности при решении практических задач, возникающих в повседневной жизни.</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12.11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«Сказки В.М. Га</w:t>
            </w:r>
            <w:r w:rsidRPr="0054457B">
              <w:rPr>
                <w:sz w:val="22"/>
                <w:szCs w:val="22"/>
              </w:rPr>
              <w:t>р</w:t>
            </w:r>
            <w:r w:rsidRPr="0054457B">
              <w:rPr>
                <w:sz w:val="22"/>
                <w:szCs w:val="22"/>
              </w:rPr>
              <w:t xml:space="preserve">шина». </w:t>
            </w:r>
          </w:p>
          <w:p w:rsidR="005F751B" w:rsidRPr="0054457B" w:rsidRDefault="005F751B" w:rsidP="00356E2F">
            <w:pPr>
              <w:pStyle w:val="Style26"/>
              <w:spacing w:line="240" w:lineRule="auto"/>
              <w:ind w:firstLine="540"/>
              <w:jc w:val="both"/>
            </w:pPr>
            <w:r w:rsidRPr="0054457B">
              <w:rPr>
                <w:sz w:val="22"/>
                <w:szCs w:val="22"/>
              </w:rPr>
              <w:t>В. Гаршин</w:t>
            </w:r>
            <w:r w:rsidRPr="0054457B">
              <w:rPr>
                <w:i/>
                <w:iCs/>
                <w:sz w:val="22"/>
                <w:szCs w:val="22"/>
              </w:rPr>
              <w:t xml:space="preserve"> </w:t>
            </w:r>
            <w:r w:rsidRPr="0054457B">
              <w:rPr>
                <w:sz w:val="22"/>
                <w:szCs w:val="22"/>
              </w:rPr>
              <w:t>«Лягу</w:t>
            </w:r>
            <w:r w:rsidRPr="0054457B">
              <w:rPr>
                <w:sz w:val="22"/>
                <w:szCs w:val="22"/>
              </w:rPr>
              <w:t>ш</w:t>
            </w:r>
            <w:r w:rsidRPr="0054457B">
              <w:rPr>
                <w:sz w:val="22"/>
                <w:szCs w:val="22"/>
              </w:rPr>
              <w:t>ка-путешественница».</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w:t>
            </w:r>
            <w:r w:rsidRPr="0054457B">
              <w:rPr>
                <w:bCs/>
                <w:sz w:val="22"/>
                <w:szCs w:val="22"/>
              </w:rPr>
              <w:t>П</w:t>
            </w:r>
            <w:r w:rsidRPr="0054457B">
              <w:rPr>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Инсценировать  о</w:t>
            </w:r>
            <w:r w:rsidRPr="0054457B">
              <w:rPr>
                <w:sz w:val="22"/>
                <w:szCs w:val="22"/>
              </w:rPr>
              <w:t>т</w:t>
            </w:r>
            <w:r w:rsidRPr="0054457B">
              <w:rPr>
                <w:sz w:val="22"/>
                <w:szCs w:val="22"/>
              </w:rPr>
              <w:t>дельные эпизоды прои</w:t>
            </w:r>
            <w:r w:rsidRPr="0054457B">
              <w:rPr>
                <w:sz w:val="22"/>
                <w:szCs w:val="22"/>
              </w:rPr>
              <w:t>з</w:t>
            </w:r>
            <w:r w:rsidRPr="0054457B">
              <w:rPr>
                <w:sz w:val="22"/>
                <w:szCs w:val="22"/>
              </w:rPr>
              <w:t xml:space="preserve">ведения, </w:t>
            </w:r>
            <w:r w:rsidRPr="0054457B">
              <w:rPr>
                <w:i/>
                <w:sz w:val="22"/>
                <w:szCs w:val="22"/>
              </w:rPr>
              <w:t>читать</w:t>
            </w:r>
            <w:r w:rsidRPr="0054457B">
              <w:rPr>
                <w:sz w:val="22"/>
                <w:szCs w:val="22"/>
              </w:rPr>
              <w:t xml:space="preserve"> по р</w:t>
            </w:r>
            <w:r w:rsidRPr="0054457B">
              <w:rPr>
                <w:sz w:val="22"/>
                <w:szCs w:val="22"/>
              </w:rPr>
              <w:t>о</w:t>
            </w:r>
            <w:r w:rsidRPr="0054457B">
              <w:rPr>
                <w:sz w:val="22"/>
                <w:szCs w:val="22"/>
              </w:rPr>
              <w:t xml:space="preserve">лям диалоги героев. </w:t>
            </w:r>
            <w:r w:rsidRPr="0054457B">
              <w:rPr>
                <w:i/>
                <w:sz w:val="22"/>
                <w:szCs w:val="22"/>
              </w:rPr>
              <w:t>М</w:t>
            </w:r>
            <w:r w:rsidRPr="0054457B">
              <w:rPr>
                <w:i/>
                <w:sz w:val="22"/>
                <w:szCs w:val="22"/>
              </w:rPr>
              <w:t>о</w:t>
            </w:r>
            <w:r w:rsidRPr="0054457B">
              <w:rPr>
                <w:i/>
                <w:sz w:val="22"/>
                <w:szCs w:val="22"/>
              </w:rPr>
              <w:t>делировать</w:t>
            </w:r>
            <w:r w:rsidRPr="0054457B">
              <w:rPr>
                <w:sz w:val="22"/>
                <w:szCs w:val="22"/>
              </w:rPr>
              <w:t xml:space="preserve"> «живые ка</w:t>
            </w:r>
            <w:r w:rsidRPr="0054457B">
              <w:rPr>
                <w:sz w:val="22"/>
                <w:szCs w:val="22"/>
              </w:rPr>
              <w:t>р</w:t>
            </w:r>
            <w:r w:rsidRPr="0054457B">
              <w:rPr>
                <w:sz w:val="22"/>
                <w:szCs w:val="22"/>
              </w:rPr>
              <w:t>тины» к отдельным эп</w:t>
            </w:r>
            <w:r w:rsidRPr="0054457B">
              <w:rPr>
                <w:sz w:val="22"/>
                <w:szCs w:val="22"/>
              </w:rPr>
              <w:t>и</w:t>
            </w:r>
            <w:r w:rsidRPr="0054457B">
              <w:rPr>
                <w:sz w:val="22"/>
                <w:szCs w:val="22"/>
              </w:rPr>
              <w:t>зодам прои</w:t>
            </w:r>
            <w:r w:rsidRPr="0054457B">
              <w:rPr>
                <w:sz w:val="22"/>
                <w:szCs w:val="22"/>
              </w:rPr>
              <w:t>з</w:t>
            </w:r>
            <w:r w:rsidRPr="0054457B">
              <w:rPr>
                <w:sz w:val="22"/>
                <w:szCs w:val="22"/>
              </w:rPr>
              <w:t>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Пересказывает</w:t>
            </w:r>
            <w:r w:rsidRPr="0054457B">
              <w:rPr>
                <w:sz w:val="22"/>
                <w:szCs w:val="22"/>
              </w:rPr>
              <w:t xml:space="preserve"> текст произведения выр</w:t>
            </w:r>
            <w:r w:rsidRPr="0054457B">
              <w:rPr>
                <w:sz w:val="22"/>
                <w:szCs w:val="22"/>
              </w:rPr>
              <w:t>а</w:t>
            </w:r>
            <w:r w:rsidRPr="0054457B">
              <w:rPr>
                <w:sz w:val="22"/>
                <w:szCs w:val="22"/>
              </w:rPr>
              <w:t>зительно, используя в</w:t>
            </w:r>
            <w:r w:rsidRPr="0054457B">
              <w:rPr>
                <w:sz w:val="22"/>
                <w:szCs w:val="22"/>
              </w:rPr>
              <w:t>ы</w:t>
            </w:r>
            <w:r w:rsidRPr="0054457B">
              <w:rPr>
                <w:sz w:val="22"/>
                <w:szCs w:val="22"/>
              </w:rPr>
              <w:t>разительные средства: тон, темп, интонацию р</w:t>
            </w:r>
            <w:r w:rsidRPr="0054457B">
              <w:rPr>
                <w:sz w:val="22"/>
                <w:szCs w:val="22"/>
              </w:rPr>
              <w:t>е</w:t>
            </w:r>
            <w:r w:rsidRPr="0054457B">
              <w:rPr>
                <w:sz w:val="22"/>
                <w:szCs w:val="22"/>
              </w:rPr>
              <w:t>чи, мимику, же</w:t>
            </w:r>
            <w:r w:rsidRPr="0054457B">
              <w:rPr>
                <w:sz w:val="22"/>
                <w:szCs w:val="22"/>
              </w:rPr>
              <w:t>с</w:t>
            </w:r>
            <w:r w:rsidRPr="0054457B">
              <w:rPr>
                <w:sz w:val="22"/>
                <w:szCs w:val="22"/>
              </w:rPr>
              <w:t>ты.</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i/>
                <w:sz w:val="22"/>
                <w:szCs w:val="22"/>
              </w:rPr>
              <w:t>Ознакомительное (перви</w:t>
            </w:r>
            <w:r w:rsidRPr="0054457B">
              <w:rPr>
                <w:i/>
                <w:sz w:val="22"/>
                <w:szCs w:val="22"/>
              </w:rPr>
              <w:t>ч</w:t>
            </w:r>
            <w:r w:rsidRPr="0054457B">
              <w:rPr>
                <w:i/>
                <w:sz w:val="22"/>
                <w:szCs w:val="22"/>
              </w:rPr>
              <w:t>ное)</w:t>
            </w:r>
            <w:r w:rsidRPr="0054457B">
              <w:rPr>
                <w:sz w:val="22"/>
                <w:szCs w:val="22"/>
              </w:rPr>
              <w:t xml:space="preserve"> чтение молча прои</w:t>
            </w:r>
            <w:r w:rsidRPr="0054457B">
              <w:rPr>
                <w:sz w:val="22"/>
                <w:szCs w:val="22"/>
              </w:rPr>
              <w:t>з</w:t>
            </w:r>
            <w:r w:rsidRPr="0054457B">
              <w:rPr>
                <w:sz w:val="22"/>
                <w:szCs w:val="22"/>
              </w:rPr>
              <w:t>ведений в учебнике и учебной хрестоматии, книг по изучаемому ра</w:t>
            </w:r>
            <w:r w:rsidRPr="0054457B">
              <w:rPr>
                <w:sz w:val="22"/>
                <w:szCs w:val="22"/>
              </w:rPr>
              <w:t>з</w:t>
            </w:r>
            <w:r w:rsidRPr="0054457B">
              <w:rPr>
                <w:sz w:val="22"/>
                <w:szCs w:val="22"/>
              </w:rPr>
              <w:t>делу.</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30</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16.11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sz w:val="22"/>
                <w:szCs w:val="22"/>
              </w:rPr>
              <w:t>Слушание и работа с детскими книгами</w:t>
            </w:r>
            <w:r w:rsidRPr="0054457B">
              <w:rPr>
                <w:rStyle w:val="FontStyle12"/>
                <w:rFonts w:ascii="Times New Roman" w:hAnsi="Times New Roman" w:cs="Times New Roman"/>
                <w:b w:val="0"/>
                <w:bCs w:val="0"/>
                <w:sz w:val="22"/>
                <w:szCs w:val="22"/>
              </w:rPr>
              <w:t xml:space="preserve">. </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12"/>
                <w:rFonts w:ascii="Times New Roman" w:hAnsi="Times New Roman" w:cs="Times New Roman"/>
                <w:b w:val="0"/>
                <w:bCs w:val="0"/>
                <w:sz w:val="22"/>
                <w:szCs w:val="22"/>
              </w:rPr>
              <w:t xml:space="preserve">«Авторские сказки». </w:t>
            </w:r>
            <w:r w:rsidRPr="0054457B">
              <w:rPr>
                <w:rStyle w:val="FontStyle12"/>
                <w:rFonts w:ascii="Times New Roman" w:hAnsi="Times New Roman" w:cs="Times New Roman"/>
                <w:b w:val="0"/>
                <w:bCs w:val="0"/>
                <w:i/>
                <w:sz w:val="22"/>
                <w:szCs w:val="22"/>
              </w:rPr>
              <w:t>Дополн</w:t>
            </w:r>
            <w:r w:rsidRPr="0054457B">
              <w:rPr>
                <w:rStyle w:val="FontStyle12"/>
                <w:rFonts w:ascii="Times New Roman" w:hAnsi="Times New Roman" w:cs="Times New Roman"/>
                <w:b w:val="0"/>
                <w:bCs w:val="0"/>
                <w:i/>
                <w:sz w:val="22"/>
                <w:szCs w:val="22"/>
              </w:rPr>
              <w:t>и</w:t>
            </w:r>
            <w:r w:rsidRPr="0054457B">
              <w:rPr>
                <w:rStyle w:val="FontStyle12"/>
                <w:rFonts w:ascii="Times New Roman" w:hAnsi="Times New Roman" w:cs="Times New Roman"/>
                <w:b w:val="0"/>
                <w:bCs w:val="0"/>
                <w:i/>
                <w:sz w:val="22"/>
                <w:szCs w:val="22"/>
              </w:rPr>
              <w:t>тельное чтение.</w:t>
            </w:r>
            <w:r>
              <w:rPr>
                <w:rStyle w:val="FontStyle12"/>
                <w:rFonts w:ascii="Times New Roman" w:hAnsi="Times New Roman" w:cs="Times New Roman"/>
                <w:b w:val="0"/>
                <w:bCs w:val="0"/>
                <w:sz w:val="22"/>
                <w:szCs w:val="22"/>
              </w:rPr>
              <w:t xml:space="preserve"> </w:t>
            </w:r>
            <w:r w:rsidRPr="0054457B">
              <w:rPr>
                <w:rStyle w:val="FontStyle12"/>
                <w:rFonts w:ascii="Times New Roman" w:hAnsi="Times New Roman" w:cs="Times New Roman"/>
                <w:b w:val="0"/>
                <w:bCs w:val="0"/>
                <w:sz w:val="22"/>
                <w:szCs w:val="22"/>
              </w:rPr>
              <w:t>В. Гаршин</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«Сказка о жабе и розе».</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30"/>
                <w:rFonts w:ascii="Times New Roman" w:hAnsi="Times New Roman"/>
                <w:sz w:val="22"/>
                <w:szCs w:val="22"/>
                <w:lang w:val="ru-RU"/>
              </w:rPr>
              <w:t>У</w:t>
            </w:r>
            <w:r w:rsidRPr="0054457B">
              <w:rPr>
                <w:rStyle w:val="30"/>
                <w:rFonts w:ascii="Times New Roman" w:hAnsi="Times New Roman"/>
                <w:sz w:val="22"/>
                <w:szCs w:val="22"/>
                <w:lang w:val="ru-RU"/>
              </w:rPr>
              <w:t>О</w:t>
            </w:r>
            <w:r w:rsidRPr="0054457B">
              <w:rPr>
                <w:rStyle w:val="30"/>
                <w:rFonts w:ascii="Times New Roman" w:hAnsi="Times New Roman"/>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содержанию произв</w:t>
            </w:r>
            <w:r w:rsidRPr="0054457B">
              <w:rPr>
                <w:sz w:val="22"/>
                <w:szCs w:val="22"/>
              </w:rPr>
              <w:t>е</w:t>
            </w:r>
            <w:r w:rsidRPr="0054457B">
              <w:rPr>
                <w:sz w:val="22"/>
                <w:szCs w:val="22"/>
              </w:rPr>
              <w:t>дения, объяснения учит</w:t>
            </w:r>
            <w:r w:rsidRPr="0054457B">
              <w:rPr>
                <w:sz w:val="22"/>
                <w:szCs w:val="22"/>
              </w:rPr>
              <w:t>е</w:t>
            </w:r>
            <w:r w:rsidRPr="0054457B">
              <w:rPr>
                <w:sz w:val="22"/>
                <w:szCs w:val="22"/>
              </w:rPr>
              <w:t>ля и ответы одноклассн</w:t>
            </w:r>
            <w:r w:rsidRPr="0054457B">
              <w:rPr>
                <w:sz w:val="22"/>
                <w:szCs w:val="22"/>
              </w:rPr>
              <w:t>и</w:t>
            </w:r>
            <w:r w:rsidRPr="0054457B">
              <w:rPr>
                <w:sz w:val="22"/>
                <w:szCs w:val="22"/>
              </w:rPr>
              <w:t xml:space="preserve">ков; </w:t>
            </w:r>
            <w:r w:rsidRPr="0054457B">
              <w:rPr>
                <w:i/>
                <w:sz w:val="22"/>
                <w:szCs w:val="22"/>
              </w:rPr>
              <w:t>отвечать</w:t>
            </w:r>
            <w:r w:rsidRPr="0054457B">
              <w:rPr>
                <w:sz w:val="22"/>
                <w:szCs w:val="22"/>
              </w:rPr>
              <w:t xml:space="preserve"> на вопр</w:t>
            </w:r>
            <w:r w:rsidRPr="0054457B">
              <w:rPr>
                <w:sz w:val="22"/>
                <w:szCs w:val="22"/>
              </w:rPr>
              <w:t>о</w:t>
            </w:r>
            <w:r w:rsidRPr="0054457B">
              <w:rPr>
                <w:sz w:val="22"/>
                <w:szCs w:val="22"/>
              </w:rPr>
              <w:t xml:space="preserve">сы и  </w:t>
            </w:r>
            <w:r w:rsidRPr="0054457B">
              <w:rPr>
                <w:i/>
                <w:sz w:val="22"/>
                <w:szCs w:val="22"/>
              </w:rPr>
              <w:t>по</w:t>
            </w:r>
            <w:r w:rsidRPr="0054457B">
              <w:rPr>
                <w:i/>
                <w:sz w:val="22"/>
                <w:szCs w:val="22"/>
              </w:rPr>
              <w:t>д</w:t>
            </w:r>
            <w:r w:rsidRPr="0054457B">
              <w:rPr>
                <w:i/>
                <w:sz w:val="22"/>
                <w:szCs w:val="22"/>
              </w:rPr>
              <w:t>тверждать</w:t>
            </w:r>
            <w:r w:rsidRPr="0054457B">
              <w:rPr>
                <w:sz w:val="22"/>
                <w:szCs w:val="22"/>
              </w:rPr>
              <w:t xml:space="preserve"> свой ответ примерами из текста.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 xml:space="preserve">Воспроизводит </w:t>
            </w:r>
            <w:r w:rsidRPr="0054457B">
              <w:rPr>
                <w:sz w:val="22"/>
                <w:szCs w:val="22"/>
              </w:rPr>
              <w:t>о</w:t>
            </w:r>
            <w:r w:rsidRPr="0054457B">
              <w:rPr>
                <w:sz w:val="22"/>
                <w:szCs w:val="22"/>
              </w:rPr>
              <w:t>с</w:t>
            </w:r>
            <w:r w:rsidRPr="0054457B">
              <w:rPr>
                <w:sz w:val="22"/>
                <w:szCs w:val="22"/>
              </w:rPr>
              <w:t>новное содержание пр</w:t>
            </w:r>
            <w:r w:rsidRPr="0054457B">
              <w:rPr>
                <w:sz w:val="22"/>
                <w:szCs w:val="22"/>
              </w:rPr>
              <w:t>о</w:t>
            </w:r>
            <w:r w:rsidRPr="0054457B">
              <w:rPr>
                <w:sz w:val="22"/>
                <w:szCs w:val="22"/>
              </w:rPr>
              <w:t>слушанного произвед</w:t>
            </w:r>
            <w:r w:rsidRPr="0054457B">
              <w:rPr>
                <w:sz w:val="22"/>
                <w:szCs w:val="22"/>
              </w:rPr>
              <w:t>е</w:t>
            </w:r>
            <w:r w:rsidRPr="0054457B">
              <w:rPr>
                <w:sz w:val="22"/>
                <w:szCs w:val="22"/>
              </w:rPr>
              <w:t>ния, ведет беседу о пр</w:t>
            </w:r>
            <w:r w:rsidRPr="0054457B">
              <w:rPr>
                <w:sz w:val="22"/>
                <w:szCs w:val="22"/>
              </w:rPr>
              <w:t>о</w:t>
            </w:r>
            <w:r w:rsidRPr="0054457B">
              <w:rPr>
                <w:sz w:val="22"/>
                <w:szCs w:val="22"/>
              </w:rPr>
              <w:t>слушанном, слушает с</w:t>
            </w:r>
            <w:r w:rsidRPr="0054457B">
              <w:rPr>
                <w:sz w:val="22"/>
                <w:szCs w:val="22"/>
              </w:rPr>
              <w:t>о</w:t>
            </w:r>
            <w:r w:rsidRPr="0054457B">
              <w:rPr>
                <w:sz w:val="22"/>
                <w:szCs w:val="22"/>
              </w:rPr>
              <w:t>беседников и исправляет ошибки в своей речи и речи одноклассников. Формулирует вопросы по содержанию произвед</w:t>
            </w:r>
            <w:r w:rsidRPr="0054457B">
              <w:rPr>
                <w:sz w:val="22"/>
                <w:szCs w:val="22"/>
              </w:rPr>
              <w:t>е</w:t>
            </w:r>
            <w:r w:rsidRPr="0054457B">
              <w:rPr>
                <w:sz w:val="22"/>
                <w:szCs w:val="22"/>
              </w:rPr>
              <w:t xml:space="preserve">ния, о героях </w:t>
            </w:r>
            <w:r>
              <w:rPr>
                <w:sz w:val="22"/>
                <w:szCs w:val="22"/>
              </w:rPr>
              <w:t>и об ос</w:t>
            </w:r>
            <w:r>
              <w:rPr>
                <w:sz w:val="22"/>
                <w:szCs w:val="22"/>
              </w:rPr>
              <w:t>о</w:t>
            </w:r>
            <w:r>
              <w:rPr>
                <w:sz w:val="22"/>
                <w:szCs w:val="22"/>
              </w:rPr>
              <w:t>бенностях их поведения.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Моделирует обло</w:t>
            </w:r>
            <w:r w:rsidRPr="0054457B">
              <w:rPr>
                <w:rStyle w:val="FontStyle43"/>
                <w:rFonts w:ascii="Times New Roman" w:hAnsi="Times New Roman" w:cs="Times New Roman"/>
                <w:sz w:val="22"/>
                <w:szCs w:val="22"/>
              </w:rPr>
              <w:t>ж</w:t>
            </w:r>
            <w:r w:rsidRPr="0054457B">
              <w:rPr>
                <w:rStyle w:val="FontStyle43"/>
                <w:rFonts w:ascii="Times New Roman" w:hAnsi="Times New Roman" w:cs="Times New Roman"/>
                <w:sz w:val="22"/>
                <w:szCs w:val="22"/>
              </w:rPr>
              <w:t>ку книги. Обобщает п</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лученные знания при р</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боте со сх</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мой. Работает с аппаратом книги (о</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ложка, титул</w:t>
            </w:r>
            <w:r w:rsidRPr="0054457B">
              <w:rPr>
                <w:rStyle w:val="FontStyle43"/>
                <w:rFonts w:ascii="Times New Roman" w:hAnsi="Times New Roman" w:cs="Times New Roman"/>
                <w:sz w:val="22"/>
                <w:szCs w:val="22"/>
              </w:rPr>
              <w:t>ь</w:t>
            </w:r>
            <w:r w:rsidRPr="0054457B">
              <w:rPr>
                <w:rStyle w:val="FontStyle43"/>
                <w:rFonts w:ascii="Times New Roman" w:hAnsi="Times New Roman" w:cs="Times New Roman"/>
                <w:sz w:val="22"/>
                <w:szCs w:val="22"/>
              </w:rPr>
              <w:t>ный лист, оглавление, а</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нотация). Составляет модель о</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ложки с аннотацией. С</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мостоятельно  нах</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дит и читает книги  автора. </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b/>
              </w:rPr>
            </w:pPr>
            <w:r w:rsidRPr="0054457B">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31</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18.11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«Повторение литературных ск</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зок».</w:t>
            </w:r>
            <w:r>
              <w:rPr>
                <w:rStyle w:val="FontStyle19"/>
                <w:rFonts w:ascii="Times New Roman" w:hAnsi="Times New Roman" w:cs="Times New Roman"/>
                <w:sz w:val="22"/>
                <w:szCs w:val="22"/>
              </w:rPr>
              <w:t xml:space="preserve"> </w:t>
            </w:r>
            <w:r w:rsidRPr="0054457B">
              <w:rPr>
                <w:rStyle w:val="FontStyle17"/>
                <w:rFonts w:ascii="Times New Roman" w:hAnsi="Times New Roman" w:cs="Times New Roman"/>
                <w:b w:val="0"/>
                <w:i w:val="0"/>
                <w:sz w:val="22"/>
                <w:szCs w:val="22"/>
              </w:rPr>
              <w:t>В. Гаршин.</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«Сказка о жабе и розе» (фра</w:t>
            </w:r>
            <w:r w:rsidRPr="0054457B">
              <w:rPr>
                <w:rStyle w:val="FontStyle19"/>
                <w:rFonts w:ascii="Times New Roman" w:hAnsi="Times New Roman" w:cs="Times New Roman"/>
                <w:sz w:val="22"/>
                <w:szCs w:val="22"/>
              </w:rPr>
              <w:t>г</w:t>
            </w:r>
            <w:r w:rsidRPr="0054457B">
              <w:rPr>
                <w:rStyle w:val="FontStyle19"/>
                <w:rFonts w:ascii="Times New Roman" w:hAnsi="Times New Roman" w:cs="Times New Roman"/>
                <w:sz w:val="22"/>
                <w:szCs w:val="22"/>
              </w:rPr>
              <w:t>мент). Рубрика «Провер</w:t>
            </w:r>
            <w:r w:rsidRPr="0054457B">
              <w:rPr>
                <w:rStyle w:val="FontStyle19"/>
                <w:rFonts w:ascii="Times New Roman" w:hAnsi="Times New Roman" w:cs="Times New Roman"/>
                <w:sz w:val="22"/>
                <w:szCs w:val="22"/>
              </w:rPr>
              <w:t>ь</w:t>
            </w:r>
            <w:r w:rsidRPr="0054457B">
              <w:rPr>
                <w:rStyle w:val="FontStyle19"/>
                <w:rFonts w:ascii="Times New Roman" w:hAnsi="Times New Roman" w:cs="Times New Roman"/>
                <w:sz w:val="22"/>
                <w:szCs w:val="22"/>
              </w:rPr>
              <w:t>те себя».</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 xml:space="preserve"> </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УПиКЗ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Дополнять</w:t>
            </w:r>
            <w:r w:rsidRPr="0054457B">
              <w:rPr>
                <w:sz w:val="22"/>
                <w:szCs w:val="22"/>
              </w:rPr>
              <w:t xml:space="preserve"> таблицы и сх</w:t>
            </w:r>
            <w:r w:rsidRPr="0054457B">
              <w:rPr>
                <w:sz w:val="22"/>
                <w:szCs w:val="22"/>
              </w:rPr>
              <w:t>е</w:t>
            </w:r>
            <w:r w:rsidRPr="0054457B">
              <w:rPr>
                <w:sz w:val="22"/>
                <w:szCs w:val="22"/>
              </w:rPr>
              <w:t>мы информацией о героях, предметах, явл</w:t>
            </w:r>
            <w:r w:rsidRPr="0054457B">
              <w:rPr>
                <w:sz w:val="22"/>
                <w:szCs w:val="22"/>
              </w:rPr>
              <w:t>е</w:t>
            </w:r>
            <w:r w:rsidRPr="0054457B">
              <w:rPr>
                <w:sz w:val="22"/>
                <w:szCs w:val="22"/>
              </w:rPr>
              <w:t>ниях, полученной из н</w:t>
            </w:r>
            <w:r w:rsidRPr="0054457B">
              <w:rPr>
                <w:sz w:val="22"/>
                <w:szCs w:val="22"/>
              </w:rPr>
              <w:t>а</w:t>
            </w:r>
            <w:r w:rsidRPr="0054457B">
              <w:rPr>
                <w:sz w:val="22"/>
                <w:szCs w:val="22"/>
              </w:rPr>
              <w:t>учно-популярных и спр</w:t>
            </w:r>
            <w:r w:rsidRPr="0054457B">
              <w:rPr>
                <w:sz w:val="22"/>
                <w:szCs w:val="22"/>
              </w:rPr>
              <w:t>а</w:t>
            </w:r>
            <w:r w:rsidRPr="0054457B">
              <w:rPr>
                <w:sz w:val="22"/>
                <w:szCs w:val="22"/>
              </w:rPr>
              <w:t xml:space="preserve">вочных книг. </w:t>
            </w:r>
            <w:r w:rsidRPr="0054457B">
              <w:rPr>
                <w:i/>
                <w:sz w:val="22"/>
                <w:szCs w:val="22"/>
              </w:rPr>
              <w:t>Составлять</w:t>
            </w:r>
            <w:r w:rsidRPr="0054457B">
              <w:rPr>
                <w:sz w:val="22"/>
                <w:szCs w:val="22"/>
              </w:rPr>
              <w:t xml:space="preserve"> списки авторов по зада</w:t>
            </w:r>
            <w:r w:rsidRPr="0054457B">
              <w:rPr>
                <w:sz w:val="22"/>
                <w:szCs w:val="22"/>
              </w:rPr>
              <w:t>н</w:t>
            </w:r>
            <w:r w:rsidRPr="0054457B">
              <w:rPr>
                <w:sz w:val="22"/>
                <w:szCs w:val="22"/>
              </w:rPr>
              <w:t>ному пр</w:t>
            </w:r>
            <w:r w:rsidRPr="0054457B">
              <w:rPr>
                <w:sz w:val="22"/>
                <w:szCs w:val="22"/>
              </w:rPr>
              <w:t>и</w:t>
            </w:r>
            <w:r w:rsidRPr="0054457B">
              <w:rPr>
                <w:sz w:val="22"/>
                <w:szCs w:val="22"/>
              </w:rPr>
              <w:t xml:space="preserve">знаку, </w:t>
            </w:r>
            <w:r w:rsidRPr="0054457B">
              <w:rPr>
                <w:i/>
                <w:sz w:val="22"/>
                <w:szCs w:val="22"/>
              </w:rPr>
              <w:t>искать</w:t>
            </w:r>
            <w:r w:rsidRPr="0054457B">
              <w:rPr>
                <w:sz w:val="22"/>
                <w:szCs w:val="22"/>
              </w:rPr>
              <w:t xml:space="preserve"> информацию в справо</w:t>
            </w:r>
            <w:r w:rsidRPr="0054457B">
              <w:rPr>
                <w:sz w:val="22"/>
                <w:szCs w:val="22"/>
              </w:rPr>
              <w:t>ч</w:t>
            </w:r>
            <w:r w:rsidRPr="0054457B">
              <w:rPr>
                <w:sz w:val="22"/>
                <w:szCs w:val="22"/>
              </w:rPr>
              <w:t>ной литературе и Инте</w:t>
            </w:r>
            <w:r w:rsidRPr="0054457B">
              <w:rPr>
                <w:sz w:val="22"/>
                <w:szCs w:val="22"/>
              </w:rPr>
              <w:t>р</w:t>
            </w:r>
            <w:r w:rsidRPr="0054457B">
              <w:rPr>
                <w:sz w:val="22"/>
                <w:szCs w:val="22"/>
              </w:rPr>
              <w:t>нете.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Читает по ролям л</w:t>
            </w:r>
            <w:r w:rsidRPr="0054457B">
              <w:rPr>
                <w:sz w:val="22"/>
                <w:szCs w:val="22"/>
              </w:rPr>
              <w:t>и</w:t>
            </w:r>
            <w:r w:rsidRPr="0054457B">
              <w:rPr>
                <w:sz w:val="22"/>
                <w:szCs w:val="22"/>
              </w:rPr>
              <w:t>тер</w:t>
            </w:r>
            <w:r w:rsidRPr="0054457B">
              <w:rPr>
                <w:sz w:val="22"/>
                <w:szCs w:val="22"/>
              </w:rPr>
              <w:t>а</w:t>
            </w:r>
            <w:r w:rsidRPr="0054457B">
              <w:rPr>
                <w:sz w:val="22"/>
                <w:szCs w:val="22"/>
              </w:rPr>
              <w:t>турное произведение, инсценирует произвед</w:t>
            </w:r>
            <w:r w:rsidRPr="0054457B">
              <w:rPr>
                <w:sz w:val="22"/>
                <w:szCs w:val="22"/>
              </w:rPr>
              <w:t>е</w:t>
            </w:r>
            <w:r w:rsidRPr="0054457B">
              <w:rPr>
                <w:sz w:val="22"/>
                <w:szCs w:val="22"/>
              </w:rPr>
              <w:t>ние, моделирует живые картинки к эпизодам пр</w:t>
            </w:r>
            <w:r w:rsidRPr="0054457B">
              <w:rPr>
                <w:sz w:val="22"/>
                <w:szCs w:val="22"/>
              </w:rPr>
              <w:t>о</w:t>
            </w:r>
            <w:r w:rsidRPr="0054457B">
              <w:rPr>
                <w:sz w:val="22"/>
                <w:szCs w:val="22"/>
              </w:rPr>
              <w:t>изведения или этапам сюжета (вступление, кульминация, заключ</w:t>
            </w:r>
            <w:r w:rsidRPr="0054457B">
              <w:rPr>
                <w:sz w:val="22"/>
                <w:szCs w:val="22"/>
              </w:rPr>
              <w:t>е</w:t>
            </w:r>
            <w:r w:rsidRPr="0054457B">
              <w:rPr>
                <w:sz w:val="22"/>
                <w:szCs w:val="22"/>
              </w:rPr>
              <w:t>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Читает</w:t>
            </w:r>
            <w:r w:rsidRPr="0054457B">
              <w:rPr>
                <w:sz w:val="22"/>
                <w:szCs w:val="22"/>
              </w:rPr>
              <w:t xml:space="preserve"> в соотве</w:t>
            </w:r>
            <w:r w:rsidRPr="0054457B">
              <w:rPr>
                <w:sz w:val="22"/>
                <w:szCs w:val="22"/>
              </w:rPr>
              <w:t>т</w:t>
            </w:r>
            <w:r w:rsidRPr="0054457B">
              <w:rPr>
                <w:sz w:val="22"/>
                <w:szCs w:val="22"/>
              </w:rPr>
              <w:t>ствии с основными пр</w:t>
            </w:r>
            <w:r w:rsidRPr="0054457B">
              <w:rPr>
                <w:sz w:val="22"/>
                <w:szCs w:val="22"/>
              </w:rPr>
              <w:t>а</w:t>
            </w:r>
            <w:r w:rsidRPr="0054457B">
              <w:rPr>
                <w:sz w:val="22"/>
                <w:szCs w:val="22"/>
              </w:rPr>
              <w:t>вилами о</w:t>
            </w:r>
            <w:r w:rsidRPr="0054457B">
              <w:rPr>
                <w:sz w:val="22"/>
                <w:szCs w:val="22"/>
              </w:rPr>
              <w:t>р</w:t>
            </w:r>
            <w:r w:rsidRPr="0054457B">
              <w:rPr>
                <w:sz w:val="22"/>
                <w:szCs w:val="22"/>
              </w:rPr>
              <w:t xml:space="preserve">фоэпии, </w:t>
            </w:r>
            <w:r w:rsidRPr="0054457B">
              <w:rPr>
                <w:i/>
                <w:sz w:val="22"/>
                <w:szCs w:val="22"/>
              </w:rPr>
              <w:t>умеет видеть</w:t>
            </w:r>
            <w:r w:rsidRPr="0054457B">
              <w:rPr>
                <w:sz w:val="22"/>
                <w:szCs w:val="22"/>
              </w:rPr>
              <w:t xml:space="preserve"> в тексте произв</w:t>
            </w:r>
            <w:r w:rsidRPr="0054457B">
              <w:rPr>
                <w:sz w:val="22"/>
                <w:szCs w:val="22"/>
              </w:rPr>
              <w:t>е</w:t>
            </w:r>
            <w:r w:rsidRPr="0054457B">
              <w:rPr>
                <w:sz w:val="22"/>
                <w:szCs w:val="22"/>
              </w:rPr>
              <w:t>дения слова с трудными звукосочетаниями, по</w:t>
            </w:r>
            <w:r w:rsidRPr="0054457B">
              <w:rPr>
                <w:sz w:val="22"/>
                <w:szCs w:val="22"/>
              </w:rPr>
              <w:t>д</w:t>
            </w:r>
            <w:r w:rsidRPr="0054457B">
              <w:rPr>
                <w:sz w:val="22"/>
                <w:szCs w:val="22"/>
              </w:rPr>
              <w:t>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w:t>
            </w:r>
            <w:r w:rsidRPr="0054457B">
              <w:rPr>
                <w:sz w:val="22"/>
                <w:szCs w:val="22"/>
              </w:rPr>
              <w:t xml:space="preserve"> правильно слова, вын</w:t>
            </w:r>
            <w:r w:rsidRPr="0054457B">
              <w:rPr>
                <w:sz w:val="22"/>
                <w:szCs w:val="22"/>
              </w:rPr>
              <w:t>е</w:t>
            </w:r>
            <w:r w:rsidRPr="0054457B">
              <w:rPr>
                <w:sz w:val="22"/>
                <w:szCs w:val="22"/>
              </w:rPr>
              <w:t>сенные в словарь к тексту произведения, пр</w:t>
            </w:r>
            <w:r w:rsidRPr="0054457B">
              <w:rPr>
                <w:sz w:val="22"/>
                <w:szCs w:val="22"/>
              </w:rPr>
              <w:t>о</w:t>
            </w:r>
            <w:r w:rsidRPr="0054457B">
              <w:rPr>
                <w:sz w:val="22"/>
                <w:szCs w:val="22"/>
              </w:rPr>
              <w:t>веряет звучание непоня</w:t>
            </w:r>
            <w:r w:rsidRPr="0054457B">
              <w:rPr>
                <w:sz w:val="22"/>
                <w:szCs w:val="22"/>
              </w:rPr>
              <w:t>т</w:t>
            </w:r>
            <w:r w:rsidRPr="0054457B">
              <w:rPr>
                <w:sz w:val="22"/>
                <w:szCs w:val="22"/>
              </w:rPr>
              <w:t>ных слов по словарю.</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14"/>
              </w:tabs>
              <w:ind w:firstLine="540"/>
              <w:jc w:val="both"/>
              <w:rPr>
                <w:rStyle w:val="FontStyle12"/>
                <w:rFonts w:ascii="Times New Roman" w:hAnsi="Times New Roman" w:cs="Times New Roman"/>
                <w:b w:val="0"/>
                <w:sz w:val="22"/>
                <w:szCs w:val="22"/>
              </w:rPr>
            </w:pPr>
            <w:r w:rsidRPr="0054457B">
              <w:rPr>
                <w:rStyle w:val="FontStyle12"/>
                <w:rFonts w:ascii="Times New Roman" w:hAnsi="Times New Roman" w:cs="Times New Roman"/>
                <w:b w:val="0"/>
                <w:sz w:val="22"/>
                <w:szCs w:val="22"/>
              </w:rPr>
              <w:t>Любознательность, активность и заинтересованность в познании мира.</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360"/>
              </w:tabs>
              <w:ind w:firstLine="540"/>
              <w:rPr>
                <w:b/>
                <w:bCs/>
              </w:rPr>
            </w:pPr>
            <w:r w:rsidRPr="0054457B">
              <w:rPr>
                <w:rStyle w:val="FontStyle18"/>
                <w:rFonts w:ascii="Times New Roman" w:hAnsi="Times New Roman" w:cs="Times New Roman"/>
                <w:sz w:val="22"/>
                <w:szCs w:val="22"/>
              </w:rPr>
              <w:t xml:space="preserve">«Произведения русских писателей о детях» </w:t>
            </w:r>
            <w:r>
              <w:rPr>
                <w:rStyle w:val="FontStyle17"/>
                <w:rFonts w:ascii="Times New Roman" w:hAnsi="Times New Roman" w:cs="Times New Roman"/>
                <w:i w:val="0"/>
                <w:iCs w:val="0"/>
                <w:sz w:val="22"/>
                <w:szCs w:val="22"/>
              </w:rPr>
              <w:t>(5</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19.11</w:t>
            </w:r>
          </w:p>
        </w:tc>
        <w:tc>
          <w:tcPr>
            <w:tcW w:w="667" w:type="pct"/>
            <w:tcBorders>
              <w:top w:val="single" w:sz="6" w:space="0" w:color="auto"/>
              <w:left w:val="single" w:sz="6" w:space="0" w:color="auto"/>
              <w:bottom w:val="single" w:sz="6" w:space="0" w:color="auto"/>
              <w:right w:val="single" w:sz="6" w:space="0" w:color="auto"/>
            </w:tcBorders>
          </w:tcPr>
          <w:p w:rsidR="005F751B" w:rsidRPr="00DC233E" w:rsidRDefault="005F751B" w:rsidP="00356E2F">
            <w:pPr>
              <w:pStyle w:val="Style26"/>
              <w:spacing w:line="240" w:lineRule="auto"/>
              <w:ind w:firstLine="540"/>
              <w:jc w:val="both"/>
              <w:rPr>
                <w:rStyle w:val="FontStyle43"/>
                <w:rFonts w:ascii="Times New Roman" w:hAnsi="Times New Roman" w:cs="Times New Roman"/>
                <w:i/>
                <w:iCs/>
                <w:sz w:val="22"/>
                <w:szCs w:val="22"/>
              </w:rPr>
            </w:pPr>
            <w:r w:rsidRPr="0054457B">
              <w:rPr>
                <w:sz w:val="22"/>
                <w:szCs w:val="22"/>
              </w:rPr>
              <w:t>«Произвед</w:t>
            </w:r>
            <w:r w:rsidRPr="0054457B">
              <w:rPr>
                <w:sz w:val="22"/>
                <w:szCs w:val="22"/>
              </w:rPr>
              <w:t>е</w:t>
            </w:r>
            <w:r w:rsidRPr="0054457B">
              <w:rPr>
                <w:sz w:val="22"/>
                <w:szCs w:val="22"/>
              </w:rPr>
              <w:t>ния о детях».</w:t>
            </w:r>
            <w:r>
              <w:rPr>
                <w:i/>
                <w:iCs/>
                <w:sz w:val="22"/>
                <w:szCs w:val="22"/>
              </w:rPr>
              <w:t xml:space="preserve"> </w:t>
            </w:r>
            <w:r>
              <w:rPr>
                <w:sz w:val="22"/>
                <w:szCs w:val="22"/>
              </w:rPr>
              <w:t xml:space="preserve">Н. Гарин-Михайловский </w:t>
            </w:r>
            <w:r w:rsidRPr="0054457B">
              <w:rPr>
                <w:sz w:val="22"/>
                <w:szCs w:val="22"/>
              </w:rPr>
              <w:t>«Старый колодезь» (глава из повести «Детство Темы»).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w:t>
            </w:r>
            <w:r w:rsidRPr="0054457B">
              <w:rPr>
                <w:sz w:val="22"/>
                <w:szCs w:val="22"/>
              </w:rPr>
              <w:t>т</w:t>
            </w:r>
            <w:r w:rsidRPr="0054457B">
              <w:rPr>
                <w:sz w:val="22"/>
                <w:szCs w:val="22"/>
              </w:rPr>
              <w:t>ствии с основными пр</w:t>
            </w:r>
            <w:r w:rsidRPr="0054457B">
              <w:rPr>
                <w:sz w:val="22"/>
                <w:szCs w:val="22"/>
              </w:rPr>
              <w:t>а</w:t>
            </w:r>
            <w:r w:rsidRPr="0054457B">
              <w:rPr>
                <w:sz w:val="22"/>
                <w:szCs w:val="22"/>
              </w:rPr>
              <w:t>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w:t>
            </w:r>
            <w:r w:rsidRPr="0054457B">
              <w:rPr>
                <w:sz w:val="22"/>
                <w:szCs w:val="22"/>
              </w:rPr>
              <w:t>е</w:t>
            </w:r>
            <w:r w:rsidRPr="0054457B">
              <w:rPr>
                <w:sz w:val="22"/>
                <w:szCs w:val="22"/>
              </w:rPr>
              <w:t>дения слова с трудными звукосочетаниями, по</w:t>
            </w:r>
            <w:r w:rsidRPr="0054457B">
              <w:rPr>
                <w:sz w:val="22"/>
                <w:szCs w:val="22"/>
              </w:rPr>
              <w:t>д</w:t>
            </w:r>
            <w:r w:rsidRPr="0054457B">
              <w:rPr>
                <w:sz w:val="22"/>
                <w:szCs w:val="22"/>
              </w:rPr>
              <w:t>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w:t>
            </w:r>
            <w:r w:rsidRPr="0054457B">
              <w:rPr>
                <w:sz w:val="22"/>
                <w:szCs w:val="22"/>
              </w:rPr>
              <w:t>е</w:t>
            </w:r>
            <w:r w:rsidRPr="0054457B">
              <w:rPr>
                <w:sz w:val="22"/>
                <w:szCs w:val="22"/>
              </w:rPr>
              <w:t>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Воспринимает</w:t>
            </w:r>
            <w:r w:rsidRPr="0054457B">
              <w:rPr>
                <w:sz w:val="22"/>
                <w:szCs w:val="22"/>
              </w:rPr>
              <w:t xml:space="preserve"> те</w:t>
            </w:r>
            <w:r w:rsidRPr="0054457B">
              <w:rPr>
                <w:sz w:val="22"/>
                <w:szCs w:val="22"/>
              </w:rPr>
              <w:t>к</w:t>
            </w:r>
            <w:r w:rsidRPr="0054457B">
              <w:rPr>
                <w:sz w:val="22"/>
                <w:szCs w:val="22"/>
              </w:rPr>
              <w:t>сты прослушанных пр</w:t>
            </w:r>
            <w:r w:rsidRPr="0054457B">
              <w:rPr>
                <w:sz w:val="22"/>
                <w:szCs w:val="22"/>
              </w:rPr>
              <w:t>о</w:t>
            </w:r>
            <w:r w:rsidRPr="0054457B">
              <w:rPr>
                <w:sz w:val="22"/>
                <w:szCs w:val="22"/>
              </w:rPr>
              <w:t xml:space="preserve">изведений, адекватно </w:t>
            </w:r>
            <w:r w:rsidRPr="0054457B">
              <w:rPr>
                <w:i/>
                <w:sz w:val="22"/>
                <w:szCs w:val="22"/>
              </w:rPr>
              <w:t>ре</w:t>
            </w:r>
            <w:r w:rsidRPr="0054457B">
              <w:rPr>
                <w:i/>
                <w:sz w:val="22"/>
                <w:szCs w:val="22"/>
              </w:rPr>
              <w:t>а</w:t>
            </w:r>
            <w:r w:rsidRPr="0054457B">
              <w:rPr>
                <w:i/>
                <w:sz w:val="22"/>
                <w:szCs w:val="22"/>
              </w:rPr>
              <w:t>гирует</w:t>
            </w:r>
            <w:r w:rsidRPr="0054457B">
              <w:rPr>
                <w:sz w:val="22"/>
                <w:szCs w:val="22"/>
              </w:rPr>
              <w:t xml:space="preserve"> на содержание произведения, </w:t>
            </w:r>
            <w:r w:rsidRPr="0054457B">
              <w:rPr>
                <w:i/>
                <w:sz w:val="22"/>
                <w:szCs w:val="22"/>
              </w:rPr>
              <w:t>высказ</w:t>
            </w:r>
            <w:r w:rsidRPr="0054457B">
              <w:rPr>
                <w:i/>
                <w:sz w:val="22"/>
                <w:szCs w:val="22"/>
              </w:rPr>
              <w:t>ы</w:t>
            </w:r>
            <w:r w:rsidRPr="0054457B">
              <w:rPr>
                <w:i/>
                <w:sz w:val="22"/>
                <w:szCs w:val="22"/>
              </w:rPr>
              <w:t>вает</w:t>
            </w:r>
            <w:r w:rsidRPr="0054457B">
              <w:rPr>
                <w:sz w:val="22"/>
                <w:szCs w:val="22"/>
              </w:rPr>
              <w:t xml:space="preserve"> своё мнение о пр</w:t>
            </w:r>
            <w:r w:rsidRPr="0054457B">
              <w:rPr>
                <w:sz w:val="22"/>
                <w:szCs w:val="22"/>
              </w:rPr>
              <w:t>о</w:t>
            </w:r>
            <w:r w:rsidRPr="0054457B">
              <w:rPr>
                <w:sz w:val="22"/>
                <w:szCs w:val="22"/>
              </w:rPr>
              <w:t xml:space="preserve">изведении, </w:t>
            </w:r>
            <w:r w:rsidRPr="0054457B">
              <w:rPr>
                <w:i/>
                <w:sz w:val="22"/>
                <w:szCs w:val="22"/>
              </w:rPr>
              <w:t>умеет высл</w:t>
            </w:r>
            <w:r w:rsidRPr="0054457B">
              <w:rPr>
                <w:i/>
                <w:sz w:val="22"/>
                <w:szCs w:val="22"/>
              </w:rPr>
              <w:t>у</w:t>
            </w:r>
            <w:r w:rsidRPr="0054457B">
              <w:rPr>
                <w:i/>
                <w:sz w:val="22"/>
                <w:szCs w:val="22"/>
              </w:rPr>
              <w:t>шивать</w:t>
            </w:r>
            <w:r w:rsidRPr="0054457B">
              <w:rPr>
                <w:sz w:val="22"/>
                <w:szCs w:val="22"/>
              </w:rPr>
              <w:t xml:space="preserve"> </w:t>
            </w:r>
            <w:r w:rsidRPr="0054457B">
              <w:rPr>
                <w:i/>
                <w:sz w:val="22"/>
                <w:szCs w:val="22"/>
              </w:rPr>
              <w:t>и</w:t>
            </w:r>
            <w:r w:rsidRPr="0054457B">
              <w:rPr>
                <w:sz w:val="22"/>
                <w:szCs w:val="22"/>
              </w:rPr>
              <w:t xml:space="preserve"> </w:t>
            </w:r>
            <w:r w:rsidRPr="0054457B">
              <w:rPr>
                <w:i/>
                <w:sz w:val="22"/>
                <w:szCs w:val="22"/>
              </w:rPr>
              <w:t>уважительно относиться</w:t>
            </w:r>
            <w:r w:rsidRPr="0054457B">
              <w:rPr>
                <w:sz w:val="22"/>
                <w:szCs w:val="22"/>
              </w:rPr>
              <w:t xml:space="preserve"> к мнению одноклассников и учит</w:t>
            </w:r>
            <w:r w:rsidRPr="0054457B">
              <w:rPr>
                <w:sz w:val="22"/>
                <w:szCs w:val="22"/>
              </w:rPr>
              <w:t>е</w:t>
            </w:r>
            <w:r w:rsidRPr="0054457B">
              <w:rPr>
                <w:sz w:val="22"/>
                <w:szCs w:val="22"/>
              </w:rPr>
              <w:t>ля. Готовит рассказ о г</w:t>
            </w:r>
            <w:r w:rsidRPr="0054457B">
              <w:rPr>
                <w:sz w:val="22"/>
                <w:szCs w:val="22"/>
              </w:rPr>
              <w:t>е</w:t>
            </w:r>
            <w:r w:rsidRPr="0054457B">
              <w:rPr>
                <w:sz w:val="22"/>
                <w:szCs w:val="22"/>
              </w:rPr>
              <w:t>роях произведений и их поступках с обоснован</w:t>
            </w:r>
            <w:r w:rsidRPr="0054457B">
              <w:rPr>
                <w:sz w:val="22"/>
                <w:szCs w:val="22"/>
              </w:rPr>
              <w:t>и</w:t>
            </w:r>
            <w:r w:rsidRPr="0054457B">
              <w:rPr>
                <w:sz w:val="22"/>
                <w:szCs w:val="22"/>
              </w:rPr>
              <w:t>ем своей точки зрения.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Обобщает  резул</w:t>
            </w:r>
            <w:r w:rsidRPr="0054457B">
              <w:rPr>
                <w:rStyle w:val="FontStyle43"/>
                <w:rFonts w:ascii="Times New Roman" w:hAnsi="Times New Roman" w:cs="Times New Roman"/>
                <w:sz w:val="22"/>
                <w:szCs w:val="22"/>
              </w:rPr>
              <w:t>ь</w:t>
            </w:r>
            <w:r w:rsidRPr="0054457B">
              <w:rPr>
                <w:rStyle w:val="FontStyle43"/>
                <w:rFonts w:ascii="Times New Roman" w:hAnsi="Times New Roman" w:cs="Times New Roman"/>
                <w:sz w:val="22"/>
                <w:szCs w:val="22"/>
              </w:rPr>
              <w:t>таты сравнения текстов в табл</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це. Анализирует факты и чувства,  изл</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 xml:space="preserve">женные в рассказах. </w:t>
            </w:r>
            <w:r w:rsidRPr="0054457B">
              <w:rPr>
                <w:sz w:val="22"/>
                <w:szCs w:val="22"/>
              </w:rPr>
              <w:t>О</w:t>
            </w:r>
            <w:r w:rsidRPr="0054457B">
              <w:rPr>
                <w:sz w:val="22"/>
                <w:szCs w:val="22"/>
              </w:rPr>
              <w:t>в</w:t>
            </w:r>
            <w:r w:rsidRPr="0054457B">
              <w:rPr>
                <w:sz w:val="22"/>
                <w:szCs w:val="22"/>
              </w:rPr>
              <w:t>ладевает навыками см</w:t>
            </w:r>
            <w:r w:rsidRPr="0054457B">
              <w:rPr>
                <w:sz w:val="22"/>
                <w:szCs w:val="22"/>
              </w:rPr>
              <w:t>ы</w:t>
            </w:r>
            <w:r w:rsidRPr="0054457B">
              <w:rPr>
                <w:sz w:val="22"/>
                <w:szCs w:val="22"/>
              </w:rPr>
              <w:t>слового чтения текстов различных стилей и жа</w:t>
            </w:r>
            <w:r w:rsidRPr="0054457B">
              <w:rPr>
                <w:sz w:val="22"/>
                <w:szCs w:val="22"/>
              </w:rPr>
              <w:t>н</w:t>
            </w:r>
            <w:r w:rsidRPr="0054457B">
              <w:rPr>
                <w:sz w:val="22"/>
                <w:szCs w:val="22"/>
              </w:rPr>
              <w:t>ров в соответствии с ц</w:t>
            </w:r>
            <w:r w:rsidRPr="0054457B">
              <w:rPr>
                <w:sz w:val="22"/>
                <w:szCs w:val="22"/>
              </w:rPr>
              <w:t>е</w:t>
            </w:r>
            <w:r w:rsidRPr="0054457B">
              <w:rPr>
                <w:sz w:val="22"/>
                <w:szCs w:val="22"/>
              </w:rPr>
              <w:t>лями и задачами.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360"/>
              </w:tabs>
              <w:ind w:firstLine="540"/>
              <w:jc w:val="both"/>
            </w:pPr>
            <w:r w:rsidRPr="0054457B">
              <w:rPr>
                <w:sz w:val="22"/>
                <w:szCs w:val="22"/>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23.11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«Произвед</w:t>
            </w:r>
            <w:r w:rsidRPr="0054457B">
              <w:rPr>
                <w:sz w:val="22"/>
                <w:szCs w:val="22"/>
              </w:rPr>
              <w:t>е</w:t>
            </w:r>
            <w:r w:rsidRPr="0054457B">
              <w:rPr>
                <w:sz w:val="22"/>
                <w:szCs w:val="22"/>
              </w:rPr>
              <w:t>ния о детях».</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Н. Гарин-Михайловский</w:t>
            </w:r>
            <w:r w:rsidRPr="0054457B">
              <w:rPr>
                <w:i/>
                <w:iCs/>
                <w:sz w:val="22"/>
                <w:szCs w:val="22"/>
              </w:rPr>
              <w:t xml:space="preserve"> </w:t>
            </w:r>
            <w:r w:rsidRPr="0054457B">
              <w:rPr>
                <w:sz w:val="22"/>
                <w:szCs w:val="22"/>
              </w:rPr>
              <w:t>«Старый колодезь» (глава из повести «Детство Темы»).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Оценивать</w:t>
            </w:r>
            <w:r w:rsidRPr="0054457B">
              <w:rPr>
                <w:sz w:val="22"/>
                <w:szCs w:val="22"/>
              </w:rPr>
              <w:t xml:space="preserve"> посту</w:t>
            </w:r>
            <w:r w:rsidRPr="0054457B">
              <w:rPr>
                <w:sz w:val="22"/>
                <w:szCs w:val="22"/>
              </w:rPr>
              <w:t>п</w:t>
            </w:r>
            <w:r w:rsidRPr="0054457B">
              <w:rPr>
                <w:sz w:val="22"/>
                <w:szCs w:val="22"/>
              </w:rPr>
              <w:t>ки гер</w:t>
            </w:r>
            <w:r w:rsidRPr="0054457B">
              <w:rPr>
                <w:sz w:val="22"/>
                <w:szCs w:val="22"/>
              </w:rPr>
              <w:t>о</w:t>
            </w:r>
            <w:r w:rsidRPr="0054457B">
              <w:rPr>
                <w:sz w:val="22"/>
                <w:szCs w:val="22"/>
              </w:rPr>
              <w:t>ев и собственные, исходя из критериев о</w:t>
            </w:r>
            <w:r w:rsidRPr="0054457B">
              <w:rPr>
                <w:sz w:val="22"/>
                <w:szCs w:val="22"/>
              </w:rPr>
              <w:t>б</w:t>
            </w:r>
            <w:r w:rsidRPr="0054457B">
              <w:rPr>
                <w:sz w:val="22"/>
                <w:szCs w:val="22"/>
              </w:rPr>
              <w:t>щечеловеческих ценн</w:t>
            </w:r>
            <w:r w:rsidRPr="0054457B">
              <w:rPr>
                <w:sz w:val="22"/>
                <w:szCs w:val="22"/>
              </w:rPr>
              <w:t>о</w:t>
            </w:r>
            <w:r w:rsidRPr="0054457B">
              <w:rPr>
                <w:sz w:val="22"/>
                <w:szCs w:val="22"/>
              </w:rPr>
              <w:t xml:space="preserve">стей; </w:t>
            </w:r>
            <w:r w:rsidRPr="0054457B">
              <w:rPr>
                <w:i/>
                <w:sz w:val="22"/>
                <w:szCs w:val="22"/>
              </w:rPr>
              <w:t>следовать</w:t>
            </w:r>
            <w:r w:rsidRPr="0054457B">
              <w:rPr>
                <w:sz w:val="22"/>
                <w:szCs w:val="22"/>
              </w:rPr>
              <w:t xml:space="preserve"> нравс</w:t>
            </w:r>
            <w:r w:rsidRPr="0054457B">
              <w:rPr>
                <w:sz w:val="22"/>
                <w:szCs w:val="22"/>
              </w:rPr>
              <w:t>т</w:t>
            </w:r>
            <w:r w:rsidRPr="0054457B">
              <w:rPr>
                <w:sz w:val="22"/>
                <w:szCs w:val="22"/>
              </w:rPr>
              <w:t xml:space="preserve">венно-этическим нормам поведения в жизни. </w:t>
            </w:r>
            <w:r w:rsidRPr="0054457B">
              <w:rPr>
                <w:i/>
                <w:sz w:val="22"/>
                <w:szCs w:val="22"/>
              </w:rPr>
              <w:t>Ор</w:t>
            </w:r>
            <w:r w:rsidRPr="0054457B">
              <w:rPr>
                <w:i/>
                <w:sz w:val="22"/>
                <w:szCs w:val="22"/>
              </w:rPr>
              <w:t>и</w:t>
            </w:r>
            <w:r w:rsidRPr="0054457B">
              <w:rPr>
                <w:i/>
                <w:sz w:val="22"/>
                <w:szCs w:val="22"/>
              </w:rPr>
              <w:t>ентироваться</w:t>
            </w:r>
            <w:r w:rsidRPr="0054457B">
              <w:rPr>
                <w:sz w:val="22"/>
                <w:szCs w:val="22"/>
              </w:rPr>
              <w:t xml:space="preserve"> в структ</w:t>
            </w:r>
            <w:r w:rsidRPr="0054457B">
              <w:rPr>
                <w:sz w:val="22"/>
                <w:szCs w:val="22"/>
              </w:rPr>
              <w:t>у</w:t>
            </w:r>
            <w:r w:rsidRPr="0054457B">
              <w:rPr>
                <w:sz w:val="22"/>
                <w:szCs w:val="22"/>
              </w:rPr>
              <w:t xml:space="preserve">ре текста: заглавие, части, главы, абзацы; </w:t>
            </w:r>
            <w:r w:rsidRPr="0054457B">
              <w:rPr>
                <w:i/>
                <w:sz w:val="22"/>
                <w:szCs w:val="22"/>
              </w:rPr>
              <w:t>использ</w:t>
            </w:r>
            <w:r w:rsidRPr="0054457B">
              <w:rPr>
                <w:i/>
                <w:sz w:val="22"/>
                <w:szCs w:val="22"/>
              </w:rPr>
              <w:t>о</w:t>
            </w:r>
            <w:r w:rsidRPr="0054457B">
              <w:rPr>
                <w:i/>
                <w:sz w:val="22"/>
                <w:szCs w:val="22"/>
              </w:rPr>
              <w:t>вать</w:t>
            </w:r>
            <w:r w:rsidRPr="0054457B">
              <w:rPr>
                <w:sz w:val="22"/>
                <w:szCs w:val="22"/>
              </w:rPr>
              <w:t xml:space="preserve"> знания о структуре текста при анализе. </w:t>
            </w:r>
            <w:r w:rsidRPr="0054457B">
              <w:rPr>
                <w:i/>
                <w:sz w:val="22"/>
                <w:szCs w:val="22"/>
              </w:rPr>
              <w:t>Арг</w:t>
            </w:r>
            <w:r w:rsidRPr="0054457B">
              <w:rPr>
                <w:i/>
                <w:sz w:val="22"/>
                <w:szCs w:val="22"/>
              </w:rPr>
              <w:t>у</w:t>
            </w:r>
            <w:r w:rsidRPr="0054457B">
              <w:rPr>
                <w:i/>
                <w:sz w:val="22"/>
                <w:szCs w:val="22"/>
              </w:rPr>
              <w:t>ментировать</w:t>
            </w:r>
            <w:r w:rsidRPr="0054457B">
              <w:rPr>
                <w:sz w:val="22"/>
                <w:szCs w:val="22"/>
              </w:rPr>
              <w:t xml:space="preserve"> соответс</w:t>
            </w:r>
            <w:r w:rsidRPr="0054457B">
              <w:rPr>
                <w:sz w:val="22"/>
                <w:szCs w:val="22"/>
              </w:rPr>
              <w:t>т</w:t>
            </w:r>
            <w:r w:rsidRPr="0054457B">
              <w:rPr>
                <w:sz w:val="22"/>
                <w:szCs w:val="22"/>
              </w:rPr>
              <w:t>вие заглавия с</w:t>
            </w:r>
            <w:r w:rsidRPr="0054457B">
              <w:rPr>
                <w:sz w:val="22"/>
                <w:szCs w:val="22"/>
              </w:rPr>
              <w:t>о</w:t>
            </w:r>
            <w:r w:rsidRPr="0054457B">
              <w:rPr>
                <w:sz w:val="22"/>
                <w:szCs w:val="22"/>
              </w:rPr>
              <w:t>держанию произведения.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i/>
                <w:sz w:val="22"/>
                <w:szCs w:val="22"/>
              </w:rPr>
              <w:t>Воспроизводит</w:t>
            </w:r>
            <w:r w:rsidRPr="0054457B">
              <w:rPr>
                <w:sz w:val="22"/>
                <w:szCs w:val="22"/>
              </w:rPr>
              <w:t xml:space="preserve"> а</w:t>
            </w:r>
            <w:r w:rsidRPr="0054457B">
              <w:rPr>
                <w:sz w:val="22"/>
                <w:szCs w:val="22"/>
              </w:rPr>
              <w:t>в</w:t>
            </w:r>
            <w:r w:rsidRPr="0054457B">
              <w:rPr>
                <w:sz w:val="22"/>
                <w:szCs w:val="22"/>
              </w:rPr>
              <w:t>торский текст, переск</w:t>
            </w:r>
            <w:r w:rsidRPr="0054457B">
              <w:rPr>
                <w:sz w:val="22"/>
                <w:szCs w:val="22"/>
              </w:rPr>
              <w:t>а</w:t>
            </w:r>
            <w:r w:rsidRPr="0054457B">
              <w:rPr>
                <w:sz w:val="22"/>
                <w:szCs w:val="22"/>
              </w:rPr>
              <w:t>зывая кратко или подро</w:t>
            </w:r>
            <w:r w:rsidRPr="0054457B">
              <w:rPr>
                <w:sz w:val="22"/>
                <w:szCs w:val="22"/>
              </w:rPr>
              <w:t>б</w:t>
            </w:r>
            <w:r w:rsidRPr="0054457B">
              <w:rPr>
                <w:sz w:val="22"/>
                <w:szCs w:val="22"/>
              </w:rPr>
              <w:t>но, сохраняя особенности жанра прои</w:t>
            </w:r>
            <w:r w:rsidRPr="0054457B">
              <w:rPr>
                <w:sz w:val="22"/>
                <w:szCs w:val="22"/>
              </w:rPr>
              <w:t>з</w:t>
            </w:r>
            <w:r w:rsidRPr="0054457B">
              <w:rPr>
                <w:sz w:val="22"/>
                <w:szCs w:val="22"/>
              </w:rPr>
              <w:t xml:space="preserve">ведения и авторской речи. </w:t>
            </w:r>
            <w:r w:rsidRPr="0054457B">
              <w:rPr>
                <w:i/>
                <w:sz w:val="22"/>
                <w:szCs w:val="22"/>
              </w:rPr>
              <w:t>Расск</w:t>
            </w:r>
            <w:r w:rsidRPr="0054457B">
              <w:rPr>
                <w:i/>
                <w:sz w:val="22"/>
                <w:szCs w:val="22"/>
              </w:rPr>
              <w:t>а</w:t>
            </w:r>
            <w:r w:rsidRPr="0054457B">
              <w:rPr>
                <w:i/>
                <w:sz w:val="22"/>
                <w:szCs w:val="22"/>
              </w:rPr>
              <w:t>зывает</w:t>
            </w:r>
            <w:r w:rsidRPr="0054457B">
              <w:rPr>
                <w:sz w:val="22"/>
                <w:szCs w:val="22"/>
              </w:rPr>
              <w:t xml:space="preserve"> произвед</w:t>
            </w:r>
            <w:r w:rsidRPr="0054457B">
              <w:rPr>
                <w:sz w:val="22"/>
                <w:szCs w:val="22"/>
              </w:rPr>
              <w:t>е</w:t>
            </w:r>
            <w:r w:rsidRPr="0054457B">
              <w:rPr>
                <w:sz w:val="22"/>
                <w:szCs w:val="22"/>
              </w:rPr>
              <w:t>ние с зачитыванием о</w:t>
            </w:r>
            <w:r w:rsidRPr="0054457B">
              <w:rPr>
                <w:sz w:val="22"/>
                <w:szCs w:val="22"/>
              </w:rPr>
              <w:t>т</w:t>
            </w:r>
            <w:r w:rsidRPr="0054457B">
              <w:rPr>
                <w:sz w:val="22"/>
                <w:szCs w:val="22"/>
              </w:rPr>
              <w:t>дельных отрывков или эпизодов.</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Моделирует обло</w:t>
            </w:r>
            <w:r w:rsidRPr="0054457B">
              <w:rPr>
                <w:rStyle w:val="FontStyle43"/>
                <w:rFonts w:ascii="Times New Roman" w:hAnsi="Times New Roman" w:cs="Times New Roman"/>
                <w:sz w:val="22"/>
                <w:szCs w:val="22"/>
              </w:rPr>
              <w:t>ж</w:t>
            </w:r>
            <w:r w:rsidRPr="0054457B">
              <w:rPr>
                <w:rStyle w:val="FontStyle43"/>
                <w:rFonts w:ascii="Times New Roman" w:hAnsi="Times New Roman" w:cs="Times New Roman"/>
                <w:sz w:val="22"/>
                <w:szCs w:val="22"/>
              </w:rPr>
              <w:t>ки прочитанных произв</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дений. Определяет гла</w:t>
            </w:r>
            <w:r w:rsidRPr="0054457B">
              <w:rPr>
                <w:rStyle w:val="FontStyle43"/>
                <w:rFonts w:ascii="Times New Roman" w:hAnsi="Times New Roman" w:cs="Times New Roman"/>
                <w:sz w:val="22"/>
                <w:szCs w:val="22"/>
              </w:rPr>
              <w:t>в</w:t>
            </w:r>
            <w:r w:rsidRPr="0054457B">
              <w:rPr>
                <w:rStyle w:val="FontStyle43"/>
                <w:rFonts w:ascii="Times New Roman" w:hAnsi="Times New Roman" w:cs="Times New Roman"/>
                <w:sz w:val="22"/>
                <w:szCs w:val="22"/>
              </w:rPr>
              <w:t>ную мысль текста; чувс</w:t>
            </w:r>
            <w:r w:rsidRPr="0054457B">
              <w:rPr>
                <w:rStyle w:val="FontStyle43"/>
                <w:rFonts w:ascii="Times New Roman" w:hAnsi="Times New Roman" w:cs="Times New Roman"/>
                <w:sz w:val="22"/>
                <w:szCs w:val="22"/>
              </w:rPr>
              <w:t>т</w:t>
            </w:r>
            <w:r w:rsidRPr="0054457B">
              <w:rPr>
                <w:rStyle w:val="FontStyle43"/>
                <w:rFonts w:ascii="Times New Roman" w:hAnsi="Times New Roman" w:cs="Times New Roman"/>
                <w:sz w:val="22"/>
                <w:szCs w:val="22"/>
              </w:rPr>
              <w:t>ва и мысли его автора. Делит текст на части, с</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ставляет блок-схему, с</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ставляет план. Выполняет слова</w:t>
            </w:r>
            <w:r w:rsidRPr="0054457B">
              <w:rPr>
                <w:rStyle w:val="FontStyle43"/>
                <w:rFonts w:ascii="Times New Roman" w:hAnsi="Times New Roman" w:cs="Times New Roman"/>
                <w:sz w:val="22"/>
                <w:szCs w:val="22"/>
              </w:rPr>
              <w:t>р</w:t>
            </w:r>
            <w:r w:rsidRPr="0054457B">
              <w:rPr>
                <w:rStyle w:val="FontStyle43"/>
                <w:rFonts w:ascii="Times New Roman" w:hAnsi="Times New Roman" w:cs="Times New Roman"/>
                <w:sz w:val="22"/>
                <w:szCs w:val="22"/>
              </w:rPr>
              <w:t>ную работу.</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25.11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7"/>
                <w:rFonts w:ascii="Times New Roman" w:hAnsi="Times New Roman" w:cs="Times New Roman"/>
                <w:b w:val="0"/>
                <w:bCs w:val="0"/>
                <w:sz w:val="22"/>
                <w:szCs w:val="22"/>
              </w:rPr>
            </w:pPr>
            <w:r w:rsidRPr="0054457B">
              <w:rPr>
                <w:rStyle w:val="FontStyle17"/>
                <w:rFonts w:ascii="Times New Roman" w:hAnsi="Times New Roman" w:cs="Times New Roman"/>
                <w:b w:val="0"/>
                <w:bCs w:val="0"/>
                <w:sz w:val="22"/>
                <w:szCs w:val="22"/>
              </w:rPr>
              <w:t xml:space="preserve">Слушание и работа с книгами.  </w:t>
            </w:r>
            <w:r w:rsidRPr="0054457B">
              <w:rPr>
                <w:rStyle w:val="FontStyle17"/>
                <w:rFonts w:ascii="Times New Roman" w:hAnsi="Times New Roman" w:cs="Times New Roman"/>
                <w:b w:val="0"/>
                <w:bCs w:val="0"/>
                <w:i w:val="0"/>
                <w:sz w:val="22"/>
                <w:szCs w:val="22"/>
              </w:rPr>
              <w:t>«Прои</w:t>
            </w:r>
            <w:r w:rsidRPr="0054457B">
              <w:rPr>
                <w:rStyle w:val="FontStyle17"/>
                <w:rFonts w:ascii="Times New Roman" w:hAnsi="Times New Roman" w:cs="Times New Roman"/>
                <w:b w:val="0"/>
                <w:bCs w:val="0"/>
                <w:i w:val="0"/>
                <w:sz w:val="22"/>
                <w:szCs w:val="22"/>
              </w:rPr>
              <w:t>з</w:t>
            </w:r>
            <w:r w:rsidRPr="0054457B">
              <w:rPr>
                <w:rStyle w:val="FontStyle17"/>
                <w:rFonts w:ascii="Times New Roman" w:hAnsi="Times New Roman" w:cs="Times New Roman"/>
                <w:b w:val="0"/>
                <w:bCs w:val="0"/>
                <w:i w:val="0"/>
                <w:sz w:val="22"/>
                <w:szCs w:val="22"/>
              </w:rPr>
              <w:t>ведения о детях».</w:t>
            </w:r>
            <w:r w:rsidRPr="0054457B">
              <w:rPr>
                <w:rStyle w:val="FontStyle17"/>
                <w:rFonts w:ascii="Times New Roman" w:hAnsi="Times New Roman" w:cs="Times New Roman"/>
                <w:b w:val="0"/>
                <w:bCs w:val="0"/>
                <w:sz w:val="22"/>
                <w:szCs w:val="22"/>
              </w:rPr>
              <w:t xml:space="preserve"> </w:t>
            </w:r>
            <w:r w:rsidRPr="0054457B">
              <w:rPr>
                <w:sz w:val="22"/>
                <w:szCs w:val="22"/>
              </w:rPr>
              <w:t>Н. Гарин-Михайловский.</w:t>
            </w:r>
            <w:r w:rsidRPr="0054457B">
              <w:rPr>
                <w:i/>
                <w:iCs/>
                <w:sz w:val="22"/>
                <w:szCs w:val="22"/>
              </w:rPr>
              <w:t xml:space="preserve"> </w:t>
            </w:r>
            <w:r w:rsidRPr="0054457B">
              <w:rPr>
                <w:sz w:val="22"/>
                <w:szCs w:val="22"/>
              </w:rPr>
              <w:t>«Старый колодезь» (фрагмент).</w:t>
            </w:r>
          </w:p>
          <w:p w:rsidR="005F751B" w:rsidRPr="0054457B" w:rsidRDefault="005F751B" w:rsidP="00356E2F">
            <w:pPr>
              <w:pStyle w:val="Style26"/>
              <w:spacing w:line="240" w:lineRule="auto"/>
              <w:ind w:firstLine="540"/>
              <w:jc w:val="both"/>
              <w:rPr>
                <w:rStyle w:val="FontStyle17"/>
                <w:rFonts w:ascii="Times New Roman" w:hAnsi="Times New Roman" w:cs="Times New Roman"/>
                <w:b w:val="0"/>
                <w:bCs w:val="0"/>
                <w:sz w:val="22"/>
                <w:szCs w:val="22"/>
              </w:rPr>
            </w:pPr>
            <w:r>
              <w:rPr>
                <w:rStyle w:val="FontStyle17"/>
                <w:rFonts w:ascii="Times New Roman" w:hAnsi="Times New Roman" w:cs="Times New Roman"/>
                <w:b w:val="0"/>
                <w:bCs w:val="0"/>
                <w:sz w:val="22"/>
                <w:szCs w:val="22"/>
              </w:rPr>
              <w:t>Дополнител</w:t>
            </w:r>
            <w:r>
              <w:rPr>
                <w:rStyle w:val="FontStyle17"/>
                <w:rFonts w:ascii="Times New Roman" w:hAnsi="Times New Roman" w:cs="Times New Roman"/>
                <w:b w:val="0"/>
                <w:bCs w:val="0"/>
                <w:sz w:val="22"/>
                <w:szCs w:val="22"/>
              </w:rPr>
              <w:t>ь</w:t>
            </w:r>
            <w:r>
              <w:rPr>
                <w:rStyle w:val="FontStyle17"/>
                <w:rFonts w:ascii="Times New Roman" w:hAnsi="Times New Roman" w:cs="Times New Roman"/>
                <w:b w:val="0"/>
                <w:bCs w:val="0"/>
                <w:sz w:val="22"/>
                <w:szCs w:val="22"/>
              </w:rPr>
              <w:t xml:space="preserve">ное чтение. </w:t>
            </w:r>
            <w:r w:rsidRPr="0054457B">
              <w:rPr>
                <w:rStyle w:val="FontStyle17"/>
                <w:rFonts w:ascii="Times New Roman" w:hAnsi="Times New Roman" w:cs="Times New Roman"/>
                <w:b w:val="0"/>
                <w:bCs w:val="0"/>
                <w:i w:val="0"/>
                <w:sz w:val="22"/>
                <w:szCs w:val="22"/>
              </w:rPr>
              <w:t>К. Станюкович. «Максимка».</w:t>
            </w:r>
          </w:p>
          <w:p w:rsidR="005F751B" w:rsidRPr="00DC233E" w:rsidRDefault="005F751B" w:rsidP="00356E2F">
            <w:pPr>
              <w:pStyle w:val="Style26"/>
              <w:spacing w:line="240" w:lineRule="auto"/>
              <w:ind w:firstLine="540"/>
              <w:jc w:val="both"/>
              <w:rPr>
                <w:rStyle w:val="FontStyle43"/>
                <w:rFonts w:ascii="Times New Roman" w:hAnsi="Times New Roman" w:cs="Times New Roman"/>
                <w:i/>
                <w:iCs/>
                <w:color w:val="C00000"/>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сам</w:t>
            </w:r>
            <w:r w:rsidRPr="0054457B">
              <w:rPr>
                <w:sz w:val="22"/>
                <w:szCs w:val="22"/>
              </w:rPr>
              <w:t>о</w:t>
            </w:r>
            <w:r w:rsidRPr="0054457B">
              <w:rPr>
                <w:sz w:val="22"/>
                <w:szCs w:val="22"/>
              </w:rPr>
              <w:t>сто</w:t>
            </w:r>
            <w:r w:rsidRPr="0054457B">
              <w:rPr>
                <w:sz w:val="22"/>
                <w:szCs w:val="22"/>
              </w:rPr>
              <w:t>я</w:t>
            </w:r>
            <w:r w:rsidRPr="0054457B">
              <w:rPr>
                <w:sz w:val="22"/>
                <w:szCs w:val="22"/>
              </w:rPr>
              <w:t>тельно жанр, тему, авторскую принадле</w:t>
            </w:r>
            <w:r w:rsidRPr="0054457B">
              <w:rPr>
                <w:sz w:val="22"/>
                <w:szCs w:val="22"/>
              </w:rPr>
              <w:t>ж</w:t>
            </w:r>
            <w:r w:rsidRPr="0054457B">
              <w:rPr>
                <w:sz w:val="22"/>
                <w:szCs w:val="22"/>
              </w:rPr>
              <w:t>ность, и</w:t>
            </w:r>
            <w:r w:rsidRPr="0054457B">
              <w:rPr>
                <w:sz w:val="22"/>
                <w:szCs w:val="22"/>
              </w:rPr>
              <w:t>с</w:t>
            </w:r>
            <w:r w:rsidRPr="0054457B">
              <w:rPr>
                <w:sz w:val="22"/>
                <w:szCs w:val="22"/>
              </w:rPr>
              <w:t>пользуя знаково-символическое модел</w:t>
            </w:r>
            <w:r w:rsidRPr="0054457B">
              <w:rPr>
                <w:sz w:val="22"/>
                <w:szCs w:val="22"/>
              </w:rPr>
              <w:t>и</w:t>
            </w:r>
            <w:r w:rsidRPr="0054457B">
              <w:rPr>
                <w:sz w:val="22"/>
                <w:szCs w:val="22"/>
              </w:rPr>
              <w:t xml:space="preserve">рование. </w:t>
            </w:r>
            <w:r w:rsidRPr="0054457B">
              <w:rPr>
                <w:i/>
                <w:sz w:val="22"/>
                <w:szCs w:val="22"/>
              </w:rPr>
              <w:t>Анализировать</w:t>
            </w:r>
            <w:r w:rsidRPr="0054457B">
              <w:rPr>
                <w:sz w:val="22"/>
                <w:szCs w:val="22"/>
              </w:rPr>
              <w:t xml:space="preserve"> внутритекстовые иллюс</w:t>
            </w:r>
            <w:r w:rsidRPr="0054457B">
              <w:rPr>
                <w:sz w:val="22"/>
                <w:szCs w:val="22"/>
              </w:rPr>
              <w:t>т</w:t>
            </w:r>
            <w:r w:rsidRPr="0054457B">
              <w:rPr>
                <w:sz w:val="22"/>
                <w:szCs w:val="22"/>
              </w:rPr>
              <w:t>рации для более глубок</w:t>
            </w:r>
            <w:r w:rsidRPr="0054457B">
              <w:rPr>
                <w:sz w:val="22"/>
                <w:szCs w:val="22"/>
              </w:rPr>
              <w:t>о</w:t>
            </w:r>
            <w:r w:rsidRPr="0054457B">
              <w:rPr>
                <w:sz w:val="22"/>
                <w:szCs w:val="22"/>
              </w:rPr>
              <w:t xml:space="preserve">го понимания содержания произведения, </w:t>
            </w:r>
            <w:r w:rsidRPr="0054457B">
              <w:rPr>
                <w:i/>
                <w:sz w:val="22"/>
                <w:szCs w:val="22"/>
              </w:rPr>
              <w:t>соотн</w:t>
            </w:r>
            <w:r w:rsidRPr="0054457B">
              <w:rPr>
                <w:i/>
                <w:sz w:val="22"/>
                <w:szCs w:val="22"/>
              </w:rPr>
              <w:t>о</w:t>
            </w:r>
            <w:r w:rsidRPr="0054457B">
              <w:rPr>
                <w:i/>
                <w:sz w:val="22"/>
                <w:szCs w:val="22"/>
              </w:rPr>
              <w:t>сить</w:t>
            </w:r>
            <w:r w:rsidRPr="0054457B">
              <w:rPr>
                <w:sz w:val="22"/>
                <w:szCs w:val="22"/>
              </w:rPr>
              <w:t xml:space="preserve"> иллюстрации с эп</w:t>
            </w:r>
            <w:r w:rsidRPr="0054457B">
              <w:rPr>
                <w:sz w:val="22"/>
                <w:szCs w:val="22"/>
              </w:rPr>
              <w:t>и</w:t>
            </w:r>
            <w:r w:rsidRPr="0054457B">
              <w:rPr>
                <w:sz w:val="22"/>
                <w:szCs w:val="22"/>
              </w:rPr>
              <w:t xml:space="preserve">зодами произведения, </w:t>
            </w:r>
            <w:r w:rsidRPr="0054457B">
              <w:rPr>
                <w:i/>
                <w:sz w:val="22"/>
                <w:szCs w:val="22"/>
              </w:rPr>
              <w:t>сравнивать</w:t>
            </w:r>
            <w:r w:rsidRPr="0054457B">
              <w:rPr>
                <w:sz w:val="22"/>
                <w:szCs w:val="22"/>
              </w:rPr>
              <w:t xml:space="preserve"> своё пре</w:t>
            </w:r>
            <w:r w:rsidRPr="0054457B">
              <w:rPr>
                <w:sz w:val="22"/>
                <w:szCs w:val="22"/>
              </w:rPr>
              <w:t>д</w:t>
            </w:r>
            <w:r w:rsidRPr="0054457B">
              <w:rPr>
                <w:sz w:val="22"/>
                <w:szCs w:val="22"/>
              </w:rPr>
              <w:t>ставление о пр</w:t>
            </w:r>
            <w:r w:rsidRPr="0054457B">
              <w:rPr>
                <w:sz w:val="22"/>
                <w:szCs w:val="22"/>
              </w:rPr>
              <w:t>о</w:t>
            </w:r>
            <w:r w:rsidRPr="0054457B">
              <w:rPr>
                <w:sz w:val="22"/>
                <w:szCs w:val="22"/>
              </w:rPr>
              <w:t>читанном с авторским те</w:t>
            </w:r>
            <w:r w:rsidRPr="0054457B">
              <w:rPr>
                <w:sz w:val="22"/>
                <w:szCs w:val="22"/>
              </w:rPr>
              <w:t>к</w:t>
            </w:r>
            <w:r w:rsidRPr="0054457B">
              <w:rPr>
                <w:sz w:val="22"/>
                <w:szCs w:val="22"/>
              </w:rPr>
              <w:t>стом и представлением худо</w:t>
            </w:r>
            <w:r w:rsidRPr="0054457B">
              <w:rPr>
                <w:sz w:val="22"/>
                <w:szCs w:val="22"/>
              </w:rPr>
              <w:t>ж</w:t>
            </w:r>
            <w:r w:rsidRPr="0054457B">
              <w:rPr>
                <w:sz w:val="22"/>
                <w:szCs w:val="22"/>
              </w:rPr>
              <w:t>ника (иллюстрац</w:t>
            </w:r>
            <w:r w:rsidRPr="0054457B">
              <w:rPr>
                <w:sz w:val="22"/>
                <w:szCs w:val="22"/>
              </w:rPr>
              <w:t>и</w:t>
            </w:r>
            <w:r w:rsidRPr="0054457B">
              <w:rPr>
                <w:sz w:val="22"/>
                <w:szCs w:val="22"/>
              </w:rPr>
              <w:t>ей).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Ориентируется в содержании художес</w:t>
            </w:r>
            <w:r w:rsidRPr="0054457B">
              <w:rPr>
                <w:sz w:val="22"/>
                <w:szCs w:val="22"/>
              </w:rPr>
              <w:t>т</w:t>
            </w:r>
            <w:r w:rsidRPr="0054457B">
              <w:rPr>
                <w:sz w:val="22"/>
                <w:szCs w:val="22"/>
              </w:rPr>
              <w:t>венного пр</w:t>
            </w:r>
            <w:r w:rsidRPr="0054457B">
              <w:rPr>
                <w:sz w:val="22"/>
                <w:szCs w:val="22"/>
              </w:rPr>
              <w:t>о</w:t>
            </w:r>
            <w:r w:rsidRPr="0054457B">
              <w:rPr>
                <w:sz w:val="22"/>
                <w:szCs w:val="22"/>
              </w:rPr>
              <w:t>изведения, прослушанного или пр</w:t>
            </w:r>
            <w:r w:rsidRPr="0054457B">
              <w:rPr>
                <w:sz w:val="22"/>
                <w:szCs w:val="22"/>
              </w:rPr>
              <w:t>о</w:t>
            </w:r>
            <w:r w:rsidRPr="0054457B">
              <w:rPr>
                <w:sz w:val="22"/>
                <w:szCs w:val="22"/>
              </w:rPr>
              <w:t>читанного самостоятел</w:t>
            </w:r>
            <w:r w:rsidRPr="0054457B">
              <w:rPr>
                <w:sz w:val="22"/>
                <w:szCs w:val="22"/>
              </w:rPr>
              <w:t>ь</w:t>
            </w:r>
            <w:r w:rsidRPr="0054457B">
              <w:rPr>
                <w:sz w:val="22"/>
                <w:szCs w:val="22"/>
              </w:rPr>
              <w:t>но: определяет тему, жанр, авторскую прина</w:t>
            </w:r>
            <w:r w:rsidRPr="0054457B">
              <w:rPr>
                <w:sz w:val="22"/>
                <w:szCs w:val="22"/>
              </w:rPr>
              <w:t>д</w:t>
            </w:r>
            <w:r w:rsidRPr="0054457B">
              <w:rPr>
                <w:sz w:val="22"/>
                <w:szCs w:val="22"/>
              </w:rPr>
              <w:t>лежность и главную мысль; устанавливает причинно-следственную связь в развитии событий и их последовательность, отв</w:t>
            </w:r>
            <w:r w:rsidRPr="0054457B">
              <w:rPr>
                <w:sz w:val="22"/>
                <w:szCs w:val="22"/>
              </w:rPr>
              <w:t>е</w:t>
            </w:r>
            <w:r w:rsidRPr="0054457B">
              <w:rPr>
                <w:sz w:val="22"/>
                <w:szCs w:val="22"/>
              </w:rPr>
              <w:t>чает на вопросы по содержанию произвед</w:t>
            </w:r>
            <w:r w:rsidRPr="0054457B">
              <w:rPr>
                <w:sz w:val="22"/>
                <w:szCs w:val="22"/>
              </w:rPr>
              <w:t>е</w:t>
            </w:r>
            <w:r w:rsidRPr="0054457B">
              <w:rPr>
                <w:sz w:val="22"/>
                <w:szCs w:val="22"/>
              </w:rPr>
              <w:t>ния; задает вопросы и д</w:t>
            </w:r>
            <w:r w:rsidRPr="0054457B">
              <w:rPr>
                <w:sz w:val="22"/>
                <w:szCs w:val="22"/>
              </w:rPr>
              <w:t>о</w:t>
            </w:r>
            <w:r w:rsidRPr="0054457B">
              <w:rPr>
                <w:sz w:val="22"/>
                <w:szCs w:val="22"/>
              </w:rPr>
              <w:t>полняет ответы одн</w:t>
            </w:r>
            <w:r w:rsidRPr="0054457B">
              <w:rPr>
                <w:sz w:val="22"/>
                <w:szCs w:val="22"/>
              </w:rPr>
              <w:t>о</w:t>
            </w:r>
            <w:r w:rsidRPr="0054457B">
              <w:rPr>
                <w:sz w:val="22"/>
                <w:szCs w:val="22"/>
              </w:rPr>
              <w:t>классников по сюжету произведения.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Использует разли</w:t>
            </w:r>
            <w:r w:rsidRPr="0054457B">
              <w:rPr>
                <w:sz w:val="22"/>
                <w:szCs w:val="22"/>
              </w:rPr>
              <w:t>ч</w:t>
            </w:r>
            <w:r w:rsidRPr="0054457B">
              <w:rPr>
                <w:sz w:val="22"/>
                <w:szCs w:val="22"/>
              </w:rPr>
              <w:t>ные способы поиска (в спр</w:t>
            </w:r>
            <w:r w:rsidRPr="0054457B">
              <w:rPr>
                <w:sz w:val="22"/>
                <w:szCs w:val="22"/>
              </w:rPr>
              <w:t>а</w:t>
            </w:r>
            <w:r w:rsidRPr="0054457B">
              <w:rPr>
                <w:sz w:val="22"/>
                <w:szCs w:val="22"/>
              </w:rPr>
              <w:t>вочных источниках и открытом учебном и</w:t>
            </w:r>
            <w:r w:rsidRPr="0054457B">
              <w:rPr>
                <w:sz w:val="22"/>
                <w:szCs w:val="22"/>
              </w:rPr>
              <w:t>н</w:t>
            </w:r>
            <w:r w:rsidRPr="0054457B">
              <w:rPr>
                <w:sz w:val="22"/>
                <w:szCs w:val="22"/>
              </w:rPr>
              <w:t>формационном простра</w:t>
            </w:r>
            <w:r w:rsidRPr="0054457B">
              <w:rPr>
                <w:sz w:val="22"/>
                <w:szCs w:val="22"/>
              </w:rPr>
              <w:t>н</w:t>
            </w:r>
            <w:r w:rsidRPr="0054457B">
              <w:rPr>
                <w:sz w:val="22"/>
                <w:szCs w:val="22"/>
              </w:rPr>
              <w:t>стве сети Интернет), сб</w:t>
            </w:r>
            <w:r w:rsidRPr="0054457B">
              <w:rPr>
                <w:sz w:val="22"/>
                <w:szCs w:val="22"/>
              </w:rPr>
              <w:t>о</w:t>
            </w:r>
            <w:r w:rsidRPr="0054457B">
              <w:rPr>
                <w:sz w:val="22"/>
                <w:szCs w:val="22"/>
              </w:rPr>
              <w:t>ра, обр</w:t>
            </w:r>
            <w:r w:rsidRPr="0054457B">
              <w:rPr>
                <w:sz w:val="22"/>
                <w:szCs w:val="22"/>
              </w:rPr>
              <w:t>а</w:t>
            </w:r>
            <w:r w:rsidRPr="0054457B">
              <w:rPr>
                <w:sz w:val="22"/>
                <w:szCs w:val="22"/>
              </w:rPr>
              <w:t>ботки, анализа, организ</w:t>
            </w:r>
            <w:r w:rsidRPr="0054457B">
              <w:rPr>
                <w:sz w:val="22"/>
                <w:szCs w:val="22"/>
              </w:rPr>
              <w:t>а</w:t>
            </w:r>
            <w:r w:rsidRPr="0054457B">
              <w:rPr>
                <w:sz w:val="22"/>
                <w:szCs w:val="22"/>
              </w:rPr>
              <w:t>ции, передачи и интерпретации информ</w:t>
            </w:r>
            <w:r w:rsidRPr="0054457B">
              <w:rPr>
                <w:sz w:val="22"/>
                <w:szCs w:val="22"/>
              </w:rPr>
              <w:t>а</w:t>
            </w:r>
            <w:r w:rsidRPr="0054457B">
              <w:rPr>
                <w:sz w:val="22"/>
                <w:szCs w:val="22"/>
              </w:rPr>
              <w:t>ции в соо</w:t>
            </w:r>
            <w:r w:rsidRPr="0054457B">
              <w:rPr>
                <w:sz w:val="22"/>
                <w:szCs w:val="22"/>
              </w:rPr>
              <w:t>т</w:t>
            </w:r>
            <w:r w:rsidRPr="0054457B">
              <w:rPr>
                <w:sz w:val="22"/>
                <w:szCs w:val="22"/>
              </w:rPr>
              <w:t>ветствии с коммуникативными и п</w:t>
            </w:r>
            <w:r w:rsidRPr="0054457B">
              <w:rPr>
                <w:sz w:val="22"/>
                <w:szCs w:val="22"/>
              </w:rPr>
              <w:t>о</w:t>
            </w:r>
            <w:r w:rsidRPr="0054457B">
              <w:rPr>
                <w:sz w:val="22"/>
                <w:szCs w:val="22"/>
              </w:rPr>
              <w:t>знавательными задачами и технологиями учебного предмета.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эстетических потребностей, ценностей и чувств. Способность высказывать собственные суждения и давать им обоснование.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35</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26.11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«Произвед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русских пис</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 xml:space="preserve">телей о детях». </w:t>
            </w:r>
          </w:p>
          <w:p w:rsidR="005F751B" w:rsidRPr="00DC233E" w:rsidRDefault="005F751B" w:rsidP="00356E2F">
            <w:pPr>
              <w:pStyle w:val="Style26"/>
              <w:spacing w:line="240" w:lineRule="auto"/>
              <w:ind w:firstLine="540"/>
              <w:jc w:val="both"/>
              <w:rPr>
                <w:rStyle w:val="FontStyle43"/>
                <w:rFonts w:ascii="Times New Roman" w:hAnsi="Times New Roman" w:cs="Times New Roman"/>
                <w:bCs/>
                <w:i/>
                <w:iCs/>
                <w:sz w:val="22"/>
                <w:szCs w:val="22"/>
              </w:rPr>
            </w:pPr>
            <w:r>
              <w:rPr>
                <w:rStyle w:val="FontStyle17"/>
                <w:rFonts w:ascii="Times New Roman" w:hAnsi="Times New Roman" w:cs="Times New Roman"/>
                <w:b w:val="0"/>
                <w:sz w:val="22"/>
                <w:szCs w:val="22"/>
              </w:rPr>
              <w:t>Дополнител</w:t>
            </w:r>
            <w:r>
              <w:rPr>
                <w:rStyle w:val="FontStyle17"/>
                <w:rFonts w:ascii="Times New Roman" w:hAnsi="Times New Roman" w:cs="Times New Roman"/>
                <w:b w:val="0"/>
                <w:sz w:val="22"/>
                <w:szCs w:val="22"/>
              </w:rPr>
              <w:t>ь</w:t>
            </w:r>
            <w:r>
              <w:rPr>
                <w:rStyle w:val="FontStyle17"/>
                <w:rFonts w:ascii="Times New Roman" w:hAnsi="Times New Roman" w:cs="Times New Roman"/>
                <w:b w:val="0"/>
                <w:sz w:val="22"/>
                <w:szCs w:val="22"/>
              </w:rPr>
              <w:t xml:space="preserve">ное чтение. </w:t>
            </w:r>
            <w:r w:rsidRPr="0054457B">
              <w:rPr>
                <w:rStyle w:val="FontStyle17"/>
                <w:rFonts w:ascii="Times New Roman" w:hAnsi="Times New Roman" w:cs="Times New Roman"/>
                <w:b w:val="0"/>
                <w:i w:val="0"/>
                <w:sz w:val="22"/>
                <w:szCs w:val="22"/>
              </w:rPr>
              <w:t>Д. М</w:t>
            </w:r>
            <w:r w:rsidRPr="0054457B">
              <w:rPr>
                <w:rStyle w:val="FontStyle17"/>
                <w:rFonts w:ascii="Times New Roman" w:hAnsi="Times New Roman" w:cs="Times New Roman"/>
                <w:b w:val="0"/>
                <w:i w:val="0"/>
                <w:sz w:val="22"/>
                <w:szCs w:val="22"/>
              </w:rPr>
              <w:t>а</w:t>
            </w:r>
            <w:r w:rsidRPr="0054457B">
              <w:rPr>
                <w:rStyle w:val="FontStyle17"/>
                <w:rFonts w:ascii="Times New Roman" w:hAnsi="Times New Roman" w:cs="Times New Roman"/>
                <w:b w:val="0"/>
                <w:i w:val="0"/>
                <w:sz w:val="22"/>
                <w:szCs w:val="22"/>
              </w:rPr>
              <w:t>мин-Сибиряк</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«Ве</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тел». Рубрика «Книжная полка».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30"/>
                <w:rFonts w:ascii="Times New Roman" w:hAnsi="Times New Roman"/>
                <w:sz w:val="22"/>
                <w:szCs w:val="22"/>
                <w:lang w:val="ru-RU"/>
              </w:rPr>
              <w:t>У</w:t>
            </w:r>
            <w:r w:rsidRPr="0054457B">
              <w:rPr>
                <w:rStyle w:val="30"/>
                <w:rFonts w:ascii="Times New Roman" w:hAnsi="Times New Roman"/>
                <w:sz w:val="22"/>
                <w:szCs w:val="22"/>
                <w:lang w:val="ru-RU"/>
              </w:rPr>
              <w:t>О</w:t>
            </w:r>
            <w:r w:rsidRPr="0054457B">
              <w:rPr>
                <w:rStyle w:val="30"/>
                <w:rFonts w:ascii="Times New Roman" w:hAnsi="Times New Roman"/>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w:t>
            </w:r>
            <w:r w:rsidRPr="0054457B">
              <w:rPr>
                <w:sz w:val="22"/>
                <w:szCs w:val="22"/>
              </w:rPr>
              <w:t>т</w:t>
            </w:r>
            <w:r w:rsidRPr="0054457B">
              <w:rPr>
                <w:sz w:val="22"/>
                <w:szCs w:val="22"/>
              </w:rPr>
              <w:t>ствии с основными пр</w:t>
            </w:r>
            <w:r w:rsidRPr="0054457B">
              <w:rPr>
                <w:sz w:val="22"/>
                <w:szCs w:val="22"/>
              </w:rPr>
              <w:t>а</w:t>
            </w:r>
            <w:r w:rsidRPr="0054457B">
              <w:rPr>
                <w:sz w:val="22"/>
                <w:szCs w:val="22"/>
              </w:rPr>
              <w:t>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w:t>
            </w:r>
            <w:r w:rsidRPr="0054457B">
              <w:rPr>
                <w:sz w:val="22"/>
                <w:szCs w:val="22"/>
              </w:rPr>
              <w:t>е</w:t>
            </w:r>
            <w:r w:rsidRPr="0054457B">
              <w:rPr>
                <w:sz w:val="22"/>
                <w:szCs w:val="22"/>
              </w:rPr>
              <w:t>дения слова с трудными звукосочетаниями, по</w:t>
            </w:r>
            <w:r w:rsidRPr="0054457B">
              <w:rPr>
                <w:sz w:val="22"/>
                <w:szCs w:val="22"/>
              </w:rPr>
              <w:t>д</w:t>
            </w:r>
            <w:r w:rsidRPr="0054457B">
              <w:rPr>
                <w:sz w:val="22"/>
                <w:szCs w:val="22"/>
              </w:rPr>
              <w:t>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w:t>
            </w:r>
            <w:r w:rsidRPr="0054457B">
              <w:rPr>
                <w:sz w:val="22"/>
                <w:szCs w:val="22"/>
              </w:rPr>
              <w:t>е</w:t>
            </w:r>
            <w:r w:rsidRPr="0054457B">
              <w:rPr>
                <w:sz w:val="22"/>
                <w:szCs w:val="22"/>
              </w:rPr>
              <w:t>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Читает</w:t>
            </w:r>
            <w:r w:rsidRPr="0054457B">
              <w:rPr>
                <w:sz w:val="22"/>
                <w:szCs w:val="22"/>
              </w:rPr>
              <w:t xml:space="preserve"> осознанно прои</w:t>
            </w:r>
            <w:r w:rsidRPr="0054457B">
              <w:rPr>
                <w:sz w:val="22"/>
                <w:szCs w:val="22"/>
              </w:rPr>
              <w:t>з</w:t>
            </w:r>
            <w:r w:rsidRPr="0054457B">
              <w:rPr>
                <w:sz w:val="22"/>
                <w:szCs w:val="22"/>
              </w:rPr>
              <w:t>ведение: темп и тон чт</w:t>
            </w:r>
            <w:r w:rsidRPr="0054457B">
              <w:rPr>
                <w:sz w:val="22"/>
                <w:szCs w:val="22"/>
              </w:rPr>
              <w:t>е</w:t>
            </w:r>
            <w:r w:rsidRPr="0054457B">
              <w:rPr>
                <w:sz w:val="22"/>
                <w:szCs w:val="22"/>
              </w:rPr>
              <w:t>ния, соответствующие содержанию и эмоци</w:t>
            </w:r>
            <w:r w:rsidRPr="0054457B">
              <w:rPr>
                <w:sz w:val="22"/>
                <w:szCs w:val="22"/>
              </w:rPr>
              <w:t>о</w:t>
            </w:r>
            <w:r w:rsidRPr="0054457B">
              <w:rPr>
                <w:sz w:val="22"/>
                <w:szCs w:val="22"/>
              </w:rPr>
              <w:t>нальной насыщенности прои</w:t>
            </w:r>
            <w:r w:rsidRPr="0054457B">
              <w:rPr>
                <w:sz w:val="22"/>
                <w:szCs w:val="22"/>
              </w:rPr>
              <w:t>з</w:t>
            </w:r>
            <w:r w:rsidRPr="0054457B">
              <w:rPr>
                <w:sz w:val="22"/>
                <w:szCs w:val="22"/>
              </w:rPr>
              <w:t>ведения; передает при чт</w:t>
            </w:r>
            <w:r w:rsidRPr="0054457B">
              <w:rPr>
                <w:sz w:val="22"/>
                <w:szCs w:val="22"/>
              </w:rPr>
              <w:t>е</w:t>
            </w:r>
            <w:r w:rsidRPr="0054457B">
              <w:rPr>
                <w:sz w:val="22"/>
                <w:szCs w:val="22"/>
              </w:rPr>
              <w:t>нии точку зрения автора; читает незнак</w:t>
            </w:r>
            <w:r w:rsidRPr="0054457B">
              <w:rPr>
                <w:sz w:val="22"/>
                <w:szCs w:val="22"/>
              </w:rPr>
              <w:t>о</w:t>
            </w:r>
            <w:r w:rsidRPr="0054457B">
              <w:rPr>
                <w:sz w:val="22"/>
                <w:szCs w:val="22"/>
              </w:rPr>
              <w:t>мое произведение осо</w:t>
            </w:r>
            <w:r w:rsidRPr="0054457B">
              <w:rPr>
                <w:sz w:val="22"/>
                <w:szCs w:val="22"/>
              </w:rPr>
              <w:t>з</w:t>
            </w:r>
            <w:r w:rsidRPr="0054457B">
              <w:rPr>
                <w:sz w:val="22"/>
                <w:szCs w:val="22"/>
              </w:rPr>
              <w:t>нанно, понимает его с</w:t>
            </w:r>
            <w:r w:rsidRPr="0054457B">
              <w:rPr>
                <w:sz w:val="22"/>
                <w:szCs w:val="22"/>
              </w:rPr>
              <w:t>о</w:t>
            </w:r>
            <w:r w:rsidRPr="0054457B">
              <w:rPr>
                <w:sz w:val="22"/>
                <w:szCs w:val="22"/>
              </w:rPr>
              <w:t>держание, пок</w:t>
            </w:r>
            <w:r w:rsidRPr="0054457B">
              <w:rPr>
                <w:sz w:val="22"/>
                <w:szCs w:val="22"/>
              </w:rPr>
              <w:t>а</w:t>
            </w:r>
            <w:r w:rsidRPr="0054457B">
              <w:rPr>
                <w:sz w:val="22"/>
                <w:szCs w:val="22"/>
              </w:rPr>
              <w:t>зывая своё отношение к героям и их поступкам.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Дискутирует с одноклассниками и учителем  о книгах, произведениях, героях и их поступках, грамотно выражая свою позицию и при этом уважая мнение и позицию собеседников. </w:t>
            </w:r>
            <w:r w:rsidRPr="0054457B">
              <w:rPr>
                <w:i/>
                <w:sz w:val="22"/>
                <w:szCs w:val="22"/>
              </w:rPr>
              <w:t>Аргументирует</w:t>
            </w:r>
            <w:r w:rsidRPr="0054457B">
              <w:rPr>
                <w:sz w:val="22"/>
                <w:szCs w:val="22"/>
              </w:rPr>
              <w:t xml:space="preserve"> соответствие заглавия содержанию произведения.</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30.11</w:t>
            </w:r>
          </w:p>
        </w:tc>
        <w:tc>
          <w:tcPr>
            <w:tcW w:w="667" w:type="pct"/>
            <w:tcBorders>
              <w:top w:val="single" w:sz="6" w:space="0" w:color="auto"/>
              <w:left w:val="single" w:sz="6" w:space="0" w:color="auto"/>
              <w:bottom w:val="single" w:sz="6" w:space="0" w:color="auto"/>
              <w:right w:val="single" w:sz="6" w:space="0" w:color="auto"/>
            </w:tcBorders>
          </w:tcPr>
          <w:p w:rsidR="005F751B" w:rsidRPr="00DC233E" w:rsidRDefault="005F751B" w:rsidP="00356E2F">
            <w:pPr>
              <w:pStyle w:val="Style26"/>
              <w:spacing w:line="240" w:lineRule="auto"/>
              <w:ind w:firstLine="540"/>
              <w:jc w:val="both"/>
              <w:rPr>
                <w:rStyle w:val="FontStyle43"/>
                <w:rFonts w:ascii="Times New Roman" w:hAnsi="Times New Roman" w:cs="Times New Roman"/>
                <w:i/>
                <w:iCs/>
                <w:sz w:val="22"/>
                <w:szCs w:val="22"/>
              </w:rPr>
            </w:pPr>
            <w:r w:rsidRPr="0054457B">
              <w:rPr>
                <w:i/>
                <w:iCs/>
                <w:sz w:val="22"/>
                <w:szCs w:val="22"/>
              </w:rPr>
              <w:t>Обобщение по раз</w:t>
            </w:r>
            <w:r>
              <w:rPr>
                <w:i/>
                <w:iCs/>
                <w:sz w:val="22"/>
                <w:szCs w:val="22"/>
              </w:rPr>
              <w:t xml:space="preserve">делу. </w:t>
            </w:r>
            <w:r w:rsidRPr="0054457B">
              <w:rPr>
                <w:sz w:val="22"/>
                <w:szCs w:val="22"/>
              </w:rPr>
              <w:t>«Произв</w:t>
            </w:r>
            <w:r w:rsidRPr="0054457B">
              <w:rPr>
                <w:sz w:val="22"/>
                <w:szCs w:val="22"/>
              </w:rPr>
              <w:t>е</w:t>
            </w:r>
            <w:r w:rsidRPr="0054457B">
              <w:rPr>
                <w:sz w:val="22"/>
                <w:szCs w:val="22"/>
              </w:rPr>
              <w:t>дения русских п</w:t>
            </w:r>
            <w:r w:rsidRPr="0054457B">
              <w:rPr>
                <w:sz w:val="22"/>
                <w:szCs w:val="22"/>
              </w:rPr>
              <w:t>и</w:t>
            </w:r>
            <w:r w:rsidRPr="0054457B">
              <w:rPr>
                <w:sz w:val="22"/>
                <w:szCs w:val="22"/>
              </w:rPr>
              <w:t xml:space="preserve">сателей о детях». </w:t>
            </w:r>
            <w:r w:rsidRPr="003E5F8A">
              <w:rPr>
                <w:b/>
                <w:i/>
                <w:color w:val="C00000"/>
                <w:sz w:val="22"/>
                <w:szCs w:val="22"/>
              </w:rPr>
              <w:t>Проверочная р</w:t>
            </w:r>
            <w:r w:rsidRPr="003E5F8A">
              <w:rPr>
                <w:b/>
                <w:i/>
                <w:color w:val="C00000"/>
                <w:sz w:val="22"/>
                <w:szCs w:val="22"/>
              </w:rPr>
              <w:t>а</w:t>
            </w:r>
            <w:r w:rsidRPr="003E5F8A">
              <w:rPr>
                <w:b/>
                <w:i/>
                <w:color w:val="C00000"/>
                <w:sz w:val="22"/>
                <w:szCs w:val="22"/>
              </w:rPr>
              <w:t>бота по ра</w:t>
            </w:r>
            <w:r w:rsidRPr="003E5F8A">
              <w:rPr>
                <w:b/>
                <w:i/>
                <w:color w:val="C00000"/>
                <w:sz w:val="22"/>
                <w:szCs w:val="22"/>
              </w:rPr>
              <w:t>з</w:t>
            </w:r>
            <w:r w:rsidRPr="003E5F8A">
              <w:rPr>
                <w:b/>
                <w:i/>
                <w:color w:val="C00000"/>
                <w:sz w:val="22"/>
                <w:szCs w:val="22"/>
              </w:rPr>
              <w:t>делу.</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w:t>
            </w:r>
            <w:r w:rsidRPr="0054457B">
              <w:rPr>
                <w:rStyle w:val="30"/>
                <w:rFonts w:ascii="Times New Roman" w:hAnsi="Times New Roman"/>
                <w:bCs w:val="0"/>
                <w:sz w:val="22"/>
                <w:szCs w:val="22"/>
                <w:lang w:val="ru-RU"/>
              </w:rPr>
              <w:t>О</w:t>
            </w:r>
            <w:r w:rsidRPr="0054457B">
              <w:rPr>
                <w:rStyle w:val="30"/>
                <w:rFonts w:ascii="Times New Roman" w:hAnsi="Times New Roman"/>
                <w:bCs w:val="0"/>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Дополнять</w:t>
            </w:r>
            <w:r w:rsidRPr="0054457B">
              <w:rPr>
                <w:sz w:val="22"/>
                <w:szCs w:val="22"/>
              </w:rPr>
              <w:t xml:space="preserve"> таблицы и сх</w:t>
            </w:r>
            <w:r w:rsidRPr="0054457B">
              <w:rPr>
                <w:sz w:val="22"/>
                <w:szCs w:val="22"/>
              </w:rPr>
              <w:t>е</w:t>
            </w:r>
            <w:r w:rsidRPr="0054457B">
              <w:rPr>
                <w:sz w:val="22"/>
                <w:szCs w:val="22"/>
              </w:rPr>
              <w:t>мы информацией о героях, предметах, явл</w:t>
            </w:r>
            <w:r w:rsidRPr="0054457B">
              <w:rPr>
                <w:sz w:val="22"/>
                <w:szCs w:val="22"/>
              </w:rPr>
              <w:t>е</w:t>
            </w:r>
            <w:r w:rsidRPr="0054457B">
              <w:rPr>
                <w:sz w:val="22"/>
                <w:szCs w:val="22"/>
              </w:rPr>
              <w:t>ниях, полученной из н</w:t>
            </w:r>
            <w:r w:rsidRPr="0054457B">
              <w:rPr>
                <w:sz w:val="22"/>
                <w:szCs w:val="22"/>
              </w:rPr>
              <w:t>а</w:t>
            </w:r>
            <w:r w:rsidRPr="0054457B">
              <w:rPr>
                <w:sz w:val="22"/>
                <w:szCs w:val="22"/>
              </w:rPr>
              <w:t>учно-популярных и спр</w:t>
            </w:r>
            <w:r w:rsidRPr="0054457B">
              <w:rPr>
                <w:sz w:val="22"/>
                <w:szCs w:val="22"/>
              </w:rPr>
              <w:t>а</w:t>
            </w:r>
            <w:r w:rsidRPr="0054457B">
              <w:rPr>
                <w:sz w:val="22"/>
                <w:szCs w:val="22"/>
              </w:rPr>
              <w:t xml:space="preserve">вочных книг. </w:t>
            </w:r>
            <w:r w:rsidRPr="0054457B">
              <w:rPr>
                <w:i/>
                <w:sz w:val="22"/>
                <w:szCs w:val="22"/>
              </w:rPr>
              <w:t>Составлять</w:t>
            </w:r>
            <w:r w:rsidRPr="0054457B">
              <w:rPr>
                <w:sz w:val="22"/>
                <w:szCs w:val="22"/>
              </w:rPr>
              <w:t xml:space="preserve"> списки авторов по зада</w:t>
            </w:r>
            <w:r w:rsidRPr="0054457B">
              <w:rPr>
                <w:sz w:val="22"/>
                <w:szCs w:val="22"/>
              </w:rPr>
              <w:t>н</w:t>
            </w:r>
            <w:r w:rsidRPr="0054457B">
              <w:rPr>
                <w:sz w:val="22"/>
                <w:szCs w:val="22"/>
              </w:rPr>
              <w:t>ному пр</w:t>
            </w:r>
            <w:r w:rsidRPr="0054457B">
              <w:rPr>
                <w:sz w:val="22"/>
                <w:szCs w:val="22"/>
              </w:rPr>
              <w:t>и</w:t>
            </w:r>
            <w:r w:rsidRPr="0054457B">
              <w:rPr>
                <w:sz w:val="22"/>
                <w:szCs w:val="22"/>
              </w:rPr>
              <w:t xml:space="preserve">знаку, </w:t>
            </w:r>
            <w:r w:rsidRPr="0054457B">
              <w:rPr>
                <w:i/>
                <w:sz w:val="22"/>
                <w:szCs w:val="22"/>
              </w:rPr>
              <w:t>искать</w:t>
            </w:r>
            <w:r w:rsidRPr="0054457B">
              <w:rPr>
                <w:sz w:val="22"/>
                <w:szCs w:val="22"/>
              </w:rPr>
              <w:t xml:space="preserve"> информацию в справо</w:t>
            </w:r>
            <w:r w:rsidRPr="0054457B">
              <w:rPr>
                <w:sz w:val="22"/>
                <w:szCs w:val="22"/>
              </w:rPr>
              <w:t>ч</w:t>
            </w:r>
            <w:r w:rsidRPr="0054457B">
              <w:rPr>
                <w:sz w:val="22"/>
                <w:szCs w:val="22"/>
              </w:rPr>
              <w:t>ной литературе и Инте</w:t>
            </w:r>
            <w:r w:rsidRPr="0054457B">
              <w:rPr>
                <w:sz w:val="22"/>
                <w:szCs w:val="22"/>
              </w:rPr>
              <w:t>р</w:t>
            </w:r>
            <w:r w:rsidRPr="0054457B">
              <w:rPr>
                <w:sz w:val="22"/>
                <w:szCs w:val="22"/>
              </w:rPr>
              <w:t>нете.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 xml:space="preserve">Анализирует </w:t>
            </w:r>
            <w:r w:rsidRPr="0054457B">
              <w:rPr>
                <w:sz w:val="22"/>
                <w:szCs w:val="22"/>
              </w:rPr>
              <w:t>вну</w:t>
            </w:r>
            <w:r w:rsidRPr="0054457B">
              <w:rPr>
                <w:sz w:val="22"/>
                <w:szCs w:val="22"/>
              </w:rPr>
              <w:t>т</w:t>
            </w:r>
            <w:r w:rsidRPr="0054457B">
              <w:rPr>
                <w:sz w:val="22"/>
                <w:szCs w:val="22"/>
              </w:rPr>
              <w:t>ритекстовые иллюстр</w:t>
            </w:r>
            <w:r w:rsidRPr="0054457B">
              <w:rPr>
                <w:sz w:val="22"/>
                <w:szCs w:val="22"/>
              </w:rPr>
              <w:t>а</w:t>
            </w:r>
            <w:r w:rsidRPr="0054457B">
              <w:rPr>
                <w:sz w:val="22"/>
                <w:szCs w:val="22"/>
              </w:rPr>
              <w:t>ции для более глубокого поним</w:t>
            </w:r>
            <w:r w:rsidRPr="0054457B">
              <w:rPr>
                <w:sz w:val="22"/>
                <w:szCs w:val="22"/>
              </w:rPr>
              <w:t>а</w:t>
            </w:r>
            <w:r w:rsidRPr="0054457B">
              <w:rPr>
                <w:sz w:val="22"/>
                <w:szCs w:val="22"/>
              </w:rPr>
              <w:t>ния содержания произв</w:t>
            </w:r>
            <w:r w:rsidRPr="0054457B">
              <w:rPr>
                <w:sz w:val="22"/>
                <w:szCs w:val="22"/>
              </w:rPr>
              <w:t>е</w:t>
            </w:r>
            <w:r w:rsidRPr="0054457B">
              <w:rPr>
                <w:sz w:val="22"/>
                <w:szCs w:val="22"/>
              </w:rPr>
              <w:t xml:space="preserve">дения, </w:t>
            </w:r>
            <w:r w:rsidRPr="0054457B">
              <w:rPr>
                <w:i/>
                <w:sz w:val="22"/>
                <w:szCs w:val="22"/>
              </w:rPr>
              <w:t xml:space="preserve">соотносит </w:t>
            </w:r>
            <w:r w:rsidRPr="0054457B">
              <w:rPr>
                <w:sz w:val="22"/>
                <w:szCs w:val="22"/>
              </w:rPr>
              <w:t xml:space="preserve"> илл</w:t>
            </w:r>
            <w:r w:rsidRPr="0054457B">
              <w:rPr>
                <w:sz w:val="22"/>
                <w:szCs w:val="22"/>
              </w:rPr>
              <w:t>ю</w:t>
            </w:r>
            <w:r w:rsidRPr="0054457B">
              <w:rPr>
                <w:sz w:val="22"/>
                <w:szCs w:val="22"/>
              </w:rPr>
              <w:t xml:space="preserve">страции с эпизодами произведения, </w:t>
            </w:r>
            <w:r w:rsidRPr="0054457B">
              <w:rPr>
                <w:i/>
                <w:sz w:val="22"/>
                <w:szCs w:val="22"/>
              </w:rPr>
              <w:t>сравнив</w:t>
            </w:r>
            <w:r w:rsidRPr="0054457B">
              <w:rPr>
                <w:i/>
                <w:sz w:val="22"/>
                <w:szCs w:val="22"/>
              </w:rPr>
              <w:t>а</w:t>
            </w:r>
            <w:r w:rsidRPr="0054457B">
              <w:rPr>
                <w:i/>
                <w:sz w:val="22"/>
                <w:szCs w:val="22"/>
              </w:rPr>
              <w:t>ет</w:t>
            </w:r>
            <w:r w:rsidRPr="0054457B">
              <w:rPr>
                <w:sz w:val="22"/>
                <w:szCs w:val="22"/>
              </w:rPr>
              <w:t xml:space="preserve"> своё представление о пр</w:t>
            </w:r>
            <w:r w:rsidRPr="0054457B">
              <w:rPr>
                <w:sz w:val="22"/>
                <w:szCs w:val="22"/>
              </w:rPr>
              <w:t>о</w:t>
            </w:r>
            <w:r w:rsidRPr="0054457B">
              <w:rPr>
                <w:sz w:val="22"/>
                <w:szCs w:val="22"/>
              </w:rPr>
              <w:t>читанном с авторским текстом и представлен</w:t>
            </w:r>
            <w:r w:rsidRPr="0054457B">
              <w:rPr>
                <w:sz w:val="22"/>
                <w:szCs w:val="22"/>
              </w:rPr>
              <w:t>и</w:t>
            </w:r>
            <w:r w:rsidRPr="0054457B">
              <w:rPr>
                <w:sz w:val="22"/>
                <w:szCs w:val="22"/>
              </w:rPr>
              <w:t>ем художника (иллюстр</w:t>
            </w:r>
            <w:r w:rsidRPr="0054457B">
              <w:rPr>
                <w:sz w:val="22"/>
                <w:szCs w:val="22"/>
              </w:rPr>
              <w:t>а</w:t>
            </w:r>
            <w:r w:rsidRPr="0054457B">
              <w:rPr>
                <w:sz w:val="22"/>
                <w:szCs w:val="22"/>
              </w:rPr>
              <w:t>цией).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Читает по частям,  работает с планом. Кра</w:t>
            </w:r>
            <w:r w:rsidRPr="0054457B">
              <w:rPr>
                <w:rStyle w:val="FontStyle43"/>
                <w:rFonts w:ascii="Times New Roman" w:hAnsi="Times New Roman" w:cs="Times New Roman"/>
                <w:sz w:val="22"/>
                <w:szCs w:val="22"/>
              </w:rPr>
              <w:t>т</w:t>
            </w:r>
            <w:r w:rsidRPr="0054457B">
              <w:rPr>
                <w:rStyle w:val="FontStyle43"/>
                <w:rFonts w:ascii="Times New Roman" w:hAnsi="Times New Roman" w:cs="Times New Roman"/>
                <w:sz w:val="22"/>
                <w:szCs w:val="22"/>
              </w:rPr>
              <w:t>ко пересказывает по пл</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ну. Подбирает в библи</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теке книгу с произвед</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ниями русских писателей о детях. Моделирует о</w:t>
            </w:r>
            <w:r w:rsidRPr="0054457B">
              <w:rPr>
                <w:rStyle w:val="FontStyle43"/>
                <w:rFonts w:ascii="Times New Roman" w:hAnsi="Times New Roman" w:cs="Times New Roman"/>
                <w:sz w:val="22"/>
                <w:szCs w:val="22"/>
              </w:rPr>
              <w:t>б</w:t>
            </w:r>
            <w:r w:rsidRPr="0054457B">
              <w:rPr>
                <w:rStyle w:val="FontStyle43"/>
                <w:rFonts w:ascii="Times New Roman" w:hAnsi="Times New Roman" w:cs="Times New Roman"/>
                <w:sz w:val="22"/>
                <w:szCs w:val="22"/>
              </w:rPr>
              <w:t>ложку.</w:t>
            </w:r>
            <w:r w:rsidRPr="0054457B">
              <w:rPr>
                <w:sz w:val="22"/>
                <w:szCs w:val="22"/>
              </w:rPr>
              <w:t xml:space="preserve"> Умеет с достато</w:t>
            </w:r>
            <w:r w:rsidRPr="0054457B">
              <w:rPr>
                <w:sz w:val="22"/>
                <w:szCs w:val="22"/>
              </w:rPr>
              <w:t>ч</w:t>
            </w:r>
            <w:r w:rsidRPr="0054457B">
              <w:rPr>
                <w:sz w:val="22"/>
                <w:szCs w:val="22"/>
              </w:rPr>
              <w:t>ной полнотой и точн</w:t>
            </w:r>
            <w:r w:rsidRPr="0054457B">
              <w:rPr>
                <w:sz w:val="22"/>
                <w:szCs w:val="22"/>
              </w:rPr>
              <w:t>о</w:t>
            </w:r>
            <w:r w:rsidRPr="0054457B">
              <w:rPr>
                <w:sz w:val="22"/>
                <w:szCs w:val="22"/>
              </w:rPr>
              <w:t>стью выражать свои мы</w:t>
            </w:r>
            <w:r w:rsidRPr="0054457B">
              <w:rPr>
                <w:sz w:val="22"/>
                <w:szCs w:val="22"/>
              </w:rPr>
              <w:t>с</w:t>
            </w:r>
            <w:r w:rsidRPr="0054457B">
              <w:rPr>
                <w:sz w:val="22"/>
                <w:szCs w:val="22"/>
              </w:rPr>
              <w:t>ли в соответствии с зад</w:t>
            </w:r>
            <w:r w:rsidRPr="0054457B">
              <w:rPr>
                <w:sz w:val="22"/>
                <w:szCs w:val="22"/>
              </w:rPr>
              <w:t>а</w:t>
            </w:r>
            <w:r w:rsidRPr="0054457B">
              <w:rPr>
                <w:sz w:val="22"/>
                <w:szCs w:val="22"/>
              </w:rPr>
              <w:t>чами и условиями комм</w:t>
            </w:r>
            <w:r w:rsidRPr="0054457B">
              <w:rPr>
                <w:sz w:val="22"/>
                <w:szCs w:val="22"/>
              </w:rPr>
              <w:t>у</w:t>
            </w:r>
            <w:r w:rsidRPr="0054457B">
              <w:rPr>
                <w:sz w:val="22"/>
                <w:szCs w:val="22"/>
              </w:rPr>
              <w:t>никации.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Способность доводить начатую работу до ее завершения.</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i/>
                <w:iCs/>
              </w:rPr>
            </w:pPr>
            <w:r w:rsidRPr="0054457B">
              <w:rPr>
                <w:rStyle w:val="FontStyle18"/>
                <w:rFonts w:ascii="Times New Roman" w:hAnsi="Times New Roman" w:cs="Times New Roman"/>
                <w:sz w:val="22"/>
                <w:szCs w:val="22"/>
              </w:rPr>
              <w:t xml:space="preserve">«Произведения зарубежных писателей» </w:t>
            </w:r>
            <w:r w:rsidRPr="0054457B">
              <w:rPr>
                <w:rStyle w:val="FontStyle17"/>
                <w:rFonts w:ascii="Times New Roman" w:hAnsi="Times New Roman" w:cs="Times New Roman"/>
                <w:i w:val="0"/>
                <w:iCs w:val="0"/>
                <w:sz w:val="22"/>
                <w:szCs w:val="22"/>
              </w:rPr>
              <w:t>(</w:t>
            </w:r>
            <w:r>
              <w:rPr>
                <w:rStyle w:val="FontStyle17"/>
                <w:rFonts w:ascii="Times New Roman" w:hAnsi="Times New Roman" w:cs="Times New Roman"/>
                <w:i w:val="0"/>
                <w:iCs w:val="0"/>
                <w:sz w:val="22"/>
                <w:szCs w:val="22"/>
              </w:rPr>
              <w:t>5</w:t>
            </w:r>
            <w:r w:rsidRPr="0054457B">
              <w:rPr>
                <w:rStyle w:val="FontStyle17"/>
                <w:rFonts w:ascii="Times New Roman" w:hAnsi="Times New Roman" w:cs="Times New Roman"/>
                <w:i w:val="0"/>
                <w:iCs w:val="0"/>
                <w:sz w:val="22"/>
                <w:szCs w:val="22"/>
              </w:rPr>
              <w:t>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02.12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«Произвед</w:t>
            </w:r>
            <w:r w:rsidRPr="0054457B">
              <w:rPr>
                <w:sz w:val="22"/>
                <w:szCs w:val="22"/>
              </w:rPr>
              <w:t>е</w:t>
            </w:r>
            <w:r w:rsidRPr="0054457B">
              <w:rPr>
                <w:sz w:val="22"/>
                <w:szCs w:val="22"/>
              </w:rPr>
              <w:t>ния о детях»</w:t>
            </w:r>
            <w:r>
              <w:rPr>
                <w:sz w:val="22"/>
                <w:szCs w:val="22"/>
              </w:rPr>
              <w:t xml:space="preserve">. </w:t>
            </w:r>
            <w:r w:rsidRPr="0054457B">
              <w:rPr>
                <w:sz w:val="22"/>
                <w:szCs w:val="22"/>
              </w:rPr>
              <w:t>В. Гюго «К</w:t>
            </w:r>
            <w:r w:rsidRPr="0054457B">
              <w:rPr>
                <w:sz w:val="22"/>
                <w:szCs w:val="22"/>
              </w:rPr>
              <w:t>о</w:t>
            </w:r>
            <w:r w:rsidRPr="0054457B">
              <w:rPr>
                <w:sz w:val="22"/>
                <w:szCs w:val="22"/>
              </w:rPr>
              <w:t>зетта» (отдельные главы).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8"/>
              <w:spacing w:line="240" w:lineRule="auto"/>
              <w:ind w:firstLine="540"/>
              <w:rPr>
                <w:rStyle w:val="FontStyle43"/>
                <w:rFonts w:ascii="Times New Roman" w:hAnsi="Times New Roman" w:cs="Times New Roman"/>
                <w:sz w:val="22"/>
                <w:szCs w:val="22"/>
              </w:rPr>
            </w:pPr>
            <w:r w:rsidRPr="0054457B">
              <w:rPr>
                <w:i/>
                <w:sz w:val="22"/>
                <w:szCs w:val="22"/>
              </w:rPr>
              <w:t>Ориентироваться</w:t>
            </w:r>
            <w:r w:rsidRPr="0054457B">
              <w:rPr>
                <w:sz w:val="22"/>
                <w:szCs w:val="22"/>
              </w:rPr>
              <w:t xml:space="preserve"> в структуре текста: загл</w:t>
            </w:r>
            <w:r w:rsidRPr="0054457B">
              <w:rPr>
                <w:sz w:val="22"/>
                <w:szCs w:val="22"/>
              </w:rPr>
              <w:t>а</w:t>
            </w:r>
            <w:r w:rsidRPr="0054457B">
              <w:rPr>
                <w:sz w:val="22"/>
                <w:szCs w:val="22"/>
              </w:rPr>
              <w:t>вие, ча</w:t>
            </w:r>
            <w:r w:rsidRPr="0054457B">
              <w:rPr>
                <w:sz w:val="22"/>
                <w:szCs w:val="22"/>
              </w:rPr>
              <w:t>с</w:t>
            </w:r>
            <w:r w:rsidRPr="0054457B">
              <w:rPr>
                <w:sz w:val="22"/>
                <w:szCs w:val="22"/>
              </w:rPr>
              <w:t xml:space="preserve">ти, главы, абзацы; </w:t>
            </w:r>
            <w:r w:rsidRPr="0054457B">
              <w:rPr>
                <w:i/>
                <w:sz w:val="22"/>
                <w:szCs w:val="22"/>
              </w:rPr>
              <w:t>испол</w:t>
            </w:r>
            <w:r w:rsidRPr="0054457B">
              <w:rPr>
                <w:i/>
                <w:sz w:val="22"/>
                <w:szCs w:val="22"/>
              </w:rPr>
              <w:t>ь</w:t>
            </w:r>
            <w:r w:rsidRPr="0054457B">
              <w:rPr>
                <w:i/>
                <w:sz w:val="22"/>
                <w:szCs w:val="22"/>
              </w:rPr>
              <w:t>зовать</w:t>
            </w:r>
            <w:r w:rsidRPr="0054457B">
              <w:rPr>
                <w:sz w:val="22"/>
                <w:szCs w:val="22"/>
              </w:rPr>
              <w:t xml:space="preserve"> знания о структуре текста при ан</w:t>
            </w:r>
            <w:r w:rsidRPr="0054457B">
              <w:rPr>
                <w:sz w:val="22"/>
                <w:szCs w:val="22"/>
              </w:rPr>
              <w:t>а</w:t>
            </w:r>
            <w:r w:rsidRPr="0054457B">
              <w:rPr>
                <w:sz w:val="22"/>
                <w:szCs w:val="22"/>
              </w:rPr>
              <w:t xml:space="preserve">лизе. </w:t>
            </w:r>
            <w:r w:rsidRPr="0054457B">
              <w:rPr>
                <w:i/>
                <w:sz w:val="22"/>
                <w:szCs w:val="22"/>
              </w:rPr>
              <w:t>Арг</w:t>
            </w:r>
            <w:r w:rsidRPr="0054457B">
              <w:rPr>
                <w:i/>
                <w:sz w:val="22"/>
                <w:szCs w:val="22"/>
              </w:rPr>
              <w:t>у</w:t>
            </w:r>
            <w:r w:rsidRPr="0054457B">
              <w:rPr>
                <w:i/>
                <w:sz w:val="22"/>
                <w:szCs w:val="22"/>
              </w:rPr>
              <w:t>ментировать</w:t>
            </w:r>
            <w:r w:rsidRPr="0054457B">
              <w:rPr>
                <w:sz w:val="22"/>
                <w:szCs w:val="22"/>
              </w:rPr>
              <w:t xml:space="preserve"> соответствие заглавия содержанию произвед</w:t>
            </w:r>
            <w:r w:rsidRPr="0054457B">
              <w:rPr>
                <w:sz w:val="22"/>
                <w:szCs w:val="22"/>
              </w:rPr>
              <w:t>е</w:t>
            </w:r>
            <w:r w:rsidRPr="0054457B">
              <w:rPr>
                <w:sz w:val="22"/>
                <w:szCs w:val="22"/>
              </w:rPr>
              <w:t>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8"/>
              <w:spacing w:line="240" w:lineRule="auto"/>
              <w:ind w:firstLine="540"/>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Называет изуче</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ные ранее произведения зарубежных писателей.  Называет структурные единицы те</w:t>
            </w:r>
            <w:r w:rsidRPr="0054457B">
              <w:rPr>
                <w:rStyle w:val="FontStyle43"/>
                <w:rFonts w:ascii="Times New Roman" w:hAnsi="Times New Roman" w:cs="Times New Roman"/>
                <w:sz w:val="22"/>
                <w:szCs w:val="22"/>
              </w:rPr>
              <w:t>к</w:t>
            </w:r>
            <w:r w:rsidRPr="0054457B">
              <w:rPr>
                <w:rStyle w:val="FontStyle43"/>
                <w:rFonts w:ascii="Times New Roman" w:hAnsi="Times New Roman" w:cs="Times New Roman"/>
                <w:sz w:val="22"/>
                <w:szCs w:val="22"/>
              </w:rPr>
              <w:t>ста (глава, абзац, смысл</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вая часть, эпизод). Читает произв</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дение молча для  озн</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комления и получения информации.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Аннотирует книгу,  прочитанную самосто</w:t>
            </w:r>
            <w:r w:rsidRPr="0054457B">
              <w:rPr>
                <w:rStyle w:val="FontStyle43"/>
                <w:rFonts w:ascii="Times New Roman" w:hAnsi="Times New Roman" w:cs="Times New Roman"/>
                <w:sz w:val="22"/>
                <w:szCs w:val="22"/>
              </w:rPr>
              <w:t>я</w:t>
            </w:r>
            <w:r w:rsidRPr="0054457B">
              <w:rPr>
                <w:rStyle w:val="FontStyle43"/>
                <w:rFonts w:ascii="Times New Roman" w:hAnsi="Times New Roman" w:cs="Times New Roman"/>
                <w:sz w:val="22"/>
                <w:szCs w:val="22"/>
              </w:rPr>
              <w:t xml:space="preserve">тельно. </w:t>
            </w:r>
            <w:r w:rsidRPr="0054457B">
              <w:rPr>
                <w:sz w:val="22"/>
                <w:szCs w:val="22"/>
              </w:rPr>
              <w:t>Овладевает нав</w:t>
            </w:r>
            <w:r w:rsidRPr="0054457B">
              <w:rPr>
                <w:sz w:val="22"/>
                <w:szCs w:val="22"/>
              </w:rPr>
              <w:t>ы</w:t>
            </w:r>
            <w:r w:rsidRPr="0054457B">
              <w:rPr>
                <w:sz w:val="22"/>
                <w:szCs w:val="22"/>
              </w:rPr>
              <w:t>ками см</w:t>
            </w:r>
            <w:r w:rsidRPr="0054457B">
              <w:rPr>
                <w:sz w:val="22"/>
                <w:szCs w:val="22"/>
              </w:rPr>
              <w:t>ы</w:t>
            </w:r>
            <w:r w:rsidRPr="0054457B">
              <w:rPr>
                <w:sz w:val="22"/>
                <w:szCs w:val="22"/>
              </w:rPr>
              <w:t>слового чтения текстов различных стилей и жа</w:t>
            </w:r>
            <w:r w:rsidRPr="0054457B">
              <w:rPr>
                <w:sz w:val="22"/>
                <w:szCs w:val="22"/>
              </w:rPr>
              <w:t>н</w:t>
            </w:r>
            <w:r w:rsidRPr="0054457B">
              <w:rPr>
                <w:sz w:val="22"/>
                <w:szCs w:val="22"/>
              </w:rPr>
              <w:t>ров в соответствии с цел</w:t>
            </w:r>
            <w:r w:rsidRPr="0054457B">
              <w:rPr>
                <w:sz w:val="22"/>
                <w:szCs w:val="22"/>
              </w:rPr>
              <w:t>я</w:t>
            </w:r>
            <w:r w:rsidRPr="0054457B">
              <w:rPr>
                <w:sz w:val="22"/>
                <w:szCs w:val="22"/>
              </w:rPr>
              <w:t>ми и задачами.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навыков сотрудничества со взрослыми и сверстниками в разных социальных ситуациях. Способность преодолевать трудности.</w:t>
            </w:r>
          </w:p>
        </w:tc>
      </w:tr>
      <w:tr w:rsidR="005F751B" w:rsidRPr="0054457B" w:rsidTr="00356E2F">
        <w:trPr>
          <w:trHeight w:val="20"/>
          <w:jc w:val="center"/>
        </w:trPr>
        <w:tc>
          <w:tcPr>
            <w:tcW w:w="208" w:type="pct"/>
            <w:tcBorders>
              <w:top w:val="single" w:sz="6" w:space="0" w:color="auto"/>
              <w:left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38</w:t>
            </w:r>
          </w:p>
        </w:tc>
        <w:tc>
          <w:tcPr>
            <w:tcW w:w="348" w:type="pct"/>
            <w:gridSpan w:val="2"/>
            <w:tcBorders>
              <w:top w:val="single" w:sz="6" w:space="0" w:color="auto"/>
              <w:left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03.12</w:t>
            </w:r>
          </w:p>
        </w:tc>
        <w:tc>
          <w:tcPr>
            <w:tcW w:w="667" w:type="pct"/>
            <w:tcBorders>
              <w:top w:val="single" w:sz="6" w:space="0" w:color="auto"/>
              <w:left w:val="single" w:sz="6" w:space="0" w:color="auto"/>
              <w:right w:val="single" w:sz="6" w:space="0" w:color="auto"/>
            </w:tcBorders>
          </w:tcPr>
          <w:p w:rsidR="005F751B" w:rsidRPr="0054457B" w:rsidRDefault="005F751B" w:rsidP="00356E2F">
            <w:pPr>
              <w:pStyle w:val="Style35"/>
              <w:ind w:firstLine="540"/>
              <w:jc w:val="both"/>
              <w:rPr>
                <w:rFonts w:ascii="Times New Roman" w:hAnsi="Times New Roman"/>
              </w:rPr>
            </w:pPr>
            <w:r w:rsidRPr="0054457B">
              <w:rPr>
                <w:rFonts w:ascii="Times New Roman" w:hAnsi="Times New Roman"/>
                <w:sz w:val="22"/>
                <w:szCs w:val="22"/>
              </w:rPr>
              <w:t>«Произвед</w:t>
            </w:r>
            <w:r w:rsidRPr="0054457B">
              <w:rPr>
                <w:rFonts w:ascii="Times New Roman" w:hAnsi="Times New Roman"/>
                <w:sz w:val="22"/>
                <w:szCs w:val="22"/>
              </w:rPr>
              <w:t>е</w:t>
            </w:r>
            <w:r w:rsidRPr="0054457B">
              <w:rPr>
                <w:rFonts w:ascii="Times New Roman" w:hAnsi="Times New Roman"/>
                <w:sz w:val="22"/>
                <w:szCs w:val="22"/>
              </w:rPr>
              <w:t>ния</w:t>
            </w:r>
            <w:r>
              <w:rPr>
                <w:rFonts w:ascii="Times New Roman" w:hAnsi="Times New Roman"/>
                <w:sz w:val="22"/>
                <w:szCs w:val="22"/>
              </w:rPr>
              <w:t xml:space="preserve"> з</w:t>
            </w:r>
            <w:r>
              <w:rPr>
                <w:rFonts w:ascii="Times New Roman" w:hAnsi="Times New Roman"/>
                <w:sz w:val="22"/>
                <w:szCs w:val="22"/>
              </w:rPr>
              <w:t>а</w:t>
            </w:r>
            <w:r>
              <w:rPr>
                <w:rFonts w:ascii="Times New Roman" w:hAnsi="Times New Roman"/>
                <w:sz w:val="22"/>
                <w:szCs w:val="22"/>
              </w:rPr>
              <w:t xml:space="preserve">рубежных писателей о детях». </w:t>
            </w:r>
            <w:r w:rsidRPr="0054457B">
              <w:rPr>
                <w:rFonts w:ascii="Times New Roman" w:hAnsi="Times New Roman"/>
                <w:sz w:val="22"/>
                <w:szCs w:val="22"/>
              </w:rPr>
              <w:t>Марк Твен «Пр</w:t>
            </w:r>
            <w:r w:rsidRPr="0054457B">
              <w:rPr>
                <w:rFonts w:ascii="Times New Roman" w:hAnsi="Times New Roman"/>
                <w:sz w:val="22"/>
                <w:szCs w:val="22"/>
              </w:rPr>
              <w:t>и</w:t>
            </w:r>
            <w:r w:rsidRPr="0054457B">
              <w:rPr>
                <w:rFonts w:ascii="Times New Roman" w:hAnsi="Times New Roman"/>
                <w:sz w:val="22"/>
                <w:szCs w:val="22"/>
              </w:rPr>
              <w:t>ключения Тома Сойера» (отрывки).</w:t>
            </w:r>
          </w:p>
          <w:p w:rsidR="005F751B" w:rsidRPr="0054457B" w:rsidRDefault="005F751B" w:rsidP="00356E2F">
            <w:pPr>
              <w:pStyle w:val="Style35"/>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right w:val="single" w:sz="6" w:space="0" w:color="auto"/>
            </w:tcBorders>
          </w:tcPr>
          <w:p w:rsidR="005F751B" w:rsidRPr="0054457B" w:rsidRDefault="005F751B" w:rsidP="00356E2F">
            <w:pPr>
              <w:widowControl w:val="0"/>
              <w:ind w:firstLine="540"/>
              <w:jc w:val="both"/>
              <w:rPr>
                <w:bCs/>
              </w:rPr>
            </w:pPr>
            <w:r w:rsidRPr="0054457B">
              <w:rPr>
                <w:bCs/>
                <w:sz w:val="22"/>
                <w:szCs w:val="22"/>
              </w:rPr>
              <w:t>УОиСЗ</w:t>
            </w:r>
          </w:p>
        </w:tc>
        <w:tc>
          <w:tcPr>
            <w:tcW w:w="859" w:type="pct"/>
            <w:tcBorders>
              <w:top w:val="single" w:sz="6" w:space="0" w:color="auto"/>
              <w:left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w:t>
            </w:r>
            <w:r w:rsidRPr="0054457B">
              <w:rPr>
                <w:sz w:val="22"/>
                <w:szCs w:val="22"/>
              </w:rPr>
              <w:t>т</w:t>
            </w:r>
            <w:r w:rsidRPr="0054457B">
              <w:rPr>
                <w:sz w:val="22"/>
                <w:szCs w:val="22"/>
              </w:rPr>
              <w:t>ствии с основными пр</w:t>
            </w:r>
            <w:r w:rsidRPr="0054457B">
              <w:rPr>
                <w:sz w:val="22"/>
                <w:szCs w:val="22"/>
              </w:rPr>
              <w:t>а</w:t>
            </w:r>
            <w:r w:rsidRPr="0054457B">
              <w:rPr>
                <w:sz w:val="22"/>
                <w:szCs w:val="22"/>
              </w:rPr>
              <w:t>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w:t>
            </w:r>
            <w:r w:rsidRPr="0054457B">
              <w:rPr>
                <w:sz w:val="22"/>
                <w:szCs w:val="22"/>
              </w:rPr>
              <w:t>е</w:t>
            </w:r>
            <w:r w:rsidRPr="0054457B">
              <w:rPr>
                <w:sz w:val="22"/>
                <w:szCs w:val="22"/>
              </w:rPr>
              <w:t>дения слова с трудными звукосочетаниями, по</w:t>
            </w:r>
            <w:r w:rsidRPr="0054457B">
              <w:rPr>
                <w:sz w:val="22"/>
                <w:szCs w:val="22"/>
              </w:rPr>
              <w:t>д</w:t>
            </w:r>
            <w:r w:rsidRPr="0054457B">
              <w:rPr>
                <w:sz w:val="22"/>
                <w:szCs w:val="22"/>
              </w:rPr>
              <w:t>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w:t>
            </w:r>
            <w:r w:rsidRPr="0054457B">
              <w:rPr>
                <w:sz w:val="22"/>
                <w:szCs w:val="22"/>
              </w:rPr>
              <w:t>е</w:t>
            </w:r>
            <w:r w:rsidRPr="0054457B">
              <w:rPr>
                <w:sz w:val="22"/>
                <w:szCs w:val="22"/>
              </w:rPr>
              <w:t>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Составляет кластер  «Они писали о детях». Работает с предисловием к повести. Комментирует заголовок. Отмечает ос</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бенности р</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чи героев (диалогов и м</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нологов), детали портретов, пейз</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жи, места соб</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тий.</w:t>
            </w:r>
          </w:p>
        </w:tc>
        <w:tc>
          <w:tcPr>
            <w:tcW w:w="859" w:type="pct"/>
            <w:tcBorders>
              <w:top w:val="single" w:sz="6" w:space="0" w:color="auto"/>
              <w:left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Самостоятельно выделяет и формулирует познав</w:t>
            </w:r>
            <w:r w:rsidRPr="0054457B">
              <w:rPr>
                <w:sz w:val="22"/>
                <w:szCs w:val="22"/>
              </w:rPr>
              <w:t>а</w:t>
            </w:r>
            <w:r w:rsidRPr="0054457B">
              <w:rPr>
                <w:sz w:val="22"/>
                <w:szCs w:val="22"/>
              </w:rPr>
              <w:t>тельную цель, создает сп</w:t>
            </w:r>
            <w:r w:rsidRPr="0054457B">
              <w:rPr>
                <w:sz w:val="22"/>
                <w:szCs w:val="22"/>
              </w:rPr>
              <w:t>о</w:t>
            </w:r>
            <w:r w:rsidRPr="0054457B">
              <w:rPr>
                <w:sz w:val="22"/>
                <w:szCs w:val="22"/>
              </w:rPr>
              <w:t>собы решения проблем поискового х</w:t>
            </w:r>
            <w:r w:rsidRPr="0054457B">
              <w:rPr>
                <w:sz w:val="22"/>
                <w:szCs w:val="22"/>
              </w:rPr>
              <w:t>а</w:t>
            </w:r>
            <w:r w:rsidRPr="0054457B">
              <w:rPr>
                <w:sz w:val="22"/>
                <w:szCs w:val="22"/>
              </w:rPr>
              <w:t>рактера, инициативно с</w:t>
            </w:r>
            <w:r w:rsidRPr="0054457B">
              <w:rPr>
                <w:sz w:val="22"/>
                <w:szCs w:val="22"/>
              </w:rPr>
              <w:t>о</w:t>
            </w:r>
            <w:r w:rsidRPr="0054457B">
              <w:rPr>
                <w:sz w:val="22"/>
                <w:szCs w:val="22"/>
              </w:rPr>
              <w:t>трудничает в поиске и</w:t>
            </w:r>
            <w:r w:rsidRPr="0054457B">
              <w:rPr>
                <w:sz w:val="22"/>
                <w:szCs w:val="22"/>
              </w:rPr>
              <w:t>н</w:t>
            </w:r>
            <w:r w:rsidRPr="0054457B">
              <w:rPr>
                <w:sz w:val="22"/>
                <w:szCs w:val="22"/>
              </w:rPr>
              <w:t>формации. Умеет с дост</w:t>
            </w:r>
            <w:r w:rsidRPr="0054457B">
              <w:rPr>
                <w:sz w:val="22"/>
                <w:szCs w:val="22"/>
              </w:rPr>
              <w:t>а</w:t>
            </w:r>
            <w:r w:rsidRPr="0054457B">
              <w:rPr>
                <w:sz w:val="22"/>
                <w:szCs w:val="22"/>
              </w:rPr>
              <w:t>точной полнотой и точн</w:t>
            </w:r>
            <w:r w:rsidRPr="0054457B">
              <w:rPr>
                <w:sz w:val="22"/>
                <w:szCs w:val="22"/>
              </w:rPr>
              <w:t>о</w:t>
            </w:r>
            <w:r w:rsidRPr="0054457B">
              <w:rPr>
                <w:sz w:val="22"/>
                <w:szCs w:val="22"/>
              </w:rPr>
              <w:t>стью выражать свои мы</w:t>
            </w:r>
            <w:r w:rsidRPr="0054457B">
              <w:rPr>
                <w:sz w:val="22"/>
                <w:szCs w:val="22"/>
              </w:rPr>
              <w:t>с</w:t>
            </w:r>
            <w:r w:rsidRPr="0054457B">
              <w:rPr>
                <w:sz w:val="22"/>
                <w:szCs w:val="22"/>
              </w:rPr>
              <w:t>ли в соответствии с зад</w:t>
            </w:r>
            <w:r w:rsidRPr="0054457B">
              <w:rPr>
                <w:sz w:val="22"/>
                <w:szCs w:val="22"/>
              </w:rPr>
              <w:t>а</w:t>
            </w:r>
            <w:r w:rsidRPr="0054457B">
              <w:rPr>
                <w:sz w:val="22"/>
                <w:szCs w:val="22"/>
              </w:rPr>
              <w:t>чами и условиями комм</w:t>
            </w:r>
            <w:r w:rsidRPr="0054457B">
              <w:rPr>
                <w:sz w:val="22"/>
                <w:szCs w:val="22"/>
              </w:rPr>
              <w:t>у</w:t>
            </w:r>
            <w:r w:rsidRPr="0054457B">
              <w:rPr>
                <w:sz w:val="22"/>
                <w:szCs w:val="22"/>
              </w:rPr>
              <w:t>никации.</w:t>
            </w:r>
          </w:p>
        </w:tc>
        <w:tc>
          <w:tcPr>
            <w:tcW w:w="842" w:type="pct"/>
            <w:tcBorders>
              <w:top w:val="single" w:sz="6" w:space="0" w:color="auto"/>
              <w:left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Наличие мотивации к работе на результат, к творческому труду. Владение коммуникативными умениями с целью реализации возможностей успешного сотрудничества с  учителем и учащимися класса. Высказывать собственные суждения и давать им обоснование.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07.12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17"/>
                <w:rFonts w:ascii="Times New Roman" w:hAnsi="Times New Roman" w:cs="Times New Roman"/>
                <w:sz w:val="22"/>
                <w:szCs w:val="22"/>
              </w:rPr>
              <w:t xml:space="preserve"> </w:t>
            </w:r>
            <w:r>
              <w:rPr>
                <w:rStyle w:val="FontStyle19"/>
                <w:rFonts w:ascii="Times New Roman" w:hAnsi="Times New Roman" w:cs="Times New Roman"/>
                <w:sz w:val="22"/>
                <w:szCs w:val="22"/>
              </w:rPr>
              <w:t>«Сказки з</w:t>
            </w:r>
            <w:r>
              <w:rPr>
                <w:rStyle w:val="FontStyle19"/>
                <w:rFonts w:ascii="Times New Roman" w:hAnsi="Times New Roman" w:cs="Times New Roman"/>
                <w:sz w:val="22"/>
                <w:szCs w:val="22"/>
              </w:rPr>
              <w:t>а</w:t>
            </w:r>
            <w:r>
              <w:rPr>
                <w:rStyle w:val="FontStyle19"/>
                <w:rFonts w:ascii="Times New Roman" w:hAnsi="Times New Roman" w:cs="Times New Roman"/>
                <w:sz w:val="22"/>
                <w:szCs w:val="22"/>
              </w:rPr>
              <w:t>рубежных писат</w:t>
            </w:r>
            <w:r>
              <w:rPr>
                <w:rStyle w:val="FontStyle19"/>
                <w:rFonts w:ascii="Times New Roman" w:hAnsi="Times New Roman" w:cs="Times New Roman"/>
                <w:sz w:val="22"/>
                <w:szCs w:val="22"/>
              </w:rPr>
              <w:t>е</w:t>
            </w:r>
            <w:r>
              <w:rPr>
                <w:rStyle w:val="FontStyle19"/>
                <w:rFonts w:ascii="Times New Roman" w:hAnsi="Times New Roman" w:cs="Times New Roman"/>
                <w:sz w:val="22"/>
                <w:szCs w:val="22"/>
              </w:rPr>
              <w:t xml:space="preserve">лей».  </w:t>
            </w:r>
            <w:r w:rsidRPr="0054457B">
              <w:rPr>
                <w:rStyle w:val="FontStyle17"/>
                <w:rFonts w:ascii="Times New Roman" w:hAnsi="Times New Roman" w:cs="Times New Roman"/>
                <w:b w:val="0"/>
                <w:i w:val="0"/>
                <w:sz w:val="22"/>
                <w:szCs w:val="22"/>
              </w:rPr>
              <w:t>Х.-К. Анде</w:t>
            </w:r>
            <w:r w:rsidRPr="0054457B">
              <w:rPr>
                <w:rStyle w:val="FontStyle17"/>
                <w:rFonts w:ascii="Times New Roman" w:hAnsi="Times New Roman" w:cs="Times New Roman"/>
                <w:b w:val="0"/>
                <w:i w:val="0"/>
                <w:sz w:val="22"/>
                <w:szCs w:val="22"/>
              </w:rPr>
              <w:t>р</w:t>
            </w:r>
            <w:r w:rsidRPr="0054457B">
              <w:rPr>
                <w:rStyle w:val="FontStyle17"/>
                <w:rFonts w:ascii="Times New Roman" w:hAnsi="Times New Roman" w:cs="Times New Roman"/>
                <w:b w:val="0"/>
                <w:i w:val="0"/>
                <w:sz w:val="22"/>
                <w:szCs w:val="22"/>
              </w:rPr>
              <w:t>сен.</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«Дикие леб</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ди».</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С</w:t>
            </w:r>
            <w:r w:rsidRPr="0054457B">
              <w:rPr>
                <w:rFonts w:ascii="Times New Roman" w:hAnsi="Times New Roman"/>
                <w:i/>
                <w:sz w:val="22"/>
                <w:szCs w:val="22"/>
              </w:rPr>
              <w:t>лушать</w:t>
            </w:r>
            <w:r w:rsidRPr="0054457B">
              <w:rPr>
                <w:rFonts w:ascii="Times New Roman" w:hAnsi="Times New Roman"/>
                <w:sz w:val="22"/>
                <w:szCs w:val="22"/>
              </w:rPr>
              <w:t xml:space="preserve"> вопросы по содержанию произв</w:t>
            </w:r>
            <w:r w:rsidRPr="0054457B">
              <w:rPr>
                <w:rFonts w:ascii="Times New Roman" w:hAnsi="Times New Roman"/>
                <w:sz w:val="22"/>
                <w:szCs w:val="22"/>
              </w:rPr>
              <w:t>е</w:t>
            </w:r>
            <w:r w:rsidRPr="0054457B">
              <w:rPr>
                <w:rFonts w:ascii="Times New Roman" w:hAnsi="Times New Roman"/>
                <w:sz w:val="22"/>
                <w:szCs w:val="22"/>
              </w:rPr>
              <w:t>дения, объяснения учит</w:t>
            </w:r>
            <w:r w:rsidRPr="0054457B">
              <w:rPr>
                <w:rFonts w:ascii="Times New Roman" w:hAnsi="Times New Roman"/>
                <w:sz w:val="22"/>
                <w:szCs w:val="22"/>
              </w:rPr>
              <w:t>е</w:t>
            </w:r>
            <w:r w:rsidRPr="0054457B">
              <w:rPr>
                <w:rFonts w:ascii="Times New Roman" w:hAnsi="Times New Roman"/>
                <w:sz w:val="22"/>
                <w:szCs w:val="22"/>
              </w:rPr>
              <w:t>ля и ответы одноклассн</w:t>
            </w:r>
            <w:r w:rsidRPr="0054457B">
              <w:rPr>
                <w:rFonts w:ascii="Times New Roman" w:hAnsi="Times New Roman"/>
                <w:sz w:val="22"/>
                <w:szCs w:val="22"/>
              </w:rPr>
              <w:t>и</w:t>
            </w:r>
            <w:r w:rsidRPr="0054457B">
              <w:rPr>
                <w:rFonts w:ascii="Times New Roman" w:hAnsi="Times New Roman"/>
                <w:sz w:val="22"/>
                <w:szCs w:val="22"/>
              </w:rPr>
              <w:t xml:space="preserve">ков; </w:t>
            </w:r>
            <w:r w:rsidRPr="0054457B">
              <w:rPr>
                <w:rFonts w:ascii="Times New Roman" w:hAnsi="Times New Roman"/>
                <w:i/>
                <w:sz w:val="22"/>
                <w:szCs w:val="22"/>
              </w:rPr>
              <w:t>отвечать</w:t>
            </w:r>
            <w:r w:rsidRPr="0054457B">
              <w:rPr>
                <w:rFonts w:ascii="Times New Roman" w:hAnsi="Times New Roman"/>
                <w:sz w:val="22"/>
                <w:szCs w:val="22"/>
              </w:rPr>
              <w:t xml:space="preserve"> на вопр</w:t>
            </w:r>
            <w:r w:rsidRPr="0054457B">
              <w:rPr>
                <w:rFonts w:ascii="Times New Roman" w:hAnsi="Times New Roman"/>
                <w:sz w:val="22"/>
                <w:szCs w:val="22"/>
              </w:rPr>
              <w:t>о</w:t>
            </w:r>
            <w:r w:rsidRPr="0054457B">
              <w:rPr>
                <w:rFonts w:ascii="Times New Roman" w:hAnsi="Times New Roman"/>
                <w:sz w:val="22"/>
                <w:szCs w:val="22"/>
              </w:rPr>
              <w:t xml:space="preserve">сы и </w:t>
            </w:r>
            <w:r w:rsidRPr="0054457B">
              <w:rPr>
                <w:rFonts w:ascii="Times New Roman" w:hAnsi="Times New Roman"/>
                <w:i/>
                <w:sz w:val="22"/>
                <w:szCs w:val="22"/>
              </w:rPr>
              <w:t>по</w:t>
            </w:r>
            <w:r w:rsidRPr="0054457B">
              <w:rPr>
                <w:rFonts w:ascii="Times New Roman" w:hAnsi="Times New Roman"/>
                <w:i/>
                <w:sz w:val="22"/>
                <w:szCs w:val="22"/>
              </w:rPr>
              <w:t>д</w:t>
            </w:r>
            <w:r w:rsidRPr="0054457B">
              <w:rPr>
                <w:rFonts w:ascii="Times New Roman" w:hAnsi="Times New Roman"/>
                <w:i/>
                <w:sz w:val="22"/>
                <w:szCs w:val="22"/>
              </w:rPr>
              <w:t>тверждать</w:t>
            </w:r>
            <w:r w:rsidRPr="0054457B">
              <w:rPr>
                <w:rFonts w:ascii="Times New Roman" w:hAnsi="Times New Roman"/>
                <w:sz w:val="22"/>
                <w:szCs w:val="22"/>
              </w:rPr>
              <w:t xml:space="preserve"> свой ответ примерами из те</w:t>
            </w:r>
            <w:r w:rsidRPr="0054457B">
              <w:rPr>
                <w:rFonts w:ascii="Times New Roman" w:hAnsi="Times New Roman"/>
                <w:sz w:val="22"/>
                <w:szCs w:val="22"/>
              </w:rPr>
              <w:t>к</w:t>
            </w:r>
            <w:r w:rsidRPr="0054457B">
              <w:rPr>
                <w:rFonts w:ascii="Times New Roman" w:hAnsi="Times New Roman"/>
                <w:sz w:val="22"/>
                <w:szCs w:val="22"/>
              </w:rPr>
              <w:t>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Использует</w:t>
            </w:r>
            <w:r w:rsidRPr="0054457B">
              <w:rPr>
                <w:rFonts w:ascii="Times New Roman" w:hAnsi="Times New Roman"/>
                <w:sz w:val="22"/>
                <w:szCs w:val="22"/>
              </w:rPr>
              <w:t xml:space="preserve"> разные виды чтения для решения учебных задач, выполн</w:t>
            </w:r>
            <w:r w:rsidRPr="0054457B">
              <w:rPr>
                <w:rFonts w:ascii="Times New Roman" w:hAnsi="Times New Roman"/>
                <w:sz w:val="22"/>
                <w:szCs w:val="22"/>
              </w:rPr>
              <w:t>е</w:t>
            </w:r>
            <w:r w:rsidRPr="0054457B">
              <w:rPr>
                <w:rFonts w:ascii="Times New Roman" w:hAnsi="Times New Roman"/>
                <w:sz w:val="22"/>
                <w:szCs w:val="22"/>
              </w:rPr>
              <w:t>ния заданий к тексту пр</w:t>
            </w:r>
            <w:r w:rsidRPr="0054457B">
              <w:rPr>
                <w:rFonts w:ascii="Times New Roman" w:hAnsi="Times New Roman"/>
                <w:sz w:val="22"/>
                <w:szCs w:val="22"/>
              </w:rPr>
              <w:t>о</w:t>
            </w:r>
            <w:r w:rsidRPr="0054457B">
              <w:rPr>
                <w:rFonts w:ascii="Times New Roman" w:hAnsi="Times New Roman"/>
                <w:sz w:val="22"/>
                <w:szCs w:val="22"/>
              </w:rPr>
              <w:t>изведения, поиска отв</w:t>
            </w:r>
            <w:r w:rsidRPr="0054457B">
              <w:rPr>
                <w:rFonts w:ascii="Times New Roman" w:hAnsi="Times New Roman"/>
                <w:sz w:val="22"/>
                <w:szCs w:val="22"/>
              </w:rPr>
              <w:t>е</w:t>
            </w:r>
            <w:r w:rsidRPr="0054457B">
              <w:rPr>
                <w:rFonts w:ascii="Times New Roman" w:hAnsi="Times New Roman"/>
                <w:sz w:val="22"/>
                <w:szCs w:val="22"/>
              </w:rPr>
              <w:t>тов на вопросы по соде</w:t>
            </w:r>
            <w:r w:rsidRPr="0054457B">
              <w:rPr>
                <w:rFonts w:ascii="Times New Roman" w:hAnsi="Times New Roman"/>
                <w:sz w:val="22"/>
                <w:szCs w:val="22"/>
              </w:rPr>
              <w:t>р</w:t>
            </w:r>
            <w:r w:rsidRPr="0054457B">
              <w:rPr>
                <w:rFonts w:ascii="Times New Roman" w:hAnsi="Times New Roman"/>
                <w:sz w:val="22"/>
                <w:szCs w:val="22"/>
              </w:rPr>
              <w:t>жанию.</w:t>
            </w:r>
            <w:r w:rsidRPr="0054457B">
              <w:rPr>
                <w:rStyle w:val="FontStyle19"/>
                <w:rFonts w:ascii="Times New Roman" w:hAnsi="Times New Roman" w:cs="Times New Roman"/>
                <w:sz w:val="22"/>
                <w:szCs w:val="22"/>
              </w:rPr>
              <w:t xml:space="preserve"> Работает со ска</w:t>
            </w:r>
            <w:r w:rsidRPr="0054457B">
              <w:rPr>
                <w:rStyle w:val="FontStyle19"/>
                <w:rFonts w:ascii="Times New Roman" w:hAnsi="Times New Roman" w:cs="Times New Roman"/>
                <w:sz w:val="22"/>
                <w:szCs w:val="22"/>
              </w:rPr>
              <w:t>з</w:t>
            </w:r>
            <w:r w:rsidRPr="0054457B">
              <w:rPr>
                <w:rStyle w:val="FontStyle19"/>
                <w:rFonts w:ascii="Times New Roman" w:hAnsi="Times New Roman" w:cs="Times New Roman"/>
                <w:sz w:val="22"/>
                <w:szCs w:val="22"/>
              </w:rPr>
              <w:t>кой: ан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лизирует сюжет, главную мысль, язык, точку зрения автора (что хотел сказать автор). С</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ставляет устный отзыв о произведении. 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ботает с книгами-справочниками (значение слов, имён).</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Активно использует  речевые средства и средства информационных и коммуникационных технологий для решения коммуникативных и познавательных задач. Сравнивает, анализирует, синтезирует, обобщает, классифицирует по родовидовым признакам.</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Наличие мотивации к бережному отношению к материальным и духовным ценностям. Умение устанавливать, с какими учебными задачами ученик может успешно справиться самостоятельно.</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40</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09.12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«Сказки зар</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 xml:space="preserve">бежных писателей». </w:t>
            </w:r>
          </w:p>
          <w:p w:rsidR="005F751B" w:rsidRPr="0054457B" w:rsidRDefault="005F751B" w:rsidP="00356E2F">
            <w:pPr>
              <w:pStyle w:val="Style35"/>
              <w:ind w:firstLine="540"/>
              <w:jc w:val="both"/>
              <w:rPr>
                <w:rStyle w:val="FontStyle43"/>
                <w:rFonts w:ascii="Times New Roman" w:hAnsi="Times New Roman" w:cs="Times New Roman"/>
                <w:sz w:val="22"/>
                <w:szCs w:val="22"/>
              </w:rPr>
            </w:pPr>
            <w:r w:rsidRPr="0054457B">
              <w:rPr>
                <w:rStyle w:val="FontStyle17"/>
                <w:rFonts w:ascii="Times New Roman" w:hAnsi="Times New Roman" w:cs="Times New Roman"/>
                <w:b w:val="0"/>
                <w:i w:val="0"/>
                <w:sz w:val="22"/>
                <w:szCs w:val="22"/>
              </w:rPr>
              <w:t>Х.-К. Анде</w:t>
            </w:r>
            <w:r w:rsidRPr="0054457B">
              <w:rPr>
                <w:rStyle w:val="FontStyle17"/>
                <w:rFonts w:ascii="Times New Roman" w:hAnsi="Times New Roman" w:cs="Times New Roman"/>
                <w:b w:val="0"/>
                <w:i w:val="0"/>
                <w:sz w:val="22"/>
                <w:szCs w:val="22"/>
              </w:rPr>
              <w:t>р</w:t>
            </w:r>
            <w:r w:rsidRPr="0054457B">
              <w:rPr>
                <w:rStyle w:val="FontStyle17"/>
                <w:rFonts w:ascii="Times New Roman" w:hAnsi="Times New Roman" w:cs="Times New Roman"/>
                <w:b w:val="0"/>
                <w:i w:val="0"/>
                <w:sz w:val="22"/>
                <w:szCs w:val="22"/>
              </w:rPr>
              <w:t xml:space="preserve">сен </w:t>
            </w:r>
            <w:r w:rsidRPr="0054457B">
              <w:rPr>
                <w:rStyle w:val="FontStyle19"/>
                <w:rFonts w:ascii="Times New Roman" w:hAnsi="Times New Roman" w:cs="Times New Roman"/>
                <w:sz w:val="22"/>
                <w:szCs w:val="22"/>
              </w:rPr>
              <w:t>«Дикие леб</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 xml:space="preserve">ди». </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rPr>
                <w:bCs/>
              </w:rPr>
            </w:pPr>
            <w:r w:rsidRPr="0054457B">
              <w:rPr>
                <w:bCs/>
                <w:sz w:val="22"/>
                <w:szCs w:val="22"/>
              </w:rPr>
              <w:t>УПЗиУ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Ориентироваться</w:t>
            </w:r>
            <w:r w:rsidRPr="0054457B">
              <w:rPr>
                <w:rFonts w:ascii="Times New Roman" w:hAnsi="Times New Roman"/>
                <w:sz w:val="22"/>
                <w:szCs w:val="22"/>
              </w:rPr>
              <w:t xml:space="preserve"> в структуре текста: загл</w:t>
            </w:r>
            <w:r w:rsidRPr="0054457B">
              <w:rPr>
                <w:rFonts w:ascii="Times New Roman" w:hAnsi="Times New Roman"/>
                <w:sz w:val="22"/>
                <w:szCs w:val="22"/>
              </w:rPr>
              <w:t>а</w:t>
            </w:r>
            <w:r w:rsidRPr="0054457B">
              <w:rPr>
                <w:rFonts w:ascii="Times New Roman" w:hAnsi="Times New Roman"/>
                <w:sz w:val="22"/>
                <w:szCs w:val="22"/>
              </w:rPr>
              <w:t>вие, ча</w:t>
            </w:r>
            <w:r w:rsidRPr="0054457B">
              <w:rPr>
                <w:rFonts w:ascii="Times New Roman" w:hAnsi="Times New Roman"/>
                <w:sz w:val="22"/>
                <w:szCs w:val="22"/>
              </w:rPr>
              <w:t>с</w:t>
            </w:r>
            <w:r w:rsidRPr="0054457B">
              <w:rPr>
                <w:rFonts w:ascii="Times New Roman" w:hAnsi="Times New Roman"/>
                <w:sz w:val="22"/>
                <w:szCs w:val="22"/>
              </w:rPr>
              <w:t xml:space="preserve">ти, главы, абзацы; </w:t>
            </w:r>
            <w:r w:rsidRPr="0054457B">
              <w:rPr>
                <w:rFonts w:ascii="Times New Roman" w:hAnsi="Times New Roman"/>
                <w:i/>
                <w:sz w:val="22"/>
                <w:szCs w:val="22"/>
              </w:rPr>
              <w:t>испол</w:t>
            </w:r>
            <w:r w:rsidRPr="0054457B">
              <w:rPr>
                <w:rFonts w:ascii="Times New Roman" w:hAnsi="Times New Roman"/>
                <w:i/>
                <w:sz w:val="22"/>
                <w:szCs w:val="22"/>
              </w:rPr>
              <w:t>ь</w:t>
            </w:r>
            <w:r w:rsidRPr="0054457B">
              <w:rPr>
                <w:rFonts w:ascii="Times New Roman" w:hAnsi="Times New Roman"/>
                <w:i/>
                <w:sz w:val="22"/>
                <w:szCs w:val="22"/>
              </w:rPr>
              <w:t>зовать</w:t>
            </w:r>
            <w:r w:rsidRPr="0054457B">
              <w:rPr>
                <w:rFonts w:ascii="Times New Roman" w:hAnsi="Times New Roman"/>
                <w:sz w:val="22"/>
                <w:szCs w:val="22"/>
              </w:rPr>
              <w:t xml:space="preserve"> знания о структуре текста при ан</w:t>
            </w:r>
            <w:r w:rsidRPr="0054457B">
              <w:rPr>
                <w:rFonts w:ascii="Times New Roman" w:hAnsi="Times New Roman"/>
                <w:sz w:val="22"/>
                <w:szCs w:val="22"/>
              </w:rPr>
              <w:t>а</w:t>
            </w:r>
            <w:r w:rsidRPr="0054457B">
              <w:rPr>
                <w:rFonts w:ascii="Times New Roman" w:hAnsi="Times New Roman"/>
                <w:sz w:val="22"/>
                <w:szCs w:val="22"/>
              </w:rPr>
              <w:t xml:space="preserve">лизе. </w:t>
            </w:r>
            <w:r w:rsidRPr="0054457B">
              <w:rPr>
                <w:rFonts w:ascii="Times New Roman" w:hAnsi="Times New Roman"/>
                <w:i/>
                <w:sz w:val="22"/>
                <w:szCs w:val="22"/>
              </w:rPr>
              <w:t>Арг</w:t>
            </w:r>
            <w:r w:rsidRPr="0054457B">
              <w:rPr>
                <w:rFonts w:ascii="Times New Roman" w:hAnsi="Times New Roman"/>
                <w:i/>
                <w:sz w:val="22"/>
                <w:szCs w:val="22"/>
              </w:rPr>
              <w:t>у</w:t>
            </w:r>
            <w:r w:rsidRPr="0054457B">
              <w:rPr>
                <w:rFonts w:ascii="Times New Roman" w:hAnsi="Times New Roman"/>
                <w:i/>
                <w:sz w:val="22"/>
                <w:szCs w:val="22"/>
              </w:rPr>
              <w:t>ментировать</w:t>
            </w:r>
            <w:r w:rsidRPr="0054457B">
              <w:rPr>
                <w:rFonts w:ascii="Times New Roman" w:hAnsi="Times New Roman"/>
                <w:sz w:val="22"/>
                <w:szCs w:val="22"/>
              </w:rPr>
              <w:t xml:space="preserve"> соответствие заглавия содержанию произвед</w:t>
            </w:r>
            <w:r w:rsidRPr="0054457B">
              <w:rPr>
                <w:rFonts w:ascii="Times New Roman" w:hAnsi="Times New Roman"/>
                <w:sz w:val="22"/>
                <w:szCs w:val="22"/>
              </w:rPr>
              <w:t>е</w:t>
            </w:r>
            <w:r w:rsidRPr="0054457B">
              <w:rPr>
                <w:rFonts w:ascii="Times New Roman" w:hAnsi="Times New Roman"/>
                <w:sz w:val="22"/>
                <w:szCs w:val="22"/>
              </w:rPr>
              <w:t>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pacing w:val="-4"/>
                <w:sz w:val="22"/>
                <w:szCs w:val="22"/>
              </w:rPr>
            </w:pPr>
            <w:r w:rsidRPr="0054457B">
              <w:rPr>
                <w:rStyle w:val="FontStyle19"/>
                <w:rFonts w:ascii="Times New Roman" w:hAnsi="Times New Roman" w:cs="Times New Roman"/>
                <w:spacing w:val="-4"/>
                <w:sz w:val="22"/>
                <w:szCs w:val="22"/>
              </w:rPr>
              <w:t>Составляет пис</w:t>
            </w:r>
            <w:r w:rsidRPr="0054457B">
              <w:rPr>
                <w:rStyle w:val="FontStyle19"/>
                <w:rFonts w:ascii="Times New Roman" w:hAnsi="Times New Roman" w:cs="Times New Roman"/>
                <w:spacing w:val="-4"/>
                <w:sz w:val="22"/>
                <w:szCs w:val="22"/>
              </w:rPr>
              <w:t>ь</w:t>
            </w:r>
            <w:r w:rsidRPr="0054457B">
              <w:rPr>
                <w:rStyle w:val="FontStyle19"/>
                <w:rFonts w:ascii="Times New Roman" w:hAnsi="Times New Roman" w:cs="Times New Roman"/>
                <w:spacing w:val="-4"/>
                <w:sz w:val="22"/>
                <w:szCs w:val="22"/>
              </w:rPr>
              <w:t>менный отзыв о произв</w:t>
            </w:r>
            <w:r w:rsidRPr="0054457B">
              <w:rPr>
                <w:rStyle w:val="FontStyle19"/>
                <w:rFonts w:ascii="Times New Roman" w:hAnsi="Times New Roman" w:cs="Times New Roman"/>
                <w:spacing w:val="-4"/>
                <w:sz w:val="22"/>
                <w:szCs w:val="22"/>
              </w:rPr>
              <w:t>е</w:t>
            </w:r>
            <w:r w:rsidRPr="0054457B">
              <w:rPr>
                <w:rStyle w:val="FontStyle19"/>
                <w:rFonts w:ascii="Times New Roman" w:hAnsi="Times New Roman" w:cs="Times New Roman"/>
                <w:spacing w:val="-4"/>
                <w:sz w:val="22"/>
                <w:szCs w:val="22"/>
              </w:rPr>
              <w:t>дении. Выразительно ч</w:t>
            </w:r>
            <w:r w:rsidRPr="0054457B">
              <w:rPr>
                <w:rStyle w:val="FontStyle19"/>
                <w:rFonts w:ascii="Times New Roman" w:hAnsi="Times New Roman" w:cs="Times New Roman"/>
                <w:spacing w:val="-4"/>
                <w:sz w:val="22"/>
                <w:szCs w:val="22"/>
              </w:rPr>
              <w:t>и</w:t>
            </w:r>
            <w:r w:rsidRPr="0054457B">
              <w:rPr>
                <w:rStyle w:val="FontStyle19"/>
                <w:rFonts w:ascii="Times New Roman" w:hAnsi="Times New Roman" w:cs="Times New Roman"/>
                <w:spacing w:val="-4"/>
                <w:sz w:val="22"/>
                <w:szCs w:val="22"/>
              </w:rPr>
              <w:t>тает фрагмент сказки по алгоритму подготовки в</w:t>
            </w:r>
            <w:r w:rsidRPr="0054457B">
              <w:rPr>
                <w:rStyle w:val="FontStyle19"/>
                <w:rFonts w:ascii="Times New Roman" w:hAnsi="Times New Roman" w:cs="Times New Roman"/>
                <w:spacing w:val="-4"/>
                <w:sz w:val="22"/>
                <w:szCs w:val="22"/>
              </w:rPr>
              <w:t>ы</w:t>
            </w:r>
            <w:r w:rsidRPr="0054457B">
              <w:rPr>
                <w:rStyle w:val="FontStyle19"/>
                <w:rFonts w:ascii="Times New Roman" w:hAnsi="Times New Roman" w:cs="Times New Roman"/>
                <w:spacing w:val="-4"/>
                <w:sz w:val="22"/>
                <w:szCs w:val="22"/>
              </w:rPr>
              <w:t>разительного чт</w:t>
            </w:r>
            <w:r w:rsidRPr="0054457B">
              <w:rPr>
                <w:rStyle w:val="FontStyle19"/>
                <w:rFonts w:ascii="Times New Roman" w:hAnsi="Times New Roman" w:cs="Times New Roman"/>
                <w:spacing w:val="-4"/>
                <w:sz w:val="22"/>
                <w:szCs w:val="22"/>
              </w:rPr>
              <w:t>е</w:t>
            </w:r>
            <w:r w:rsidRPr="0054457B">
              <w:rPr>
                <w:rStyle w:val="FontStyle19"/>
                <w:rFonts w:ascii="Times New Roman" w:hAnsi="Times New Roman" w:cs="Times New Roman"/>
                <w:spacing w:val="-4"/>
                <w:sz w:val="22"/>
                <w:szCs w:val="22"/>
              </w:rPr>
              <w:t xml:space="preserve">ния. </w:t>
            </w:r>
            <w:r w:rsidRPr="0054457B">
              <w:rPr>
                <w:rFonts w:ascii="Times New Roman" w:hAnsi="Times New Roman"/>
                <w:i/>
                <w:spacing w:val="-4"/>
                <w:sz w:val="22"/>
                <w:szCs w:val="22"/>
              </w:rPr>
              <w:t xml:space="preserve">Пользуется </w:t>
            </w:r>
            <w:r w:rsidRPr="0054457B">
              <w:rPr>
                <w:rFonts w:ascii="Times New Roman" w:hAnsi="Times New Roman"/>
                <w:spacing w:val="-4"/>
                <w:sz w:val="22"/>
                <w:szCs w:val="22"/>
              </w:rPr>
              <w:t>умением ч</w:t>
            </w:r>
            <w:r w:rsidRPr="0054457B">
              <w:rPr>
                <w:rFonts w:ascii="Times New Roman" w:hAnsi="Times New Roman"/>
                <w:spacing w:val="-4"/>
                <w:sz w:val="22"/>
                <w:szCs w:val="22"/>
              </w:rPr>
              <w:t>и</w:t>
            </w:r>
            <w:r w:rsidRPr="0054457B">
              <w:rPr>
                <w:rFonts w:ascii="Times New Roman" w:hAnsi="Times New Roman"/>
                <w:spacing w:val="-4"/>
                <w:sz w:val="22"/>
                <w:szCs w:val="22"/>
              </w:rPr>
              <w:t>тать молча и разными в</w:t>
            </w:r>
            <w:r w:rsidRPr="0054457B">
              <w:rPr>
                <w:rFonts w:ascii="Times New Roman" w:hAnsi="Times New Roman"/>
                <w:spacing w:val="-4"/>
                <w:sz w:val="22"/>
                <w:szCs w:val="22"/>
              </w:rPr>
              <w:t>и</w:t>
            </w:r>
            <w:r w:rsidRPr="0054457B">
              <w:rPr>
                <w:rFonts w:ascii="Times New Roman" w:hAnsi="Times New Roman"/>
                <w:spacing w:val="-4"/>
                <w:sz w:val="22"/>
                <w:szCs w:val="22"/>
              </w:rPr>
              <w:t>дами чтения (изучающим, поисковым, просмотр</w:t>
            </w:r>
            <w:r w:rsidRPr="0054457B">
              <w:rPr>
                <w:rFonts w:ascii="Times New Roman" w:hAnsi="Times New Roman"/>
                <w:spacing w:val="-4"/>
                <w:sz w:val="22"/>
                <w:szCs w:val="22"/>
              </w:rPr>
              <w:t>о</w:t>
            </w:r>
            <w:r w:rsidRPr="0054457B">
              <w:rPr>
                <w:rFonts w:ascii="Times New Roman" w:hAnsi="Times New Roman"/>
                <w:spacing w:val="-4"/>
                <w:sz w:val="22"/>
                <w:szCs w:val="22"/>
              </w:rPr>
              <w:t>вым, выборочным) для работы с содержанием произведений, поиска и</w:t>
            </w:r>
            <w:r w:rsidRPr="0054457B">
              <w:rPr>
                <w:rFonts w:ascii="Times New Roman" w:hAnsi="Times New Roman"/>
                <w:spacing w:val="-4"/>
                <w:sz w:val="22"/>
                <w:szCs w:val="22"/>
              </w:rPr>
              <w:t>н</w:t>
            </w:r>
            <w:r w:rsidRPr="0054457B">
              <w:rPr>
                <w:rFonts w:ascii="Times New Roman" w:hAnsi="Times New Roman"/>
                <w:spacing w:val="-4"/>
                <w:sz w:val="22"/>
                <w:szCs w:val="22"/>
              </w:rPr>
              <w:t>формации, обог</w:t>
            </w:r>
            <w:r w:rsidRPr="0054457B">
              <w:rPr>
                <w:rFonts w:ascii="Times New Roman" w:hAnsi="Times New Roman"/>
                <w:spacing w:val="-4"/>
                <w:sz w:val="22"/>
                <w:szCs w:val="22"/>
              </w:rPr>
              <w:t>а</w:t>
            </w:r>
            <w:r w:rsidRPr="0054457B">
              <w:rPr>
                <w:rFonts w:ascii="Times New Roman" w:hAnsi="Times New Roman"/>
                <w:spacing w:val="-4"/>
                <w:sz w:val="22"/>
                <w:szCs w:val="22"/>
              </w:rPr>
              <w:t>щения читательского опыта и развития интеллекта.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Овладевает нав</w:t>
            </w:r>
            <w:r w:rsidRPr="0054457B">
              <w:rPr>
                <w:rFonts w:ascii="Times New Roman" w:hAnsi="Times New Roman"/>
                <w:sz w:val="22"/>
                <w:szCs w:val="22"/>
              </w:rPr>
              <w:t>ы</w:t>
            </w:r>
            <w:r w:rsidRPr="0054457B">
              <w:rPr>
                <w:rFonts w:ascii="Times New Roman" w:hAnsi="Times New Roman"/>
                <w:sz w:val="22"/>
                <w:szCs w:val="22"/>
              </w:rPr>
              <w:t>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целями и задачами. Осо</w:t>
            </w:r>
            <w:r w:rsidRPr="0054457B">
              <w:rPr>
                <w:rFonts w:ascii="Times New Roman" w:hAnsi="Times New Roman"/>
                <w:sz w:val="22"/>
                <w:szCs w:val="22"/>
              </w:rPr>
              <w:t>з</w:t>
            </w:r>
            <w:r w:rsidRPr="0054457B">
              <w:rPr>
                <w:rFonts w:ascii="Times New Roman" w:hAnsi="Times New Roman"/>
                <w:sz w:val="22"/>
                <w:szCs w:val="22"/>
              </w:rPr>
              <w:t>нанно строит речевое в</w:t>
            </w:r>
            <w:r w:rsidRPr="0054457B">
              <w:rPr>
                <w:rFonts w:ascii="Times New Roman" w:hAnsi="Times New Roman"/>
                <w:sz w:val="22"/>
                <w:szCs w:val="22"/>
              </w:rPr>
              <w:t>ы</w:t>
            </w:r>
            <w:r w:rsidRPr="0054457B">
              <w:rPr>
                <w:rFonts w:ascii="Times New Roman" w:hAnsi="Times New Roman"/>
                <w:sz w:val="22"/>
                <w:szCs w:val="22"/>
              </w:rPr>
              <w:t>сказывание в соответс</w:t>
            </w:r>
            <w:r w:rsidRPr="0054457B">
              <w:rPr>
                <w:rFonts w:ascii="Times New Roman" w:hAnsi="Times New Roman"/>
                <w:sz w:val="22"/>
                <w:szCs w:val="22"/>
              </w:rPr>
              <w:t>т</w:t>
            </w:r>
            <w:r w:rsidRPr="0054457B">
              <w:rPr>
                <w:rFonts w:ascii="Times New Roman" w:hAnsi="Times New Roman"/>
                <w:sz w:val="22"/>
                <w:szCs w:val="22"/>
              </w:rPr>
              <w:t>вии с задачами коммун</w:t>
            </w:r>
            <w:r w:rsidRPr="0054457B">
              <w:rPr>
                <w:rFonts w:ascii="Times New Roman" w:hAnsi="Times New Roman"/>
                <w:sz w:val="22"/>
                <w:szCs w:val="22"/>
              </w:rPr>
              <w:t>и</w:t>
            </w:r>
            <w:r w:rsidRPr="0054457B">
              <w:rPr>
                <w:rFonts w:ascii="Times New Roman" w:hAnsi="Times New Roman"/>
                <w:sz w:val="22"/>
                <w:szCs w:val="22"/>
              </w:rPr>
              <w:t>кации и составляет те</w:t>
            </w:r>
            <w:r w:rsidRPr="0054457B">
              <w:rPr>
                <w:rFonts w:ascii="Times New Roman" w:hAnsi="Times New Roman"/>
                <w:sz w:val="22"/>
                <w:szCs w:val="22"/>
              </w:rPr>
              <w:t>к</w:t>
            </w:r>
            <w:r w:rsidRPr="0054457B">
              <w:rPr>
                <w:rFonts w:ascii="Times New Roman" w:hAnsi="Times New Roman"/>
                <w:sz w:val="22"/>
                <w:szCs w:val="22"/>
              </w:rPr>
              <w:t>сты в устной и письме</w:t>
            </w:r>
            <w:r w:rsidRPr="0054457B">
              <w:rPr>
                <w:rFonts w:ascii="Times New Roman" w:hAnsi="Times New Roman"/>
                <w:sz w:val="22"/>
                <w:szCs w:val="22"/>
              </w:rPr>
              <w:t>н</w:t>
            </w:r>
            <w:r w:rsidRPr="0054457B">
              <w:rPr>
                <w:rFonts w:ascii="Times New Roman" w:hAnsi="Times New Roman"/>
                <w:sz w:val="22"/>
                <w:szCs w:val="22"/>
              </w:rPr>
              <w:t>ной формах.</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360"/>
              </w:tabs>
              <w:ind w:firstLine="540"/>
              <w:jc w:val="both"/>
            </w:pPr>
            <w:r w:rsidRPr="0054457B">
              <w:rPr>
                <w:sz w:val="22"/>
                <w:szCs w:val="22"/>
              </w:rPr>
              <w:t>Развитие мотивов учебной  деятельности и формирование личностного смысла учения. Способность преодолевать трудности, доводить начатую работу до ее завершения.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41</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10.12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bCs/>
              </w:rPr>
            </w:pPr>
            <w:r w:rsidRPr="0054457B">
              <w:rPr>
                <w:bCs/>
                <w:sz w:val="22"/>
                <w:szCs w:val="22"/>
              </w:rPr>
              <w:t>«Произвед</w:t>
            </w:r>
            <w:r w:rsidRPr="0054457B">
              <w:rPr>
                <w:bCs/>
                <w:sz w:val="22"/>
                <w:szCs w:val="22"/>
              </w:rPr>
              <w:t>е</w:t>
            </w:r>
            <w:r w:rsidRPr="0054457B">
              <w:rPr>
                <w:bCs/>
                <w:sz w:val="22"/>
                <w:szCs w:val="22"/>
              </w:rPr>
              <w:t>ния Х.-К. Андерс</w:t>
            </w:r>
            <w:r w:rsidRPr="0054457B">
              <w:rPr>
                <w:bCs/>
                <w:sz w:val="22"/>
                <w:szCs w:val="22"/>
              </w:rPr>
              <w:t>е</w:t>
            </w:r>
            <w:r w:rsidRPr="0054457B">
              <w:rPr>
                <w:bCs/>
                <w:sz w:val="22"/>
                <w:szCs w:val="22"/>
              </w:rPr>
              <w:t>на».</w:t>
            </w:r>
          </w:p>
          <w:p w:rsidR="005F751B" w:rsidRDefault="005F751B" w:rsidP="00356E2F">
            <w:pPr>
              <w:pStyle w:val="Style29"/>
              <w:spacing w:line="240" w:lineRule="auto"/>
              <w:ind w:firstLine="540"/>
              <w:jc w:val="both"/>
              <w:rPr>
                <w:bCs/>
              </w:rPr>
            </w:pPr>
            <w:r w:rsidRPr="0054457B">
              <w:rPr>
                <w:bCs/>
                <w:sz w:val="22"/>
                <w:szCs w:val="22"/>
              </w:rPr>
              <w:t>Стихотвор</w:t>
            </w:r>
            <w:r w:rsidRPr="0054457B">
              <w:rPr>
                <w:bCs/>
                <w:sz w:val="22"/>
                <w:szCs w:val="22"/>
              </w:rPr>
              <w:t>е</w:t>
            </w:r>
            <w:r w:rsidRPr="0054457B">
              <w:rPr>
                <w:bCs/>
                <w:sz w:val="22"/>
                <w:szCs w:val="22"/>
              </w:rPr>
              <w:t>ние Х.-К. Андерс</w:t>
            </w:r>
            <w:r w:rsidRPr="0054457B">
              <w:rPr>
                <w:bCs/>
                <w:sz w:val="22"/>
                <w:szCs w:val="22"/>
              </w:rPr>
              <w:t>е</w:t>
            </w:r>
            <w:r w:rsidRPr="0054457B">
              <w:rPr>
                <w:bCs/>
                <w:sz w:val="22"/>
                <w:szCs w:val="22"/>
              </w:rPr>
              <w:t xml:space="preserve">на «Дети года». </w:t>
            </w:r>
          </w:p>
          <w:p w:rsidR="005F751B" w:rsidRPr="0054457B" w:rsidRDefault="005F751B" w:rsidP="00356E2F">
            <w:pPr>
              <w:pStyle w:val="Style27"/>
              <w:ind w:firstLine="540"/>
              <w:jc w:val="both"/>
              <w:rPr>
                <w:rStyle w:val="FontStyle17"/>
                <w:rFonts w:ascii="Times New Roman" w:hAnsi="Times New Roman" w:cs="Times New Roman"/>
                <w:b w:val="0"/>
                <w:sz w:val="22"/>
                <w:szCs w:val="22"/>
              </w:rPr>
            </w:pPr>
            <w:r w:rsidRPr="0054457B">
              <w:rPr>
                <w:rStyle w:val="FontStyle17"/>
                <w:rFonts w:ascii="Times New Roman" w:hAnsi="Times New Roman" w:cs="Times New Roman"/>
                <w:b w:val="0"/>
                <w:sz w:val="22"/>
                <w:szCs w:val="22"/>
              </w:rPr>
              <w:t>Дополнител</w:t>
            </w:r>
            <w:r w:rsidRPr="0054457B">
              <w:rPr>
                <w:rStyle w:val="FontStyle17"/>
                <w:rFonts w:ascii="Times New Roman" w:hAnsi="Times New Roman" w:cs="Times New Roman"/>
                <w:b w:val="0"/>
                <w:sz w:val="22"/>
                <w:szCs w:val="22"/>
              </w:rPr>
              <w:t>ь</w:t>
            </w:r>
            <w:r w:rsidRPr="0054457B">
              <w:rPr>
                <w:rStyle w:val="FontStyle17"/>
                <w:rFonts w:ascii="Times New Roman" w:hAnsi="Times New Roman" w:cs="Times New Roman"/>
                <w:b w:val="0"/>
                <w:sz w:val="22"/>
                <w:szCs w:val="22"/>
              </w:rPr>
              <w:t>ное чтение.</w:t>
            </w:r>
          </w:p>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sidRPr="0054457B">
              <w:rPr>
                <w:rStyle w:val="FontStyle17"/>
                <w:rFonts w:ascii="Times New Roman" w:hAnsi="Times New Roman" w:cs="Times New Roman"/>
                <w:sz w:val="22"/>
                <w:szCs w:val="22"/>
              </w:rPr>
              <w:t xml:space="preserve"> </w:t>
            </w:r>
            <w:r w:rsidRPr="0054457B">
              <w:rPr>
                <w:rStyle w:val="FontStyle17"/>
                <w:rFonts w:ascii="Times New Roman" w:hAnsi="Times New Roman" w:cs="Times New Roman"/>
                <w:b w:val="0"/>
                <w:i w:val="0"/>
                <w:sz w:val="22"/>
                <w:szCs w:val="22"/>
              </w:rPr>
              <w:t>Х.-К. Анде</w:t>
            </w:r>
            <w:r w:rsidRPr="0054457B">
              <w:rPr>
                <w:rStyle w:val="FontStyle17"/>
                <w:rFonts w:ascii="Times New Roman" w:hAnsi="Times New Roman" w:cs="Times New Roman"/>
                <w:b w:val="0"/>
                <w:i w:val="0"/>
                <w:sz w:val="22"/>
                <w:szCs w:val="22"/>
              </w:rPr>
              <w:t>р</w:t>
            </w:r>
            <w:r w:rsidRPr="0054457B">
              <w:rPr>
                <w:rStyle w:val="FontStyle17"/>
                <w:rFonts w:ascii="Times New Roman" w:hAnsi="Times New Roman" w:cs="Times New Roman"/>
                <w:b w:val="0"/>
                <w:i w:val="0"/>
                <w:sz w:val="22"/>
                <w:szCs w:val="22"/>
              </w:rPr>
              <w:t>сен</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«Самое невер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ятное».</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rPr>
                <w:rStyle w:val="FontStyle43"/>
                <w:rFonts w:ascii="Times New Roman" w:hAnsi="Times New Roman" w:cs="Times New Roman"/>
                <w:sz w:val="22"/>
                <w:szCs w:val="22"/>
              </w:rPr>
            </w:pPr>
            <w:r w:rsidRPr="0054457B">
              <w:rPr>
                <w:i/>
                <w:sz w:val="22"/>
                <w:szCs w:val="22"/>
              </w:rPr>
              <w:t>Воспроизводить</w:t>
            </w:r>
            <w:r w:rsidRPr="0054457B">
              <w:rPr>
                <w:sz w:val="22"/>
                <w:szCs w:val="22"/>
              </w:rPr>
              <w:t xml:space="preserve"> основное содержание прослушанного произведения, уметь вести беседу о прослушанном, учиться слушать собеседников и исправлять ошибки в своей речи и речи одноклассников. Формулировать вопросы по содержанию произведения, о героях и об особенностях их поведения.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Выразительно чит</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ет подготовленные эп</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зоды. Выделяет юмор</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стические моменты в сказке. Задает вопросы по содержанию.  Называет фамилии перев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дчиков  и иллюстраторов сказок.  Понимает, что т</w:t>
            </w:r>
            <w:r w:rsidRPr="0054457B">
              <w:rPr>
                <w:rStyle w:val="FontStyle43"/>
                <w:rFonts w:ascii="Times New Roman" w:hAnsi="Times New Roman" w:cs="Times New Roman"/>
                <w:sz w:val="22"/>
                <w:szCs w:val="22"/>
              </w:rPr>
              <w:t>а</w:t>
            </w:r>
            <w:r w:rsidRPr="0054457B">
              <w:rPr>
                <w:rStyle w:val="FontStyle43"/>
                <w:rFonts w:ascii="Times New Roman" w:hAnsi="Times New Roman" w:cs="Times New Roman"/>
                <w:sz w:val="22"/>
                <w:szCs w:val="22"/>
              </w:rPr>
              <w:t>кое «строфа», «рифма», «ритм», «тон» и «темп».</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Овладевает нав</w:t>
            </w:r>
            <w:r w:rsidRPr="0054457B">
              <w:rPr>
                <w:sz w:val="22"/>
                <w:szCs w:val="22"/>
              </w:rPr>
              <w:t>ы</w:t>
            </w:r>
            <w:r w:rsidRPr="0054457B">
              <w:rPr>
                <w:sz w:val="22"/>
                <w:szCs w:val="22"/>
              </w:rPr>
              <w:t>ками см</w:t>
            </w:r>
            <w:r w:rsidRPr="0054457B">
              <w:rPr>
                <w:sz w:val="22"/>
                <w:szCs w:val="22"/>
              </w:rPr>
              <w:t>ы</w:t>
            </w:r>
            <w:r w:rsidRPr="0054457B">
              <w:rPr>
                <w:sz w:val="22"/>
                <w:szCs w:val="22"/>
              </w:rPr>
              <w:t>слового чтения текстов различных стилей и жа</w:t>
            </w:r>
            <w:r w:rsidRPr="0054457B">
              <w:rPr>
                <w:sz w:val="22"/>
                <w:szCs w:val="22"/>
              </w:rPr>
              <w:t>н</w:t>
            </w:r>
            <w:r w:rsidRPr="0054457B">
              <w:rPr>
                <w:sz w:val="22"/>
                <w:szCs w:val="22"/>
              </w:rPr>
              <w:t>ров в соответствии с целями и задачами. Осо</w:t>
            </w:r>
            <w:r w:rsidRPr="0054457B">
              <w:rPr>
                <w:sz w:val="22"/>
                <w:szCs w:val="22"/>
              </w:rPr>
              <w:t>з</w:t>
            </w:r>
            <w:r w:rsidRPr="0054457B">
              <w:rPr>
                <w:sz w:val="22"/>
                <w:szCs w:val="22"/>
              </w:rPr>
              <w:t>нанно строит речевое в</w:t>
            </w:r>
            <w:r w:rsidRPr="0054457B">
              <w:rPr>
                <w:sz w:val="22"/>
                <w:szCs w:val="22"/>
              </w:rPr>
              <w:t>ы</w:t>
            </w:r>
            <w:r w:rsidRPr="0054457B">
              <w:rPr>
                <w:sz w:val="22"/>
                <w:szCs w:val="22"/>
              </w:rPr>
              <w:t>сказывание в соответс</w:t>
            </w:r>
            <w:r w:rsidRPr="0054457B">
              <w:rPr>
                <w:sz w:val="22"/>
                <w:szCs w:val="22"/>
              </w:rPr>
              <w:t>т</w:t>
            </w:r>
            <w:r w:rsidRPr="0054457B">
              <w:rPr>
                <w:sz w:val="22"/>
                <w:szCs w:val="22"/>
              </w:rPr>
              <w:t>вии с задачами коммун</w:t>
            </w:r>
            <w:r w:rsidRPr="0054457B">
              <w:rPr>
                <w:sz w:val="22"/>
                <w:szCs w:val="22"/>
              </w:rPr>
              <w:t>и</w:t>
            </w:r>
            <w:r w:rsidRPr="0054457B">
              <w:rPr>
                <w:sz w:val="22"/>
                <w:szCs w:val="22"/>
              </w:rPr>
              <w:t>кации и составляет те</w:t>
            </w:r>
            <w:r w:rsidRPr="0054457B">
              <w:rPr>
                <w:sz w:val="22"/>
                <w:szCs w:val="22"/>
              </w:rPr>
              <w:t>к</w:t>
            </w:r>
            <w:r w:rsidRPr="0054457B">
              <w:rPr>
                <w:sz w:val="22"/>
                <w:szCs w:val="22"/>
              </w:rPr>
              <w:t>сты в устной и письме</w:t>
            </w:r>
            <w:r w:rsidRPr="0054457B">
              <w:rPr>
                <w:sz w:val="22"/>
                <w:szCs w:val="22"/>
              </w:rPr>
              <w:t>н</w:t>
            </w:r>
            <w:r w:rsidRPr="0054457B">
              <w:rPr>
                <w:sz w:val="22"/>
                <w:szCs w:val="22"/>
              </w:rPr>
              <w:t>ной формах.</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autoSpaceDE w:val="0"/>
              <w:autoSpaceDN w:val="0"/>
              <w:adjustRightInd w:val="0"/>
              <w:ind w:firstLine="540"/>
              <w:jc w:val="both"/>
            </w:pPr>
            <w:r w:rsidRPr="0054457B">
              <w:rPr>
                <w:sz w:val="22"/>
                <w:szCs w:val="22"/>
              </w:rPr>
              <w:t>Развитие навыков сотрудничества со взрослыми и сверстниками в разных социальных ситуациях, умений не создавать конфликтов и находить выходы из спорных ситуаций.</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 xml:space="preserve">«В мире книг» </w:t>
            </w:r>
            <w:r w:rsidRPr="0054457B">
              <w:rPr>
                <w:rStyle w:val="FontStyle17"/>
                <w:rFonts w:ascii="Times New Roman" w:hAnsi="Times New Roman" w:cs="Times New Roman"/>
                <w:i w:val="0"/>
                <w:iCs w:val="0"/>
                <w:sz w:val="22"/>
                <w:szCs w:val="22"/>
              </w:rPr>
              <w:t>(</w:t>
            </w:r>
            <w:r>
              <w:rPr>
                <w:rStyle w:val="FontStyle17"/>
                <w:rFonts w:ascii="Times New Roman" w:hAnsi="Times New Roman" w:cs="Times New Roman"/>
                <w:i w:val="0"/>
                <w:iCs w:val="0"/>
                <w:sz w:val="22"/>
                <w:szCs w:val="22"/>
              </w:rPr>
              <w:t>8</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42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14.12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bCs/>
              </w:rPr>
            </w:pPr>
            <w:r w:rsidRPr="0054457B">
              <w:rPr>
                <w:bCs/>
                <w:sz w:val="22"/>
                <w:szCs w:val="22"/>
              </w:rPr>
              <w:t>«Книга книг — Библия». Де</w:t>
            </w:r>
            <w:r w:rsidRPr="0054457B">
              <w:rPr>
                <w:bCs/>
                <w:sz w:val="22"/>
                <w:szCs w:val="22"/>
              </w:rPr>
              <w:t>т</w:t>
            </w:r>
            <w:r w:rsidRPr="0054457B">
              <w:rPr>
                <w:bCs/>
                <w:sz w:val="22"/>
                <w:szCs w:val="22"/>
              </w:rPr>
              <w:t>ская Библия. Би</w:t>
            </w:r>
            <w:r w:rsidRPr="0054457B">
              <w:rPr>
                <w:bCs/>
                <w:sz w:val="22"/>
                <w:szCs w:val="22"/>
              </w:rPr>
              <w:t>б</w:t>
            </w:r>
            <w:r w:rsidRPr="0054457B">
              <w:rPr>
                <w:bCs/>
                <w:sz w:val="22"/>
                <w:szCs w:val="22"/>
              </w:rPr>
              <w:t>лейские предания.</w:t>
            </w:r>
          </w:p>
          <w:p w:rsidR="005F751B" w:rsidRPr="008A7B86" w:rsidRDefault="005F751B" w:rsidP="00356E2F">
            <w:pPr>
              <w:pStyle w:val="Style29"/>
              <w:spacing w:line="240" w:lineRule="auto"/>
              <w:ind w:firstLine="540"/>
              <w:jc w:val="both"/>
              <w:rPr>
                <w:rStyle w:val="FontStyle43"/>
                <w:rFonts w:ascii="Times New Roman" w:hAnsi="Times New Roman" w:cs="Times New Roman"/>
                <w:bCs/>
                <w:i/>
                <w:iCs/>
                <w:sz w:val="22"/>
                <w:szCs w:val="22"/>
              </w:rPr>
            </w:pPr>
            <w:r>
              <w:rPr>
                <w:bCs/>
                <w:i/>
                <w:iCs/>
                <w:sz w:val="22"/>
                <w:szCs w:val="22"/>
              </w:rPr>
              <w:t>Дополнител</w:t>
            </w:r>
            <w:r>
              <w:rPr>
                <w:bCs/>
                <w:i/>
                <w:iCs/>
                <w:sz w:val="22"/>
                <w:szCs w:val="22"/>
              </w:rPr>
              <w:t>ь</w:t>
            </w:r>
            <w:r>
              <w:rPr>
                <w:bCs/>
                <w:i/>
                <w:iCs/>
                <w:sz w:val="22"/>
                <w:szCs w:val="22"/>
              </w:rPr>
              <w:t xml:space="preserve">ное чтение. </w:t>
            </w:r>
            <w:r w:rsidRPr="0054457B">
              <w:rPr>
                <w:bCs/>
                <w:sz w:val="22"/>
                <w:szCs w:val="22"/>
              </w:rPr>
              <w:t>Би</w:t>
            </w:r>
            <w:r w:rsidRPr="0054457B">
              <w:rPr>
                <w:bCs/>
                <w:sz w:val="22"/>
                <w:szCs w:val="22"/>
              </w:rPr>
              <w:t>б</w:t>
            </w:r>
            <w:r w:rsidRPr="0054457B">
              <w:rPr>
                <w:bCs/>
                <w:sz w:val="22"/>
                <w:szCs w:val="22"/>
              </w:rPr>
              <w:t>лейское предание «Суд С</w:t>
            </w:r>
            <w:r w:rsidRPr="0054457B">
              <w:rPr>
                <w:bCs/>
                <w:sz w:val="22"/>
                <w:szCs w:val="22"/>
              </w:rPr>
              <w:t>о</w:t>
            </w:r>
            <w:r w:rsidRPr="0054457B">
              <w:rPr>
                <w:bCs/>
                <w:sz w:val="22"/>
                <w:szCs w:val="22"/>
              </w:rPr>
              <w:t>ломона».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t>Урок-исслед</w:t>
            </w:r>
            <w:r>
              <w:t>о</w:t>
            </w:r>
            <w:r>
              <w:t>вание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Понимать</w:t>
            </w:r>
            <w:r w:rsidRPr="0054457B">
              <w:rPr>
                <w:sz w:val="22"/>
                <w:szCs w:val="22"/>
              </w:rPr>
              <w:t xml:space="preserve"> и </w:t>
            </w:r>
            <w:r w:rsidRPr="0054457B">
              <w:rPr>
                <w:i/>
                <w:sz w:val="22"/>
                <w:szCs w:val="22"/>
              </w:rPr>
              <w:t>объя</w:t>
            </w:r>
            <w:r w:rsidRPr="0054457B">
              <w:rPr>
                <w:i/>
                <w:sz w:val="22"/>
                <w:szCs w:val="22"/>
              </w:rPr>
              <w:t>с</w:t>
            </w:r>
            <w:r w:rsidRPr="0054457B">
              <w:rPr>
                <w:i/>
                <w:sz w:val="22"/>
                <w:szCs w:val="22"/>
              </w:rPr>
              <w:t>нять</w:t>
            </w:r>
            <w:r w:rsidRPr="0054457B">
              <w:rPr>
                <w:sz w:val="22"/>
                <w:szCs w:val="22"/>
              </w:rPr>
              <w:t xml:space="preserve"> сущность духовно-нравственных ценностей; </w:t>
            </w:r>
            <w:r w:rsidRPr="0054457B">
              <w:rPr>
                <w:i/>
                <w:sz w:val="22"/>
                <w:szCs w:val="22"/>
              </w:rPr>
              <w:t>осознавать</w:t>
            </w:r>
            <w:r w:rsidRPr="0054457B">
              <w:rPr>
                <w:sz w:val="22"/>
                <w:szCs w:val="22"/>
              </w:rPr>
              <w:t xml:space="preserve"> понятия (жизнь, ценность жизни, уважение к человеку, чу</w:t>
            </w:r>
            <w:r w:rsidRPr="0054457B">
              <w:rPr>
                <w:sz w:val="22"/>
                <w:szCs w:val="22"/>
              </w:rPr>
              <w:t>в</w:t>
            </w:r>
            <w:r w:rsidRPr="0054457B">
              <w:rPr>
                <w:sz w:val="22"/>
                <w:szCs w:val="22"/>
              </w:rPr>
              <w:t>ство долга, человеческое достоинство, свобода в</w:t>
            </w:r>
            <w:r w:rsidRPr="0054457B">
              <w:rPr>
                <w:sz w:val="22"/>
                <w:szCs w:val="22"/>
              </w:rPr>
              <w:t>е</w:t>
            </w:r>
            <w:r w:rsidRPr="0054457B">
              <w:rPr>
                <w:sz w:val="22"/>
                <w:szCs w:val="22"/>
              </w:rPr>
              <w:t>роисповедания, равн</w:t>
            </w:r>
            <w:r w:rsidRPr="0054457B">
              <w:rPr>
                <w:sz w:val="22"/>
                <w:szCs w:val="22"/>
              </w:rPr>
              <w:t>о</w:t>
            </w:r>
            <w:r w:rsidRPr="0054457B">
              <w:rPr>
                <w:sz w:val="22"/>
                <w:szCs w:val="22"/>
              </w:rPr>
              <w:t xml:space="preserve">правие, толерантность и др.) и </w:t>
            </w:r>
            <w:r w:rsidRPr="0054457B">
              <w:rPr>
                <w:i/>
                <w:sz w:val="22"/>
                <w:szCs w:val="22"/>
              </w:rPr>
              <w:t>рассуждать</w:t>
            </w:r>
            <w:r w:rsidRPr="0054457B">
              <w:rPr>
                <w:sz w:val="22"/>
                <w:szCs w:val="22"/>
              </w:rPr>
              <w:t xml:space="preserve"> о них.</w:t>
            </w:r>
            <w:r w:rsidRPr="0054457B">
              <w:rPr>
                <w:i/>
                <w:sz w:val="22"/>
                <w:szCs w:val="22"/>
              </w:rPr>
              <w:t xml:space="preserve"> Видеть</w:t>
            </w:r>
            <w:r w:rsidRPr="0054457B">
              <w:rPr>
                <w:sz w:val="22"/>
                <w:szCs w:val="22"/>
              </w:rPr>
              <w:t xml:space="preserve"> в тексте произв</w:t>
            </w:r>
            <w:r w:rsidRPr="0054457B">
              <w:rPr>
                <w:sz w:val="22"/>
                <w:szCs w:val="22"/>
              </w:rPr>
              <w:t>е</w:t>
            </w:r>
            <w:r w:rsidRPr="0054457B">
              <w:rPr>
                <w:sz w:val="22"/>
                <w:szCs w:val="22"/>
              </w:rPr>
              <w:t>дения сл</w:t>
            </w:r>
            <w:r w:rsidRPr="0054457B">
              <w:rPr>
                <w:sz w:val="22"/>
                <w:szCs w:val="22"/>
              </w:rPr>
              <w:t>о</w:t>
            </w:r>
            <w:r w:rsidRPr="0054457B">
              <w:rPr>
                <w:sz w:val="22"/>
                <w:szCs w:val="22"/>
              </w:rPr>
              <w:t>ва с трудными звукосочетаниями, по</w:t>
            </w:r>
            <w:r w:rsidRPr="0054457B">
              <w:rPr>
                <w:sz w:val="22"/>
                <w:szCs w:val="22"/>
              </w:rPr>
              <w:t>д</w:t>
            </w:r>
            <w:r w:rsidRPr="0054457B">
              <w:rPr>
                <w:sz w:val="22"/>
                <w:szCs w:val="22"/>
              </w:rPr>
              <w:t>вижным и постоянным ударением.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Называет произв</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дения фольклора. По</w:t>
            </w:r>
            <w:r w:rsidRPr="0054457B">
              <w:rPr>
                <w:rStyle w:val="FontStyle43"/>
                <w:rFonts w:ascii="Times New Roman" w:hAnsi="Times New Roman" w:cs="Times New Roman"/>
                <w:sz w:val="22"/>
                <w:szCs w:val="22"/>
              </w:rPr>
              <w:t>д</w:t>
            </w:r>
            <w:r w:rsidRPr="0054457B">
              <w:rPr>
                <w:rStyle w:val="FontStyle43"/>
                <w:rFonts w:ascii="Times New Roman" w:hAnsi="Times New Roman" w:cs="Times New Roman"/>
                <w:sz w:val="22"/>
                <w:szCs w:val="22"/>
              </w:rPr>
              <w:t>тверждает ответ чтением отрывков из произвед</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 xml:space="preserve">ний.  </w:t>
            </w:r>
            <w:r w:rsidRPr="0054457B">
              <w:rPr>
                <w:sz w:val="22"/>
                <w:szCs w:val="22"/>
              </w:rPr>
              <w:t>Сравнивает библе</w:t>
            </w:r>
            <w:r w:rsidRPr="0054457B">
              <w:rPr>
                <w:sz w:val="22"/>
                <w:szCs w:val="22"/>
              </w:rPr>
              <w:t>й</w:t>
            </w:r>
            <w:r w:rsidRPr="0054457B">
              <w:rPr>
                <w:sz w:val="22"/>
                <w:szCs w:val="22"/>
              </w:rPr>
              <w:t>ские предания с наро</w:t>
            </w:r>
            <w:r w:rsidRPr="0054457B">
              <w:rPr>
                <w:sz w:val="22"/>
                <w:szCs w:val="22"/>
              </w:rPr>
              <w:t>д</w:t>
            </w:r>
            <w:r w:rsidRPr="0054457B">
              <w:rPr>
                <w:sz w:val="22"/>
                <w:szCs w:val="22"/>
              </w:rPr>
              <w:t>ными сказками.</w:t>
            </w:r>
            <w:r w:rsidRPr="0054457B">
              <w:rPr>
                <w:i/>
                <w:sz w:val="22"/>
                <w:szCs w:val="22"/>
              </w:rPr>
              <w:t xml:space="preserve"> Чит</w:t>
            </w:r>
            <w:r w:rsidRPr="0054457B">
              <w:rPr>
                <w:i/>
                <w:sz w:val="22"/>
                <w:szCs w:val="22"/>
              </w:rPr>
              <w:t>а</w:t>
            </w:r>
            <w:r w:rsidRPr="0054457B">
              <w:rPr>
                <w:i/>
                <w:sz w:val="22"/>
                <w:szCs w:val="22"/>
              </w:rPr>
              <w:t>ет</w:t>
            </w:r>
            <w:r w:rsidRPr="0054457B">
              <w:rPr>
                <w:sz w:val="22"/>
                <w:szCs w:val="22"/>
              </w:rPr>
              <w:t xml:space="preserve"> в соответствии с осно</w:t>
            </w:r>
            <w:r w:rsidRPr="0054457B">
              <w:rPr>
                <w:sz w:val="22"/>
                <w:szCs w:val="22"/>
              </w:rPr>
              <w:t>в</w:t>
            </w:r>
            <w:r w:rsidRPr="0054457B">
              <w:rPr>
                <w:sz w:val="22"/>
                <w:szCs w:val="22"/>
              </w:rPr>
              <w:t>ными правилами орф</w:t>
            </w:r>
            <w:r w:rsidRPr="0054457B">
              <w:rPr>
                <w:sz w:val="22"/>
                <w:szCs w:val="22"/>
              </w:rPr>
              <w:t>о</w:t>
            </w:r>
            <w:r w:rsidRPr="0054457B">
              <w:rPr>
                <w:sz w:val="22"/>
                <w:szCs w:val="22"/>
              </w:rPr>
              <w:t xml:space="preserve">эпии, </w:t>
            </w:r>
            <w:r w:rsidRPr="0054457B">
              <w:rPr>
                <w:i/>
                <w:sz w:val="22"/>
                <w:szCs w:val="22"/>
              </w:rPr>
              <w:t>произносит</w:t>
            </w:r>
            <w:r w:rsidRPr="0054457B">
              <w:rPr>
                <w:sz w:val="22"/>
                <w:szCs w:val="22"/>
              </w:rPr>
              <w:t xml:space="preserve"> пр</w:t>
            </w:r>
            <w:r w:rsidRPr="0054457B">
              <w:rPr>
                <w:sz w:val="22"/>
                <w:szCs w:val="22"/>
              </w:rPr>
              <w:t>а</w:t>
            </w:r>
            <w:r w:rsidRPr="0054457B">
              <w:rPr>
                <w:sz w:val="22"/>
                <w:szCs w:val="22"/>
              </w:rPr>
              <w:t>вильно слова, вынесе</w:t>
            </w:r>
            <w:r w:rsidRPr="0054457B">
              <w:rPr>
                <w:sz w:val="22"/>
                <w:szCs w:val="22"/>
              </w:rPr>
              <w:t>н</w:t>
            </w:r>
            <w:r w:rsidRPr="0054457B">
              <w:rPr>
                <w:sz w:val="22"/>
                <w:szCs w:val="22"/>
              </w:rPr>
              <w:t>ные в словарь к тексту прои</w:t>
            </w:r>
            <w:r w:rsidRPr="0054457B">
              <w:rPr>
                <w:sz w:val="22"/>
                <w:szCs w:val="22"/>
              </w:rPr>
              <w:t>з</w:t>
            </w:r>
            <w:r w:rsidRPr="0054457B">
              <w:rPr>
                <w:sz w:val="22"/>
                <w:szCs w:val="22"/>
              </w:rPr>
              <w:t>ведения, проверяет звуч</w:t>
            </w:r>
            <w:r w:rsidRPr="0054457B">
              <w:rPr>
                <w:sz w:val="22"/>
                <w:szCs w:val="22"/>
              </w:rPr>
              <w:t>а</w:t>
            </w:r>
            <w:r w:rsidRPr="0054457B">
              <w:rPr>
                <w:sz w:val="22"/>
                <w:szCs w:val="22"/>
              </w:rPr>
              <w:t>ние непонятных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Осваивает начал</w:t>
            </w:r>
            <w:r w:rsidRPr="0054457B">
              <w:rPr>
                <w:sz w:val="22"/>
                <w:szCs w:val="22"/>
              </w:rPr>
              <w:t>ь</w:t>
            </w:r>
            <w:r w:rsidRPr="0054457B">
              <w:rPr>
                <w:sz w:val="22"/>
                <w:szCs w:val="22"/>
              </w:rPr>
              <w:t>ные формы познавател</w:t>
            </w:r>
            <w:r w:rsidRPr="0054457B">
              <w:rPr>
                <w:sz w:val="22"/>
                <w:szCs w:val="22"/>
              </w:rPr>
              <w:t>ь</w:t>
            </w:r>
            <w:r w:rsidRPr="0054457B">
              <w:rPr>
                <w:sz w:val="22"/>
                <w:szCs w:val="22"/>
              </w:rPr>
              <w:t>ной и личностной ре</w:t>
            </w:r>
            <w:r w:rsidRPr="0054457B">
              <w:rPr>
                <w:sz w:val="22"/>
                <w:szCs w:val="22"/>
              </w:rPr>
              <w:t>ф</w:t>
            </w:r>
            <w:r w:rsidRPr="0054457B">
              <w:rPr>
                <w:sz w:val="22"/>
                <w:szCs w:val="22"/>
              </w:rPr>
              <w:t>лексии. Использует зн</w:t>
            </w:r>
            <w:r w:rsidRPr="0054457B">
              <w:rPr>
                <w:sz w:val="22"/>
                <w:szCs w:val="22"/>
              </w:rPr>
              <w:t>а</w:t>
            </w:r>
            <w:r w:rsidRPr="0054457B">
              <w:rPr>
                <w:sz w:val="22"/>
                <w:szCs w:val="22"/>
              </w:rPr>
              <w:t>ково-символические средства представления информ</w:t>
            </w:r>
            <w:r w:rsidRPr="0054457B">
              <w:rPr>
                <w:sz w:val="22"/>
                <w:szCs w:val="22"/>
              </w:rPr>
              <w:t>а</w:t>
            </w:r>
            <w:r w:rsidRPr="0054457B">
              <w:rPr>
                <w:sz w:val="22"/>
                <w:szCs w:val="22"/>
              </w:rPr>
              <w:t>ции для создания моделей изучаемых об</w:t>
            </w:r>
            <w:r w:rsidRPr="0054457B">
              <w:rPr>
                <w:sz w:val="22"/>
                <w:szCs w:val="22"/>
              </w:rPr>
              <w:t>ъ</w:t>
            </w:r>
            <w:r w:rsidRPr="0054457B">
              <w:rPr>
                <w:sz w:val="22"/>
                <w:szCs w:val="22"/>
              </w:rPr>
              <w:t>ектов и процессов, схем решения учебных и пра</w:t>
            </w:r>
            <w:r w:rsidRPr="0054457B">
              <w:rPr>
                <w:sz w:val="22"/>
                <w:szCs w:val="22"/>
              </w:rPr>
              <w:t>к</w:t>
            </w:r>
            <w:r w:rsidRPr="0054457B">
              <w:rPr>
                <w:sz w:val="22"/>
                <w:szCs w:val="22"/>
              </w:rPr>
              <w:t>тических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Целостный, социально ориентированный взгляд на мир в его органичном единстве и разнообразии природы, народов, культур и религий. Уважительное отношение к иному мнению, истории и культуре других народов. </w:t>
            </w:r>
          </w:p>
          <w:p w:rsidR="005F751B" w:rsidRPr="0054457B" w:rsidRDefault="005F751B" w:rsidP="00356E2F">
            <w:pPr>
              <w:widowControl w:val="0"/>
              <w:ind w:firstLine="540"/>
              <w:jc w:val="both"/>
            </w:pP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43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16.12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sidRPr="0054457B">
              <w:rPr>
                <w:bCs/>
                <w:sz w:val="22"/>
                <w:szCs w:val="22"/>
              </w:rPr>
              <w:t>«Мифы Дре</w:t>
            </w:r>
            <w:r w:rsidRPr="0054457B">
              <w:rPr>
                <w:bCs/>
                <w:sz w:val="22"/>
                <w:szCs w:val="22"/>
              </w:rPr>
              <w:t>в</w:t>
            </w:r>
            <w:r w:rsidRPr="0054457B">
              <w:rPr>
                <w:bCs/>
                <w:sz w:val="22"/>
                <w:szCs w:val="22"/>
              </w:rPr>
              <w:t>ней Греции». Дре</w:t>
            </w:r>
            <w:r w:rsidRPr="0054457B">
              <w:rPr>
                <w:bCs/>
                <w:sz w:val="22"/>
                <w:szCs w:val="22"/>
              </w:rPr>
              <w:t>в</w:t>
            </w:r>
            <w:r w:rsidRPr="0054457B">
              <w:rPr>
                <w:bCs/>
                <w:sz w:val="22"/>
                <w:szCs w:val="22"/>
              </w:rPr>
              <w:t>негр</w:t>
            </w:r>
            <w:r w:rsidRPr="0054457B">
              <w:rPr>
                <w:bCs/>
                <w:sz w:val="22"/>
                <w:szCs w:val="22"/>
              </w:rPr>
              <w:t>е</w:t>
            </w:r>
            <w:r w:rsidRPr="0054457B">
              <w:rPr>
                <w:bCs/>
                <w:sz w:val="22"/>
                <w:szCs w:val="22"/>
              </w:rPr>
              <w:t>ческие мифы «Ар</w:t>
            </w:r>
            <w:r w:rsidRPr="0054457B">
              <w:rPr>
                <w:bCs/>
                <w:sz w:val="22"/>
                <w:szCs w:val="22"/>
              </w:rPr>
              <w:t>и</w:t>
            </w:r>
            <w:r w:rsidRPr="0054457B">
              <w:rPr>
                <w:bCs/>
                <w:sz w:val="22"/>
                <w:szCs w:val="22"/>
              </w:rPr>
              <w:t xml:space="preserve">он», «Дедал и Икар». </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 xml:space="preserve">Определять </w:t>
            </w:r>
            <w:r w:rsidRPr="0054457B">
              <w:rPr>
                <w:sz w:val="22"/>
                <w:szCs w:val="22"/>
              </w:rPr>
              <w:t>сам</w:t>
            </w:r>
            <w:r w:rsidRPr="0054457B">
              <w:rPr>
                <w:sz w:val="22"/>
                <w:szCs w:val="22"/>
              </w:rPr>
              <w:t>о</w:t>
            </w:r>
            <w:r w:rsidRPr="0054457B">
              <w:rPr>
                <w:sz w:val="22"/>
                <w:szCs w:val="22"/>
              </w:rPr>
              <w:t>стоятел</w:t>
            </w:r>
            <w:r w:rsidRPr="0054457B">
              <w:rPr>
                <w:sz w:val="22"/>
                <w:szCs w:val="22"/>
              </w:rPr>
              <w:t>ь</w:t>
            </w:r>
            <w:r w:rsidRPr="0054457B">
              <w:rPr>
                <w:sz w:val="22"/>
                <w:szCs w:val="22"/>
              </w:rPr>
              <w:t>но жанр, тему, авторскую принадле</w:t>
            </w:r>
            <w:r w:rsidRPr="0054457B">
              <w:rPr>
                <w:sz w:val="22"/>
                <w:szCs w:val="22"/>
              </w:rPr>
              <w:t>ж</w:t>
            </w:r>
            <w:r w:rsidRPr="0054457B">
              <w:rPr>
                <w:sz w:val="22"/>
                <w:szCs w:val="22"/>
              </w:rPr>
              <w:t>ность, испол</w:t>
            </w:r>
            <w:r w:rsidRPr="0054457B">
              <w:rPr>
                <w:sz w:val="22"/>
                <w:szCs w:val="22"/>
              </w:rPr>
              <w:t>ь</w:t>
            </w:r>
            <w:r w:rsidRPr="0054457B">
              <w:rPr>
                <w:sz w:val="22"/>
                <w:szCs w:val="22"/>
              </w:rPr>
              <w:t>зуя знаково-символическое модел</w:t>
            </w:r>
            <w:r w:rsidRPr="0054457B">
              <w:rPr>
                <w:sz w:val="22"/>
                <w:szCs w:val="22"/>
              </w:rPr>
              <w:t>и</w:t>
            </w:r>
            <w:r w:rsidRPr="0054457B">
              <w:rPr>
                <w:sz w:val="22"/>
                <w:szCs w:val="22"/>
              </w:rPr>
              <w:t>рование.</w:t>
            </w:r>
            <w:r w:rsidRPr="0054457B">
              <w:rPr>
                <w:i/>
                <w:sz w:val="22"/>
                <w:szCs w:val="22"/>
              </w:rPr>
              <w:t xml:space="preserve"> Оценивать</w:t>
            </w:r>
            <w:r w:rsidRPr="0054457B">
              <w:rPr>
                <w:sz w:val="22"/>
                <w:szCs w:val="22"/>
              </w:rPr>
              <w:t xml:space="preserve"> п</w:t>
            </w:r>
            <w:r w:rsidRPr="0054457B">
              <w:rPr>
                <w:sz w:val="22"/>
                <w:szCs w:val="22"/>
              </w:rPr>
              <w:t>о</w:t>
            </w:r>
            <w:r w:rsidRPr="0054457B">
              <w:rPr>
                <w:sz w:val="22"/>
                <w:szCs w:val="22"/>
              </w:rPr>
              <w:t>ступки героев и собс</w:t>
            </w:r>
            <w:r w:rsidRPr="0054457B">
              <w:rPr>
                <w:sz w:val="22"/>
                <w:szCs w:val="22"/>
              </w:rPr>
              <w:t>т</w:t>
            </w:r>
            <w:r w:rsidRPr="0054457B">
              <w:rPr>
                <w:sz w:val="22"/>
                <w:szCs w:val="22"/>
              </w:rPr>
              <w:t>венные, исходя из крит</w:t>
            </w:r>
            <w:r w:rsidRPr="0054457B">
              <w:rPr>
                <w:sz w:val="22"/>
                <w:szCs w:val="22"/>
              </w:rPr>
              <w:t>е</w:t>
            </w:r>
            <w:r w:rsidRPr="0054457B">
              <w:rPr>
                <w:sz w:val="22"/>
                <w:szCs w:val="22"/>
              </w:rPr>
              <w:t>риев общечеловеч</w:t>
            </w:r>
            <w:r w:rsidRPr="0054457B">
              <w:rPr>
                <w:sz w:val="22"/>
                <w:szCs w:val="22"/>
              </w:rPr>
              <w:t>е</w:t>
            </w:r>
            <w:r w:rsidRPr="0054457B">
              <w:rPr>
                <w:sz w:val="22"/>
                <w:szCs w:val="22"/>
              </w:rPr>
              <w:t xml:space="preserve">ских ценностей; </w:t>
            </w:r>
            <w:r w:rsidRPr="0054457B">
              <w:rPr>
                <w:i/>
                <w:sz w:val="22"/>
                <w:szCs w:val="22"/>
              </w:rPr>
              <w:t>следовать</w:t>
            </w:r>
            <w:r w:rsidRPr="0054457B">
              <w:rPr>
                <w:sz w:val="22"/>
                <w:szCs w:val="22"/>
              </w:rPr>
              <w:t xml:space="preserve"> нравственно-этическим нормам поведения в жи</w:t>
            </w:r>
            <w:r w:rsidRPr="0054457B">
              <w:rPr>
                <w:sz w:val="22"/>
                <w:szCs w:val="22"/>
              </w:rPr>
              <w:t>з</w:t>
            </w:r>
            <w:r w:rsidRPr="0054457B">
              <w:rPr>
                <w:sz w:val="22"/>
                <w:szCs w:val="22"/>
              </w:rPr>
              <w:t>ни.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4"/>
              <w:spacing w:line="240" w:lineRule="auto"/>
              <w:ind w:firstLine="54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Понимает миф как литературный жанр. В</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деляет особенности дре</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негреческих мифов. О</w:t>
            </w:r>
            <w:r w:rsidRPr="0054457B">
              <w:rPr>
                <w:rStyle w:val="FontStyle19"/>
                <w:rFonts w:ascii="Times New Roman" w:hAnsi="Times New Roman" w:cs="Times New Roman"/>
                <w:sz w:val="22"/>
                <w:szCs w:val="22"/>
              </w:rPr>
              <w:t>п</w:t>
            </w:r>
            <w:r w:rsidRPr="0054457B">
              <w:rPr>
                <w:rStyle w:val="FontStyle19"/>
                <w:rFonts w:ascii="Times New Roman" w:hAnsi="Times New Roman" w:cs="Times New Roman"/>
                <w:sz w:val="22"/>
                <w:szCs w:val="22"/>
              </w:rPr>
              <w:t>ределяет главную мысль.  Сравнивает героев, фа</w:t>
            </w:r>
            <w:r w:rsidRPr="0054457B">
              <w:rPr>
                <w:rStyle w:val="FontStyle19"/>
                <w:rFonts w:ascii="Times New Roman" w:hAnsi="Times New Roman" w:cs="Times New Roman"/>
                <w:sz w:val="22"/>
                <w:szCs w:val="22"/>
              </w:rPr>
              <w:t>к</w:t>
            </w:r>
            <w:r w:rsidRPr="0054457B">
              <w:rPr>
                <w:rStyle w:val="FontStyle19"/>
                <w:rFonts w:ascii="Times New Roman" w:hAnsi="Times New Roman" w:cs="Times New Roman"/>
                <w:sz w:val="22"/>
                <w:szCs w:val="22"/>
              </w:rPr>
              <w:t>ты, события.  Рассказыв</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ет о героях и их посту</w:t>
            </w:r>
            <w:r w:rsidRPr="0054457B">
              <w:rPr>
                <w:rStyle w:val="FontStyle19"/>
                <w:rFonts w:ascii="Times New Roman" w:hAnsi="Times New Roman" w:cs="Times New Roman"/>
                <w:sz w:val="22"/>
                <w:szCs w:val="22"/>
              </w:rPr>
              <w:t>п</w:t>
            </w:r>
            <w:r w:rsidRPr="0054457B">
              <w:rPr>
                <w:rStyle w:val="FontStyle19"/>
                <w:rFonts w:ascii="Times New Roman" w:hAnsi="Times New Roman" w:cs="Times New Roman"/>
                <w:sz w:val="22"/>
                <w:szCs w:val="22"/>
              </w:rPr>
              <w:t>ках. Переск</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зывает текст мифа по гот</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вому плану подробно или кратко.</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Умеет с достато</w:t>
            </w:r>
            <w:r w:rsidRPr="0054457B">
              <w:rPr>
                <w:sz w:val="22"/>
                <w:szCs w:val="22"/>
              </w:rPr>
              <w:t>ч</w:t>
            </w:r>
            <w:r w:rsidRPr="0054457B">
              <w:rPr>
                <w:sz w:val="22"/>
                <w:szCs w:val="22"/>
              </w:rPr>
              <w:t>ной полнотой и точн</w:t>
            </w:r>
            <w:r w:rsidRPr="0054457B">
              <w:rPr>
                <w:sz w:val="22"/>
                <w:szCs w:val="22"/>
              </w:rPr>
              <w:t>о</w:t>
            </w:r>
            <w:r w:rsidRPr="0054457B">
              <w:rPr>
                <w:sz w:val="22"/>
                <w:szCs w:val="22"/>
              </w:rPr>
              <w:t>стью выражать свои мы</w:t>
            </w:r>
            <w:r w:rsidRPr="0054457B">
              <w:rPr>
                <w:sz w:val="22"/>
                <w:szCs w:val="22"/>
              </w:rPr>
              <w:t>с</w:t>
            </w:r>
            <w:r w:rsidRPr="0054457B">
              <w:rPr>
                <w:sz w:val="22"/>
                <w:szCs w:val="22"/>
              </w:rPr>
              <w:t>ли в соответствии с зад</w:t>
            </w:r>
            <w:r w:rsidRPr="0054457B">
              <w:rPr>
                <w:sz w:val="22"/>
                <w:szCs w:val="22"/>
              </w:rPr>
              <w:t>а</w:t>
            </w:r>
            <w:r w:rsidRPr="0054457B">
              <w:rPr>
                <w:sz w:val="22"/>
                <w:szCs w:val="22"/>
              </w:rPr>
              <w:t>чами и условиями комм</w:t>
            </w:r>
            <w:r w:rsidRPr="0054457B">
              <w:rPr>
                <w:sz w:val="22"/>
                <w:szCs w:val="22"/>
              </w:rPr>
              <w:t>у</w:t>
            </w:r>
            <w:r w:rsidRPr="0054457B">
              <w:rPr>
                <w:sz w:val="22"/>
                <w:szCs w:val="22"/>
              </w:rPr>
              <w:t>никации. Признает во</w:t>
            </w:r>
            <w:r w:rsidRPr="0054457B">
              <w:rPr>
                <w:sz w:val="22"/>
                <w:szCs w:val="22"/>
              </w:rPr>
              <w:t>з</w:t>
            </w:r>
            <w:r w:rsidRPr="0054457B">
              <w:rPr>
                <w:sz w:val="22"/>
                <w:szCs w:val="22"/>
              </w:rPr>
              <w:t>можность с</w:t>
            </w:r>
            <w:r w:rsidRPr="0054457B">
              <w:rPr>
                <w:sz w:val="22"/>
                <w:szCs w:val="22"/>
              </w:rPr>
              <w:t>у</w:t>
            </w:r>
            <w:r w:rsidRPr="0054457B">
              <w:rPr>
                <w:sz w:val="22"/>
                <w:szCs w:val="22"/>
              </w:rPr>
              <w:t>ществования различных точек зрения и права ка</w:t>
            </w:r>
            <w:r w:rsidRPr="0054457B">
              <w:rPr>
                <w:sz w:val="22"/>
                <w:szCs w:val="22"/>
              </w:rPr>
              <w:t>ж</w:t>
            </w:r>
            <w:r w:rsidRPr="0054457B">
              <w:rPr>
                <w:sz w:val="22"/>
                <w:szCs w:val="22"/>
              </w:rPr>
              <w:t>дого иметь свою. Умеет вводить текст с помощью клави</w:t>
            </w:r>
            <w:r w:rsidRPr="0054457B">
              <w:rPr>
                <w:sz w:val="22"/>
                <w:szCs w:val="22"/>
              </w:rPr>
              <w:t>а</w:t>
            </w:r>
            <w:r w:rsidRPr="0054457B">
              <w:rPr>
                <w:sz w:val="22"/>
                <w:szCs w:val="22"/>
              </w:rPr>
              <w:t>туры.</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Заинтересованность в расширении и углублении получаемых знаний. Формирование целостного, социально ориентированного взгляда на мир в его органичном единстве и разнообразии природы, народов, культур и религий.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44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17.12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bCs/>
              </w:rPr>
            </w:pPr>
            <w:r w:rsidRPr="0054457B">
              <w:rPr>
                <w:bCs/>
                <w:sz w:val="22"/>
                <w:szCs w:val="22"/>
              </w:rPr>
              <w:t>«Мифы нар</w:t>
            </w:r>
            <w:r w:rsidRPr="0054457B">
              <w:rPr>
                <w:bCs/>
                <w:sz w:val="22"/>
                <w:szCs w:val="22"/>
              </w:rPr>
              <w:t>о</w:t>
            </w:r>
            <w:r w:rsidRPr="0054457B">
              <w:rPr>
                <w:bCs/>
                <w:sz w:val="22"/>
                <w:szCs w:val="22"/>
              </w:rPr>
              <w:t>дов мира». Славя</w:t>
            </w:r>
            <w:r w:rsidRPr="0054457B">
              <w:rPr>
                <w:bCs/>
                <w:sz w:val="22"/>
                <w:szCs w:val="22"/>
              </w:rPr>
              <w:t>н</w:t>
            </w:r>
            <w:r w:rsidRPr="0054457B">
              <w:rPr>
                <w:bCs/>
                <w:sz w:val="22"/>
                <w:szCs w:val="22"/>
              </w:rPr>
              <w:t>ский миф «Ярило-Солнце». Древн</w:t>
            </w:r>
            <w:r w:rsidRPr="0054457B">
              <w:rPr>
                <w:bCs/>
                <w:sz w:val="22"/>
                <w:szCs w:val="22"/>
              </w:rPr>
              <w:t>е</w:t>
            </w:r>
            <w:r w:rsidRPr="0054457B">
              <w:rPr>
                <w:bCs/>
                <w:sz w:val="22"/>
                <w:szCs w:val="22"/>
              </w:rPr>
              <w:t>индийский миф «Тв</w:t>
            </w:r>
            <w:r w:rsidRPr="0054457B">
              <w:rPr>
                <w:bCs/>
                <w:sz w:val="22"/>
                <w:szCs w:val="22"/>
              </w:rPr>
              <w:t>о</w:t>
            </w:r>
            <w:r w:rsidRPr="0054457B">
              <w:rPr>
                <w:bCs/>
                <w:sz w:val="22"/>
                <w:szCs w:val="22"/>
              </w:rPr>
              <w:t>рение».</w:t>
            </w:r>
          </w:p>
          <w:p w:rsidR="005F751B" w:rsidRPr="008A7B86" w:rsidRDefault="005F751B" w:rsidP="00356E2F">
            <w:pPr>
              <w:pStyle w:val="Style29"/>
              <w:spacing w:line="240" w:lineRule="auto"/>
              <w:ind w:firstLine="540"/>
              <w:jc w:val="both"/>
              <w:rPr>
                <w:rStyle w:val="FontStyle43"/>
                <w:rFonts w:ascii="Times New Roman" w:hAnsi="Times New Roman" w:cs="Times New Roman"/>
                <w:bCs/>
                <w:i/>
                <w:iCs/>
                <w:sz w:val="22"/>
                <w:szCs w:val="22"/>
              </w:rPr>
            </w:pPr>
            <w:r>
              <w:rPr>
                <w:bCs/>
                <w:i/>
                <w:iCs/>
                <w:sz w:val="22"/>
                <w:szCs w:val="22"/>
              </w:rPr>
              <w:t>Дополнител</w:t>
            </w:r>
            <w:r>
              <w:rPr>
                <w:bCs/>
                <w:i/>
                <w:iCs/>
                <w:sz w:val="22"/>
                <w:szCs w:val="22"/>
              </w:rPr>
              <w:t>ь</w:t>
            </w:r>
            <w:r>
              <w:rPr>
                <w:bCs/>
                <w:i/>
                <w:iCs/>
                <w:sz w:val="22"/>
                <w:szCs w:val="22"/>
              </w:rPr>
              <w:t xml:space="preserve">ное чтение. </w:t>
            </w:r>
            <w:r w:rsidRPr="0054457B">
              <w:rPr>
                <w:bCs/>
                <w:sz w:val="22"/>
                <w:szCs w:val="22"/>
              </w:rPr>
              <w:t>Дре</w:t>
            </w:r>
            <w:r w:rsidRPr="0054457B">
              <w:rPr>
                <w:bCs/>
                <w:sz w:val="22"/>
                <w:szCs w:val="22"/>
              </w:rPr>
              <w:t>в</w:t>
            </w:r>
            <w:r w:rsidRPr="0054457B">
              <w:rPr>
                <w:bCs/>
                <w:sz w:val="22"/>
                <w:szCs w:val="22"/>
              </w:rPr>
              <w:t>неи</w:t>
            </w:r>
            <w:r w:rsidRPr="0054457B">
              <w:rPr>
                <w:bCs/>
                <w:sz w:val="22"/>
                <w:szCs w:val="22"/>
              </w:rPr>
              <w:t>н</w:t>
            </w:r>
            <w:r w:rsidRPr="0054457B">
              <w:rPr>
                <w:bCs/>
                <w:sz w:val="22"/>
                <w:szCs w:val="22"/>
              </w:rPr>
              <w:t>дийский миф «Со</w:t>
            </w:r>
            <w:r w:rsidRPr="0054457B">
              <w:rPr>
                <w:bCs/>
                <w:sz w:val="22"/>
                <w:szCs w:val="22"/>
              </w:rPr>
              <w:t>з</w:t>
            </w:r>
            <w:r w:rsidRPr="0054457B">
              <w:rPr>
                <w:bCs/>
                <w:sz w:val="22"/>
                <w:szCs w:val="22"/>
              </w:rPr>
              <w:t>дание ночи».</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Читать</w:t>
            </w:r>
            <w:r w:rsidRPr="0054457B">
              <w:rPr>
                <w:sz w:val="22"/>
                <w:szCs w:val="22"/>
              </w:rPr>
              <w:t xml:space="preserve"> в соотве</w:t>
            </w:r>
            <w:r w:rsidRPr="0054457B">
              <w:rPr>
                <w:sz w:val="22"/>
                <w:szCs w:val="22"/>
              </w:rPr>
              <w:t>т</w:t>
            </w:r>
            <w:r w:rsidRPr="0054457B">
              <w:rPr>
                <w:sz w:val="22"/>
                <w:szCs w:val="22"/>
              </w:rPr>
              <w:t>ствии с основными пр</w:t>
            </w:r>
            <w:r w:rsidRPr="0054457B">
              <w:rPr>
                <w:sz w:val="22"/>
                <w:szCs w:val="22"/>
              </w:rPr>
              <w:t>а</w:t>
            </w:r>
            <w:r w:rsidRPr="0054457B">
              <w:rPr>
                <w:sz w:val="22"/>
                <w:szCs w:val="22"/>
              </w:rPr>
              <w:t>вилами о</w:t>
            </w:r>
            <w:r w:rsidRPr="0054457B">
              <w:rPr>
                <w:sz w:val="22"/>
                <w:szCs w:val="22"/>
              </w:rPr>
              <w:t>р</w:t>
            </w:r>
            <w:r w:rsidRPr="0054457B">
              <w:rPr>
                <w:sz w:val="22"/>
                <w:szCs w:val="22"/>
              </w:rPr>
              <w:t xml:space="preserve">фоэпии, </w:t>
            </w:r>
            <w:r w:rsidRPr="0054457B">
              <w:rPr>
                <w:i/>
                <w:sz w:val="22"/>
                <w:szCs w:val="22"/>
              </w:rPr>
              <w:t>уметь видеть</w:t>
            </w:r>
            <w:r w:rsidRPr="0054457B">
              <w:rPr>
                <w:sz w:val="22"/>
                <w:szCs w:val="22"/>
              </w:rPr>
              <w:t xml:space="preserve"> в тексте произв</w:t>
            </w:r>
            <w:r w:rsidRPr="0054457B">
              <w:rPr>
                <w:sz w:val="22"/>
                <w:szCs w:val="22"/>
              </w:rPr>
              <w:t>е</w:t>
            </w:r>
            <w:r w:rsidRPr="0054457B">
              <w:rPr>
                <w:sz w:val="22"/>
                <w:szCs w:val="22"/>
              </w:rPr>
              <w:t>дения слова с трудными звукосочетаниями, по</w:t>
            </w:r>
            <w:r w:rsidRPr="0054457B">
              <w:rPr>
                <w:sz w:val="22"/>
                <w:szCs w:val="22"/>
              </w:rPr>
              <w:t>д</w:t>
            </w:r>
            <w:r w:rsidRPr="0054457B">
              <w:rPr>
                <w:sz w:val="22"/>
                <w:szCs w:val="22"/>
              </w:rPr>
              <w:t>вижным и п</w:t>
            </w:r>
            <w:r w:rsidRPr="0054457B">
              <w:rPr>
                <w:sz w:val="22"/>
                <w:szCs w:val="22"/>
              </w:rPr>
              <w:t>о</w:t>
            </w:r>
            <w:r w:rsidRPr="0054457B">
              <w:rPr>
                <w:sz w:val="22"/>
                <w:szCs w:val="22"/>
              </w:rPr>
              <w:t xml:space="preserve">стоянным ударением, </w:t>
            </w:r>
            <w:r w:rsidRPr="0054457B">
              <w:rPr>
                <w:i/>
                <w:sz w:val="22"/>
                <w:szCs w:val="22"/>
              </w:rPr>
              <w:t>пр</w:t>
            </w:r>
            <w:r w:rsidRPr="0054457B">
              <w:rPr>
                <w:i/>
                <w:sz w:val="22"/>
                <w:szCs w:val="22"/>
              </w:rPr>
              <w:t>о</w:t>
            </w:r>
            <w:r w:rsidRPr="0054457B">
              <w:rPr>
                <w:i/>
                <w:sz w:val="22"/>
                <w:szCs w:val="22"/>
              </w:rPr>
              <w:t>износить</w:t>
            </w:r>
            <w:r w:rsidRPr="0054457B">
              <w:rPr>
                <w:sz w:val="22"/>
                <w:szCs w:val="22"/>
              </w:rPr>
              <w:t xml:space="preserve"> правильно слова, вын</w:t>
            </w:r>
            <w:r w:rsidRPr="0054457B">
              <w:rPr>
                <w:sz w:val="22"/>
                <w:szCs w:val="22"/>
              </w:rPr>
              <w:t>е</w:t>
            </w:r>
            <w:r w:rsidRPr="0054457B">
              <w:rPr>
                <w:sz w:val="22"/>
                <w:szCs w:val="22"/>
              </w:rPr>
              <w:t>сенные в словарь к тексту произведения, пр</w:t>
            </w:r>
            <w:r w:rsidRPr="0054457B">
              <w:rPr>
                <w:sz w:val="22"/>
                <w:szCs w:val="22"/>
              </w:rPr>
              <w:t>о</w:t>
            </w:r>
            <w:r w:rsidRPr="0054457B">
              <w:rPr>
                <w:sz w:val="22"/>
                <w:szCs w:val="22"/>
              </w:rPr>
              <w:t>верять звучание непоня</w:t>
            </w:r>
            <w:r w:rsidRPr="0054457B">
              <w:rPr>
                <w:sz w:val="22"/>
                <w:szCs w:val="22"/>
              </w:rPr>
              <w:t>т</w:t>
            </w:r>
            <w:r w:rsidRPr="0054457B">
              <w:rPr>
                <w:sz w:val="22"/>
                <w:szCs w:val="22"/>
              </w:rPr>
              <w:t>ных слов по словарю.</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Работает со схемой  «Древнегреческие  м</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фы».</w:t>
            </w:r>
            <w:r w:rsidRPr="0054457B">
              <w:rPr>
                <w:i/>
                <w:sz w:val="22"/>
                <w:szCs w:val="22"/>
              </w:rPr>
              <w:t xml:space="preserve"> Определяет</w:t>
            </w:r>
            <w:r w:rsidRPr="0054457B">
              <w:rPr>
                <w:sz w:val="22"/>
                <w:szCs w:val="22"/>
              </w:rPr>
              <w:t xml:space="preserve"> сам</w:t>
            </w:r>
            <w:r w:rsidRPr="0054457B">
              <w:rPr>
                <w:sz w:val="22"/>
                <w:szCs w:val="22"/>
              </w:rPr>
              <w:t>о</w:t>
            </w:r>
            <w:r w:rsidRPr="0054457B">
              <w:rPr>
                <w:sz w:val="22"/>
                <w:szCs w:val="22"/>
              </w:rPr>
              <w:t>стоятел</w:t>
            </w:r>
            <w:r w:rsidRPr="0054457B">
              <w:rPr>
                <w:sz w:val="22"/>
                <w:szCs w:val="22"/>
              </w:rPr>
              <w:t>ь</w:t>
            </w:r>
            <w:r w:rsidRPr="0054457B">
              <w:rPr>
                <w:sz w:val="22"/>
                <w:szCs w:val="22"/>
              </w:rPr>
              <w:t>но жанр, тему, авторскую принадле</w:t>
            </w:r>
            <w:r w:rsidRPr="0054457B">
              <w:rPr>
                <w:sz w:val="22"/>
                <w:szCs w:val="22"/>
              </w:rPr>
              <w:t>ж</w:t>
            </w:r>
            <w:r w:rsidRPr="0054457B">
              <w:rPr>
                <w:sz w:val="22"/>
                <w:szCs w:val="22"/>
              </w:rPr>
              <w:t>ность, испол</w:t>
            </w:r>
            <w:r w:rsidRPr="0054457B">
              <w:rPr>
                <w:sz w:val="22"/>
                <w:szCs w:val="22"/>
              </w:rPr>
              <w:t>ь</w:t>
            </w:r>
            <w:r w:rsidRPr="0054457B">
              <w:rPr>
                <w:sz w:val="22"/>
                <w:szCs w:val="22"/>
              </w:rPr>
              <w:t>зуя знаково-символическое модел</w:t>
            </w:r>
            <w:r w:rsidRPr="0054457B">
              <w:rPr>
                <w:sz w:val="22"/>
                <w:szCs w:val="22"/>
              </w:rPr>
              <w:t>и</w:t>
            </w:r>
            <w:r w:rsidRPr="0054457B">
              <w:rPr>
                <w:sz w:val="22"/>
                <w:szCs w:val="22"/>
              </w:rPr>
              <w:t>рование.</w:t>
            </w:r>
            <w:r w:rsidRPr="0054457B">
              <w:rPr>
                <w:i/>
                <w:sz w:val="22"/>
                <w:szCs w:val="22"/>
              </w:rPr>
              <w:t xml:space="preserve"> Оценивает</w:t>
            </w:r>
            <w:r w:rsidRPr="0054457B">
              <w:rPr>
                <w:sz w:val="22"/>
                <w:szCs w:val="22"/>
              </w:rPr>
              <w:t xml:space="preserve"> п</w:t>
            </w:r>
            <w:r w:rsidRPr="0054457B">
              <w:rPr>
                <w:sz w:val="22"/>
                <w:szCs w:val="22"/>
              </w:rPr>
              <w:t>о</w:t>
            </w:r>
            <w:r w:rsidRPr="0054457B">
              <w:rPr>
                <w:sz w:val="22"/>
                <w:szCs w:val="22"/>
              </w:rPr>
              <w:t>ступки героев и собс</w:t>
            </w:r>
            <w:r w:rsidRPr="0054457B">
              <w:rPr>
                <w:sz w:val="22"/>
                <w:szCs w:val="22"/>
              </w:rPr>
              <w:t>т</w:t>
            </w:r>
            <w:r w:rsidRPr="0054457B">
              <w:rPr>
                <w:sz w:val="22"/>
                <w:szCs w:val="22"/>
              </w:rPr>
              <w:t>венные, исходя из крит</w:t>
            </w:r>
            <w:r w:rsidRPr="0054457B">
              <w:rPr>
                <w:sz w:val="22"/>
                <w:szCs w:val="22"/>
              </w:rPr>
              <w:t>е</w:t>
            </w:r>
            <w:r w:rsidRPr="0054457B">
              <w:rPr>
                <w:sz w:val="22"/>
                <w:szCs w:val="22"/>
              </w:rPr>
              <w:t xml:space="preserve">риев общечеловеческих ценностей; </w:t>
            </w:r>
            <w:r w:rsidRPr="0054457B">
              <w:rPr>
                <w:i/>
                <w:sz w:val="22"/>
                <w:szCs w:val="22"/>
              </w:rPr>
              <w:t>следует</w:t>
            </w:r>
            <w:r w:rsidRPr="0054457B">
              <w:rPr>
                <w:sz w:val="22"/>
                <w:szCs w:val="22"/>
              </w:rPr>
              <w:t xml:space="preserve"> нра</w:t>
            </w:r>
            <w:r w:rsidRPr="0054457B">
              <w:rPr>
                <w:sz w:val="22"/>
                <w:szCs w:val="22"/>
              </w:rPr>
              <w:t>в</w:t>
            </w:r>
            <w:r w:rsidRPr="0054457B">
              <w:rPr>
                <w:sz w:val="22"/>
                <w:szCs w:val="22"/>
              </w:rPr>
              <w:t>ственно-этическим но</w:t>
            </w:r>
            <w:r w:rsidRPr="0054457B">
              <w:rPr>
                <w:sz w:val="22"/>
                <w:szCs w:val="22"/>
              </w:rPr>
              <w:t>р</w:t>
            </w:r>
            <w:r w:rsidRPr="0054457B">
              <w:rPr>
                <w:sz w:val="22"/>
                <w:szCs w:val="22"/>
              </w:rPr>
              <w:t>мам поведения в жизни.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Осуществляет вз</w:t>
            </w:r>
            <w:r w:rsidRPr="0054457B">
              <w:rPr>
                <w:sz w:val="22"/>
                <w:szCs w:val="22"/>
              </w:rPr>
              <w:t>а</w:t>
            </w:r>
            <w:r w:rsidRPr="0054457B">
              <w:rPr>
                <w:sz w:val="22"/>
                <w:szCs w:val="22"/>
              </w:rPr>
              <w:t>имный контроль в совм</w:t>
            </w:r>
            <w:r w:rsidRPr="0054457B">
              <w:rPr>
                <w:sz w:val="22"/>
                <w:szCs w:val="22"/>
              </w:rPr>
              <w:t>е</w:t>
            </w:r>
            <w:r w:rsidRPr="0054457B">
              <w:rPr>
                <w:sz w:val="22"/>
                <w:szCs w:val="22"/>
              </w:rPr>
              <w:t>стной деятельности. П</w:t>
            </w:r>
            <w:r w:rsidRPr="0054457B">
              <w:rPr>
                <w:sz w:val="22"/>
                <w:szCs w:val="22"/>
              </w:rPr>
              <w:t>о</w:t>
            </w:r>
            <w:r w:rsidRPr="0054457B">
              <w:rPr>
                <w:sz w:val="22"/>
                <w:szCs w:val="22"/>
              </w:rPr>
              <w:t>нимает причины усп</w:t>
            </w:r>
            <w:r w:rsidRPr="0054457B">
              <w:rPr>
                <w:sz w:val="22"/>
                <w:szCs w:val="22"/>
              </w:rPr>
              <w:t>е</w:t>
            </w:r>
            <w:r w:rsidRPr="0054457B">
              <w:rPr>
                <w:sz w:val="22"/>
                <w:szCs w:val="22"/>
              </w:rPr>
              <w:t>ха/неуспеха учебной де</w:t>
            </w:r>
            <w:r w:rsidRPr="0054457B">
              <w:rPr>
                <w:sz w:val="22"/>
                <w:szCs w:val="22"/>
              </w:rPr>
              <w:t>я</w:t>
            </w:r>
            <w:r w:rsidRPr="0054457B">
              <w:rPr>
                <w:sz w:val="22"/>
                <w:szCs w:val="22"/>
              </w:rPr>
              <w:t>тельности и конструкти</w:t>
            </w:r>
            <w:r w:rsidRPr="0054457B">
              <w:rPr>
                <w:sz w:val="22"/>
                <w:szCs w:val="22"/>
              </w:rPr>
              <w:t>в</w:t>
            </w:r>
            <w:r w:rsidRPr="0054457B">
              <w:rPr>
                <w:sz w:val="22"/>
                <w:szCs w:val="22"/>
              </w:rPr>
              <w:t>но действует даже в с</w:t>
            </w:r>
            <w:r w:rsidRPr="0054457B">
              <w:rPr>
                <w:sz w:val="22"/>
                <w:szCs w:val="22"/>
              </w:rPr>
              <w:t>и</w:t>
            </w:r>
            <w:r w:rsidRPr="0054457B">
              <w:rPr>
                <w:sz w:val="22"/>
                <w:szCs w:val="22"/>
              </w:rPr>
              <w:t>туациях неуспеха. Пр</w:t>
            </w:r>
            <w:r w:rsidRPr="0054457B">
              <w:rPr>
                <w:sz w:val="22"/>
                <w:szCs w:val="22"/>
              </w:rPr>
              <w:t>и</w:t>
            </w:r>
            <w:r w:rsidRPr="0054457B">
              <w:rPr>
                <w:sz w:val="22"/>
                <w:szCs w:val="22"/>
              </w:rPr>
              <w:t>нимает и сохраняет цели и задачи учебной де</w:t>
            </w:r>
            <w:r w:rsidRPr="0054457B">
              <w:rPr>
                <w:sz w:val="22"/>
                <w:szCs w:val="22"/>
              </w:rPr>
              <w:t>я</w:t>
            </w:r>
            <w:r w:rsidRPr="0054457B">
              <w:rPr>
                <w:sz w:val="22"/>
                <w:szCs w:val="22"/>
              </w:rPr>
              <w:t>тельности, находит  сре</w:t>
            </w:r>
            <w:r w:rsidRPr="0054457B">
              <w:rPr>
                <w:sz w:val="22"/>
                <w:szCs w:val="22"/>
              </w:rPr>
              <w:t>д</w:t>
            </w:r>
            <w:r w:rsidRPr="0054457B">
              <w:rPr>
                <w:sz w:val="22"/>
                <w:szCs w:val="22"/>
              </w:rPr>
              <w:t>ства ее осуществления.</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autoSpaceDE w:val="0"/>
              <w:autoSpaceDN w:val="0"/>
              <w:adjustRightInd w:val="0"/>
              <w:ind w:firstLine="540"/>
              <w:jc w:val="both"/>
            </w:pPr>
            <w:r w:rsidRPr="0054457B">
              <w:rPr>
                <w:sz w:val="22"/>
                <w:szCs w:val="22"/>
              </w:rPr>
              <w:t>Способность преодолевать трудности, доводить начатую работу до ее завершения.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45</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45"/>
                <w:rFonts w:ascii="Times New Roman" w:hAnsi="Times New Roman" w:cs="Times New Roman"/>
                <w:bCs/>
                <w:i w:val="0"/>
                <w:iCs w:val="0"/>
                <w:sz w:val="22"/>
                <w:szCs w:val="22"/>
              </w:rPr>
            </w:pPr>
            <w:r>
              <w:rPr>
                <w:rStyle w:val="FontStyle45"/>
                <w:rFonts w:ascii="Times New Roman" w:hAnsi="Times New Roman" w:cs="Times New Roman"/>
                <w:bCs/>
                <w:i w:val="0"/>
                <w:iCs w:val="0"/>
                <w:sz w:val="22"/>
                <w:szCs w:val="22"/>
              </w:rPr>
              <w:t>21.12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9"/>
              <w:spacing w:line="240" w:lineRule="auto"/>
              <w:ind w:firstLine="540"/>
              <w:jc w:val="both"/>
              <w:rPr>
                <w:rStyle w:val="FontStyle17"/>
                <w:rFonts w:ascii="Times New Roman" w:hAnsi="Times New Roman" w:cs="Times New Roman"/>
                <w:sz w:val="22"/>
                <w:szCs w:val="22"/>
              </w:rPr>
            </w:pPr>
            <w:r w:rsidRPr="0054457B">
              <w:rPr>
                <w:rStyle w:val="FontStyle17"/>
                <w:rFonts w:ascii="Times New Roman" w:hAnsi="Times New Roman" w:cs="Times New Roman"/>
                <w:b w:val="0"/>
                <w:sz w:val="22"/>
                <w:szCs w:val="22"/>
              </w:rPr>
              <w:t>Слушание и работа с детскими книгами.</w:t>
            </w:r>
            <w:r w:rsidRPr="0054457B">
              <w:rPr>
                <w:rStyle w:val="FontStyle17"/>
                <w:rFonts w:ascii="Times New Roman" w:hAnsi="Times New Roman" w:cs="Times New Roman"/>
                <w:sz w:val="22"/>
                <w:szCs w:val="22"/>
              </w:rPr>
              <w:t xml:space="preserve"> </w:t>
            </w:r>
          </w:p>
          <w:p w:rsidR="005F751B" w:rsidRPr="0054457B" w:rsidRDefault="005F751B" w:rsidP="00356E2F">
            <w:pPr>
              <w:pStyle w:val="Style29"/>
              <w:spacing w:line="240" w:lineRule="auto"/>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«Мифы нар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дов м</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 xml:space="preserve">ра». </w:t>
            </w:r>
          </w:p>
          <w:p w:rsidR="005F751B" w:rsidRPr="008A7B86" w:rsidRDefault="005F751B" w:rsidP="00356E2F">
            <w:pPr>
              <w:pStyle w:val="Style29"/>
              <w:spacing w:line="240" w:lineRule="auto"/>
              <w:ind w:firstLine="540"/>
              <w:jc w:val="both"/>
              <w:rPr>
                <w:rStyle w:val="FontStyle43"/>
                <w:rFonts w:ascii="Times New Roman" w:hAnsi="Times New Roman" w:cs="Times New Roman"/>
                <w:bCs/>
                <w:i/>
                <w:iCs/>
                <w:sz w:val="22"/>
                <w:szCs w:val="22"/>
              </w:rPr>
            </w:pPr>
            <w:r>
              <w:rPr>
                <w:rStyle w:val="FontStyle17"/>
                <w:rFonts w:ascii="Times New Roman" w:hAnsi="Times New Roman" w:cs="Times New Roman"/>
                <w:b w:val="0"/>
                <w:sz w:val="22"/>
                <w:szCs w:val="22"/>
              </w:rPr>
              <w:t>Дополнител</w:t>
            </w:r>
            <w:r>
              <w:rPr>
                <w:rStyle w:val="FontStyle17"/>
                <w:rFonts w:ascii="Times New Roman" w:hAnsi="Times New Roman" w:cs="Times New Roman"/>
                <w:b w:val="0"/>
                <w:sz w:val="22"/>
                <w:szCs w:val="22"/>
              </w:rPr>
              <w:t>ь</w:t>
            </w:r>
            <w:r>
              <w:rPr>
                <w:rStyle w:val="FontStyle17"/>
                <w:rFonts w:ascii="Times New Roman" w:hAnsi="Times New Roman" w:cs="Times New Roman"/>
                <w:b w:val="0"/>
                <w:sz w:val="22"/>
                <w:szCs w:val="22"/>
              </w:rPr>
              <w:t xml:space="preserve">ное чтение. </w:t>
            </w:r>
            <w:r w:rsidRPr="0054457B">
              <w:rPr>
                <w:rStyle w:val="FontStyle19"/>
                <w:rFonts w:ascii="Times New Roman" w:hAnsi="Times New Roman" w:cs="Times New Roman"/>
                <w:sz w:val="22"/>
                <w:szCs w:val="22"/>
              </w:rPr>
              <w:t>Дре</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нек</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тайский миф «По</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виги стрелка И».</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содержанию произв</w:t>
            </w:r>
            <w:r w:rsidRPr="0054457B">
              <w:rPr>
                <w:sz w:val="22"/>
                <w:szCs w:val="22"/>
              </w:rPr>
              <w:t>е</w:t>
            </w:r>
            <w:r w:rsidRPr="0054457B">
              <w:rPr>
                <w:sz w:val="22"/>
                <w:szCs w:val="22"/>
              </w:rPr>
              <w:t>дения, объяснения учит</w:t>
            </w:r>
            <w:r w:rsidRPr="0054457B">
              <w:rPr>
                <w:sz w:val="22"/>
                <w:szCs w:val="22"/>
              </w:rPr>
              <w:t>е</w:t>
            </w:r>
            <w:r w:rsidRPr="0054457B">
              <w:rPr>
                <w:sz w:val="22"/>
                <w:szCs w:val="22"/>
              </w:rPr>
              <w:t>ля и ответы одноклассн</w:t>
            </w:r>
            <w:r w:rsidRPr="0054457B">
              <w:rPr>
                <w:sz w:val="22"/>
                <w:szCs w:val="22"/>
              </w:rPr>
              <w:t>и</w:t>
            </w:r>
            <w:r w:rsidRPr="0054457B">
              <w:rPr>
                <w:sz w:val="22"/>
                <w:szCs w:val="22"/>
              </w:rPr>
              <w:t xml:space="preserve">ков; </w:t>
            </w:r>
            <w:r w:rsidRPr="0054457B">
              <w:rPr>
                <w:i/>
                <w:sz w:val="22"/>
                <w:szCs w:val="22"/>
              </w:rPr>
              <w:t>отвечать</w:t>
            </w:r>
            <w:r w:rsidRPr="0054457B">
              <w:rPr>
                <w:sz w:val="22"/>
                <w:szCs w:val="22"/>
              </w:rPr>
              <w:t xml:space="preserve"> на вопр</w:t>
            </w:r>
            <w:r w:rsidRPr="0054457B">
              <w:rPr>
                <w:sz w:val="22"/>
                <w:szCs w:val="22"/>
              </w:rPr>
              <w:t>о</w:t>
            </w:r>
            <w:r w:rsidRPr="0054457B">
              <w:rPr>
                <w:sz w:val="22"/>
                <w:szCs w:val="22"/>
              </w:rPr>
              <w:t xml:space="preserve">сы и </w:t>
            </w:r>
            <w:r w:rsidRPr="0054457B">
              <w:rPr>
                <w:i/>
                <w:sz w:val="22"/>
                <w:szCs w:val="22"/>
              </w:rPr>
              <w:t>по</w:t>
            </w:r>
            <w:r w:rsidRPr="0054457B">
              <w:rPr>
                <w:i/>
                <w:sz w:val="22"/>
                <w:szCs w:val="22"/>
              </w:rPr>
              <w:t>д</w:t>
            </w:r>
            <w:r w:rsidRPr="0054457B">
              <w:rPr>
                <w:i/>
                <w:sz w:val="22"/>
                <w:szCs w:val="22"/>
              </w:rPr>
              <w:t>тверждать</w:t>
            </w:r>
            <w:r w:rsidRPr="0054457B">
              <w:rPr>
                <w:sz w:val="22"/>
                <w:szCs w:val="22"/>
              </w:rPr>
              <w:t xml:space="preserve"> свой ответ примерами из те</w:t>
            </w:r>
            <w:r w:rsidRPr="0054457B">
              <w:rPr>
                <w:sz w:val="22"/>
                <w:szCs w:val="22"/>
              </w:rPr>
              <w:t>к</w:t>
            </w:r>
            <w:r w:rsidRPr="0054457B">
              <w:rPr>
                <w:sz w:val="22"/>
                <w:szCs w:val="22"/>
              </w:rPr>
              <w:t>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Воспроизводить  о</w:t>
            </w:r>
            <w:r w:rsidRPr="0054457B">
              <w:rPr>
                <w:sz w:val="22"/>
                <w:szCs w:val="22"/>
              </w:rPr>
              <w:t>сновное содержание прослушанного произв</w:t>
            </w:r>
            <w:r w:rsidRPr="0054457B">
              <w:rPr>
                <w:sz w:val="22"/>
                <w:szCs w:val="22"/>
              </w:rPr>
              <w:t>е</w:t>
            </w:r>
            <w:r w:rsidRPr="0054457B">
              <w:rPr>
                <w:sz w:val="22"/>
                <w:szCs w:val="22"/>
              </w:rPr>
              <w:t>дения, вести б</w:t>
            </w:r>
            <w:r w:rsidRPr="0054457B">
              <w:rPr>
                <w:sz w:val="22"/>
                <w:szCs w:val="22"/>
              </w:rPr>
              <w:t>е</w:t>
            </w:r>
            <w:r w:rsidRPr="0054457B">
              <w:rPr>
                <w:sz w:val="22"/>
                <w:szCs w:val="22"/>
              </w:rPr>
              <w:t>седу о прослушанном, слушать собеседников и испра</w:t>
            </w:r>
            <w:r w:rsidRPr="0054457B">
              <w:rPr>
                <w:sz w:val="22"/>
                <w:szCs w:val="22"/>
              </w:rPr>
              <w:t>в</w:t>
            </w:r>
            <w:r w:rsidRPr="0054457B">
              <w:rPr>
                <w:sz w:val="22"/>
                <w:szCs w:val="22"/>
              </w:rPr>
              <w:t>лять ошибки в своей речи и речи одноклассн</w:t>
            </w:r>
            <w:r w:rsidRPr="0054457B">
              <w:rPr>
                <w:sz w:val="22"/>
                <w:szCs w:val="22"/>
              </w:rPr>
              <w:t>и</w:t>
            </w:r>
            <w:r w:rsidRPr="0054457B">
              <w:rPr>
                <w:sz w:val="22"/>
                <w:szCs w:val="22"/>
              </w:rPr>
              <w:t>ков. Формулировать в</w:t>
            </w:r>
            <w:r w:rsidRPr="0054457B">
              <w:rPr>
                <w:sz w:val="22"/>
                <w:szCs w:val="22"/>
              </w:rPr>
              <w:t>о</w:t>
            </w:r>
            <w:r w:rsidRPr="0054457B">
              <w:rPr>
                <w:sz w:val="22"/>
                <w:szCs w:val="22"/>
              </w:rPr>
              <w:t>просы по содержанию произв</w:t>
            </w:r>
            <w:r w:rsidRPr="0054457B">
              <w:rPr>
                <w:sz w:val="22"/>
                <w:szCs w:val="22"/>
              </w:rPr>
              <w:t>е</w:t>
            </w:r>
            <w:r w:rsidRPr="0054457B">
              <w:rPr>
                <w:sz w:val="22"/>
                <w:szCs w:val="22"/>
              </w:rPr>
              <w:t>дения, о героях и об ос</w:t>
            </w:r>
            <w:r w:rsidRPr="0054457B">
              <w:rPr>
                <w:sz w:val="22"/>
                <w:szCs w:val="22"/>
              </w:rPr>
              <w:t>о</w:t>
            </w:r>
            <w:r w:rsidRPr="0054457B">
              <w:rPr>
                <w:sz w:val="22"/>
                <w:szCs w:val="22"/>
              </w:rPr>
              <w:t>бенностях их пов</w:t>
            </w:r>
            <w:r w:rsidRPr="0054457B">
              <w:rPr>
                <w:sz w:val="22"/>
                <w:szCs w:val="22"/>
              </w:rPr>
              <w:t>е</w:t>
            </w:r>
            <w:r w:rsidRPr="0054457B">
              <w:rPr>
                <w:sz w:val="22"/>
                <w:szCs w:val="22"/>
              </w:rPr>
              <w:t>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Договаривается о распр</w:t>
            </w:r>
            <w:r w:rsidRPr="0054457B">
              <w:rPr>
                <w:sz w:val="22"/>
                <w:szCs w:val="22"/>
              </w:rPr>
              <w:t>е</w:t>
            </w:r>
            <w:r w:rsidRPr="0054457B">
              <w:rPr>
                <w:sz w:val="22"/>
                <w:szCs w:val="22"/>
              </w:rPr>
              <w:t>делении функций и ролей в совместной де</w:t>
            </w:r>
            <w:r w:rsidRPr="0054457B">
              <w:rPr>
                <w:sz w:val="22"/>
                <w:szCs w:val="22"/>
              </w:rPr>
              <w:t>я</w:t>
            </w:r>
            <w:r w:rsidRPr="0054457B">
              <w:rPr>
                <w:sz w:val="22"/>
                <w:szCs w:val="22"/>
              </w:rPr>
              <w:t xml:space="preserve">тельности.  Обобщает информацию в таблице, схеме, кластере. </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Заинтересованность в расширении и углублении получаемых знаний. Формирование целостного, социально ориентированного взгляда на мир в его органичном единстве и разнообразии природы, народов, культур и религий.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46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E32B04"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23.12</w:t>
            </w:r>
          </w:p>
        </w:tc>
        <w:tc>
          <w:tcPr>
            <w:tcW w:w="667" w:type="pct"/>
            <w:tcBorders>
              <w:top w:val="single" w:sz="6" w:space="0" w:color="auto"/>
              <w:left w:val="single" w:sz="6" w:space="0" w:color="auto"/>
              <w:bottom w:val="single" w:sz="6" w:space="0" w:color="auto"/>
              <w:right w:val="single" w:sz="6" w:space="0" w:color="auto"/>
            </w:tcBorders>
          </w:tcPr>
          <w:p w:rsidR="005F751B" w:rsidRDefault="005F751B" w:rsidP="00356E2F">
            <w:pPr>
              <w:pStyle w:val="Style29"/>
              <w:spacing w:line="240" w:lineRule="auto"/>
              <w:ind w:firstLine="540"/>
              <w:jc w:val="both"/>
              <w:rPr>
                <w:rStyle w:val="FontStyle17"/>
                <w:rFonts w:ascii="Times New Roman" w:hAnsi="Times New Roman" w:cs="Times New Roman"/>
                <w:i w:val="0"/>
                <w:sz w:val="22"/>
                <w:szCs w:val="22"/>
              </w:rPr>
            </w:pPr>
            <w:r w:rsidRPr="0054457B">
              <w:rPr>
                <w:rStyle w:val="FontStyle17"/>
                <w:rFonts w:ascii="Times New Roman" w:hAnsi="Times New Roman" w:cs="Times New Roman"/>
                <w:b w:val="0"/>
                <w:i w:val="0"/>
                <w:sz w:val="22"/>
                <w:szCs w:val="22"/>
              </w:rPr>
              <w:t>Обобщение изученного в пе</w:t>
            </w:r>
            <w:r w:rsidRPr="0054457B">
              <w:rPr>
                <w:rStyle w:val="FontStyle17"/>
                <w:rFonts w:ascii="Times New Roman" w:hAnsi="Times New Roman" w:cs="Times New Roman"/>
                <w:b w:val="0"/>
                <w:i w:val="0"/>
                <w:sz w:val="22"/>
                <w:szCs w:val="22"/>
              </w:rPr>
              <w:t>р</w:t>
            </w:r>
            <w:r w:rsidRPr="0054457B">
              <w:rPr>
                <w:rStyle w:val="FontStyle17"/>
                <w:rFonts w:ascii="Times New Roman" w:hAnsi="Times New Roman" w:cs="Times New Roman"/>
                <w:b w:val="0"/>
                <w:i w:val="0"/>
                <w:sz w:val="22"/>
                <w:szCs w:val="22"/>
              </w:rPr>
              <w:t>вом пол</w:t>
            </w:r>
            <w:r w:rsidRPr="0054457B">
              <w:rPr>
                <w:rStyle w:val="FontStyle17"/>
                <w:rFonts w:ascii="Times New Roman" w:hAnsi="Times New Roman" w:cs="Times New Roman"/>
                <w:b w:val="0"/>
                <w:i w:val="0"/>
                <w:sz w:val="22"/>
                <w:szCs w:val="22"/>
              </w:rPr>
              <w:t>у</w:t>
            </w:r>
            <w:r w:rsidRPr="0054457B">
              <w:rPr>
                <w:rStyle w:val="FontStyle17"/>
                <w:rFonts w:ascii="Times New Roman" w:hAnsi="Times New Roman" w:cs="Times New Roman"/>
                <w:b w:val="0"/>
                <w:i w:val="0"/>
                <w:sz w:val="22"/>
                <w:szCs w:val="22"/>
              </w:rPr>
              <w:t>годии.</w:t>
            </w:r>
            <w:r w:rsidRPr="0054457B">
              <w:rPr>
                <w:rStyle w:val="FontStyle17"/>
                <w:rFonts w:ascii="Times New Roman" w:hAnsi="Times New Roman" w:cs="Times New Roman"/>
                <w:sz w:val="22"/>
                <w:szCs w:val="22"/>
              </w:rPr>
              <w:t xml:space="preserve">  </w:t>
            </w:r>
          </w:p>
          <w:p w:rsidR="005F751B" w:rsidRPr="003E5F8A" w:rsidRDefault="005F751B" w:rsidP="00356E2F">
            <w:pPr>
              <w:pStyle w:val="Style29"/>
              <w:spacing w:line="240" w:lineRule="auto"/>
              <w:ind w:firstLine="540"/>
              <w:jc w:val="both"/>
              <w:rPr>
                <w:rStyle w:val="FontStyle17"/>
                <w:rFonts w:ascii="Times New Roman" w:hAnsi="Times New Roman" w:cs="Times New Roman"/>
                <w:color w:val="C00000"/>
                <w:sz w:val="22"/>
                <w:szCs w:val="22"/>
              </w:rPr>
            </w:pPr>
            <w:r w:rsidRPr="003E5F8A">
              <w:rPr>
                <w:rStyle w:val="FontStyle17"/>
                <w:rFonts w:ascii="Times New Roman" w:hAnsi="Times New Roman" w:cs="Times New Roman"/>
                <w:color w:val="C00000"/>
                <w:sz w:val="22"/>
                <w:szCs w:val="22"/>
              </w:rPr>
              <w:t>Диагностика читательской компетентности</w:t>
            </w:r>
          </w:p>
          <w:p w:rsidR="005F751B" w:rsidRPr="00E32B04" w:rsidRDefault="005F751B" w:rsidP="00356E2F">
            <w:pPr>
              <w:pStyle w:val="Style29"/>
              <w:spacing w:line="240" w:lineRule="auto"/>
              <w:ind w:firstLine="540"/>
              <w:jc w:val="both"/>
              <w:rPr>
                <w:rStyle w:val="FontStyle43"/>
                <w:rFonts w:ascii="Times New Roman" w:hAnsi="Times New Roman" w:cs="Times New Roman"/>
                <w:bCs/>
                <w:sz w:val="22"/>
                <w:szCs w:val="22"/>
              </w:rPr>
            </w:pPr>
          </w:p>
          <w:p w:rsidR="005F751B" w:rsidRPr="0054457B" w:rsidRDefault="005F751B" w:rsidP="00356E2F">
            <w:pPr>
              <w:pStyle w:val="Style29"/>
              <w:spacing w:line="240" w:lineRule="auto"/>
              <w:ind w:firstLine="540"/>
              <w:jc w:val="both"/>
              <w:rPr>
                <w:rStyle w:val="FontStyle43"/>
                <w:rFonts w:ascii="Times New Roman" w:hAnsi="Times New Roman" w:cs="Times New Roman"/>
                <w:bCs/>
                <w:i/>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Pr>
                <w:rStyle w:val="FontStyle43"/>
                <w:rFonts w:ascii="Times New Roman" w:hAnsi="Times New Roman" w:cs="Times New Roman"/>
                <w:bCs/>
                <w:sz w:val="22"/>
                <w:szCs w:val="22"/>
              </w:rPr>
              <w:t>УКЗ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Дополнять</w:t>
            </w:r>
            <w:r w:rsidRPr="0054457B">
              <w:rPr>
                <w:sz w:val="22"/>
                <w:szCs w:val="22"/>
              </w:rPr>
              <w:t xml:space="preserve"> таблицы и сх</w:t>
            </w:r>
            <w:r w:rsidRPr="0054457B">
              <w:rPr>
                <w:sz w:val="22"/>
                <w:szCs w:val="22"/>
              </w:rPr>
              <w:t>е</w:t>
            </w:r>
            <w:r w:rsidRPr="0054457B">
              <w:rPr>
                <w:sz w:val="22"/>
                <w:szCs w:val="22"/>
              </w:rPr>
              <w:t>мы информацией о героях, предметах, явл</w:t>
            </w:r>
            <w:r w:rsidRPr="0054457B">
              <w:rPr>
                <w:sz w:val="22"/>
                <w:szCs w:val="22"/>
              </w:rPr>
              <w:t>е</w:t>
            </w:r>
            <w:r w:rsidRPr="0054457B">
              <w:rPr>
                <w:sz w:val="22"/>
                <w:szCs w:val="22"/>
              </w:rPr>
              <w:t>ниях, полученной из н</w:t>
            </w:r>
            <w:r w:rsidRPr="0054457B">
              <w:rPr>
                <w:sz w:val="22"/>
                <w:szCs w:val="22"/>
              </w:rPr>
              <w:t>а</w:t>
            </w:r>
            <w:r w:rsidRPr="0054457B">
              <w:rPr>
                <w:sz w:val="22"/>
                <w:szCs w:val="22"/>
              </w:rPr>
              <w:t>учно-популярных и спр</w:t>
            </w:r>
            <w:r w:rsidRPr="0054457B">
              <w:rPr>
                <w:sz w:val="22"/>
                <w:szCs w:val="22"/>
              </w:rPr>
              <w:t>а</w:t>
            </w:r>
            <w:r w:rsidRPr="0054457B">
              <w:rPr>
                <w:sz w:val="22"/>
                <w:szCs w:val="22"/>
              </w:rPr>
              <w:t xml:space="preserve">вочных книг. </w:t>
            </w:r>
            <w:r w:rsidRPr="0054457B">
              <w:rPr>
                <w:i/>
                <w:sz w:val="22"/>
                <w:szCs w:val="22"/>
              </w:rPr>
              <w:t>Составлять</w:t>
            </w:r>
            <w:r w:rsidRPr="0054457B">
              <w:rPr>
                <w:sz w:val="22"/>
                <w:szCs w:val="22"/>
              </w:rPr>
              <w:t xml:space="preserve"> списки авторов по зада</w:t>
            </w:r>
            <w:r w:rsidRPr="0054457B">
              <w:rPr>
                <w:sz w:val="22"/>
                <w:szCs w:val="22"/>
              </w:rPr>
              <w:t>н</w:t>
            </w:r>
            <w:r w:rsidRPr="0054457B">
              <w:rPr>
                <w:sz w:val="22"/>
                <w:szCs w:val="22"/>
              </w:rPr>
              <w:t>ному пр</w:t>
            </w:r>
            <w:r w:rsidRPr="0054457B">
              <w:rPr>
                <w:sz w:val="22"/>
                <w:szCs w:val="22"/>
              </w:rPr>
              <w:t>и</w:t>
            </w:r>
            <w:r w:rsidRPr="0054457B">
              <w:rPr>
                <w:sz w:val="22"/>
                <w:szCs w:val="22"/>
              </w:rPr>
              <w:t xml:space="preserve">знаку, </w:t>
            </w:r>
            <w:r w:rsidRPr="0054457B">
              <w:rPr>
                <w:i/>
                <w:sz w:val="22"/>
                <w:szCs w:val="22"/>
              </w:rPr>
              <w:t>искать</w:t>
            </w:r>
            <w:r w:rsidRPr="0054457B">
              <w:rPr>
                <w:sz w:val="22"/>
                <w:szCs w:val="22"/>
              </w:rPr>
              <w:t xml:space="preserve"> информацию в справо</w:t>
            </w:r>
            <w:r w:rsidRPr="0054457B">
              <w:rPr>
                <w:sz w:val="22"/>
                <w:szCs w:val="22"/>
              </w:rPr>
              <w:t>ч</w:t>
            </w:r>
            <w:r w:rsidRPr="0054457B">
              <w:rPr>
                <w:sz w:val="22"/>
                <w:szCs w:val="22"/>
              </w:rPr>
              <w:t>ной литературе и Инте</w:t>
            </w:r>
            <w:r w:rsidRPr="0054457B">
              <w:rPr>
                <w:sz w:val="22"/>
                <w:szCs w:val="22"/>
              </w:rPr>
              <w:t>р</w:t>
            </w:r>
            <w:r w:rsidRPr="0054457B">
              <w:rPr>
                <w:sz w:val="22"/>
                <w:szCs w:val="22"/>
              </w:rPr>
              <w:t>нете.</w:t>
            </w:r>
            <w:r w:rsidRPr="0054457B">
              <w:rPr>
                <w:i/>
                <w:sz w:val="22"/>
                <w:szCs w:val="22"/>
              </w:rPr>
              <w:t xml:space="preserve"> Составлять</w:t>
            </w:r>
            <w:r w:rsidRPr="0054457B">
              <w:rPr>
                <w:sz w:val="22"/>
                <w:szCs w:val="22"/>
              </w:rPr>
              <w:t xml:space="preserve"> кра</w:t>
            </w:r>
            <w:r w:rsidRPr="0054457B">
              <w:rPr>
                <w:sz w:val="22"/>
                <w:szCs w:val="22"/>
              </w:rPr>
              <w:t>т</w:t>
            </w:r>
            <w:r w:rsidRPr="0054457B">
              <w:rPr>
                <w:sz w:val="22"/>
                <w:szCs w:val="22"/>
              </w:rPr>
              <w:t>кую аннотацию по обра</w:t>
            </w:r>
            <w:r w:rsidRPr="0054457B">
              <w:rPr>
                <w:sz w:val="22"/>
                <w:szCs w:val="22"/>
              </w:rPr>
              <w:t>з</w:t>
            </w:r>
            <w:r w:rsidRPr="0054457B">
              <w:rPr>
                <w:sz w:val="22"/>
                <w:szCs w:val="22"/>
              </w:rPr>
              <w:t xml:space="preserve">цу, </w:t>
            </w:r>
            <w:r w:rsidRPr="0054457B">
              <w:rPr>
                <w:i/>
                <w:sz w:val="22"/>
                <w:szCs w:val="22"/>
              </w:rPr>
              <w:t>писать</w:t>
            </w:r>
            <w:r w:rsidRPr="0054457B">
              <w:rPr>
                <w:sz w:val="22"/>
                <w:szCs w:val="22"/>
              </w:rPr>
              <w:t xml:space="preserve"> отзыв о пр</w:t>
            </w:r>
            <w:r w:rsidRPr="0054457B">
              <w:rPr>
                <w:sz w:val="22"/>
                <w:szCs w:val="22"/>
              </w:rPr>
              <w:t>о</w:t>
            </w:r>
            <w:r w:rsidRPr="0054457B">
              <w:rPr>
                <w:sz w:val="22"/>
                <w:szCs w:val="22"/>
              </w:rPr>
              <w:t>читанном произвед</w:t>
            </w:r>
            <w:r w:rsidRPr="0054457B">
              <w:rPr>
                <w:sz w:val="22"/>
                <w:szCs w:val="22"/>
              </w:rPr>
              <w:t>е</w:t>
            </w:r>
            <w:r w:rsidRPr="0054457B">
              <w:rPr>
                <w:sz w:val="22"/>
                <w:szCs w:val="22"/>
              </w:rPr>
              <w:t>нии или книге.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Самостоятельно п</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речитывает  рассказ и 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деляет композиционные части. Выделяет главную мысль. Комментирует заголовок. Рассматривает внутритекстовые иллюс</w:t>
            </w:r>
            <w:r w:rsidRPr="0054457B">
              <w:rPr>
                <w:rStyle w:val="FontStyle43"/>
                <w:rFonts w:ascii="Times New Roman" w:hAnsi="Times New Roman" w:cs="Times New Roman"/>
                <w:sz w:val="22"/>
                <w:szCs w:val="22"/>
              </w:rPr>
              <w:t>т</w:t>
            </w:r>
            <w:r w:rsidRPr="0054457B">
              <w:rPr>
                <w:rStyle w:val="FontStyle43"/>
                <w:rFonts w:ascii="Times New Roman" w:hAnsi="Times New Roman" w:cs="Times New Roman"/>
                <w:sz w:val="22"/>
                <w:szCs w:val="22"/>
              </w:rPr>
              <w:t>рации.</w:t>
            </w:r>
            <w:r w:rsidRPr="0054457B">
              <w:rPr>
                <w:sz w:val="22"/>
                <w:szCs w:val="22"/>
              </w:rPr>
              <w:t xml:space="preserve"> Строит рассужд</w:t>
            </w:r>
            <w:r w:rsidRPr="0054457B">
              <w:rPr>
                <w:sz w:val="22"/>
                <w:szCs w:val="22"/>
              </w:rPr>
              <w:t>е</w:t>
            </w:r>
            <w:r w:rsidRPr="0054457B">
              <w:rPr>
                <w:sz w:val="22"/>
                <w:szCs w:val="22"/>
              </w:rPr>
              <w:t>ния, отнесения к извес</w:t>
            </w:r>
            <w:r w:rsidRPr="0054457B">
              <w:rPr>
                <w:sz w:val="22"/>
                <w:szCs w:val="22"/>
              </w:rPr>
              <w:t>т</w:t>
            </w:r>
            <w:r w:rsidRPr="0054457B">
              <w:rPr>
                <w:sz w:val="22"/>
                <w:szCs w:val="22"/>
              </w:rPr>
              <w:t>ным понятиям. Определ</w:t>
            </w:r>
            <w:r w:rsidRPr="0054457B">
              <w:rPr>
                <w:sz w:val="22"/>
                <w:szCs w:val="22"/>
              </w:rPr>
              <w:t>я</w:t>
            </w:r>
            <w:r w:rsidRPr="0054457B">
              <w:rPr>
                <w:sz w:val="22"/>
                <w:szCs w:val="22"/>
              </w:rPr>
              <w:t>ет общую цель и пути ее достижения. Составляет кроссворд по теме. Пишет отзыв о прочитанной кн</w:t>
            </w:r>
            <w:r w:rsidRPr="0054457B">
              <w:rPr>
                <w:sz w:val="22"/>
                <w:szCs w:val="22"/>
              </w:rPr>
              <w:t>и</w:t>
            </w:r>
            <w:r w:rsidRPr="0054457B">
              <w:rPr>
                <w:sz w:val="22"/>
                <w:szCs w:val="22"/>
              </w:rPr>
              <w:t xml:space="preserve">ге.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Овладевает нав</w:t>
            </w:r>
            <w:r w:rsidRPr="0054457B">
              <w:rPr>
                <w:sz w:val="22"/>
                <w:szCs w:val="22"/>
              </w:rPr>
              <w:t>ы</w:t>
            </w:r>
            <w:r w:rsidRPr="0054457B">
              <w:rPr>
                <w:sz w:val="22"/>
                <w:szCs w:val="22"/>
              </w:rPr>
              <w:t>ками см</w:t>
            </w:r>
            <w:r w:rsidRPr="0054457B">
              <w:rPr>
                <w:sz w:val="22"/>
                <w:szCs w:val="22"/>
              </w:rPr>
              <w:t>ы</w:t>
            </w:r>
            <w:r w:rsidRPr="0054457B">
              <w:rPr>
                <w:sz w:val="22"/>
                <w:szCs w:val="22"/>
              </w:rPr>
              <w:t>слового чтения текстов различных стилей и жа</w:t>
            </w:r>
            <w:r w:rsidRPr="0054457B">
              <w:rPr>
                <w:sz w:val="22"/>
                <w:szCs w:val="22"/>
              </w:rPr>
              <w:t>н</w:t>
            </w:r>
            <w:r w:rsidRPr="0054457B">
              <w:rPr>
                <w:sz w:val="22"/>
                <w:szCs w:val="22"/>
              </w:rPr>
              <w:t>ров в соответствии с целями и задачами. Раб</w:t>
            </w:r>
            <w:r w:rsidRPr="0054457B">
              <w:rPr>
                <w:sz w:val="22"/>
                <w:szCs w:val="22"/>
              </w:rPr>
              <w:t>о</w:t>
            </w:r>
            <w:r w:rsidRPr="0054457B">
              <w:rPr>
                <w:sz w:val="22"/>
                <w:szCs w:val="22"/>
              </w:rPr>
              <w:t>тает в группе. Готовит сообщение по плану ко</w:t>
            </w:r>
            <w:r w:rsidRPr="0054457B">
              <w:rPr>
                <w:sz w:val="22"/>
                <w:szCs w:val="22"/>
              </w:rPr>
              <w:t>л</w:t>
            </w:r>
            <w:r w:rsidRPr="0054457B">
              <w:rPr>
                <w:sz w:val="22"/>
                <w:szCs w:val="22"/>
              </w:rPr>
              <w:t>лективно. Делегирует права выст</w:t>
            </w:r>
            <w:r w:rsidRPr="0054457B">
              <w:rPr>
                <w:sz w:val="22"/>
                <w:szCs w:val="22"/>
              </w:rPr>
              <w:t>у</w:t>
            </w:r>
            <w:r w:rsidRPr="0054457B">
              <w:rPr>
                <w:sz w:val="22"/>
                <w:szCs w:val="22"/>
              </w:rPr>
              <w:t xml:space="preserve">пающего представителю группы. </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Развитие мотивов учебной деятельности и формирование личностного смысла учения. </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47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24.12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Style w:val="FontStyle43"/>
                <w:rFonts w:ascii="Times New Roman" w:hAnsi="Times New Roman" w:cs="Times New Roman"/>
                <w:sz w:val="22"/>
                <w:szCs w:val="22"/>
              </w:rPr>
            </w:pPr>
            <w:r>
              <w:rPr>
                <w:rFonts w:ascii="Times New Roman" w:hAnsi="Times New Roman"/>
                <w:sz w:val="22"/>
                <w:szCs w:val="22"/>
              </w:rPr>
              <w:t>«Книги Дре</w:t>
            </w:r>
            <w:r>
              <w:rPr>
                <w:rFonts w:ascii="Times New Roman" w:hAnsi="Times New Roman"/>
                <w:sz w:val="22"/>
                <w:szCs w:val="22"/>
              </w:rPr>
              <w:t>в</w:t>
            </w:r>
            <w:r>
              <w:rPr>
                <w:rFonts w:ascii="Times New Roman" w:hAnsi="Times New Roman"/>
                <w:sz w:val="22"/>
                <w:szCs w:val="22"/>
              </w:rPr>
              <w:t xml:space="preserve">ней Руси». </w:t>
            </w:r>
            <w:r w:rsidRPr="0054457B">
              <w:rPr>
                <w:rFonts w:ascii="Times New Roman" w:hAnsi="Times New Roman"/>
                <w:sz w:val="22"/>
                <w:szCs w:val="22"/>
              </w:rPr>
              <w:t>«Де</w:t>
            </w:r>
            <w:r w:rsidRPr="0054457B">
              <w:rPr>
                <w:rFonts w:ascii="Times New Roman" w:hAnsi="Times New Roman"/>
                <w:sz w:val="22"/>
                <w:szCs w:val="22"/>
              </w:rPr>
              <w:t>я</w:t>
            </w:r>
            <w:r w:rsidRPr="0054457B">
              <w:rPr>
                <w:rFonts w:ascii="Times New Roman" w:hAnsi="Times New Roman"/>
                <w:sz w:val="22"/>
                <w:szCs w:val="22"/>
              </w:rPr>
              <w:t>тельность Яросл</w:t>
            </w:r>
            <w:r w:rsidRPr="0054457B">
              <w:rPr>
                <w:rFonts w:ascii="Times New Roman" w:hAnsi="Times New Roman"/>
                <w:sz w:val="22"/>
                <w:szCs w:val="22"/>
              </w:rPr>
              <w:t>а</w:t>
            </w:r>
            <w:r w:rsidRPr="0054457B">
              <w:rPr>
                <w:rFonts w:ascii="Times New Roman" w:hAnsi="Times New Roman"/>
                <w:sz w:val="22"/>
                <w:szCs w:val="22"/>
              </w:rPr>
              <w:t>ва. Похвала кн</w:t>
            </w:r>
            <w:r w:rsidRPr="0054457B">
              <w:rPr>
                <w:rFonts w:ascii="Times New Roman" w:hAnsi="Times New Roman"/>
                <w:sz w:val="22"/>
                <w:szCs w:val="22"/>
              </w:rPr>
              <w:t>и</w:t>
            </w:r>
            <w:r w:rsidRPr="0054457B">
              <w:rPr>
                <w:rFonts w:ascii="Times New Roman" w:hAnsi="Times New Roman"/>
                <w:sz w:val="22"/>
                <w:szCs w:val="22"/>
              </w:rPr>
              <w:t>гам» (отрывок из «Повести време</w:t>
            </w:r>
            <w:r w:rsidRPr="0054457B">
              <w:rPr>
                <w:rFonts w:ascii="Times New Roman" w:hAnsi="Times New Roman"/>
                <w:sz w:val="22"/>
                <w:szCs w:val="22"/>
              </w:rPr>
              <w:t>н</w:t>
            </w:r>
            <w:r w:rsidRPr="0054457B">
              <w:rPr>
                <w:rFonts w:ascii="Times New Roman" w:hAnsi="Times New Roman"/>
                <w:sz w:val="22"/>
                <w:szCs w:val="22"/>
              </w:rPr>
              <w:t>ных лет»). «О князе Владимире» (отр</w:t>
            </w:r>
            <w:r w:rsidRPr="0054457B">
              <w:rPr>
                <w:rFonts w:ascii="Times New Roman" w:hAnsi="Times New Roman"/>
                <w:sz w:val="22"/>
                <w:szCs w:val="22"/>
              </w:rPr>
              <w:t>ы</w:t>
            </w:r>
            <w:r w:rsidRPr="0054457B">
              <w:rPr>
                <w:rFonts w:ascii="Times New Roman" w:hAnsi="Times New Roman"/>
                <w:sz w:val="22"/>
                <w:szCs w:val="22"/>
              </w:rPr>
              <w:t>вок из жития).</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Ориентироваться</w:t>
            </w:r>
            <w:r w:rsidRPr="0054457B">
              <w:rPr>
                <w:sz w:val="22"/>
                <w:szCs w:val="22"/>
              </w:rPr>
              <w:t xml:space="preserve"> в структуре текста: загл</w:t>
            </w:r>
            <w:r w:rsidRPr="0054457B">
              <w:rPr>
                <w:sz w:val="22"/>
                <w:szCs w:val="22"/>
              </w:rPr>
              <w:t>а</w:t>
            </w:r>
            <w:r w:rsidRPr="0054457B">
              <w:rPr>
                <w:sz w:val="22"/>
                <w:szCs w:val="22"/>
              </w:rPr>
              <w:t>вие, ча</w:t>
            </w:r>
            <w:r w:rsidRPr="0054457B">
              <w:rPr>
                <w:sz w:val="22"/>
                <w:szCs w:val="22"/>
              </w:rPr>
              <w:t>с</w:t>
            </w:r>
            <w:r w:rsidRPr="0054457B">
              <w:rPr>
                <w:sz w:val="22"/>
                <w:szCs w:val="22"/>
              </w:rPr>
              <w:t xml:space="preserve">ти, главы, абзацы; </w:t>
            </w:r>
            <w:r w:rsidRPr="0054457B">
              <w:rPr>
                <w:i/>
                <w:sz w:val="22"/>
                <w:szCs w:val="22"/>
              </w:rPr>
              <w:t>испол</w:t>
            </w:r>
            <w:r w:rsidRPr="0054457B">
              <w:rPr>
                <w:i/>
                <w:sz w:val="22"/>
                <w:szCs w:val="22"/>
              </w:rPr>
              <w:t>ь</w:t>
            </w:r>
            <w:r w:rsidRPr="0054457B">
              <w:rPr>
                <w:i/>
                <w:sz w:val="22"/>
                <w:szCs w:val="22"/>
              </w:rPr>
              <w:t>зовать</w:t>
            </w:r>
            <w:r w:rsidRPr="0054457B">
              <w:rPr>
                <w:sz w:val="22"/>
                <w:szCs w:val="22"/>
              </w:rPr>
              <w:t xml:space="preserve"> знания о структуре текста при ан</w:t>
            </w:r>
            <w:r w:rsidRPr="0054457B">
              <w:rPr>
                <w:sz w:val="22"/>
                <w:szCs w:val="22"/>
              </w:rPr>
              <w:t>а</w:t>
            </w:r>
            <w:r w:rsidRPr="0054457B">
              <w:rPr>
                <w:sz w:val="22"/>
                <w:szCs w:val="22"/>
              </w:rPr>
              <w:t xml:space="preserve">лизе. </w:t>
            </w:r>
            <w:r w:rsidRPr="0054457B">
              <w:rPr>
                <w:i/>
                <w:sz w:val="22"/>
                <w:szCs w:val="22"/>
              </w:rPr>
              <w:t>Арг</w:t>
            </w:r>
            <w:r w:rsidRPr="0054457B">
              <w:rPr>
                <w:i/>
                <w:sz w:val="22"/>
                <w:szCs w:val="22"/>
              </w:rPr>
              <w:t>у</w:t>
            </w:r>
            <w:r w:rsidRPr="0054457B">
              <w:rPr>
                <w:i/>
                <w:sz w:val="22"/>
                <w:szCs w:val="22"/>
              </w:rPr>
              <w:t>ментировать</w:t>
            </w:r>
            <w:r w:rsidRPr="0054457B">
              <w:rPr>
                <w:sz w:val="22"/>
                <w:szCs w:val="22"/>
              </w:rPr>
              <w:t xml:space="preserve"> соответствие заглавия содержанию произвед</w:t>
            </w:r>
            <w:r w:rsidRPr="0054457B">
              <w:rPr>
                <w:sz w:val="22"/>
                <w:szCs w:val="22"/>
              </w:rPr>
              <w:t>е</w:t>
            </w:r>
            <w:r w:rsidRPr="0054457B">
              <w:rPr>
                <w:sz w:val="22"/>
                <w:szCs w:val="22"/>
              </w:rPr>
              <w:t>ния.</w:t>
            </w:r>
            <w:r w:rsidRPr="0054457B">
              <w:rPr>
                <w:i/>
                <w:sz w:val="22"/>
                <w:szCs w:val="22"/>
              </w:rPr>
              <w:t xml:space="preserve"> Выражать</w:t>
            </w:r>
            <w:r w:rsidRPr="0054457B">
              <w:rPr>
                <w:sz w:val="22"/>
                <w:szCs w:val="22"/>
              </w:rPr>
              <w:t xml:space="preserve"> своё мнение о литерату</w:t>
            </w:r>
            <w:r w:rsidRPr="0054457B">
              <w:rPr>
                <w:sz w:val="22"/>
                <w:szCs w:val="22"/>
              </w:rPr>
              <w:t>р</w:t>
            </w:r>
            <w:r w:rsidRPr="0054457B">
              <w:rPr>
                <w:sz w:val="22"/>
                <w:szCs w:val="22"/>
              </w:rPr>
              <w:t>ном произведении, сравн</w:t>
            </w:r>
            <w:r w:rsidRPr="0054457B">
              <w:rPr>
                <w:sz w:val="22"/>
                <w:szCs w:val="22"/>
              </w:rPr>
              <w:t>и</w:t>
            </w:r>
            <w:r w:rsidRPr="0054457B">
              <w:rPr>
                <w:sz w:val="22"/>
                <w:szCs w:val="22"/>
              </w:rPr>
              <w:t>вать литературное произвед</w:t>
            </w:r>
            <w:r w:rsidRPr="0054457B">
              <w:rPr>
                <w:sz w:val="22"/>
                <w:szCs w:val="22"/>
              </w:rPr>
              <w:t>е</w:t>
            </w:r>
            <w:r w:rsidRPr="0054457B">
              <w:rPr>
                <w:sz w:val="22"/>
                <w:szCs w:val="22"/>
              </w:rPr>
              <w:t>ние с музыкальным и х</w:t>
            </w:r>
            <w:r w:rsidRPr="0054457B">
              <w:rPr>
                <w:sz w:val="22"/>
                <w:szCs w:val="22"/>
              </w:rPr>
              <w:t>у</w:t>
            </w:r>
            <w:r w:rsidRPr="0054457B">
              <w:rPr>
                <w:sz w:val="22"/>
                <w:szCs w:val="22"/>
              </w:rPr>
              <w:t>дожественным на одну тему.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Называет несколько первых книг Древней Р</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си — памятников культ</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ры. П</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нимает житие как жанр древнерусской л</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тературы. Составляет словарь дре</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нерусских слов. Определ</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ет главную мысль (служение Род</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не).</w:t>
            </w:r>
            <w:r w:rsidRPr="0054457B">
              <w:rPr>
                <w:i/>
                <w:sz w:val="22"/>
                <w:szCs w:val="22"/>
              </w:rPr>
              <w:t xml:space="preserve"> Обсуждает</w:t>
            </w:r>
            <w:r w:rsidRPr="0054457B">
              <w:rPr>
                <w:sz w:val="22"/>
                <w:szCs w:val="22"/>
              </w:rPr>
              <w:t xml:space="preserve"> произв</w:t>
            </w:r>
            <w:r w:rsidRPr="0054457B">
              <w:rPr>
                <w:sz w:val="22"/>
                <w:szCs w:val="22"/>
              </w:rPr>
              <w:t>е</w:t>
            </w:r>
            <w:r w:rsidRPr="0054457B">
              <w:rPr>
                <w:sz w:val="22"/>
                <w:szCs w:val="22"/>
              </w:rPr>
              <w:t>дения: отвечает на вопр</w:t>
            </w:r>
            <w:r w:rsidRPr="0054457B">
              <w:rPr>
                <w:sz w:val="22"/>
                <w:szCs w:val="22"/>
              </w:rPr>
              <w:t>о</w:t>
            </w:r>
            <w:r w:rsidRPr="0054457B">
              <w:rPr>
                <w:sz w:val="22"/>
                <w:szCs w:val="22"/>
              </w:rPr>
              <w:t>сы по содержанию прои</w:t>
            </w:r>
            <w:r w:rsidRPr="0054457B">
              <w:rPr>
                <w:sz w:val="22"/>
                <w:szCs w:val="22"/>
              </w:rPr>
              <w:t>з</w:t>
            </w:r>
            <w:r w:rsidRPr="0054457B">
              <w:rPr>
                <w:sz w:val="22"/>
                <w:szCs w:val="22"/>
              </w:rPr>
              <w:t>ведения, подтве</w:t>
            </w:r>
            <w:r w:rsidRPr="0054457B">
              <w:rPr>
                <w:sz w:val="22"/>
                <w:szCs w:val="22"/>
              </w:rPr>
              <w:t>р</w:t>
            </w:r>
            <w:r w:rsidRPr="0054457B">
              <w:rPr>
                <w:sz w:val="22"/>
                <w:szCs w:val="22"/>
              </w:rPr>
              <w:t>ждает ответы словами из текста произведения.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Устанавливает ан</w:t>
            </w:r>
            <w:r w:rsidRPr="0054457B">
              <w:rPr>
                <w:sz w:val="22"/>
                <w:szCs w:val="22"/>
              </w:rPr>
              <w:t>а</w:t>
            </w:r>
            <w:r w:rsidRPr="0054457B">
              <w:rPr>
                <w:sz w:val="22"/>
                <w:szCs w:val="22"/>
              </w:rPr>
              <w:t>логии и причинно-следственные связи. О</w:t>
            </w:r>
            <w:r w:rsidRPr="0054457B">
              <w:rPr>
                <w:sz w:val="22"/>
                <w:szCs w:val="22"/>
              </w:rPr>
              <w:t>п</w:t>
            </w:r>
            <w:r w:rsidRPr="0054457B">
              <w:rPr>
                <w:sz w:val="22"/>
                <w:szCs w:val="22"/>
              </w:rPr>
              <w:t>ределяет наиболее эффе</w:t>
            </w:r>
            <w:r w:rsidRPr="0054457B">
              <w:rPr>
                <w:sz w:val="22"/>
                <w:szCs w:val="22"/>
              </w:rPr>
              <w:t>к</w:t>
            </w:r>
            <w:r w:rsidRPr="0054457B">
              <w:rPr>
                <w:sz w:val="22"/>
                <w:szCs w:val="22"/>
              </w:rPr>
              <w:t>тивные способы дост</w:t>
            </w:r>
            <w:r w:rsidRPr="0054457B">
              <w:rPr>
                <w:sz w:val="22"/>
                <w:szCs w:val="22"/>
              </w:rPr>
              <w:t>и</w:t>
            </w:r>
            <w:r w:rsidRPr="0054457B">
              <w:rPr>
                <w:sz w:val="22"/>
                <w:szCs w:val="22"/>
              </w:rPr>
              <w:t>жения результата. Пон</w:t>
            </w:r>
            <w:r w:rsidRPr="0054457B">
              <w:rPr>
                <w:sz w:val="22"/>
                <w:szCs w:val="22"/>
              </w:rPr>
              <w:t>и</w:t>
            </w:r>
            <w:r w:rsidRPr="0054457B">
              <w:rPr>
                <w:sz w:val="22"/>
                <w:szCs w:val="22"/>
              </w:rPr>
              <w:t>мает причины усп</w:t>
            </w:r>
            <w:r w:rsidRPr="0054457B">
              <w:rPr>
                <w:sz w:val="22"/>
                <w:szCs w:val="22"/>
              </w:rPr>
              <w:t>е</w:t>
            </w:r>
            <w:r w:rsidRPr="0054457B">
              <w:rPr>
                <w:sz w:val="22"/>
                <w:szCs w:val="22"/>
              </w:rPr>
              <w:t>ха/неуспеха учебной де</w:t>
            </w:r>
            <w:r w:rsidRPr="0054457B">
              <w:rPr>
                <w:sz w:val="22"/>
                <w:szCs w:val="22"/>
              </w:rPr>
              <w:t>я</w:t>
            </w:r>
            <w:r w:rsidRPr="0054457B">
              <w:rPr>
                <w:sz w:val="22"/>
                <w:szCs w:val="22"/>
              </w:rPr>
              <w:t>тельности и конструкти</w:t>
            </w:r>
            <w:r w:rsidRPr="0054457B">
              <w:rPr>
                <w:sz w:val="22"/>
                <w:szCs w:val="22"/>
              </w:rPr>
              <w:t>в</w:t>
            </w:r>
            <w:r w:rsidRPr="0054457B">
              <w:rPr>
                <w:sz w:val="22"/>
                <w:szCs w:val="22"/>
              </w:rPr>
              <w:t>но действует даже в с</w:t>
            </w:r>
            <w:r w:rsidRPr="0054457B">
              <w:rPr>
                <w:sz w:val="22"/>
                <w:szCs w:val="22"/>
              </w:rPr>
              <w:t>и</w:t>
            </w:r>
            <w:r w:rsidRPr="0054457B">
              <w:rPr>
                <w:sz w:val="22"/>
                <w:szCs w:val="22"/>
              </w:rPr>
              <w:t>туациях неуспеха. Осо</w:t>
            </w:r>
            <w:r w:rsidRPr="0054457B">
              <w:rPr>
                <w:sz w:val="22"/>
                <w:szCs w:val="22"/>
              </w:rPr>
              <w:t>з</w:t>
            </w:r>
            <w:r w:rsidRPr="0054457B">
              <w:rPr>
                <w:sz w:val="22"/>
                <w:szCs w:val="22"/>
              </w:rPr>
              <w:t>нанно строит речевое в</w:t>
            </w:r>
            <w:r w:rsidRPr="0054457B">
              <w:rPr>
                <w:sz w:val="22"/>
                <w:szCs w:val="22"/>
              </w:rPr>
              <w:t>ы</w:t>
            </w:r>
            <w:r w:rsidRPr="0054457B">
              <w:rPr>
                <w:sz w:val="22"/>
                <w:szCs w:val="22"/>
              </w:rPr>
              <w:t>сказывание в соответс</w:t>
            </w:r>
            <w:r w:rsidRPr="0054457B">
              <w:rPr>
                <w:sz w:val="22"/>
                <w:szCs w:val="22"/>
              </w:rPr>
              <w:t>т</w:t>
            </w:r>
            <w:r w:rsidRPr="0054457B">
              <w:rPr>
                <w:sz w:val="22"/>
                <w:szCs w:val="22"/>
              </w:rPr>
              <w:t>вии с задачами коммун</w:t>
            </w:r>
            <w:r w:rsidRPr="0054457B">
              <w:rPr>
                <w:sz w:val="22"/>
                <w:szCs w:val="22"/>
              </w:rPr>
              <w:t>и</w:t>
            </w:r>
            <w:r w:rsidRPr="0054457B">
              <w:rPr>
                <w:sz w:val="22"/>
                <w:szCs w:val="22"/>
              </w:rPr>
              <w:t>кации и составляет те</w:t>
            </w:r>
            <w:r w:rsidRPr="0054457B">
              <w:rPr>
                <w:sz w:val="22"/>
                <w:szCs w:val="22"/>
              </w:rPr>
              <w:t>к</w:t>
            </w:r>
            <w:r w:rsidRPr="0054457B">
              <w:rPr>
                <w:sz w:val="22"/>
                <w:szCs w:val="22"/>
              </w:rPr>
              <w:t>сты в устной и письме</w:t>
            </w:r>
            <w:r w:rsidRPr="0054457B">
              <w:rPr>
                <w:sz w:val="22"/>
                <w:szCs w:val="22"/>
              </w:rPr>
              <w:t>н</w:t>
            </w:r>
            <w:r w:rsidRPr="0054457B">
              <w:rPr>
                <w:sz w:val="22"/>
                <w:szCs w:val="22"/>
              </w:rPr>
              <w:t>ной формах.</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Развитие мотивов учебной деятельности и формирование личностного смысла учения. </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48</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Pr>
                <w:sz w:val="22"/>
                <w:szCs w:val="22"/>
              </w:rPr>
              <w:t>«Первая сл</w:t>
            </w:r>
            <w:r>
              <w:rPr>
                <w:sz w:val="22"/>
                <w:szCs w:val="22"/>
              </w:rPr>
              <w:t>а</w:t>
            </w:r>
            <w:r>
              <w:rPr>
                <w:sz w:val="22"/>
                <w:szCs w:val="22"/>
              </w:rPr>
              <w:t xml:space="preserve">вянская азбука». </w:t>
            </w:r>
            <w:r w:rsidRPr="0054457B">
              <w:rPr>
                <w:sz w:val="22"/>
                <w:szCs w:val="22"/>
              </w:rPr>
              <w:t>Отрывки из «П</w:t>
            </w:r>
            <w:r w:rsidRPr="0054457B">
              <w:rPr>
                <w:sz w:val="22"/>
                <w:szCs w:val="22"/>
              </w:rPr>
              <w:t>о</w:t>
            </w:r>
            <w:r w:rsidRPr="0054457B">
              <w:rPr>
                <w:sz w:val="22"/>
                <w:szCs w:val="22"/>
              </w:rPr>
              <w:t>вести временных лет»: «Повесть о Константине и М</w:t>
            </w:r>
            <w:r w:rsidRPr="0054457B">
              <w:rPr>
                <w:sz w:val="22"/>
                <w:szCs w:val="22"/>
              </w:rPr>
              <w:t>е</w:t>
            </w:r>
            <w:r w:rsidRPr="0054457B">
              <w:rPr>
                <w:sz w:val="22"/>
                <w:szCs w:val="22"/>
              </w:rPr>
              <w:t>фодии», «Наставл</w:t>
            </w:r>
            <w:r w:rsidRPr="0054457B">
              <w:rPr>
                <w:sz w:val="22"/>
                <w:szCs w:val="22"/>
              </w:rPr>
              <w:t>е</w:t>
            </w:r>
            <w:r w:rsidRPr="0054457B">
              <w:rPr>
                <w:sz w:val="22"/>
                <w:szCs w:val="22"/>
              </w:rPr>
              <w:t>ния Яро</w:t>
            </w:r>
            <w:r w:rsidRPr="0054457B">
              <w:rPr>
                <w:sz w:val="22"/>
                <w:szCs w:val="22"/>
              </w:rPr>
              <w:softHyphen/>
              <w:t>слава Му</w:t>
            </w:r>
            <w:r w:rsidRPr="0054457B">
              <w:rPr>
                <w:sz w:val="22"/>
                <w:szCs w:val="22"/>
              </w:rPr>
              <w:t>д</w:t>
            </w:r>
            <w:r w:rsidRPr="0054457B">
              <w:rPr>
                <w:sz w:val="22"/>
                <w:szCs w:val="22"/>
              </w:rPr>
              <w:t>рого», «Повесть о Никите Кожемяке».</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835A1D">
              <w:rPr>
                <w:rStyle w:val="30"/>
                <w:rFonts w:ascii="Times New Roman" w:hAnsi="Times New Roman"/>
                <w:bCs w:val="0"/>
                <w:lang w:val="ru-RU"/>
              </w:rPr>
              <w:t>Пр</w:t>
            </w:r>
            <w:r w:rsidRPr="00835A1D">
              <w:rPr>
                <w:rStyle w:val="30"/>
                <w:rFonts w:ascii="Times New Roman" w:hAnsi="Times New Roman"/>
                <w:bCs w:val="0"/>
                <w:lang w:val="ru-RU"/>
              </w:rPr>
              <w:t>о</w:t>
            </w:r>
            <w:r w:rsidRPr="00835A1D">
              <w:rPr>
                <w:rStyle w:val="30"/>
                <w:rFonts w:ascii="Times New Roman" w:hAnsi="Times New Roman"/>
                <w:bCs w:val="0"/>
                <w:lang w:val="ru-RU"/>
              </w:rPr>
              <w:t>ект</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Анализировать</w:t>
            </w:r>
            <w:r>
              <w:rPr>
                <w:rFonts w:ascii="Times New Roman" w:hAnsi="Times New Roman"/>
                <w:sz w:val="22"/>
                <w:szCs w:val="22"/>
              </w:rPr>
              <w:t xml:space="preserve"> </w:t>
            </w:r>
            <w:r w:rsidRPr="0054457B">
              <w:rPr>
                <w:rFonts w:ascii="Times New Roman" w:hAnsi="Times New Roman"/>
                <w:sz w:val="22"/>
                <w:szCs w:val="22"/>
              </w:rPr>
              <w:t>внутритекстовые иллюс</w:t>
            </w:r>
            <w:r w:rsidRPr="0054457B">
              <w:rPr>
                <w:rFonts w:ascii="Times New Roman" w:hAnsi="Times New Roman"/>
                <w:sz w:val="22"/>
                <w:szCs w:val="22"/>
              </w:rPr>
              <w:t>т</w:t>
            </w:r>
            <w:r w:rsidRPr="0054457B">
              <w:rPr>
                <w:rFonts w:ascii="Times New Roman" w:hAnsi="Times New Roman"/>
                <w:sz w:val="22"/>
                <w:szCs w:val="22"/>
              </w:rPr>
              <w:t>рации для более глубок</w:t>
            </w:r>
            <w:r w:rsidRPr="0054457B">
              <w:rPr>
                <w:rFonts w:ascii="Times New Roman" w:hAnsi="Times New Roman"/>
                <w:sz w:val="22"/>
                <w:szCs w:val="22"/>
              </w:rPr>
              <w:t>о</w:t>
            </w:r>
            <w:r w:rsidRPr="0054457B">
              <w:rPr>
                <w:rFonts w:ascii="Times New Roman" w:hAnsi="Times New Roman"/>
                <w:sz w:val="22"/>
                <w:szCs w:val="22"/>
              </w:rPr>
              <w:t>го поним</w:t>
            </w:r>
            <w:r w:rsidRPr="0054457B">
              <w:rPr>
                <w:rFonts w:ascii="Times New Roman" w:hAnsi="Times New Roman"/>
                <w:sz w:val="22"/>
                <w:szCs w:val="22"/>
              </w:rPr>
              <w:t>а</w:t>
            </w:r>
            <w:r w:rsidRPr="0054457B">
              <w:rPr>
                <w:rFonts w:ascii="Times New Roman" w:hAnsi="Times New Roman"/>
                <w:sz w:val="22"/>
                <w:szCs w:val="22"/>
              </w:rPr>
              <w:t xml:space="preserve">ния содержания произведения, </w:t>
            </w:r>
            <w:r w:rsidRPr="0054457B">
              <w:rPr>
                <w:rFonts w:ascii="Times New Roman" w:hAnsi="Times New Roman"/>
                <w:i/>
                <w:sz w:val="22"/>
                <w:szCs w:val="22"/>
              </w:rPr>
              <w:t>соотн</w:t>
            </w:r>
            <w:r w:rsidRPr="0054457B">
              <w:rPr>
                <w:rFonts w:ascii="Times New Roman" w:hAnsi="Times New Roman"/>
                <w:i/>
                <w:sz w:val="22"/>
                <w:szCs w:val="22"/>
              </w:rPr>
              <w:t>о</w:t>
            </w:r>
            <w:r w:rsidRPr="0054457B">
              <w:rPr>
                <w:rFonts w:ascii="Times New Roman" w:hAnsi="Times New Roman"/>
                <w:i/>
                <w:sz w:val="22"/>
                <w:szCs w:val="22"/>
              </w:rPr>
              <w:t>сить</w:t>
            </w:r>
            <w:r w:rsidRPr="0054457B">
              <w:rPr>
                <w:rFonts w:ascii="Times New Roman" w:hAnsi="Times New Roman"/>
                <w:sz w:val="22"/>
                <w:szCs w:val="22"/>
              </w:rPr>
              <w:t xml:space="preserve"> иллюстрации с эп</w:t>
            </w:r>
            <w:r w:rsidRPr="0054457B">
              <w:rPr>
                <w:rFonts w:ascii="Times New Roman" w:hAnsi="Times New Roman"/>
                <w:sz w:val="22"/>
                <w:szCs w:val="22"/>
              </w:rPr>
              <w:t>и</w:t>
            </w:r>
            <w:r w:rsidRPr="0054457B">
              <w:rPr>
                <w:rFonts w:ascii="Times New Roman" w:hAnsi="Times New Roman"/>
                <w:sz w:val="22"/>
                <w:szCs w:val="22"/>
              </w:rPr>
              <w:t>зодами пр</w:t>
            </w:r>
            <w:r w:rsidRPr="0054457B">
              <w:rPr>
                <w:rFonts w:ascii="Times New Roman" w:hAnsi="Times New Roman"/>
                <w:sz w:val="22"/>
                <w:szCs w:val="22"/>
              </w:rPr>
              <w:t>о</w:t>
            </w:r>
            <w:r w:rsidRPr="0054457B">
              <w:rPr>
                <w:rFonts w:ascii="Times New Roman" w:hAnsi="Times New Roman"/>
                <w:sz w:val="22"/>
                <w:szCs w:val="22"/>
              </w:rPr>
              <w:t xml:space="preserve">изведения, </w:t>
            </w:r>
            <w:r w:rsidRPr="0054457B">
              <w:rPr>
                <w:rFonts w:ascii="Times New Roman" w:hAnsi="Times New Roman"/>
                <w:i/>
                <w:sz w:val="22"/>
                <w:szCs w:val="22"/>
              </w:rPr>
              <w:t>сравнивать</w:t>
            </w:r>
            <w:r w:rsidRPr="0054457B">
              <w:rPr>
                <w:rFonts w:ascii="Times New Roman" w:hAnsi="Times New Roman"/>
                <w:sz w:val="22"/>
                <w:szCs w:val="22"/>
              </w:rPr>
              <w:t xml:space="preserve"> своё пре</w:t>
            </w:r>
            <w:r w:rsidRPr="0054457B">
              <w:rPr>
                <w:rFonts w:ascii="Times New Roman" w:hAnsi="Times New Roman"/>
                <w:sz w:val="22"/>
                <w:szCs w:val="22"/>
              </w:rPr>
              <w:t>д</w:t>
            </w:r>
            <w:r w:rsidRPr="0054457B">
              <w:rPr>
                <w:rFonts w:ascii="Times New Roman" w:hAnsi="Times New Roman"/>
                <w:sz w:val="22"/>
                <w:szCs w:val="22"/>
              </w:rPr>
              <w:t>ставление о пр</w:t>
            </w:r>
            <w:r w:rsidRPr="0054457B">
              <w:rPr>
                <w:rFonts w:ascii="Times New Roman" w:hAnsi="Times New Roman"/>
                <w:sz w:val="22"/>
                <w:szCs w:val="22"/>
              </w:rPr>
              <w:t>о</w:t>
            </w:r>
            <w:r w:rsidRPr="0054457B">
              <w:rPr>
                <w:rFonts w:ascii="Times New Roman" w:hAnsi="Times New Roman"/>
                <w:sz w:val="22"/>
                <w:szCs w:val="22"/>
              </w:rPr>
              <w:t>читанном с авторским те</w:t>
            </w:r>
            <w:r w:rsidRPr="0054457B">
              <w:rPr>
                <w:rFonts w:ascii="Times New Roman" w:hAnsi="Times New Roman"/>
                <w:sz w:val="22"/>
                <w:szCs w:val="22"/>
              </w:rPr>
              <w:t>к</w:t>
            </w:r>
            <w:r w:rsidRPr="0054457B">
              <w:rPr>
                <w:rFonts w:ascii="Times New Roman" w:hAnsi="Times New Roman"/>
                <w:sz w:val="22"/>
                <w:szCs w:val="22"/>
              </w:rPr>
              <w:t>стом и представлением худо</w:t>
            </w:r>
            <w:r w:rsidRPr="0054457B">
              <w:rPr>
                <w:rFonts w:ascii="Times New Roman" w:hAnsi="Times New Roman"/>
                <w:sz w:val="22"/>
                <w:szCs w:val="22"/>
              </w:rPr>
              <w:t>ж</w:t>
            </w:r>
            <w:r w:rsidRPr="0054457B">
              <w:rPr>
                <w:rFonts w:ascii="Times New Roman" w:hAnsi="Times New Roman"/>
                <w:sz w:val="22"/>
                <w:szCs w:val="22"/>
              </w:rPr>
              <w:t>ника (иллюстрац</w:t>
            </w:r>
            <w:r w:rsidRPr="0054457B">
              <w:rPr>
                <w:rFonts w:ascii="Times New Roman" w:hAnsi="Times New Roman"/>
                <w:sz w:val="22"/>
                <w:szCs w:val="22"/>
              </w:rPr>
              <w:t>и</w:t>
            </w:r>
            <w:r w:rsidRPr="0054457B">
              <w:rPr>
                <w:rFonts w:ascii="Times New Roman" w:hAnsi="Times New Roman"/>
                <w:sz w:val="22"/>
                <w:szCs w:val="22"/>
              </w:rPr>
              <w:t>ей).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Называет русский ал</w:t>
            </w:r>
            <w:r w:rsidRPr="0054457B">
              <w:rPr>
                <w:rStyle w:val="FontStyle19"/>
                <w:rFonts w:ascii="Times New Roman" w:hAnsi="Times New Roman" w:cs="Times New Roman"/>
                <w:sz w:val="22"/>
                <w:szCs w:val="22"/>
              </w:rPr>
              <w:softHyphen/>
              <w:t>фавит — кириллицу, имена славянских просв</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тителей — Константина (Кирилла) и Мефодия. Самостоятельно читает «Наставления Яр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слава Мудрого», составляет 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ставление для себя. Сра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нивает  «Повесть о Ник</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 Кожемяке» с б</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линой «Никита Кожемяка» и былиной в пересказе Л.Н. Толстого «Как боро</w:t>
            </w:r>
            <w:r w:rsidRPr="0054457B">
              <w:rPr>
                <w:rStyle w:val="FontStyle19"/>
                <w:rFonts w:ascii="Times New Roman" w:hAnsi="Times New Roman" w:cs="Times New Roman"/>
                <w:sz w:val="22"/>
                <w:szCs w:val="22"/>
              </w:rPr>
              <w:t>л</w:t>
            </w:r>
            <w:r w:rsidRPr="0054457B">
              <w:rPr>
                <w:rStyle w:val="FontStyle19"/>
                <w:rFonts w:ascii="Times New Roman" w:hAnsi="Times New Roman" w:cs="Times New Roman"/>
                <w:sz w:val="22"/>
                <w:szCs w:val="22"/>
              </w:rPr>
              <w:t>ся русский богатырь».</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Слушает собесе</w:t>
            </w:r>
            <w:r w:rsidRPr="0054457B">
              <w:rPr>
                <w:rFonts w:ascii="Times New Roman" w:hAnsi="Times New Roman"/>
                <w:sz w:val="22"/>
                <w:szCs w:val="22"/>
              </w:rPr>
              <w:t>д</w:t>
            </w:r>
            <w:r w:rsidRPr="0054457B">
              <w:rPr>
                <w:rFonts w:ascii="Times New Roman" w:hAnsi="Times New Roman"/>
                <w:sz w:val="22"/>
                <w:szCs w:val="22"/>
              </w:rPr>
              <w:t>ника и ведет диалог. Пр</w:t>
            </w:r>
            <w:r w:rsidRPr="0054457B">
              <w:rPr>
                <w:rFonts w:ascii="Times New Roman" w:hAnsi="Times New Roman"/>
                <w:sz w:val="22"/>
                <w:szCs w:val="22"/>
              </w:rPr>
              <w:t>и</w:t>
            </w:r>
            <w:r w:rsidRPr="0054457B">
              <w:rPr>
                <w:rFonts w:ascii="Times New Roman" w:hAnsi="Times New Roman"/>
                <w:sz w:val="22"/>
                <w:szCs w:val="22"/>
              </w:rPr>
              <w:t>знает возможность сущ</w:t>
            </w:r>
            <w:r w:rsidRPr="0054457B">
              <w:rPr>
                <w:rFonts w:ascii="Times New Roman" w:hAnsi="Times New Roman"/>
                <w:sz w:val="22"/>
                <w:szCs w:val="22"/>
              </w:rPr>
              <w:t>е</w:t>
            </w:r>
            <w:r w:rsidRPr="0054457B">
              <w:rPr>
                <w:rFonts w:ascii="Times New Roman" w:hAnsi="Times New Roman"/>
                <w:sz w:val="22"/>
                <w:szCs w:val="22"/>
              </w:rPr>
              <w:t>ствования различных т</w:t>
            </w:r>
            <w:r w:rsidRPr="0054457B">
              <w:rPr>
                <w:rFonts w:ascii="Times New Roman" w:hAnsi="Times New Roman"/>
                <w:sz w:val="22"/>
                <w:szCs w:val="22"/>
              </w:rPr>
              <w:t>о</w:t>
            </w:r>
            <w:r w:rsidRPr="0054457B">
              <w:rPr>
                <w:rFonts w:ascii="Times New Roman" w:hAnsi="Times New Roman"/>
                <w:sz w:val="22"/>
                <w:szCs w:val="22"/>
              </w:rPr>
              <w:t>чек зрения и права ка</w:t>
            </w:r>
            <w:r w:rsidRPr="0054457B">
              <w:rPr>
                <w:rFonts w:ascii="Times New Roman" w:hAnsi="Times New Roman"/>
                <w:sz w:val="22"/>
                <w:szCs w:val="22"/>
              </w:rPr>
              <w:t>ж</w:t>
            </w:r>
            <w:r w:rsidRPr="0054457B">
              <w:rPr>
                <w:rFonts w:ascii="Times New Roman" w:hAnsi="Times New Roman"/>
                <w:sz w:val="22"/>
                <w:szCs w:val="22"/>
              </w:rPr>
              <w:t>дого иметь свою. Аде</w:t>
            </w:r>
            <w:r w:rsidRPr="0054457B">
              <w:rPr>
                <w:rFonts w:ascii="Times New Roman" w:hAnsi="Times New Roman"/>
                <w:sz w:val="22"/>
                <w:szCs w:val="22"/>
              </w:rPr>
              <w:t>к</w:t>
            </w:r>
            <w:r w:rsidRPr="0054457B">
              <w:rPr>
                <w:rFonts w:ascii="Times New Roman" w:hAnsi="Times New Roman"/>
                <w:sz w:val="22"/>
                <w:szCs w:val="22"/>
              </w:rPr>
              <w:t>ватно оценивает собс</w:t>
            </w:r>
            <w:r w:rsidRPr="0054457B">
              <w:rPr>
                <w:rFonts w:ascii="Times New Roman" w:hAnsi="Times New Roman"/>
                <w:sz w:val="22"/>
                <w:szCs w:val="22"/>
              </w:rPr>
              <w:t>т</w:t>
            </w:r>
            <w:r w:rsidRPr="0054457B">
              <w:rPr>
                <w:rFonts w:ascii="Times New Roman" w:hAnsi="Times New Roman"/>
                <w:sz w:val="22"/>
                <w:szCs w:val="22"/>
              </w:rPr>
              <w:t>венное поведение и пов</w:t>
            </w:r>
            <w:r w:rsidRPr="0054457B">
              <w:rPr>
                <w:rFonts w:ascii="Times New Roman" w:hAnsi="Times New Roman"/>
                <w:sz w:val="22"/>
                <w:szCs w:val="22"/>
              </w:rPr>
              <w:t>е</w:t>
            </w:r>
            <w:r w:rsidRPr="0054457B">
              <w:rPr>
                <w:rFonts w:ascii="Times New Roman" w:hAnsi="Times New Roman"/>
                <w:sz w:val="22"/>
                <w:szCs w:val="22"/>
              </w:rPr>
              <w:t>дение окружающих. Осуществляет взаимный контроль в совместной деятельности.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Владение коммуникативными умениями с целью реализации возможностей успешного сотрудничества с учителем.</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49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30.12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Fonts w:ascii="Times New Roman" w:hAnsi="Times New Roman"/>
              </w:rPr>
            </w:pPr>
            <w:r w:rsidRPr="0054457B">
              <w:rPr>
                <w:rFonts w:ascii="Times New Roman" w:hAnsi="Times New Roman"/>
                <w:sz w:val="22"/>
                <w:szCs w:val="22"/>
              </w:rPr>
              <w:t>«Жанры древнерусской л</w:t>
            </w:r>
            <w:r w:rsidRPr="0054457B">
              <w:rPr>
                <w:rFonts w:ascii="Times New Roman" w:hAnsi="Times New Roman"/>
                <w:sz w:val="22"/>
                <w:szCs w:val="22"/>
              </w:rPr>
              <w:t>и</w:t>
            </w:r>
            <w:r w:rsidRPr="0054457B">
              <w:rPr>
                <w:rFonts w:ascii="Times New Roman" w:hAnsi="Times New Roman"/>
                <w:sz w:val="22"/>
                <w:szCs w:val="22"/>
              </w:rPr>
              <w:t>тературы».</w:t>
            </w:r>
          </w:p>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«Поучение Владимира Мон</w:t>
            </w:r>
            <w:r w:rsidRPr="0054457B">
              <w:rPr>
                <w:rFonts w:ascii="Times New Roman" w:hAnsi="Times New Roman"/>
                <w:sz w:val="22"/>
                <w:szCs w:val="22"/>
              </w:rPr>
              <w:t>о</w:t>
            </w:r>
            <w:r w:rsidRPr="0054457B">
              <w:rPr>
                <w:rFonts w:ascii="Times New Roman" w:hAnsi="Times New Roman"/>
                <w:sz w:val="22"/>
                <w:szCs w:val="22"/>
              </w:rPr>
              <w:t>маха детям» (отр</w:t>
            </w:r>
            <w:r w:rsidRPr="0054457B">
              <w:rPr>
                <w:rFonts w:ascii="Times New Roman" w:hAnsi="Times New Roman"/>
                <w:sz w:val="22"/>
                <w:szCs w:val="22"/>
              </w:rPr>
              <w:t>ы</w:t>
            </w:r>
            <w:r w:rsidRPr="0054457B">
              <w:rPr>
                <w:rFonts w:ascii="Times New Roman" w:hAnsi="Times New Roman"/>
                <w:sz w:val="22"/>
                <w:szCs w:val="22"/>
              </w:rPr>
              <w:t>во</w:t>
            </w:r>
            <w:r>
              <w:rPr>
                <w:rFonts w:ascii="Times New Roman" w:hAnsi="Times New Roman"/>
                <w:sz w:val="22"/>
                <w:szCs w:val="22"/>
              </w:rPr>
              <w:t xml:space="preserve">к из «Повести временных лет»). </w:t>
            </w:r>
            <w:r w:rsidRPr="0054457B">
              <w:rPr>
                <w:rFonts w:ascii="Times New Roman" w:hAnsi="Times New Roman"/>
                <w:sz w:val="22"/>
                <w:szCs w:val="22"/>
              </w:rPr>
              <w:t>Рубрика «Книжная полка». «Книги б</w:t>
            </w:r>
            <w:r w:rsidRPr="0054457B">
              <w:rPr>
                <w:rFonts w:ascii="Times New Roman" w:hAnsi="Times New Roman"/>
                <w:sz w:val="22"/>
                <w:szCs w:val="22"/>
              </w:rPr>
              <w:t>ы</w:t>
            </w:r>
            <w:r w:rsidRPr="0054457B">
              <w:rPr>
                <w:rFonts w:ascii="Times New Roman" w:hAnsi="Times New Roman"/>
                <w:sz w:val="22"/>
                <w:szCs w:val="22"/>
              </w:rPr>
              <w:t>вают ра</w:t>
            </w:r>
            <w:r w:rsidRPr="0054457B">
              <w:rPr>
                <w:rFonts w:ascii="Times New Roman" w:hAnsi="Times New Roman"/>
                <w:sz w:val="22"/>
                <w:szCs w:val="22"/>
              </w:rPr>
              <w:t>з</w:t>
            </w:r>
            <w:r w:rsidRPr="0054457B">
              <w:rPr>
                <w:rFonts w:ascii="Times New Roman" w:hAnsi="Times New Roman"/>
                <w:sz w:val="22"/>
                <w:szCs w:val="22"/>
              </w:rPr>
              <w:t>ные».</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УПиКЗ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Составлять</w:t>
            </w:r>
            <w:r w:rsidRPr="0054457B">
              <w:rPr>
                <w:sz w:val="22"/>
                <w:szCs w:val="22"/>
              </w:rPr>
              <w:t xml:space="preserve"> и и</w:t>
            </w:r>
            <w:r w:rsidRPr="0054457B">
              <w:rPr>
                <w:i/>
                <w:sz w:val="22"/>
                <w:szCs w:val="22"/>
              </w:rPr>
              <w:t>спользовать</w:t>
            </w:r>
            <w:r w:rsidRPr="0054457B">
              <w:rPr>
                <w:sz w:val="22"/>
                <w:szCs w:val="22"/>
              </w:rPr>
              <w:t xml:space="preserve"> алгоритм учебных действий при самостоятельной работе с новым произведением. </w:t>
            </w:r>
            <w:r w:rsidRPr="0054457B">
              <w:rPr>
                <w:i/>
                <w:sz w:val="22"/>
                <w:szCs w:val="22"/>
              </w:rPr>
              <w:t>Уметь слушать</w:t>
            </w:r>
            <w:r w:rsidRPr="0054457B">
              <w:rPr>
                <w:sz w:val="22"/>
                <w:szCs w:val="22"/>
              </w:rPr>
              <w:t xml:space="preserve"> вопросы по содержанию произведения, объяснения учителя и ответы одноклассников; </w:t>
            </w:r>
            <w:r w:rsidRPr="0054457B">
              <w:rPr>
                <w:i/>
                <w:sz w:val="22"/>
                <w:szCs w:val="22"/>
              </w:rPr>
              <w:t>отвечать</w:t>
            </w:r>
            <w:r w:rsidRPr="0054457B">
              <w:rPr>
                <w:sz w:val="22"/>
                <w:szCs w:val="22"/>
              </w:rPr>
              <w:t xml:space="preserve"> на вопросы и </w:t>
            </w:r>
            <w:r w:rsidRPr="0054457B">
              <w:rPr>
                <w:i/>
                <w:sz w:val="22"/>
                <w:szCs w:val="22"/>
              </w:rPr>
              <w:t>подтверждать</w:t>
            </w:r>
            <w:r w:rsidRPr="0054457B">
              <w:rPr>
                <w:sz w:val="22"/>
                <w:szCs w:val="22"/>
              </w:rPr>
              <w:t xml:space="preserve"> свой ответ примерами из текста.</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17"/>
                <w:rFonts w:ascii="Times New Roman" w:hAnsi="Times New Roman" w:cs="Times New Roman"/>
                <w:b w:val="0"/>
                <w:bCs w:val="0"/>
                <w:i w:val="0"/>
                <w:iCs w:val="0"/>
                <w:sz w:val="22"/>
                <w:szCs w:val="22"/>
              </w:rPr>
              <w:t xml:space="preserve">Понимает </w:t>
            </w:r>
            <w:r w:rsidRPr="0054457B">
              <w:rPr>
                <w:rStyle w:val="FontStyle19"/>
                <w:rFonts w:ascii="Times New Roman" w:hAnsi="Times New Roman" w:cs="Times New Roman"/>
                <w:b/>
                <w:bCs/>
                <w:i/>
                <w:iCs/>
                <w:sz w:val="22"/>
                <w:szCs w:val="22"/>
              </w:rPr>
              <w:t xml:space="preserve"> </w:t>
            </w:r>
            <w:r w:rsidRPr="0054457B">
              <w:rPr>
                <w:rStyle w:val="FontStyle19"/>
                <w:rFonts w:ascii="Times New Roman" w:hAnsi="Times New Roman" w:cs="Times New Roman"/>
                <w:sz w:val="22"/>
                <w:szCs w:val="22"/>
              </w:rPr>
              <w:t>поучение как  жан</w:t>
            </w:r>
            <w:r w:rsidRPr="0054457B">
              <w:rPr>
                <w:rStyle w:val="FontStyle19"/>
                <w:rFonts w:ascii="Times New Roman" w:hAnsi="Times New Roman" w:cs="Times New Roman"/>
                <w:sz w:val="22"/>
                <w:szCs w:val="22"/>
              </w:rPr>
              <w:softHyphen/>
              <w:t>р древнерусской лит</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ратуры.  Называет особенности  повествов</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ния (тон, темп). Сравн</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вает «Поучение Влад</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мира Мономаха» и «Н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ставление Ярослава Му</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рого славянам». Раб</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тает с рубрикой «Книжная полка», выставкой уче</w:t>
            </w:r>
            <w:r w:rsidRPr="0054457B">
              <w:rPr>
                <w:rStyle w:val="FontStyle19"/>
                <w:rFonts w:ascii="Times New Roman" w:hAnsi="Times New Roman" w:cs="Times New Roman"/>
                <w:sz w:val="22"/>
                <w:szCs w:val="22"/>
              </w:rPr>
              <w:t>б</w:t>
            </w:r>
            <w:r w:rsidRPr="0054457B">
              <w:rPr>
                <w:rStyle w:val="FontStyle19"/>
                <w:rFonts w:ascii="Times New Roman" w:hAnsi="Times New Roman" w:cs="Times New Roman"/>
                <w:sz w:val="22"/>
                <w:szCs w:val="22"/>
              </w:rPr>
              <w:t>ных, ху</w:t>
            </w:r>
            <w:r w:rsidRPr="0054457B">
              <w:rPr>
                <w:rStyle w:val="FontStyle19"/>
                <w:rFonts w:ascii="Times New Roman" w:hAnsi="Times New Roman" w:cs="Times New Roman"/>
                <w:sz w:val="22"/>
                <w:szCs w:val="22"/>
              </w:rPr>
              <w:softHyphen/>
              <w:t>дожественных, справочных книг.</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Слушает собеседника и ведет диалог. Признает возможность существования различных точек зрения и права каждого иметь свою. Адекватно оценивает собственное поведение и поведение окружающих. Осуществляет взаимный контроль в совместной деятельности.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основ российской гражданской идентичности, чувства гордости за свою Родину, российский народ и историю России. Владение коммуникативными умениями.</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center"/>
              <w:rPr>
                <w:b/>
              </w:rPr>
            </w:pPr>
            <w:r w:rsidRPr="0054457B">
              <w:rPr>
                <w:rStyle w:val="FontStyle19"/>
                <w:rFonts w:ascii="Times New Roman" w:hAnsi="Times New Roman" w:cs="Times New Roman"/>
                <w:b/>
                <w:sz w:val="22"/>
                <w:szCs w:val="22"/>
              </w:rPr>
              <w:t xml:space="preserve">«Произведения </w:t>
            </w:r>
            <w:r w:rsidRPr="0054457B">
              <w:rPr>
                <w:rStyle w:val="FontStyle18"/>
                <w:rFonts w:ascii="Times New Roman" w:hAnsi="Times New Roman" w:cs="Times New Roman"/>
                <w:sz w:val="22"/>
                <w:szCs w:val="22"/>
              </w:rPr>
              <w:t>Л.Н.</w:t>
            </w:r>
            <w:r w:rsidRPr="0054457B">
              <w:rPr>
                <w:rStyle w:val="FontStyle18"/>
                <w:rFonts w:ascii="Times New Roman" w:hAnsi="Times New Roman" w:cs="Times New Roman"/>
                <w:b w:val="0"/>
                <w:sz w:val="22"/>
                <w:szCs w:val="22"/>
              </w:rPr>
              <w:t xml:space="preserve"> </w:t>
            </w:r>
            <w:r w:rsidRPr="0054457B">
              <w:rPr>
                <w:rStyle w:val="FontStyle19"/>
                <w:rFonts w:ascii="Times New Roman" w:hAnsi="Times New Roman" w:cs="Times New Roman"/>
                <w:b/>
                <w:sz w:val="22"/>
                <w:szCs w:val="22"/>
              </w:rPr>
              <w:t xml:space="preserve">Толстого» </w:t>
            </w:r>
            <w:r>
              <w:rPr>
                <w:rStyle w:val="FontStyle17"/>
                <w:rFonts w:ascii="Times New Roman" w:hAnsi="Times New Roman" w:cs="Times New Roman"/>
                <w:bCs w:val="0"/>
                <w:i w:val="0"/>
                <w:iCs w:val="0"/>
                <w:sz w:val="22"/>
                <w:szCs w:val="22"/>
              </w:rPr>
              <w:t>(8</w:t>
            </w:r>
            <w:r w:rsidRPr="0054457B">
              <w:rPr>
                <w:rStyle w:val="FontStyle17"/>
                <w:rFonts w:ascii="Times New Roman" w:hAnsi="Times New Roman" w:cs="Times New Roman"/>
                <w:bCs w:val="0"/>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50</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0C4960"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11.01.21г.</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Fonts w:ascii="Times New Roman" w:hAnsi="Times New Roman"/>
                <w:i/>
                <w:iCs/>
              </w:rPr>
            </w:pPr>
            <w:r w:rsidRPr="0054457B">
              <w:rPr>
                <w:rFonts w:ascii="Times New Roman" w:hAnsi="Times New Roman"/>
                <w:i/>
                <w:iCs/>
                <w:sz w:val="22"/>
                <w:szCs w:val="22"/>
              </w:rPr>
              <w:t>Слушание и работа с детскими книгами.</w:t>
            </w:r>
          </w:p>
          <w:p w:rsidR="005F751B" w:rsidRPr="0054457B" w:rsidRDefault="005F751B" w:rsidP="00356E2F">
            <w:pPr>
              <w:pStyle w:val="Style35"/>
              <w:ind w:firstLine="540"/>
              <w:jc w:val="both"/>
              <w:rPr>
                <w:rFonts w:ascii="Times New Roman" w:hAnsi="Times New Roman"/>
              </w:rPr>
            </w:pPr>
            <w:r w:rsidRPr="0054457B">
              <w:rPr>
                <w:rFonts w:ascii="Times New Roman" w:hAnsi="Times New Roman"/>
                <w:sz w:val="22"/>
                <w:szCs w:val="22"/>
              </w:rPr>
              <w:t>«Повторение изученных прои</w:t>
            </w:r>
            <w:r w:rsidRPr="0054457B">
              <w:rPr>
                <w:rFonts w:ascii="Times New Roman" w:hAnsi="Times New Roman"/>
                <w:sz w:val="22"/>
                <w:szCs w:val="22"/>
              </w:rPr>
              <w:t>з</w:t>
            </w:r>
            <w:r w:rsidRPr="0054457B">
              <w:rPr>
                <w:rFonts w:ascii="Times New Roman" w:hAnsi="Times New Roman"/>
                <w:sz w:val="22"/>
                <w:szCs w:val="22"/>
              </w:rPr>
              <w:t>ведений Л.Н. То</w:t>
            </w:r>
            <w:r w:rsidRPr="0054457B">
              <w:rPr>
                <w:rFonts w:ascii="Times New Roman" w:hAnsi="Times New Roman"/>
                <w:sz w:val="22"/>
                <w:szCs w:val="22"/>
              </w:rPr>
              <w:t>л</w:t>
            </w:r>
            <w:r w:rsidRPr="0054457B">
              <w:rPr>
                <w:rFonts w:ascii="Times New Roman" w:hAnsi="Times New Roman"/>
                <w:sz w:val="22"/>
                <w:szCs w:val="22"/>
              </w:rPr>
              <w:t xml:space="preserve">стого». </w:t>
            </w:r>
          </w:p>
          <w:p w:rsidR="005F751B" w:rsidRPr="008A7B86" w:rsidRDefault="005F751B" w:rsidP="00356E2F">
            <w:pPr>
              <w:pStyle w:val="Style35"/>
              <w:ind w:firstLine="540"/>
              <w:jc w:val="both"/>
              <w:rPr>
                <w:rStyle w:val="FontStyle43"/>
                <w:rFonts w:ascii="Times New Roman" w:hAnsi="Times New Roman" w:cs="Times New Roman"/>
                <w:i/>
                <w:iCs/>
                <w:sz w:val="22"/>
                <w:szCs w:val="22"/>
              </w:rPr>
            </w:pPr>
            <w:r>
              <w:rPr>
                <w:rFonts w:ascii="Times New Roman" w:hAnsi="Times New Roman"/>
                <w:i/>
                <w:iCs/>
                <w:sz w:val="22"/>
                <w:szCs w:val="22"/>
              </w:rPr>
              <w:t>Дополнител</w:t>
            </w:r>
            <w:r>
              <w:rPr>
                <w:rFonts w:ascii="Times New Roman" w:hAnsi="Times New Roman"/>
                <w:i/>
                <w:iCs/>
                <w:sz w:val="22"/>
                <w:szCs w:val="22"/>
              </w:rPr>
              <w:t>ь</w:t>
            </w:r>
            <w:r>
              <w:rPr>
                <w:rFonts w:ascii="Times New Roman" w:hAnsi="Times New Roman"/>
                <w:i/>
                <w:iCs/>
                <w:sz w:val="22"/>
                <w:szCs w:val="22"/>
              </w:rPr>
              <w:t xml:space="preserve">ное чтение. </w:t>
            </w:r>
            <w:r w:rsidRPr="0054457B">
              <w:rPr>
                <w:rFonts w:ascii="Times New Roman" w:hAnsi="Times New Roman"/>
                <w:sz w:val="22"/>
                <w:szCs w:val="22"/>
              </w:rPr>
              <w:t>«Во</w:t>
            </w:r>
            <w:r w:rsidRPr="0054457B">
              <w:rPr>
                <w:rFonts w:ascii="Times New Roman" w:hAnsi="Times New Roman"/>
                <w:sz w:val="22"/>
                <w:szCs w:val="22"/>
              </w:rPr>
              <w:t>с</w:t>
            </w:r>
            <w:r w:rsidRPr="0054457B">
              <w:rPr>
                <w:rFonts w:ascii="Times New Roman" w:hAnsi="Times New Roman"/>
                <w:sz w:val="22"/>
                <w:szCs w:val="22"/>
              </w:rPr>
              <w:t>пом</w:t>
            </w:r>
            <w:r w:rsidRPr="0054457B">
              <w:rPr>
                <w:rFonts w:ascii="Times New Roman" w:hAnsi="Times New Roman"/>
                <w:sz w:val="22"/>
                <w:szCs w:val="22"/>
              </w:rPr>
              <w:t>и</w:t>
            </w:r>
            <w:r w:rsidRPr="0054457B">
              <w:rPr>
                <w:rFonts w:ascii="Times New Roman" w:hAnsi="Times New Roman"/>
                <w:sz w:val="22"/>
                <w:szCs w:val="22"/>
              </w:rPr>
              <w:t>нания Л.Н. Толст</w:t>
            </w:r>
            <w:r w:rsidRPr="0054457B">
              <w:rPr>
                <w:rFonts w:ascii="Times New Roman" w:hAnsi="Times New Roman"/>
                <w:sz w:val="22"/>
                <w:szCs w:val="22"/>
              </w:rPr>
              <w:t>о</w:t>
            </w:r>
            <w:r w:rsidRPr="0054457B">
              <w:rPr>
                <w:rFonts w:ascii="Times New Roman" w:hAnsi="Times New Roman"/>
                <w:sz w:val="22"/>
                <w:szCs w:val="22"/>
              </w:rPr>
              <w:t>го».</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Комбинир</w:t>
            </w:r>
            <w:r w:rsidRPr="0054457B">
              <w:rPr>
                <w:rFonts w:ascii="Times New Roman" w:hAnsi="Times New Roman"/>
                <w:bCs/>
                <w:sz w:val="22"/>
                <w:szCs w:val="22"/>
              </w:rPr>
              <w:t>о</w:t>
            </w:r>
            <w:r w:rsidRPr="0054457B">
              <w:rPr>
                <w:rFonts w:ascii="Times New Roman" w:hAnsi="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Работать</w:t>
            </w:r>
            <w:r w:rsidRPr="0054457B">
              <w:rPr>
                <w:sz w:val="22"/>
                <w:szCs w:val="22"/>
              </w:rPr>
              <w:t xml:space="preserve"> с научно-популярными рассказами, очерками, воспоминаниями. </w:t>
            </w:r>
            <w:r w:rsidRPr="0054457B">
              <w:rPr>
                <w:i/>
                <w:sz w:val="22"/>
                <w:szCs w:val="22"/>
              </w:rPr>
              <w:t>Выделять</w:t>
            </w:r>
            <w:r w:rsidRPr="0054457B">
              <w:rPr>
                <w:sz w:val="22"/>
                <w:szCs w:val="22"/>
              </w:rPr>
              <w:t xml:space="preserve"> их особенности: точное описание фактов, предметов, людей, явлений природы.</w:t>
            </w:r>
          </w:p>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Определять</w:t>
            </w:r>
            <w:r w:rsidRPr="0054457B">
              <w:rPr>
                <w:rFonts w:ascii="Times New Roman" w:hAnsi="Times New Roman"/>
                <w:sz w:val="22"/>
                <w:szCs w:val="22"/>
              </w:rPr>
              <w:t xml:space="preserve"> темы самостоятельно проч</w:t>
            </w:r>
            <w:r w:rsidRPr="0054457B">
              <w:rPr>
                <w:rFonts w:ascii="Times New Roman" w:hAnsi="Times New Roman"/>
                <w:sz w:val="22"/>
                <w:szCs w:val="22"/>
              </w:rPr>
              <w:t>и</w:t>
            </w:r>
            <w:r w:rsidRPr="0054457B">
              <w:rPr>
                <w:rFonts w:ascii="Times New Roman" w:hAnsi="Times New Roman"/>
                <w:sz w:val="22"/>
                <w:szCs w:val="22"/>
              </w:rPr>
              <w:t xml:space="preserve">танных произведений, </w:t>
            </w:r>
            <w:r w:rsidRPr="0054457B">
              <w:rPr>
                <w:rFonts w:ascii="Times New Roman" w:hAnsi="Times New Roman"/>
                <w:i/>
                <w:sz w:val="22"/>
                <w:szCs w:val="22"/>
              </w:rPr>
              <w:t>уточнять</w:t>
            </w:r>
            <w:r w:rsidRPr="0054457B">
              <w:rPr>
                <w:rFonts w:ascii="Times New Roman" w:hAnsi="Times New Roman"/>
                <w:sz w:val="22"/>
                <w:szCs w:val="22"/>
              </w:rPr>
              <w:t xml:space="preserve"> темы, исходя из содержания произв</w:t>
            </w:r>
            <w:r w:rsidRPr="0054457B">
              <w:rPr>
                <w:rFonts w:ascii="Times New Roman" w:hAnsi="Times New Roman"/>
                <w:sz w:val="22"/>
                <w:szCs w:val="22"/>
              </w:rPr>
              <w:t>е</w:t>
            </w:r>
            <w:r w:rsidRPr="0054457B">
              <w:rPr>
                <w:rFonts w:ascii="Times New Roman" w:hAnsi="Times New Roman"/>
                <w:sz w:val="22"/>
                <w:szCs w:val="22"/>
              </w:rPr>
              <w:t>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Обобщает получе</w:t>
            </w:r>
            <w:r w:rsidRPr="0054457B">
              <w:rPr>
                <w:rStyle w:val="FontStyle43"/>
                <w:rFonts w:ascii="Times New Roman" w:hAnsi="Times New Roman" w:cs="Times New Roman"/>
                <w:sz w:val="22"/>
                <w:szCs w:val="22"/>
              </w:rPr>
              <w:t>н</w:t>
            </w:r>
            <w:r w:rsidRPr="0054457B">
              <w:rPr>
                <w:rStyle w:val="FontStyle43"/>
                <w:rFonts w:ascii="Times New Roman" w:hAnsi="Times New Roman" w:cs="Times New Roman"/>
                <w:sz w:val="22"/>
                <w:szCs w:val="22"/>
              </w:rPr>
              <w:t>ные сведения в кластере. Самостоятельно заполн</w:t>
            </w:r>
            <w:r w:rsidRPr="0054457B">
              <w:rPr>
                <w:rStyle w:val="FontStyle43"/>
                <w:rFonts w:ascii="Times New Roman" w:hAnsi="Times New Roman" w:cs="Times New Roman"/>
                <w:sz w:val="22"/>
                <w:szCs w:val="22"/>
              </w:rPr>
              <w:t>я</w:t>
            </w:r>
            <w:r w:rsidRPr="0054457B">
              <w:rPr>
                <w:rStyle w:val="FontStyle43"/>
                <w:rFonts w:ascii="Times New Roman" w:hAnsi="Times New Roman" w:cs="Times New Roman"/>
                <w:sz w:val="22"/>
                <w:szCs w:val="22"/>
              </w:rPr>
              <w:t>ет сх</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му «Произведения Л.Н. Толстого».</w:t>
            </w:r>
            <w:r w:rsidRPr="0054457B">
              <w:rPr>
                <w:rFonts w:ascii="Times New Roman" w:hAnsi="Times New Roman"/>
                <w:sz w:val="22"/>
                <w:szCs w:val="22"/>
              </w:rPr>
              <w:t xml:space="preserve"> Называет </w:t>
            </w:r>
            <w:r w:rsidRPr="0054457B">
              <w:rPr>
                <w:rStyle w:val="FontStyle19"/>
                <w:rFonts w:ascii="Times New Roman" w:hAnsi="Times New Roman" w:cs="Times New Roman"/>
                <w:sz w:val="22"/>
                <w:szCs w:val="22"/>
              </w:rPr>
              <w:t>произведения Л.Н. То</w:t>
            </w:r>
            <w:r w:rsidRPr="0054457B">
              <w:rPr>
                <w:rStyle w:val="FontStyle19"/>
                <w:rFonts w:ascii="Times New Roman" w:hAnsi="Times New Roman" w:cs="Times New Roman"/>
                <w:sz w:val="22"/>
                <w:szCs w:val="22"/>
              </w:rPr>
              <w:t>л</w:t>
            </w:r>
            <w:r w:rsidRPr="0054457B">
              <w:rPr>
                <w:rStyle w:val="FontStyle19"/>
                <w:rFonts w:ascii="Times New Roman" w:hAnsi="Times New Roman" w:cs="Times New Roman"/>
                <w:sz w:val="22"/>
                <w:szCs w:val="22"/>
              </w:rPr>
              <w:t>стого.  Приводит прим</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ры тем и жанров  прои</w:t>
            </w:r>
            <w:r w:rsidRPr="0054457B">
              <w:rPr>
                <w:rStyle w:val="FontStyle19"/>
                <w:rFonts w:ascii="Times New Roman" w:hAnsi="Times New Roman" w:cs="Times New Roman"/>
                <w:sz w:val="22"/>
                <w:szCs w:val="22"/>
              </w:rPr>
              <w:t>з</w:t>
            </w:r>
            <w:r w:rsidRPr="0054457B">
              <w:rPr>
                <w:rStyle w:val="FontStyle19"/>
                <w:rFonts w:ascii="Times New Roman" w:hAnsi="Times New Roman" w:cs="Times New Roman"/>
                <w:sz w:val="22"/>
                <w:szCs w:val="22"/>
              </w:rPr>
              <w:t>ведений Л.Н. Толстого (рассказ, басня, бы</w:t>
            </w:r>
            <w:r w:rsidRPr="0054457B">
              <w:rPr>
                <w:rStyle w:val="FontStyle19"/>
                <w:rFonts w:ascii="Times New Roman" w:hAnsi="Times New Roman" w:cs="Times New Roman"/>
                <w:sz w:val="22"/>
                <w:szCs w:val="22"/>
              </w:rPr>
              <w:softHyphen/>
              <w:t>лина, сказка, быль). Перечисл</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ет некоторых героев пр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изведений.  Испол</w:t>
            </w:r>
            <w:r w:rsidRPr="0054457B">
              <w:rPr>
                <w:rStyle w:val="FontStyle19"/>
                <w:rFonts w:ascii="Times New Roman" w:hAnsi="Times New Roman" w:cs="Times New Roman"/>
                <w:sz w:val="22"/>
                <w:szCs w:val="22"/>
              </w:rPr>
              <w:t>ь</w:t>
            </w:r>
            <w:r w:rsidRPr="0054457B">
              <w:rPr>
                <w:rStyle w:val="FontStyle19"/>
                <w:rFonts w:ascii="Times New Roman" w:hAnsi="Times New Roman" w:cs="Times New Roman"/>
                <w:sz w:val="22"/>
                <w:szCs w:val="22"/>
              </w:rPr>
              <w:t>зует справочный материал о писателе из детских книг и энциклопедий.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Осознанно строит речевое высказывание в соответс</w:t>
            </w:r>
            <w:r w:rsidRPr="0054457B">
              <w:rPr>
                <w:rFonts w:ascii="Times New Roman" w:hAnsi="Times New Roman"/>
                <w:sz w:val="22"/>
                <w:szCs w:val="22"/>
              </w:rPr>
              <w:t>т</w:t>
            </w:r>
            <w:r w:rsidRPr="0054457B">
              <w:rPr>
                <w:rFonts w:ascii="Times New Roman" w:hAnsi="Times New Roman"/>
                <w:sz w:val="22"/>
                <w:szCs w:val="22"/>
              </w:rPr>
              <w:t>вии с задачами коммуникации и соста</w:t>
            </w:r>
            <w:r w:rsidRPr="0054457B">
              <w:rPr>
                <w:rFonts w:ascii="Times New Roman" w:hAnsi="Times New Roman"/>
                <w:sz w:val="22"/>
                <w:szCs w:val="22"/>
              </w:rPr>
              <w:t>в</w:t>
            </w:r>
            <w:r w:rsidRPr="0054457B">
              <w:rPr>
                <w:rFonts w:ascii="Times New Roman" w:hAnsi="Times New Roman"/>
                <w:sz w:val="22"/>
                <w:szCs w:val="22"/>
              </w:rPr>
              <w:t>ляет тексты в устной и письменной формах. Сравнивает, ан</w:t>
            </w:r>
            <w:r w:rsidRPr="0054457B">
              <w:rPr>
                <w:rFonts w:ascii="Times New Roman" w:hAnsi="Times New Roman"/>
                <w:sz w:val="22"/>
                <w:szCs w:val="22"/>
              </w:rPr>
              <w:t>а</w:t>
            </w:r>
            <w:r w:rsidRPr="0054457B">
              <w:rPr>
                <w:rFonts w:ascii="Times New Roman" w:hAnsi="Times New Roman"/>
                <w:sz w:val="22"/>
                <w:szCs w:val="22"/>
              </w:rPr>
              <w:t>лизирует, синтезирует, обобщает, классифицирует по род</w:t>
            </w:r>
            <w:r w:rsidRPr="0054457B">
              <w:rPr>
                <w:rFonts w:ascii="Times New Roman" w:hAnsi="Times New Roman"/>
                <w:sz w:val="22"/>
                <w:szCs w:val="22"/>
              </w:rPr>
              <w:t>о</w:t>
            </w:r>
            <w:r w:rsidRPr="0054457B">
              <w:rPr>
                <w:rFonts w:ascii="Times New Roman" w:hAnsi="Times New Roman"/>
                <w:sz w:val="22"/>
                <w:szCs w:val="22"/>
              </w:rPr>
              <w:t>видовым признакам. О</w:t>
            </w:r>
            <w:r w:rsidRPr="0054457B">
              <w:rPr>
                <w:rFonts w:ascii="Times New Roman" w:hAnsi="Times New Roman"/>
                <w:sz w:val="22"/>
                <w:szCs w:val="22"/>
              </w:rPr>
              <w:t>в</w:t>
            </w:r>
            <w:r w:rsidRPr="0054457B">
              <w:rPr>
                <w:rFonts w:ascii="Times New Roman" w:hAnsi="Times New Roman"/>
                <w:sz w:val="22"/>
                <w:szCs w:val="22"/>
              </w:rPr>
              <w:t>ладевает навыками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w:t>
            </w:r>
            <w:r w:rsidRPr="0054457B">
              <w:rPr>
                <w:rFonts w:ascii="Times New Roman" w:hAnsi="Times New Roman"/>
                <w:sz w:val="22"/>
                <w:szCs w:val="22"/>
              </w:rPr>
              <w:t>е</w:t>
            </w:r>
            <w:r w:rsidRPr="0054457B">
              <w:rPr>
                <w:rFonts w:ascii="Times New Roman" w:hAnsi="Times New Roman"/>
                <w:sz w:val="22"/>
                <w:szCs w:val="22"/>
              </w:rPr>
              <w:t>лями и задачами.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целостного, социально ориентированного взгляда на мир в его органичном единстве и разнообразии природы, народов, культур и религий. Умение устанавливать, с какими учебными задачами ученик может успешно справиться самостоятельно.</w:t>
            </w:r>
          </w:p>
        </w:tc>
      </w:tr>
      <w:tr w:rsidR="005F751B" w:rsidRPr="0054457B" w:rsidTr="00356E2F">
        <w:trPr>
          <w:trHeight w:val="20"/>
          <w:jc w:val="center"/>
        </w:trPr>
        <w:tc>
          <w:tcPr>
            <w:tcW w:w="208" w:type="pct"/>
            <w:tcBorders>
              <w:top w:val="single" w:sz="6" w:space="0" w:color="auto"/>
              <w:left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51</w:t>
            </w:r>
          </w:p>
        </w:tc>
        <w:tc>
          <w:tcPr>
            <w:tcW w:w="348" w:type="pct"/>
            <w:gridSpan w:val="2"/>
            <w:tcBorders>
              <w:top w:val="single" w:sz="6" w:space="0" w:color="auto"/>
              <w:left w:val="single" w:sz="6" w:space="0" w:color="auto"/>
              <w:right w:val="single" w:sz="6" w:space="0" w:color="auto"/>
            </w:tcBorders>
          </w:tcPr>
          <w:p w:rsidR="005F751B" w:rsidRPr="000C4960"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13.01</w:t>
            </w:r>
          </w:p>
        </w:tc>
        <w:tc>
          <w:tcPr>
            <w:tcW w:w="667" w:type="pct"/>
            <w:tcBorders>
              <w:top w:val="single" w:sz="6" w:space="0" w:color="auto"/>
              <w:left w:val="single" w:sz="6" w:space="0" w:color="auto"/>
              <w:right w:val="single" w:sz="6" w:space="0" w:color="auto"/>
            </w:tcBorders>
          </w:tcPr>
          <w:p w:rsidR="005F751B" w:rsidRPr="0054457B" w:rsidRDefault="005F751B" w:rsidP="00356E2F">
            <w:pPr>
              <w:pStyle w:val="Style35"/>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«Художес</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 xml:space="preserve">венные </w:t>
            </w:r>
            <w:r>
              <w:rPr>
                <w:rStyle w:val="FontStyle19"/>
                <w:rFonts w:ascii="Times New Roman" w:hAnsi="Times New Roman" w:cs="Times New Roman"/>
                <w:sz w:val="22"/>
                <w:szCs w:val="22"/>
              </w:rPr>
              <w:t xml:space="preserve">рассказы». </w:t>
            </w:r>
            <w:r w:rsidRPr="0054457B">
              <w:rPr>
                <w:rStyle w:val="FontStyle17"/>
                <w:rFonts w:ascii="Times New Roman" w:hAnsi="Times New Roman" w:cs="Times New Roman"/>
                <w:b w:val="0"/>
                <w:i w:val="0"/>
                <w:sz w:val="22"/>
                <w:szCs w:val="22"/>
              </w:rPr>
              <w:t>Л</w:t>
            </w:r>
            <w:r w:rsidRPr="0054457B">
              <w:rPr>
                <w:rStyle w:val="FontStyle20"/>
                <w:rFonts w:ascii="Times New Roman" w:hAnsi="Times New Roman" w:cs="Times New Roman"/>
                <w:b w:val="0"/>
                <w:i w:val="0"/>
                <w:sz w:val="22"/>
                <w:szCs w:val="22"/>
              </w:rPr>
              <w:t>.Н. </w:t>
            </w:r>
            <w:r w:rsidRPr="0054457B">
              <w:rPr>
                <w:rStyle w:val="FontStyle17"/>
                <w:rFonts w:ascii="Times New Roman" w:hAnsi="Times New Roman" w:cs="Times New Roman"/>
                <w:b w:val="0"/>
                <w:i w:val="0"/>
                <w:sz w:val="22"/>
                <w:szCs w:val="22"/>
              </w:rPr>
              <w:t>Толстой</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«Ак</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ла».</w:t>
            </w:r>
          </w:p>
        </w:tc>
        <w:tc>
          <w:tcPr>
            <w:tcW w:w="358" w:type="pct"/>
            <w:tcBorders>
              <w:top w:val="single" w:sz="6" w:space="0" w:color="auto"/>
              <w:left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Оценивать</w:t>
            </w:r>
            <w:r w:rsidRPr="0054457B">
              <w:rPr>
                <w:rFonts w:ascii="Times New Roman" w:hAnsi="Times New Roman"/>
                <w:sz w:val="22"/>
                <w:szCs w:val="22"/>
              </w:rPr>
              <w:t xml:space="preserve"> посту</w:t>
            </w:r>
            <w:r w:rsidRPr="0054457B">
              <w:rPr>
                <w:rFonts w:ascii="Times New Roman" w:hAnsi="Times New Roman"/>
                <w:sz w:val="22"/>
                <w:szCs w:val="22"/>
              </w:rPr>
              <w:t>п</w:t>
            </w:r>
            <w:r w:rsidRPr="0054457B">
              <w:rPr>
                <w:rFonts w:ascii="Times New Roman" w:hAnsi="Times New Roman"/>
                <w:sz w:val="22"/>
                <w:szCs w:val="22"/>
              </w:rPr>
              <w:t>ки гер</w:t>
            </w:r>
            <w:r w:rsidRPr="0054457B">
              <w:rPr>
                <w:rFonts w:ascii="Times New Roman" w:hAnsi="Times New Roman"/>
                <w:sz w:val="22"/>
                <w:szCs w:val="22"/>
              </w:rPr>
              <w:t>о</w:t>
            </w:r>
            <w:r w:rsidRPr="0054457B">
              <w:rPr>
                <w:rFonts w:ascii="Times New Roman" w:hAnsi="Times New Roman"/>
                <w:sz w:val="22"/>
                <w:szCs w:val="22"/>
              </w:rPr>
              <w:t>ев и собственные, исходя из критериев о</w:t>
            </w:r>
            <w:r w:rsidRPr="0054457B">
              <w:rPr>
                <w:rFonts w:ascii="Times New Roman" w:hAnsi="Times New Roman"/>
                <w:sz w:val="22"/>
                <w:szCs w:val="22"/>
              </w:rPr>
              <w:t>б</w:t>
            </w:r>
            <w:r w:rsidRPr="0054457B">
              <w:rPr>
                <w:rFonts w:ascii="Times New Roman" w:hAnsi="Times New Roman"/>
                <w:sz w:val="22"/>
                <w:szCs w:val="22"/>
              </w:rPr>
              <w:t>щечеловеческих ценн</w:t>
            </w:r>
            <w:r w:rsidRPr="0054457B">
              <w:rPr>
                <w:rFonts w:ascii="Times New Roman" w:hAnsi="Times New Roman"/>
                <w:sz w:val="22"/>
                <w:szCs w:val="22"/>
              </w:rPr>
              <w:t>о</w:t>
            </w:r>
            <w:r w:rsidRPr="0054457B">
              <w:rPr>
                <w:rFonts w:ascii="Times New Roman" w:hAnsi="Times New Roman"/>
                <w:sz w:val="22"/>
                <w:szCs w:val="22"/>
              </w:rPr>
              <w:t xml:space="preserve">стей; </w:t>
            </w:r>
            <w:r w:rsidRPr="0054457B">
              <w:rPr>
                <w:rFonts w:ascii="Times New Roman" w:hAnsi="Times New Roman"/>
                <w:i/>
                <w:sz w:val="22"/>
                <w:szCs w:val="22"/>
              </w:rPr>
              <w:t>следовать</w:t>
            </w:r>
            <w:r w:rsidRPr="0054457B">
              <w:rPr>
                <w:rFonts w:ascii="Times New Roman" w:hAnsi="Times New Roman"/>
                <w:sz w:val="22"/>
                <w:szCs w:val="22"/>
              </w:rPr>
              <w:t xml:space="preserve"> нравс</w:t>
            </w:r>
            <w:r w:rsidRPr="0054457B">
              <w:rPr>
                <w:rFonts w:ascii="Times New Roman" w:hAnsi="Times New Roman"/>
                <w:sz w:val="22"/>
                <w:szCs w:val="22"/>
              </w:rPr>
              <w:t>т</w:t>
            </w:r>
            <w:r w:rsidRPr="0054457B">
              <w:rPr>
                <w:rFonts w:ascii="Times New Roman" w:hAnsi="Times New Roman"/>
                <w:sz w:val="22"/>
                <w:szCs w:val="22"/>
              </w:rPr>
              <w:t>венно-этическим нормам поведения в жизни.</w:t>
            </w:r>
            <w:r w:rsidRPr="0054457B">
              <w:rPr>
                <w:rFonts w:ascii="Times New Roman" w:hAnsi="Times New Roman"/>
                <w:i/>
                <w:sz w:val="22"/>
                <w:szCs w:val="22"/>
              </w:rPr>
              <w:t xml:space="preserve"> Ор</w:t>
            </w:r>
            <w:r w:rsidRPr="0054457B">
              <w:rPr>
                <w:rFonts w:ascii="Times New Roman" w:hAnsi="Times New Roman"/>
                <w:i/>
                <w:sz w:val="22"/>
                <w:szCs w:val="22"/>
              </w:rPr>
              <w:t>и</w:t>
            </w:r>
            <w:r w:rsidRPr="0054457B">
              <w:rPr>
                <w:rFonts w:ascii="Times New Roman" w:hAnsi="Times New Roman"/>
                <w:i/>
                <w:sz w:val="22"/>
                <w:szCs w:val="22"/>
              </w:rPr>
              <w:t>ентироваться</w:t>
            </w:r>
            <w:r w:rsidRPr="0054457B">
              <w:rPr>
                <w:rFonts w:ascii="Times New Roman" w:hAnsi="Times New Roman"/>
                <w:sz w:val="22"/>
                <w:szCs w:val="22"/>
              </w:rPr>
              <w:t xml:space="preserve"> в структ</w:t>
            </w:r>
            <w:r w:rsidRPr="0054457B">
              <w:rPr>
                <w:rFonts w:ascii="Times New Roman" w:hAnsi="Times New Roman"/>
                <w:sz w:val="22"/>
                <w:szCs w:val="22"/>
              </w:rPr>
              <w:t>у</w:t>
            </w:r>
            <w:r w:rsidRPr="0054457B">
              <w:rPr>
                <w:rFonts w:ascii="Times New Roman" w:hAnsi="Times New Roman"/>
                <w:sz w:val="22"/>
                <w:szCs w:val="22"/>
              </w:rPr>
              <w:t xml:space="preserve">ре текста: заглавие, части, главы, абзацы; </w:t>
            </w:r>
            <w:r w:rsidRPr="0054457B">
              <w:rPr>
                <w:rFonts w:ascii="Times New Roman" w:hAnsi="Times New Roman"/>
                <w:i/>
                <w:sz w:val="22"/>
                <w:szCs w:val="22"/>
              </w:rPr>
              <w:t>использ</w:t>
            </w:r>
            <w:r w:rsidRPr="0054457B">
              <w:rPr>
                <w:rFonts w:ascii="Times New Roman" w:hAnsi="Times New Roman"/>
                <w:i/>
                <w:sz w:val="22"/>
                <w:szCs w:val="22"/>
              </w:rPr>
              <w:t>о</w:t>
            </w:r>
            <w:r w:rsidRPr="0054457B">
              <w:rPr>
                <w:rFonts w:ascii="Times New Roman" w:hAnsi="Times New Roman"/>
                <w:i/>
                <w:sz w:val="22"/>
                <w:szCs w:val="22"/>
              </w:rPr>
              <w:t>вать</w:t>
            </w:r>
            <w:r w:rsidRPr="0054457B">
              <w:rPr>
                <w:rFonts w:ascii="Times New Roman" w:hAnsi="Times New Roman"/>
                <w:sz w:val="22"/>
                <w:szCs w:val="22"/>
              </w:rPr>
              <w:t xml:space="preserve"> знания о структуре текста при анализе. </w:t>
            </w:r>
            <w:r w:rsidRPr="0054457B">
              <w:rPr>
                <w:rFonts w:ascii="Times New Roman" w:hAnsi="Times New Roman"/>
                <w:i/>
                <w:sz w:val="22"/>
                <w:szCs w:val="22"/>
              </w:rPr>
              <w:t>Арг</w:t>
            </w:r>
            <w:r w:rsidRPr="0054457B">
              <w:rPr>
                <w:rFonts w:ascii="Times New Roman" w:hAnsi="Times New Roman"/>
                <w:i/>
                <w:sz w:val="22"/>
                <w:szCs w:val="22"/>
              </w:rPr>
              <w:t>у</w:t>
            </w:r>
            <w:r w:rsidRPr="0054457B">
              <w:rPr>
                <w:rFonts w:ascii="Times New Roman" w:hAnsi="Times New Roman"/>
                <w:i/>
                <w:sz w:val="22"/>
                <w:szCs w:val="22"/>
              </w:rPr>
              <w:t>ментировать</w:t>
            </w:r>
            <w:r w:rsidRPr="0054457B">
              <w:rPr>
                <w:rFonts w:ascii="Times New Roman" w:hAnsi="Times New Roman"/>
                <w:sz w:val="22"/>
                <w:szCs w:val="22"/>
              </w:rPr>
              <w:t xml:space="preserve"> соответс</w:t>
            </w:r>
            <w:r w:rsidRPr="0054457B">
              <w:rPr>
                <w:rFonts w:ascii="Times New Roman" w:hAnsi="Times New Roman"/>
                <w:sz w:val="22"/>
                <w:szCs w:val="22"/>
              </w:rPr>
              <w:t>т</w:t>
            </w:r>
            <w:r w:rsidRPr="0054457B">
              <w:rPr>
                <w:rFonts w:ascii="Times New Roman" w:hAnsi="Times New Roman"/>
                <w:sz w:val="22"/>
                <w:szCs w:val="22"/>
              </w:rPr>
              <w:t>вие заглавия с</w:t>
            </w:r>
            <w:r w:rsidRPr="0054457B">
              <w:rPr>
                <w:rFonts w:ascii="Times New Roman" w:hAnsi="Times New Roman"/>
                <w:sz w:val="22"/>
                <w:szCs w:val="22"/>
              </w:rPr>
              <w:t>о</w:t>
            </w:r>
            <w:r w:rsidRPr="0054457B">
              <w:rPr>
                <w:rFonts w:ascii="Times New Roman" w:hAnsi="Times New Roman"/>
                <w:sz w:val="22"/>
                <w:szCs w:val="22"/>
              </w:rPr>
              <w:t>держанию произведения.</w:t>
            </w:r>
          </w:p>
        </w:tc>
        <w:tc>
          <w:tcPr>
            <w:tcW w:w="859" w:type="pct"/>
            <w:tcBorders>
              <w:top w:val="single" w:sz="6" w:space="0" w:color="auto"/>
              <w:left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i/>
                <w:sz w:val="22"/>
                <w:szCs w:val="22"/>
              </w:rPr>
              <w:t>Читает</w:t>
            </w:r>
            <w:r w:rsidRPr="0054457B">
              <w:rPr>
                <w:sz w:val="22"/>
                <w:szCs w:val="22"/>
              </w:rPr>
              <w:t xml:space="preserve"> вслух и молча в темпе, позв</w:t>
            </w:r>
            <w:r w:rsidRPr="0054457B">
              <w:rPr>
                <w:sz w:val="22"/>
                <w:szCs w:val="22"/>
              </w:rPr>
              <w:t>о</w:t>
            </w:r>
            <w:r w:rsidRPr="0054457B">
              <w:rPr>
                <w:sz w:val="22"/>
                <w:szCs w:val="22"/>
              </w:rPr>
              <w:t>ляющем понимать проч</w:t>
            </w:r>
            <w:r w:rsidRPr="0054457B">
              <w:rPr>
                <w:sz w:val="22"/>
                <w:szCs w:val="22"/>
              </w:rPr>
              <w:t>и</w:t>
            </w:r>
            <w:r w:rsidRPr="0054457B">
              <w:rPr>
                <w:sz w:val="22"/>
                <w:szCs w:val="22"/>
              </w:rPr>
              <w:t>танное. Р</w:t>
            </w:r>
            <w:r w:rsidRPr="0054457B">
              <w:rPr>
                <w:rStyle w:val="FontStyle19"/>
                <w:rFonts w:ascii="Times New Roman" w:hAnsi="Times New Roman" w:cs="Times New Roman"/>
                <w:sz w:val="22"/>
                <w:szCs w:val="22"/>
              </w:rPr>
              <w:t>аботает с расск</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зом:   сюжет, кульмин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ция произведения. Хара</w:t>
            </w:r>
            <w:r w:rsidRPr="0054457B">
              <w:rPr>
                <w:rStyle w:val="FontStyle19"/>
                <w:rFonts w:ascii="Times New Roman" w:hAnsi="Times New Roman" w:cs="Times New Roman"/>
                <w:sz w:val="22"/>
                <w:szCs w:val="22"/>
              </w:rPr>
              <w:t>к</w:t>
            </w:r>
            <w:r w:rsidRPr="0054457B">
              <w:rPr>
                <w:rStyle w:val="FontStyle19"/>
                <w:rFonts w:ascii="Times New Roman" w:hAnsi="Times New Roman" w:cs="Times New Roman"/>
                <w:sz w:val="22"/>
                <w:szCs w:val="22"/>
              </w:rPr>
              <w:t>теризует героев произв</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дения: характеры и пов</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дение. Усваивает нравс</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венный опыт героев пр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изве</w:t>
            </w:r>
            <w:r w:rsidRPr="0054457B">
              <w:rPr>
                <w:rStyle w:val="FontStyle19"/>
                <w:rFonts w:ascii="Times New Roman" w:hAnsi="Times New Roman" w:cs="Times New Roman"/>
                <w:sz w:val="22"/>
                <w:szCs w:val="22"/>
              </w:rPr>
              <w:softHyphen/>
              <w:t>дения.</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w:t>
            </w:r>
            <w:r w:rsidRPr="0054457B">
              <w:rPr>
                <w:rFonts w:ascii="Times New Roman" w:hAnsi="Times New Roman"/>
                <w:sz w:val="22"/>
                <w:szCs w:val="22"/>
              </w:rPr>
              <w:t>ч</w:t>
            </w:r>
            <w:r w:rsidRPr="0054457B">
              <w:rPr>
                <w:rFonts w:ascii="Times New Roman" w:hAnsi="Times New Roman"/>
                <w:sz w:val="22"/>
                <w:szCs w:val="22"/>
              </w:rPr>
              <w:t>ной полнотой и точн</w:t>
            </w:r>
            <w:r w:rsidRPr="0054457B">
              <w:rPr>
                <w:rFonts w:ascii="Times New Roman" w:hAnsi="Times New Roman"/>
                <w:sz w:val="22"/>
                <w:szCs w:val="22"/>
              </w:rPr>
              <w:t>о</w:t>
            </w:r>
            <w:r w:rsidRPr="0054457B">
              <w:rPr>
                <w:rFonts w:ascii="Times New Roman" w:hAnsi="Times New Roman"/>
                <w:sz w:val="22"/>
                <w:szCs w:val="22"/>
              </w:rPr>
              <w:t>стью выражать свои мы</w:t>
            </w:r>
            <w:r w:rsidRPr="0054457B">
              <w:rPr>
                <w:rFonts w:ascii="Times New Roman" w:hAnsi="Times New Roman"/>
                <w:sz w:val="22"/>
                <w:szCs w:val="22"/>
              </w:rPr>
              <w:t>с</w:t>
            </w:r>
            <w:r w:rsidRPr="0054457B">
              <w:rPr>
                <w:rFonts w:ascii="Times New Roman" w:hAnsi="Times New Roman"/>
                <w:sz w:val="22"/>
                <w:szCs w:val="22"/>
              </w:rPr>
              <w:t>ли в соответствии с зад</w:t>
            </w:r>
            <w:r w:rsidRPr="0054457B">
              <w:rPr>
                <w:rFonts w:ascii="Times New Roman" w:hAnsi="Times New Roman"/>
                <w:sz w:val="22"/>
                <w:szCs w:val="22"/>
              </w:rPr>
              <w:t>а</w:t>
            </w:r>
            <w:r w:rsidRPr="0054457B">
              <w:rPr>
                <w:rFonts w:ascii="Times New Roman" w:hAnsi="Times New Roman"/>
                <w:sz w:val="22"/>
                <w:szCs w:val="22"/>
              </w:rPr>
              <w:t>чами и условиями комм</w:t>
            </w:r>
            <w:r w:rsidRPr="0054457B">
              <w:rPr>
                <w:rFonts w:ascii="Times New Roman" w:hAnsi="Times New Roman"/>
                <w:sz w:val="22"/>
                <w:szCs w:val="22"/>
              </w:rPr>
              <w:t>у</w:t>
            </w:r>
            <w:r w:rsidRPr="0054457B">
              <w:rPr>
                <w:rFonts w:ascii="Times New Roman" w:hAnsi="Times New Roman"/>
                <w:sz w:val="22"/>
                <w:szCs w:val="22"/>
              </w:rPr>
              <w:t>никации. Слушает соб</w:t>
            </w:r>
            <w:r w:rsidRPr="0054457B">
              <w:rPr>
                <w:rFonts w:ascii="Times New Roman" w:hAnsi="Times New Roman"/>
                <w:sz w:val="22"/>
                <w:szCs w:val="22"/>
              </w:rPr>
              <w:t>е</w:t>
            </w:r>
            <w:r w:rsidRPr="0054457B">
              <w:rPr>
                <w:rFonts w:ascii="Times New Roman" w:hAnsi="Times New Roman"/>
                <w:sz w:val="22"/>
                <w:szCs w:val="22"/>
              </w:rPr>
              <w:t>седника и ведет диалог; признает возможность существования разли</w:t>
            </w:r>
            <w:r w:rsidRPr="0054457B">
              <w:rPr>
                <w:rFonts w:ascii="Times New Roman" w:hAnsi="Times New Roman"/>
                <w:sz w:val="22"/>
                <w:szCs w:val="22"/>
              </w:rPr>
              <w:t>ч</w:t>
            </w:r>
            <w:r w:rsidRPr="0054457B">
              <w:rPr>
                <w:rFonts w:ascii="Times New Roman" w:hAnsi="Times New Roman"/>
                <w:sz w:val="22"/>
                <w:szCs w:val="22"/>
              </w:rPr>
              <w:t>ных точек зр</w:t>
            </w:r>
            <w:r w:rsidRPr="0054457B">
              <w:rPr>
                <w:rFonts w:ascii="Times New Roman" w:hAnsi="Times New Roman"/>
                <w:sz w:val="22"/>
                <w:szCs w:val="22"/>
              </w:rPr>
              <w:t>е</w:t>
            </w:r>
            <w:r w:rsidRPr="0054457B">
              <w:rPr>
                <w:rFonts w:ascii="Times New Roman" w:hAnsi="Times New Roman"/>
                <w:sz w:val="22"/>
                <w:szCs w:val="22"/>
              </w:rPr>
              <w:t>ния и права каждого иметь свою; и</w:t>
            </w:r>
            <w:r w:rsidRPr="0054457B">
              <w:rPr>
                <w:rFonts w:ascii="Times New Roman" w:hAnsi="Times New Roman"/>
                <w:sz w:val="22"/>
                <w:szCs w:val="22"/>
              </w:rPr>
              <w:t>з</w:t>
            </w:r>
            <w:r w:rsidRPr="0054457B">
              <w:rPr>
                <w:rFonts w:ascii="Times New Roman" w:hAnsi="Times New Roman"/>
                <w:sz w:val="22"/>
                <w:szCs w:val="22"/>
              </w:rPr>
              <w:t>лагает свое мнение и а</w:t>
            </w:r>
            <w:r w:rsidRPr="0054457B">
              <w:rPr>
                <w:rFonts w:ascii="Times New Roman" w:hAnsi="Times New Roman"/>
                <w:sz w:val="22"/>
                <w:szCs w:val="22"/>
              </w:rPr>
              <w:t>р</w:t>
            </w:r>
            <w:r w:rsidRPr="0054457B">
              <w:rPr>
                <w:rFonts w:ascii="Times New Roman" w:hAnsi="Times New Roman"/>
                <w:sz w:val="22"/>
                <w:szCs w:val="22"/>
              </w:rPr>
              <w:t>гументирует свою то</w:t>
            </w:r>
            <w:r w:rsidRPr="0054457B">
              <w:rPr>
                <w:rFonts w:ascii="Times New Roman" w:hAnsi="Times New Roman"/>
                <w:sz w:val="22"/>
                <w:szCs w:val="22"/>
              </w:rPr>
              <w:t>ч</w:t>
            </w:r>
            <w:r w:rsidRPr="0054457B">
              <w:rPr>
                <w:rFonts w:ascii="Times New Roman" w:hAnsi="Times New Roman"/>
                <w:sz w:val="22"/>
                <w:szCs w:val="22"/>
              </w:rPr>
              <w:t>ку зрения и оценку соб</w:t>
            </w:r>
            <w:r w:rsidRPr="0054457B">
              <w:rPr>
                <w:rFonts w:ascii="Times New Roman" w:hAnsi="Times New Roman"/>
                <w:sz w:val="22"/>
                <w:szCs w:val="22"/>
              </w:rPr>
              <w:t>ы</w:t>
            </w:r>
            <w:r w:rsidRPr="0054457B">
              <w:rPr>
                <w:rFonts w:ascii="Times New Roman" w:hAnsi="Times New Roman"/>
                <w:sz w:val="22"/>
                <w:szCs w:val="22"/>
              </w:rPr>
              <w:t>тий.</w:t>
            </w:r>
          </w:p>
        </w:tc>
        <w:tc>
          <w:tcPr>
            <w:tcW w:w="842" w:type="pct"/>
            <w:tcBorders>
              <w:top w:val="single" w:sz="6" w:space="0" w:color="auto"/>
              <w:left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уважительного отношения к иному мнению, истории и культуре других народов. Владение коммуникативными умениями.</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0C4960"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14.01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 xml:space="preserve">«Авторские сказки». </w:t>
            </w:r>
            <w:r w:rsidRPr="0054457B">
              <w:rPr>
                <w:rStyle w:val="FontStyle17"/>
                <w:rFonts w:ascii="Times New Roman" w:hAnsi="Times New Roman" w:cs="Times New Roman"/>
                <w:b w:val="0"/>
                <w:i w:val="0"/>
                <w:sz w:val="22"/>
                <w:szCs w:val="22"/>
              </w:rPr>
              <w:t>Л.Н. То</w:t>
            </w:r>
            <w:r w:rsidRPr="0054457B">
              <w:rPr>
                <w:rStyle w:val="FontStyle17"/>
                <w:rFonts w:ascii="Times New Roman" w:hAnsi="Times New Roman" w:cs="Times New Roman"/>
                <w:b w:val="0"/>
                <w:i w:val="0"/>
                <w:sz w:val="22"/>
                <w:szCs w:val="22"/>
              </w:rPr>
              <w:t>л</w:t>
            </w:r>
            <w:r w:rsidRPr="0054457B">
              <w:rPr>
                <w:rStyle w:val="FontStyle17"/>
                <w:rFonts w:ascii="Times New Roman" w:hAnsi="Times New Roman" w:cs="Times New Roman"/>
                <w:b w:val="0"/>
                <w:i w:val="0"/>
                <w:sz w:val="22"/>
                <w:szCs w:val="22"/>
              </w:rPr>
              <w:t>стой.</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«Два брата».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w:t>
            </w:r>
            <w:r w:rsidRPr="0054457B">
              <w:rPr>
                <w:rFonts w:ascii="Times New Roman" w:hAnsi="Times New Roman"/>
                <w:bCs/>
                <w:sz w:val="22"/>
                <w:szCs w:val="22"/>
              </w:rPr>
              <w:t>П</w:t>
            </w:r>
            <w:r w:rsidRPr="0054457B">
              <w:rPr>
                <w:rFonts w:ascii="Times New Roman" w:hAnsi="Times New Roman"/>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 xml:space="preserve">Определять </w:t>
            </w:r>
            <w:r w:rsidRPr="0054457B">
              <w:rPr>
                <w:sz w:val="22"/>
                <w:szCs w:val="22"/>
              </w:rPr>
              <w:t>самостоятельно жанр, тему, авторскую принадлежность, используя знаково-символическое моделирование.</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Составляет кластер «Произведения Л.Н. То</w:t>
            </w:r>
            <w:r w:rsidRPr="0054457B">
              <w:rPr>
                <w:rStyle w:val="FontStyle19"/>
                <w:rFonts w:ascii="Times New Roman" w:hAnsi="Times New Roman" w:cs="Times New Roman"/>
                <w:sz w:val="22"/>
                <w:szCs w:val="22"/>
              </w:rPr>
              <w:t>л</w:t>
            </w:r>
            <w:r w:rsidRPr="0054457B">
              <w:rPr>
                <w:rStyle w:val="FontStyle19"/>
                <w:rFonts w:ascii="Times New Roman" w:hAnsi="Times New Roman" w:cs="Times New Roman"/>
                <w:sz w:val="22"/>
                <w:szCs w:val="22"/>
              </w:rPr>
              <w:t>стого». Моделирует о</w:t>
            </w:r>
            <w:r w:rsidRPr="0054457B">
              <w:rPr>
                <w:rStyle w:val="FontStyle19"/>
                <w:rFonts w:ascii="Times New Roman" w:hAnsi="Times New Roman" w:cs="Times New Roman"/>
                <w:sz w:val="22"/>
                <w:szCs w:val="22"/>
              </w:rPr>
              <w:t>б</w:t>
            </w:r>
            <w:r w:rsidRPr="0054457B">
              <w:rPr>
                <w:rStyle w:val="FontStyle19"/>
                <w:rFonts w:ascii="Times New Roman" w:hAnsi="Times New Roman" w:cs="Times New Roman"/>
                <w:sz w:val="22"/>
                <w:szCs w:val="22"/>
              </w:rPr>
              <w:t>ложку. 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ходит в тексте рассуждения. Выраз</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тельно читает рассужд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(убеждение, обосн</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вание, выбор). Пишет мини-сочинение рассу</w:t>
            </w:r>
            <w:r w:rsidRPr="0054457B">
              <w:rPr>
                <w:rStyle w:val="FontStyle19"/>
                <w:rFonts w:ascii="Times New Roman" w:hAnsi="Times New Roman" w:cs="Times New Roman"/>
                <w:sz w:val="22"/>
                <w:szCs w:val="22"/>
              </w:rPr>
              <w:t>ж</w:t>
            </w:r>
            <w:r w:rsidRPr="0054457B">
              <w:rPr>
                <w:rStyle w:val="FontStyle19"/>
                <w:rFonts w:ascii="Times New Roman" w:hAnsi="Times New Roman" w:cs="Times New Roman"/>
                <w:sz w:val="22"/>
                <w:szCs w:val="22"/>
              </w:rPr>
              <w:t>дение «Чья точка зр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 xml:space="preserve">ния мне ближе».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Активно использует речевые средства и сре</w:t>
            </w:r>
            <w:r w:rsidRPr="0054457B">
              <w:rPr>
                <w:rFonts w:ascii="Times New Roman" w:hAnsi="Times New Roman"/>
                <w:sz w:val="22"/>
                <w:szCs w:val="22"/>
              </w:rPr>
              <w:t>д</w:t>
            </w:r>
            <w:r w:rsidRPr="0054457B">
              <w:rPr>
                <w:rFonts w:ascii="Times New Roman" w:hAnsi="Times New Roman"/>
                <w:sz w:val="22"/>
                <w:szCs w:val="22"/>
              </w:rPr>
              <w:t>ства информационных и коммуникационных те</w:t>
            </w:r>
            <w:r w:rsidRPr="0054457B">
              <w:rPr>
                <w:rFonts w:ascii="Times New Roman" w:hAnsi="Times New Roman"/>
                <w:sz w:val="22"/>
                <w:szCs w:val="22"/>
              </w:rPr>
              <w:t>х</w:t>
            </w:r>
            <w:r w:rsidRPr="0054457B">
              <w:rPr>
                <w:rFonts w:ascii="Times New Roman" w:hAnsi="Times New Roman"/>
                <w:sz w:val="22"/>
                <w:szCs w:val="22"/>
              </w:rPr>
              <w:t>нол</w:t>
            </w:r>
            <w:r w:rsidRPr="0054457B">
              <w:rPr>
                <w:rFonts w:ascii="Times New Roman" w:hAnsi="Times New Roman"/>
                <w:sz w:val="22"/>
                <w:szCs w:val="22"/>
              </w:rPr>
              <w:t>о</w:t>
            </w:r>
            <w:r w:rsidRPr="0054457B">
              <w:rPr>
                <w:rFonts w:ascii="Times New Roman" w:hAnsi="Times New Roman"/>
                <w:sz w:val="22"/>
                <w:szCs w:val="22"/>
              </w:rPr>
              <w:t>гий для решения коммуникативных и п</w:t>
            </w:r>
            <w:r w:rsidRPr="0054457B">
              <w:rPr>
                <w:rFonts w:ascii="Times New Roman" w:hAnsi="Times New Roman"/>
                <w:sz w:val="22"/>
                <w:szCs w:val="22"/>
              </w:rPr>
              <w:t>о</w:t>
            </w:r>
            <w:r w:rsidRPr="0054457B">
              <w:rPr>
                <w:rFonts w:ascii="Times New Roman" w:hAnsi="Times New Roman"/>
                <w:sz w:val="22"/>
                <w:szCs w:val="22"/>
              </w:rPr>
              <w:t>знавательных задач. Р</w:t>
            </w:r>
            <w:r w:rsidRPr="0054457B">
              <w:rPr>
                <w:rFonts w:ascii="Times New Roman" w:hAnsi="Times New Roman"/>
                <w:sz w:val="22"/>
                <w:szCs w:val="22"/>
              </w:rPr>
              <w:t>а</w:t>
            </w:r>
            <w:r w:rsidRPr="0054457B">
              <w:rPr>
                <w:rFonts w:ascii="Times New Roman" w:hAnsi="Times New Roman"/>
                <w:sz w:val="22"/>
                <w:szCs w:val="22"/>
              </w:rPr>
              <w:t>ботает в парах. Определ</w:t>
            </w:r>
            <w:r w:rsidRPr="0054457B">
              <w:rPr>
                <w:rFonts w:ascii="Times New Roman" w:hAnsi="Times New Roman"/>
                <w:sz w:val="22"/>
                <w:szCs w:val="22"/>
              </w:rPr>
              <w:t>я</w:t>
            </w:r>
            <w:r w:rsidRPr="0054457B">
              <w:rPr>
                <w:rFonts w:ascii="Times New Roman" w:hAnsi="Times New Roman"/>
                <w:sz w:val="22"/>
                <w:szCs w:val="22"/>
              </w:rPr>
              <w:t xml:space="preserve">ет критерии оценивания совместной работы. </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Осознание своей этнической и национальной принадлежности. Способность преодолевать трудности, доводить начатую работу до ее завершения.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3"/>
              <w:ind w:firstLine="540"/>
              <w:jc w:val="both"/>
              <w:rPr>
                <w:rStyle w:val="FontStyle46"/>
                <w:rFonts w:ascii="Times New Roman" w:hAnsi="Times New Roman" w:cs="Times New Roman"/>
                <w:b w:val="0"/>
                <w:sz w:val="22"/>
                <w:szCs w:val="22"/>
              </w:rPr>
            </w:pPr>
            <w:r>
              <w:rPr>
                <w:rStyle w:val="FontStyle46"/>
                <w:rFonts w:ascii="Times New Roman" w:hAnsi="Times New Roman" w:cs="Times New Roman"/>
                <w:b w:val="0"/>
                <w:sz w:val="22"/>
                <w:szCs w:val="22"/>
              </w:rPr>
              <w:t>53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18.01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Pr>
                <w:sz w:val="22"/>
                <w:szCs w:val="22"/>
              </w:rPr>
              <w:t xml:space="preserve"> «Басни Л.Н. Толст</w:t>
            </w:r>
            <w:r>
              <w:rPr>
                <w:sz w:val="22"/>
                <w:szCs w:val="22"/>
              </w:rPr>
              <w:t>о</w:t>
            </w:r>
            <w:r>
              <w:rPr>
                <w:sz w:val="22"/>
                <w:szCs w:val="22"/>
              </w:rPr>
              <w:t xml:space="preserve">го». </w:t>
            </w:r>
            <w:r w:rsidRPr="0054457B">
              <w:rPr>
                <w:sz w:val="22"/>
                <w:szCs w:val="22"/>
              </w:rPr>
              <w:t>Л.Н. Толстой. «Мужик и Вод</w:t>
            </w:r>
            <w:r w:rsidRPr="0054457B">
              <w:rPr>
                <w:sz w:val="22"/>
                <w:szCs w:val="22"/>
              </w:rPr>
              <w:t>я</w:t>
            </w:r>
            <w:r w:rsidRPr="0054457B">
              <w:rPr>
                <w:sz w:val="22"/>
                <w:szCs w:val="22"/>
              </w:rPr>
              <w:t>ной».</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w:t>
            </w:r>
            <w:r w:rsidRPr="0054457B">
              <w:rPr>
                <w:rFonts w:ascii="Times New Roman" w:hAnsi="Times New Roman"/>
                <w:bCs/>
                <w:sz w:val="22"/>
                <w:szCs w:val="22"/>
              </w:rPr>
              <w:t>П</w:t>
            </w:r>
            <w:r w:rsidRPr="0054457B">
              <w:rPr>
                <w:rFonts w:ascii="Times New Roman" w:hAnsi="Times New Roman"/>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 xml:space="preserve">Анализировать </w:t>
            </w:r>
            <w:r w:rsidRPr="0054457B">
              <w:rPr>
                <w:rFonts w:ascii="Times New Roman" w:hAnsi="Times New Roman"/>
                <w:sz w:val="22"/>
                <w:szCs w:val="22"/>
              </w:rPr>
              <w:t>ос</w:t>
            </w:r>
            <w:r w:rsidRPr="0054457B">
              <w:rPr>
                <w:rFonts w:ascii="Times New Roman" w:hAnsi="Times New Roman"/>
                <w:sz w:val="22"/>
                <w:szCs w:val="22"/>
              </w:rPr>
              <w:t>о</w:t>
            </w:r>
            <w:r w:rsidRPr="0054457B">
              <w:rPr>
                <w:rFonts w:ascii="Times New Roman" w:hAnsi="Times New Roman"/>
                <w:sz w:val="22"/>
                <w:szCs w:val="22"/>
              </w:rPr>
              <w:t>бенности авторских выр</w:t>
            </w:r>
            <w:r w:rsidRPr="0054457B">
              <w:rPr>
                <w:rFonts w:ascii="Times New Roman" w:hAnsi="Times New Roman"/>
                <w:sz w:val="22"/>
                <w:szCs w:val="22"/>
              </w:rPr>
              <w:t>а</w:t>
            </w:r>
            <w:r w:rsidRPr="0054457B">
              <w:rPr>
                <w:rFonts w:ascii="Times New Roman" w:hAnsi="Times New Roman"/>
                <w:sz w:val="22"/>
                <w:szCs w:val="22"/>
              </w:rPr>
              <w:t>зительных средств, сп</w:t>
            </w:r>
            <w:r w:rsidRPr="0054457B">
              <w:rPr>
                <w:rFonts w:ascii="Times New Roman" w:hAnsi="Times New Roman"/>
                <w:sz w:val="22"/>
                <w:szCs w:val="22"/>
              </w:rPr>
              <w:t>о</w:t>
            </w:r>
            <w:r w:rsidRPr="0054457B">
              <w:rPr>
                <w:rFonts w:ascii="Times New Roman" w:hAnsi="Times New Roman"/>
                <w:sz w:val="22"/>
                <w:szCs w:val="22"/>
              </w:rPr>
              <w:t>собы эм</w:t>
            </w:r>
            <w:r w:rsidRPr="0054457B">
              <w:rPr>
                <w:rFonts w:ascii="Times New Roman" w:hAnsi="Times New Roman"/>
                <w:sz w:val="22"/>
                <w:szCs w:val="22"/>
              </w:rPr>
              <w:t>о</w:t>
            </w:r>
            <w:r w:rsidRPr="0054457B">
              <w:rPr>
                <w:rFonts w:ascii="Times New Roman" w:hAnsi="Times New Roman"/>
                <w:sz w:val="22"/>
                <w:szCs w:val="22"/>
              </w:rPr>
              <w:t>ционального воздействия на читателя и выражения идейно-нравственного содерж</w:t>
            </w:r>
            <w:r w:rsidRPr="0054457B">
              <w:rPr>
                <w:rFonts w:ascii="Times New Roman" w:hAnsi="Times New Roman"/>
                <w:sz w:val="22"/>
                <w:szCs w:val="22"/>
              </w:rPr>
              <w:t>а</w:t>
            </w:r>
            <w:r w:rsidRPr="0054457B">
              <w:rPr>
                <w:rFonts w:ascii="Times New Roman" w:hAnsi="Times New Roman"/>
                <w:sz w:val="22"/>
                <w:szCs w:val="22"/>
              </w:rPr>
              <w:t>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Раскрывает смысл понятия «басня». Работ</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ет с басней: деление на части, определение мор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ли. Сравнивает басни Эзопа и Л.Н. То</w:t>
            </w:r>
            <w:r w:rsidRPr="0054457B">
              <w:rPr>
                <w:rStyle w:val="FontStyle19"/>
                <w:rFonts w:ascii="Times New Roman" w:hAnsi="Times New Roman" w:cs="Times New Roman"/>
                <w:sz w:val="22"/>
                <w:szCs w:val="22"/>
              </w:rPr>
              <w:t>л</w:t>
            </w:r>
            <w:r w:rsidRPr="0054457B">
              <w:rPr>
                <w:rStyle w:val="FontStyle19"/>
                <w:rFonts w:ascii="Times New Roman" w:hAnsi="Times New Roman" w:cs="Times New Roman"/>
                <w:sz w:val="22"/>
                <w:szCs w:val="22"/>
              </w:rPr>
              <w:t>стого.</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Использует разли</w:t>
            </w:r>
            <w:r w:rsidRPr="0054457B">
              <w:rPr>
                <w:rFonts w:ascii="Times New Roman" w:hAnsi="Times New Roman"/>
                <w:sz w:val="22"/>
                <w:szCs w:val="22"/>
              </w:rPr>
              <w:t>ч</w:t>
            </w:r>
            <w:r w:rsidRPr="0054457B">
              <w:rPr>
                <w:rFonts w:ascii="Times New Roman" w:hAnsi="Times New Roman"/>
                <w:sz w:val="22"/>
                <w:szCs w:val="22"/>
              </w:rPr>
              <w:t>ные способы поиска и</w:t>
            </w:r>
            <w:r w:rsidRPr="0054457B">
              <w:rPr>
                <w:rFonts w:ascii="Times New Roman" w:hAnsi="Times New Roman"/>
                <w:sz w:val="22"/>
                <w:szCs w:val="22"/>
              </w:rPr>
              <w:t>н</w:t>
            </w:r>
            <w:r w:rsidRPr="0054457B">
              <w:rPr>
                <w:rFonts w:ascii="Times New Roman" w:hAnsi="Times New Roman"/>
                <w:sz w:val="22"/>
                <w:szCs w:val="22"/>
              </w:rPr>
              <w:t>форм</w:t>
            </w:r>
            <w:r w:rsidRPr="0054457B">
              <w:rPr>
                <w:rFonts w:ascii="Times New Roman" w:hAnsi="Times New Roman"/>
                <w:sz w:val="22"/>
                <w:szCs w:val="22"/>
              </w:rPr>
              <w:t>а</w:t>
            </w:r>
            <w:r w:rsidRPr="0054457B">
              <w:rPr>
                <w:rFonts w:ascii="Times New Roman" w:hAnsi="Times New Roman"/>
                <w:sz w:val="22"/>
                <w:szCs w:val="22"/>
              </w:rPr>
              <w:t>ции в соответствии с ко</w:t>
            </w:r>
            <w:r w:rsidRPr="0054457B">
              <w:rPr>
                <w:rFonts w:ascii="Times New Roman" w:hAnsi="Times New Roman"/>
                <w:sz w:val="22"/>
                <w:szCs w:val="22"/>
              </w:rPr>
              <w:t>м</w:t>
            </w:r>
            <w:r w:rsidRPr="0054457B">
              <w:rPr>
                <w:rFonts w:ascii="Times New Roman" w:hAnsi="Times New Roman"/>
                <w:sz w:val="22"/>
                <w:szCs w:val="22"/>
              </w:rPr>
              <w:t>муникативными и познавательными задач</w:t>
            </w:r>
            <w:r w:rsidRPr="0054457B">
              <w:rPr>
                <w:rFonts w:ascii="Times New Roman" w:hAnsi="Times New Roman"/>
                <w:sz w:val="22"/>
                <w:szCs w:val="22"/>
              </w:rPr>
              <w:t>а</w:t>
            </w:r>
            <w:r w:rsidRPr="0054457B">
              <w:rPr>
                <w:rFonts w:ascii="Times New Roman" w:hAnsi="Times New Roman"/>
                <w:sz w:val="22"/>
                <w:szCs w:val="22"/>
              </w:rPr>
              <w:t>ми и технологиями уче</w:t>
            </w:r>
            <w:r w:rsidRPr="0054457B">
              <w:rPr>
                <w:rFonts w:ascii="Times New Roman" w:hAnsi="Times New Roman"/>
                <w:sz w:val="22"/>
                <w:szCs w:val="22"/>
              </w:rPr>
              <w:t>б</w:t>
            </w:r>
            <w:r w:rsidRPr="0054457B">
              <w:rPr>
                <w:rFonts w:ascii="Times New Roman" w:hAnsi="Times New Roman"/>
                <w:sz w:val="22"/>
                <w:szCs w:val="22"/>
              </w:rPr>
              <w:t>ного пре</w:t>
            </w:r>
            <w:r w:rsidRPr="0054457B">
              <w:rPr>
                <w:rFonts w:ascii="Times New Roman" w:hAnsi="Times New Roman"/>
                <w:sz w:val="22"/>
                <w:szCs w:val="22"/>
              </w:rPr>
              <w:t>д</w:t>
            </w:r>
            <w:r w:rsidRPr="0054457B">
              <w:rPr>
                <w:rFonts w:ascii="Times New Roman" w:hAnsi="Times New Roman"/>
                <w:sz w:val="22"/>
                <w:szCs w:val="22"/>
              </w:rPr>
              <w:t xml:space="preserve">мета. </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Принятие и освоение социальной роли обучающегося. Способность к самоорганизованности. Владение коммуникативными умениями. </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0C4960" w:rsidRDefault="005F751B" w:rsidP="00356E2F">
            <w:pPr>
              <w:pStyle w:val="Style26"/>
              <w:spacing w:line="240" w:lineRule="auto"/>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20.01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sz w:val="22"/>
                <w:szCs w:val="22"/>
              </w:rPr>
              <w:t>«Научно-популярные расск</w:t>
            </w:r>
            <w:r>
              <w:rPr>
                <w:sz w:val="22"/>
                <w:szCs w:val="22"/>
              </w:rPr>
              <w:t>а</w:t>
            </w:r>
            <w:r>
              <w:rPr>
                <w:sz w:val="22"/>
                <w:szCs w:val="22"/>
              </w:rPr>
              <w:t xml:space="preserve">зы». </w:t>
            </w:r>
            <w:r w:rsidRPr="0054457B">
              <w:rPr>
                <w:sz w:val="22"/>
                <w:szCs w:val="22"/>
              </w:rPr>
              <w:t>Л.Н. Толстой. «Черепаха».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С</w:t>
            </w:r>
            <w:r w:rsidRPr="0054457B">
              <w:rPr>
                <w:rFonts w:ascii="Times New Roman" w:hAnsi="Times New Roman"/>
                <w:i/>
                <w:sz w:val="22"/>
                <w:szCs w:val="22"/>
              </w:rPr>
              <w:t>лушать</w:t>
            </w:r>
            <w:r w:rsidRPr="0054457B">
              <w:rPr>
                <w:rFonts w:ascii="Times New Roman" w:hAnsi="Times New Roman"/>
                <w:sz w:val="22"/>
                <w:szCs w:val="22"/>
              </w:rPr>
              <w:t xml:space="preserve"> вопросы по содержанию произв</w:t>
            </w:r>
            <w:r w:rsidRPr="0054457B">
              <w:rPr>
                <w:rFonts w:ascii="Times New Roman" w:hAnsi="Times New Roman"/>
                <w:sz w:val="22"/>
                <w:szCs w:val="22"/>
              </w:rPr>
              <w:t>е</w:t>
            </w:r>
            <w:r w:rsidRPr="0054457B">
              <w:rPr>
                <w:rFonts w:ascii="Times New Roman" w:hAnsi="Times New Roman"/>
                <w:sz w:val="22"/>
                <w:szCs w:val="22"/>
              </w:rPr>
              <w:t>дения, объяснения учит</w:t>
            </w:r>
            <w:r w:rsidRPr="0054457B">
              <w:rPr>
                <w:rFonts w:ascii="Times New Roman" w:hAnsi="Times New Roman"/>
                <w:sz w:val="22"/>
                <w:szCs w:val="22"/>
              </w:rPr>
              <w:t>е</w:t>
            </w:r>
            <w:r w:rsidRPr="0054457B">
              <w:rPr>
                <w:rFonts w:ascii="Times New Roman" w:hAnsi="Times New Roman"/>
                <w:sz w:val="22"/>
                <w:szCs w:val="22"/>
              </w:rPr>
              <w:t>ля и ответы одноклассн</w:t>
            </w:r>
            <w:r w:rsidRPr="0054457B">
              <w:rPr>
                <w:rFonts w:ascii="Times New Roman" w:hAnsi="Times New Roman"/>
                <w:sz w:val="22"/>
                <w:szCs w:val="22"/>
              </w:rPr>
              <w:t>и</w:t>
            </w:r>
            <w:r w:rsidRPr="0054457B">
              <w:rPr>
                <w:rFonts w:ascii="Times New Roman" w:hAnsi="Times New Roman"/>
                <w:sz w:val="22"/>
                <w:szCs w:val="22"/>
              </w:rPr>
              <w:t xml:space="preserve">ков; </w:t>
            </w:r>
            <w:r w:rsidRPr="0054457B">
              <w:rPr>
                <w:rFonts w:ascii="Times New Roman" w:hAnsi="Times New Roman"/>
                <w:i/>
                <w:sz w:val="22"/>
                <w:szCs w:val="22"/>
              </w:rPr>
              <w:t>отвечать</w:t>
            </w:r>
            <w:r w:rsidRPr="0054457B">
              <w:rPr>
                <w:rFonts w:ascii="Times New Roman" w:hAnsi="Times New Roman"/>
                <w:sz w:val="22"/>
                <w:szCs w:val="22"/>
              </w:rPr>
              <w:t xml:space="preserve"> на вопр</w:t>
            </w:r>
            <w:r w:rsidRPr="0054457B">
              <w:rPr>
                <w:rFonts w:ascii="Times New Roman" w:hAnsi="Times New Roman"/>
                <w:sz w:val="22"/>
                <w:szCs w:val="22"/>
              </w:rPr>
              <w:t>о</w:t>
            </w:r>
            <w:r w:rsidRPr="0054457B">
              <w:rPr>
                <w:rFonts w:ascii="Times New Roman" w:hAnsi="Times New Roman"/>
                <w:sz w:val="22"/>
                <w:szCs w:val="22"/>
              </w:rPr>
              <w:t xml:space="preserve">сы и </w:t>
            </w:r>
            <w:r w:rsidRPr="0054457B">
              <w:rPr>
                <w:rFonts w:ascii="Times New Roman" w:hAnsi="Times New Roman"/>
                <w:i/>
                <w:sz w:val="22"/>
                <w:szCs w:val="22"/>
              </w:rPr>
              <w:t>по</w:t>
            </w:r>
            <w:r w:rsidRPr="0054457B">
              <w:rPr>
                <w:rFonts w:ascii="Times New Roman" w:hAnsi="Times New Roman"/>
                <w:i/>
                <w:sz w:val="22"/>
                <w:szCs w:val="22"/>
              </w:rPr>
              <w:t>д</w:t>
            </w:r>
            <w:r w:rsidRPr="0054457B">
              <w:rPr>
                <w:rFonts w:ascii="Times New Roman" w:hAnsi="Times New Roman"/>
                <w:i/>
                <w:sz w:val="22"/>
                <w:szCs w:val="22"/>
              </w:rPr>
              <w:t>тверждать</w:t>
            </w:r>
            <w:r w:rsidRPr="0054457B">
              <w:rPr>
                <w:rFonts w:ascii="Times New Roman" w:hAnsi="Times New Roman"/>
                <w:sz w:val="22"/>
                <w:szCs w:val="22"/>
              </w:rPr>
              <w:t xml:space="preserve"> свой ответ примерами из те</w:t>
            </w:r>
            <w:r w:rsidRPr="0054457B">
              <w:rPr>
                <w:rFonts w:ascii="Times New Roman" w:hAnsi="Times New Roman"/>
                <w:sz w:val="22"/>
                <w:szCs w:val="22"/>
              </w:rPr>
              <w:t>к</w:t>
            </w:r>
            <w:r w:rsidRPr="0054457B">
              <w:rPr>
                <w:rFonts w:ascii="Times New Roman" w:hAnsi="Times New Roman"/>
                <w:sz w:val="22"/>
                <w:szCs w:val="22"/>
              </w:rPr>
              <w:t>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rPr>
                <w:rStyle w:val="FontStyle43"/>
                <w:rFonts w:ascii="Times New Roman" w:hAnsi="Times New Roman" w:cs="Times New Roman"/>
                <w:sz w:val="22"/>
                <w:szCs w:val="22"/>
              </w:rPr>
            </w:pPr>
            <w:r w:rsidRPr="0054457B">
              <w:rPr>
                <w:i/>
                <w:sz w:val="22"/>
                <w:szCs w:val="22"/>
              </w:rPr>
              <w:t>Определяет</w:t>
            </w:r>
            <w:r w:rsidRPr="0054457B">
              <w:rPr>
                <w:sz w:val="22"/>
                <w:szCs w:val="22"/>
              </w:rPr>
              <w:t xml:space="preserve"> и </w:t>
            </w:r>
            <w:r w:rsidRPr="0054457B">
              <w:rPr>
                <w:i/>
                <w:sz w:val="22"/>
                <w:szCs w:val="22"/>
              </w:rPr>
              <w:t>сравнивает</w:t>
            </w:r>
            <w:r w:rsidRPr="0054457B">
              <w:rPr>
                <w:sz w:val="22"/>
                <w:szCs w:val="22"/>
              </w:rPr>
              <w:t xml:space="preserve">  специфику художественного, научно-популярного, учебного текстов. Самостоятельно заполняет схему «Русские баснописцы». Определяет жанр рассказа, моделирует обложку.  Выделяет о</w:t>
            </w:r>
            <w:r w:rsidRPr="0054457B">
              <w:rPr>
                <w:rStyle w:val="FontStyle19"/>
                <w:rFonts w:ascii="Times New Roman" w:hAnsi="Times New Roman" w:cs="Times New Roman"/>
                <w:sz w:val="22"/>
                <w:szCs w:val="22"/>
              </w:rPr>
              <w:t xml:space="preserve">собенности описания героев. Находит </w:t>
            </w:r>
            <w:r>
              <w:rPr>
                <w:rStyle w:val="FontStyle19"/>
                <w:rFonts w:ascii="Times New Roman" w:hAnsi="Times New Roman" w:cs="Times New Roman"/>
                <w:sz w:val="22"/>
                <w:szCs w:val="22"/>
              </w:rPr>
              <w:t>информацию.</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Овладевает нав</w:t>
            </w:r>
            <w:r w:rsidRPr="0054457B">
              <w:rPr>
                <w:rFonts w:ascii="Times New Roman" w:hAnsi="Times New Roman"/>
                <w:sz w:val="22"/>
                <w:szCs w:val="22"/>
              </w:rPr>
              <w:t>ы</w:t>
            </w:r>
            <w:r w:rsidRPr="0054457B">
              <w:rPr>
                <w:rFonts w:ascii="Times New Roman" w:hAnsi="Times New Roman"/>
                <w:sz w:val="22"/>
                <w:szCs w:val="22"/>
              </w:rPr>
              <w:t>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целями и задачами. Сра</w:t>
            </w:r>
            <w:r w:rsidRPr="0054457B">
              <w:rPr>
                <w:rFonts w:ascii="Times New Roman" w:hAnsi="Times New Roman"/>
                <w:sz w:val="22"/>
                <w:szCs w:val="22"/>
              </w:rPr>
              <w:t>в</w:t>
            </w:r>
            <w:r w:rsidRPr="0054457B">
              <w:rPr>
                <w:rFonts w:ascii="Times New Roman" w:hAnsi="Times New Roman"/>
                <w:sz w:val="22"/>
                <w:szCs w:val="22"/>
              </w:rPr>
              <w:t>нивает, анализирует, си</w:t>
            </w:r>
            <w:r w:rsidRPr="0054457B">
              <w:rPr>
                <w:rFonts w:ascii="Times New Roman" w:hAnsi="Times New Roman"/>
                <w:sz w:val="22"/>
                <w:szCs w:val="22"/>
              </w:rPr>
              <w:t>н</w:t>
            </w:r>
            <w:r w:rsidRPr="0054457B">
              <w:rPr>
                <w:rFonts w:ascii="Times New Roman" w:hAnsi="Times New Roman"/>
                <w:sz w:val="22"/>
                <w:szCs w:val="22"/>
              </w:rPr>
              <w:t>тезирует, обобщает, кла</w:t>
            </w:r>
            <w:r w:rsidRPr="0054457B">
              <w:rPr>
                <w:rFonts w:ascii="Times New Roman" w:hAnsi="Times New Roman"/>
                <w:sz w:val="22"/>
                <w:szCs w:val="22"/>
              </w:rPr>
              <w:t>с</w:t>
            </w:r>
            <w:r w:rsidRPr="0054457B">
              <w:rPr>
                <w:rFonts w:ascii="Times New Roman" w:hAnsi="Times New Roman"/>
                <w:sz w:val="22"/>
                <w:szCs w:val="22"/>
              </w:rPr>
              <w:t>сифицирует по родовид</w:t>
            </w:r>
            <w:r w:rsidRPr="0054457B">
              <w:rPr>
                <w:rFonts w:ascii="Times New Roman" w:hAnsi="Times New Roman"/>
                <w:sz w:val="22"/>
                <w:szCs w:val="22"/>
              </w:rPr>
              <w:t>о</w:t>
            </w:r>
            <w:r w:rsidRPr="0054457B">
              <w:rPr>
                <w:rFonts w:ascii="Times New Roman" w:hAnsi="Times New Roman"/>
                <w:sz w:val="22"/>
                <w:szCs w:val="22"/>
              </w:rPr>
              <w:t>вым признакам. Устана</w:t>
            </w:r>
            <w:r w:rsidRPr="0054457B">
              <w:rPr>
                <w:rFonts w:ascii="Times New Roman" w:hAnsi="Times New Roman"/>
                <w:sz w:val="22"/>
                <w:szCs w:val="22"/>
              </w:rPr>
              <w:t>в</w:t>
            </w:r>
            <w:r w:rsidRPr="0054457B">
              <w:rPr>
                <w:rFonts w:ascii="Times New Roman" w:hAnsi="Times New Roman"/>
                <w:sz w:val="22"/>
                <w:szCs w:val="22"/>
              </w:rPr>
              <w:t>ливает аналогии и пр</w:t>
            </w:r>
            <w:r w:rsidRPr="0054457B">
              <w:rPr>
                <w:rFonts w:ascii="Times New Roman" w:hAnsi="Times New Roman"/>
                <w:sz w:val="22"/>
                <w:szCs w:val="22"/>
              </w:rPr>
              <w:t>и</w:t>
            </w:r>
            <w:r w:rsidRPr="0054457B">
              <w:rPr>
                <w:rFonts w:ascii="Times New Roman" w:hAnsi="Times New Roman"/>
                <w:sz w:val="22"/>
                <w:szCs w:val="22"/>
              </w:rPr>
              <w:t>чинно-следственные св</w:t>
            </w:r>
            <w:r w:rsidRPr="0054457B">
              <w:rPr>
                <w:rFonts w:ascii="Times New Roman" w:hAnsi="Times New Roman"/>
                <w:sz w:val="22"/>
                <w:szCs w:val="22"/>
              </w:rPr>
              <w:t>я</w:t>
            </w:r>
            <w:r w:rsidRPr="0054457B">
              <w:rPr>
                <w:rFonts w:ascii="Times New Roman" w:hAnsi="Times New Roman"/>
                <w:sz w:val="22"/>
                <w:szCs w:val="22"/>
              </w:rPr>
              <w:t>зи.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мотивов учебной деятельности и формирование личностного смысла учения. Умение устанавливать, с какими учебными задачами ученик может успешно справиться самостоятельно.</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55</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21.01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19"/>
                <w:rFonts w:ascii="Times New Roman" w:hAnsi="Times New Roman" w:cs="Times New Roman"/>
                <w:sz w:val="22"/>
                <w:szCs w:val="22"/>
              </w:rPr>
              <w:t>«Познав</w:t>
            </w:r>
            <w:r>
              <w:rPr>
                <w:rStyle w:val="FontStyle19"/>
                <w:rFonts w:ascii="Times New Roman" w:hAnsi="Times New Roman" w:cs="Times New Roman"/>
                <w:sz w:val="22"/>
                <w:szCs w:val="22"/>
              </w:rPr>
              <w:t>а</w:t>
            </w:r>
            <w:r>
              <w:rPr>
                <w:rStyle w:val="FontStyle19"/>
                <w:rFonts w:ascii="Times New Roman" w:hAnsi="Times New Roman" w:cs="Times New Roman"/>
                <w:sz w:val="22"/>
                <w:szCs w:val="22"/>
              </w:rPr>
              <w:t xml:space="preserve">тельные рассказы». </w:t>
            </w:r>
            <w:r w:rsidRPr="0054457B">
              <w:rPr>
                <w:rStyle w:val="FontStyle17"/>
                <w:rFonts w:ascii="Times New Roman" w:hAnsi="Times New Roman" w:cs="Times New Roman"/>
                <w:b w:val="0"/>
                <w:i w:val="0"/>
                <w:sz w:val="22"/>
                <w:szCs w:val="22"/>
              </w:rPr>
              <w:t>Л.Н. Толстой.</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сак».</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Определять</w:t>
            </w:r>
            <w:r w:rsidRPr="0054457B">
              <w:rPr>
                <w:sz w:val="22"/>
                <w:szCs w:val="22"/>
              </w:rPr>
              <w:t xml:space="preserve"> цели чтения художественных, научно-популярных, учебных текстов: изучающее чтение, поисковое чтение (выбор нужной информации), дополнительное чтение по изучаемому разделу, самостоятельное чтение по желанию.</w:t>
            </w:r>
            <w:r w:rsidRPr="0054457B">
              <w:rPr>
                <w:i/>
                <w:sz w:val="22"/>
                <w:szCs w:val="22"/>
              </w:rPr>
              <w:t xml:space="preserve"> Использовать</w:t>
            </w:r>
            <w:r w:rsidRPr="0054457B">
              <w:rPr>
                <w:sz w:val="22"/>
                <w:szCs w:val="22"/>
              </w:rPr>
              <w:t xml:space="preserve"> знаково-символическое моделирование для работы с произведением.</w:t>
            </w:r>
          </w:p>
          <w:p w:rsidR="005F751B" w:rsidRPr="0054457B" w:rsidRDefault="005F751B" w:rsidP="00356E2F">
            <w:pPr>
              <w:widowControl w:val="0"/>
              <w:ind w:firstLine="540"/>
              <w:jc w:val="both"/>
            </w:pP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Находит в тексте пейзаж зимней ночи (описание). Характериз</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ет особенн</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сти лекси</w:t>
            </w:r>
            <w:r w:rsidRPr="0054457B">
              <w:rPr>
                <w:rStyle w:val="FontStyle19"/>
                <w:rFonts w:ascii="Times New Roman" w:hAnsi="Times New Roman" w:cs="Times New Roman"/>
                <w:sz w:val="22"/>
                <w:szCs w:val="22"/>
              </w:rPr>
              <w:softHyphen/>
              <w:t>ки. Сравнивает художестве</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ные и научно-познавательные расска</w:t>
            </w:r>
            <w:r w:rsidRPr="0054457B">
              <w:rPr>
                <w:rStyle w:val="FontStyle19"/>
                <w:rFonts w:ascii="Times New Roman" w:hAnsi="Times New Roman" w:cs="Times New Roman"/>
                <w:sz w:val="22"/>
                <w:szCs w:val="22"/>
              </w:rPr>
              <w:softHyphen/>
              <w:t>зы  Толстого.</w:t>
            </w:r>
            <w:r w:rsidRPr="0054457B">
              <w:rPr>
                <w:rFonts w:ascii="Times New Roman" w:hAnsi="Times New Roman"/>
                <w:i/>
                <w:sz w:val="22"/>
                <w:szCs w:val="22"/>
              </w:rPr>
              <w:t xml:space="preserve"> Слушает</w:t>
            </w:r>
            <w:r w:rsidRPr="0054457B">
              <w:rPr>
                <w:rFonts w:ascii="Times New Roman" w:hAnsi="Times New Roman"/>
                <w:sz w:val="22"/>
                <w:szCs w:val="22"/>
              </w:rPr>
              <w:t xml:space="preserve"> в</w:t>
            </w:r>
            <w:r w:rsidRPr="0054457B">
              <w:rPr>
                <w:rFonts w:ascii="Times New Roman" w:hAnsi="Times New Roman"/>
                <w:sz w:val="22"/>
                <w:szCs w:val="22"/>
              </w:rPr>
              <w:t>о</w:t>
            </w:r>
            <w:r w:rsidRPr="0054457B">
              <w:rPr>
                <w:rFonts w:ascii="Times New Roman" w:hAnsi="Times New Roman"/>
                <w:sz w:val="22"/>
                <w:szCs w:val="22"/>
              </w:rPr>
              <w:t>просы по содержанию произведения, объясн</w:t>
            </w:r>
            <w:r w:rsidRPr="0054457B">
              <w:rPr>
                <w:rFonts w:ascii="Times New Roman" w:hAnsi="Times New Roman"/>
                <w:sz w:val="22"/>
                <w:szCs w:val="22"/>
              </w:rPr>
              <w:t>е</w:t>
            </w:r>
            <w:r w:rsidRPr="0054457B">
              <w:rPr>
                <w:rFonts w:ascii="Times New Roman" w:hAnsi="Times New Roman"/>
                <w:sz w:val="22"/>
                <w:szCs w:val="22"/>
              </w:rPr>
              <w:t>ния учителя и ответы о</w:t>
            </w:r>
            <w:r w:rsidRPr="0054457B">
              <w:rPr>
                <w:rFonts w:ascii="Times New Roman" w:hAnsi="Times New Roman"/>
                <w:sz w:val="22"/>
                <w:szCs w:val="22"/>
              </w:rPr>
              <w:t>д</w:t>
            </w:r>
            <w:r w:rsidRPr="0054457B">
              <w:rPr>
                <w:rFonts w:ascii="Times New Roman" w:hAnsi="Times New Roman"/>
                <w:sz w:val="22"/>
                <w:szCs w:val="22"/>
              </w:rPr>
              <w:t>ноклас</w:t>
            </w:r>
            <w:r w:rsidRPr="0054457B">
              <w:rPr>
                <w:rFonts w:ascii="Times New Roman" w:hAnsi="Times New Roman"/>
                <w:sz w:val="22"/>
                <w:szCs w:val="22"/>
              </w:rPr>
              <w:t>с</w:t>
            </w:r>
            <w:r w:rsidRPr="0054457B">
              <w:rPr>
                <w:rFonts w:ascii="Times New Roman" w:hAnsi="Times New Roman"/>
                <w:sz w:val="22"/>
                <w:szCs w:val="22"/>
              </w:rPr>
              <w:t xml:space="preserve">ников; </w:t>
            </w:r>
            <w:r w:rsidRPr="0054457B">
              <w:rPr>
                <w:rFonts w:ascii="Times New Roman" w:hAnsi="Times New Roman"/>
                <w:i/>
                <w:sz w:val="22"/>
                <w:szCs w:val="22"/>
              </w:rPr>
              <w:t>отвечает</w:t>
            </w:r>
            <w:r w:rsidRPr="0054457B">
              <w:rPr>
                <w:rFonts w:ascii="Times New Roman" w:hAnsi="Times New Roman"/>
                <w:sz w:val="22"/>
                <w:szCs w:val="22"/>
              </w:rPr>
              <w:t xml:space="preserve"> на вопросы и </w:t>
            </w:r>
            <w:r w:rsidRPr="0054457B">
              <w:rPr>
                <w:rFonts w:ascii="Times New Roman" w:hAnsi="Times New Roman"/>
                <w:i/>
                <w:sz w:val="22"/>
                <w:szCs w:val="22"/>
              </w:rPr>
              <w:t>подтве</w:t>
            </w:r>
            <w:r w:rsidRPr="0054457B">
              <w:rPr>
                <w:rFonts w:ascii="Times New Roman" w:hAnsi="Times New Roman"/>
                <w:i/>
                <w:sz w:val="22"/>
                <w:szCs w:val="22"/>
              </w:rPr>
              <w:t>р</w:t>
            </w:r>
            <w:r w:rsidRPr="0054457B">
              <w:rPr>
                <w:rFonts w:ascii="Times New Roman" w:hAnsi="Times New Roman"/>
                <w:i/>
                <w:sz w:val="22"/>
                <w:szCs w:val="22"/>
              </w:rPr>
              <w:t>ждает</w:t>
            </w:r>
            <w:r w:rsidRPr="0054457B">
              <w:rPr>
                <w:rFonts w:ascii="Times New Roman" w:hAnsi="Times New Roman"/>
                <w:sz w:val="22"/>
                <w:szCs w:val="22"/>
              </w:rPr>
              <w:t xml:space="preserve"> свой ответ прим</w:t>
            </w:r>
            <w:r w:rsidRPr="0054457B">
              <w:rPr>
                <w:rFonts w:ascii="Times New Roman" w:hAnsi="Times New Roman"/>
                <w:sz w:val="22"/>
                <w:szCs w:val="22"/>
              </w:rPr>
              <w:t>е</w:t>
            </w:r>
            <w:r w:rsidRPr="0054457B">
              <w:rPr>
                <w:rFonts w:ascii="Times New Roman" w:hAnsi="Times New Roman"/>
                <w:sz w:val="22"/>
                <w:szCs w:val="22"/>
              </w:rPr>
              <w:t>рами из текста.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Fonts w:ascii="Times New Roman" w:hAnsi="Times New Roman"/>
              </w:rPr>
            </w:pPr>
            <w:r w:rsidRPr="0054457B">
              <w:rPr>
                <w:rStyle w:val="FontStyle43"/>
                <w:rFonts w:ascii="Times New Roman" w:hAnsi="Times New Roman" w:cs="Times New Roman"/>
                <w:sz w:val="22"/>
                <w:szCs w:val="22"/>
              </w:rPr>
              <w:t>Вырабатывает кр</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терии оценивания для проверки выразительного чтения стихотворения наизусть.</w:t>
            </w:r>
            <w:r w:rsidRPr="0054457B">
              <w:rPr>
                <w:rFonts w:ascii="Times New Roman" w:hAnsi="Times New Roman"/>
                <w:sz w:val="22"/>
                <w:szCs w:val="22"/>
              </w:rPr>
              <w:t xml:space="preserve"> Осваивает н</w:t>
            </w:r>
            <w:r w:rsidRPr="0054457B">
              <w:rPr>
                <w:rFonts w:ascii="Times New Roman" w:hAnsi="Times New Roman"/>
                <w:sz w:val="22"/>
                <w:szCs w:val="22"/>
              </w:rPr>
              <w:t>а</w:t>
            </w:r>
            <w:r w:rsidRPr="0054457B">
              <w:rPr>
                <w:rFonts w:ascii="Times New Roman" w:hAnsi="Times New Roman"/>
                <w:sz w:val="22"/>
                <w:szCs w:val="22"/>
              </w:rPr>
              <w:t>чальные формы познав</w:t>
            </w:r>
            <w:r w:rsidRPr="0054457B">
              <w:rPr>
                <w:rFonts w:ascii="Times New Roman" w:hAnsi="Times New Roman"/>
                <w:sz w:val="22"/>
                <w:szCs w:val="22"/>
              </w:rPr>
              <w:t>а</w:t>
            </w:r>
            <w:r w:rsidRPr="0054457B">
              <w:rPr>
                <w:rFonts w:ascii="Times New Roman" w:hAnsi="Times New Roman"/>
                <w:sz w:val="22"/>
                <w:szCs w:val="22"/>
              </w:rPr>
              <w:t>тельной и ли</w:t>
            </w:r>
            <w:r w:rsidRPr="0054457B">
              <w:rPr>
                <w:rFonts w:ascii="Times New Roman" w:hAnsi="Times New Roman"/>
                <w:sz w:val="22"/>
                <w:szCs w:val="22"/>
              </w:rPr>
              <w:t>ч</w:t>
            </w:r>
            <w:r w:rsidRPr="0054457B">
              <w:rPr>
                <w:rFonts w:ascii="Times New Roman" w:hAnsi="Times New Roman"/>
                <w:sz w:val="22"/>
                <w:szCs w:val="22"/>
              </w:rPr>
              <w:t>ностной рефлексии. И</w:t>
            </w:r>
            <w:r w:rsidRPr="0054457B">
              <w:rPr>
                <w:rFonts w:ascii="Times New Roman" w:hAnsi="Times New Roman"/>
                <w:sz w:val="22"/>
                <w:szCs w:val="22"/>
              </w:rPr>
              <w:t>с</w:t>
            </w:r>
            <w:r w:rsidRPr="0054457B">
              <w:rPr>
                <w:rFonts w:ascii="Times New Roman" w:hAnsi="Times New Roman"/>
                <w:sz w:val="22"/>
                <w:szCs w:val="22"/>
              </w:rPr>
              <w:t>пользует знаково-символические средства представления информ</w:t>
            </w:r>
            <w:r w:rsidRPr="0054457B">
              <w:rPr>
                <w:rFonts w:ascii="Times New Roman" w:hAnsi="Times New Roman"/>
                <w:sz w:val="22"/>
                <w:szCs w:val="22"/>
              </w:rPr>
              <w:t>а</w:t>
            </w:r>
            <w:r w:rsidRPr="0054457B">
              <w:rPr>
                <w:rFonts w:ascii="Times New Roman" w:hAnsi="Times New Roman"/>
                <w:sz w:val="22"/>
                <w:szCs w:val="22"/>
              </w:rPr>
              <w:t>ции для создания моделей изучаемых об</w:t>
            </w:r>
            <w:r w:rsidRPr="0054457B">
              <w:rPr>
                <w:rFonts w:ascii="Times New Roman" w:hAnsi="Times New Roman"/>
                <w:sz w:val="22"/>
                <w:szCs w:val="22"/>
              </w:rPr>
              <w:t>ъ</w:t>
            </w:r>
            <w:r w:rsidRPr="0054457B">
              <w:rPr>
                <w:rFonts w:ascii="Times New Roman" w:hAnsi="Times New Roman"/>
                <w:sz w:val="22"/>
                <w:szCs w:val="22"/>
              </w:rPr>
              <w:t>ектов и процессов, схем решения учебных и пра</w:t>
            </w:r>
            <w:r w:rsidRPr="0054457B">
              <w:rPr>
                <w:rFonts w:ascii="Times New Roman" w:hAnsi="Times New Roman"/>
                <w:sz w:val="22"/>
                <w:szCs w:val="22"/>
              </w:rPr>
              <w:t>к</w:t>
            </w:r>
            <w:r w:rsidRPr="0054457B">
              <w:rPr>
                <w:rFonts w:ascii="Times New Roman" w:hAnsi="Times New Roman"/>
                <w:sz w:val="22"/>
                <w:szCs w:val="22"/>
              </w:rPr>
              <w:t>тических задач.</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751B" w:rsidRPr="0054457B" w:rsidRDefault="005F751B" w:rsidP="00356E2F">
            <w:pPr>
              <w:widowControl w:val="0"/>
              <w:ind w:firstLine="540"/>
              <w:jc w:val="both"/>
            </w:pPr>
            <w:r w:rsidRPr="0054457B">
              <w:rPr>
                <w:sz w:val="22"/>
                <w:szCs w:val="22"/>
              </w:rPr>
              <w:t>Заинтересованность в расширении и углублении получаемых знаний.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25.01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i/>
                <w:iCs/>
              </w:rPr>
            </w:pPr>
            <w:r w:rsidRPr="0054457B">
              <w:rPr>
                <w:i/>
                <w:iCs/>
                <w:sz w:val="22"/>
                <w:szCs w:val="22"/>
              </w:rPr>
              <w:t>Слушание и работа с детскими книгами.</w:t>
            </w:r>
          </w:p>
          <w:p w:rsidR="005F751B" w:rsidRPr="0054457B" w:rsidRDefault="005F751B" w:rsidP="00356E2F">
            <w:pPr>
              <w:pStyle w:val="Style26"/>
              <w:spacing w:line="240" w:lineRule="auto"/>
              <w:ind w:firstLine="540"/>
              <w:jc w:val="both"/>
            </w:pPr>
            <w:r>
              <w:rPr>
                <w:sz w:val="22"/>
                <w:szCs w:val="22"/>
              </w:rPr>
              <w:t>«Былины Л.Н. То</w:t>
            </w:r>
            <w:r>
              <w:rPr>
                <w:sz w:val="22"/>
                <w:szCs w:val="22"/>
              </w:rPr>
              <w:t>л</w:t>
            </w:r>
            <w:r>
              <w:rPr>
                <w:sz w:val="22"/>
                <w:szCs w:val="22"/>
              </w:rPr>
              <w:t xml:space="preserve">стого». </w:t>
            </w:r>
            <w:r w:rsidRPr="0054457B">
              <w:rPr>
                <w:sz w:val="22"/>
                <w:szCs w:val="22"/>
              </w:rPr>
              <w:t>Былина Л.Н. Толстого «Святогор-богатырь».</w:t>
            </w:r>
          </w:p>
          <w:p w:rsidR="005F751B" w:rsidRPr="0054457B" w:rsidRDefault="005F751B" w:rsidP="00356E2F">
            <w:pPr>
              <w:pStyle w:val="Style26"/>
              <w:spacing w:line="240" w:lineRule="auto"/>
              <w:ind w:firstLine="540"/>
              <w:jc w:val="both"/>
              <w:rPr>
                <w:i/>
                <w:iCs/>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FontStyle43"/>
                <w:rFonts w:ascii="Times New Roman" w:hAnsi="Times New Roman" w:cs="Times New Roman"/>
                <w:bCs/>
                <w:sz w:val="22"/>
                <w:szCs w:val="22"/>
              </w:rPr>
              <w:t>Комбинир</w:t>
            </w:r>
            <w:r w:rsidRPr="0054457B">
              <w:rPr>
                <w:rStyle w:val="FontStyle43"/>
                <w:rFonts w:ascii="Times New Roman" w:hAnsi="Times New Roman" w:cs="Times New Roman"/>
                <w:bCs/>
                <w:sz w:val="22"/>
                <w:szCs w:val="22"/>
              </w:rPr>
              <w:t>о</w:t>
            </w:r>
            <w:r w:rsidRPr="0054457B">
              <w:rPr>
                <w:rStyle w:val="FontStyle43"/>
                <w:rFonts w:ascii="Times New Roman" w:hAnsi="Times New Roman" w:cs="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 xml:space="preserve">Определять </w:t>
            </w:r>
            <w:r w:rsidRPr="0054457B">
              <w:rPr>
                <w:rFonts w:ascii="Times New Roman" w:hAnsi="Times New Roman"/>
                <w:sz w:val="22"/>
                <w:szCs w:val="22"/>
              </w:rPr>
              <w:t>сам</w:t>
            </w:r>
            <w:r w:rsidRPr="0054457B">
              <w:rPr>
                <w:rFonts w:ascii="Times New Roman" w:hAnsi="Times New Roman"/>
                <w:sz w:val="22"/>
                <w:szCs w:val="22"/>
              </w:rPr>
              <w:t>о</w:t>
            </w:r>
            <w:r w:rsidRPr="0054457B">
              <w:rPr>
                <w:rFonts w:ascii="Times New Roman" w:hAnsi="Times New Roman"/>
                <w:sz w:val="22"/>
                <w:szCs w:val="22"/>
              </w:rPr>
              <w:t>стоятел</w:t>
            </w:r>
            <w:r w:rsidRPr="0054457B">
              <w:rPr>
                <w:rFonts w:ascii="Times New Roman" w:hAnsi="Times New Roman"/>
                <w:sz w:val="22"/>
                <w:szCs w:val="22"/>
              </w:rPr>
              <w:t>ь</w:t>
            </w:r>
            <w:r w:rsidRPr="0054457B">
              <w:rPr>
                <w:rFonts w:ascii="Times New Roman" w:hAnsi="Times New Roman"/>
                <w:sz w:val="22"/>
                <w:szCs w:val="22"/>
              </w:rPr>
              <w:t>но жанр, тему, авторскую принадле</w:t>
            </w:r>
            <w:r w:rsidRPr="0054457B">
              <w:rPr>
                <w:rFonts w:ascii="Times New Roman" w:hAnsi="Times New Roman"/>
                <w:sz w:val="22"/>
                <w:szCs w:val="22"/>
              </w:rPr>
              <w:t>ж</w:t>
            </w:r>
            <w:r w:rsidRPr="0054457B">
              <w:rPr>
                <w:rFonts w:ascii="Times New Roman" w:hAnsi="Times New Roman"/>
                <w:sz w:val="22"/>
                <w:szCs w:val="22"/>
              </w:rPr>
              <w:t>ность, испол</w:t>
            </w:r>
            <w:r w:rsidRPr="0054457B">
              <w:rPr>
                <w:rFonts w:ascii="Times New Roman" w:hAnsi="Times New Roman"/>
                <w:sz w:val="22"/>
                <w:szCs w:val="22"/>
              </w:rPr>
              <w:t>ь</w:t>
            </w:r>
            <w:r w:rsidRPr="0054457B">
              <w:rPr>
                <w:rFonts w:ascii="Times New Roman" w:hAnsi="Times New Roman"/>
                <w:sz w:val="22"/>
                <w:szCs w:val="22"/>
              </w:rPr>
              <w:t>зуя знаково-символическое модел</w:t>
            </w:r>
            <w:r w:rsidRPr="0054457B">
              <w:rPr>
                <w:rFonts w:ascii="Times New Roman" w:hAnsi="Times New Roman"/>
                <w:sz w:val="22"/>
                <w:szCs w:val="22"/>
              </w:rPr>
              <w:t>и</w:t>
            </w:r>
            <w:r w:rsidRPr="0054457B">
              <w:rPr>
                <w:rFonts w:ascii="Times New Roman" w:hAnsi="Times New Roman"/>
                <w:sz w:val="22"/>
                <w:szCs w:val="22"/>
              </w:rPr>
              <w:t>рование.</w:t>
            </w:r>
            <w:r w:rsidRPr="0054457B">
              <w:rPr>
                <w:rFonts w:ascii="Times New Roman" w:hAnsi="Times New Roman"/>
                <w:i/>
                <w:sz w:val="22"/>
                <w:szCs w:val="22"/>
              </w:rPr>
              <w:t xml:space="preserve"> Воспрои</w:t>
            </w:r>
            <w:r w:rsidRPr="0054457B">
              <w:rPr>
                <w:rFonts w:ascii="Times New Roman" w:hAnsi="Times New Roman"/>
                <w:i/>
                <w:sz w:val="22"/>
                <w:szCs w:val="22"/>
              </w:rPr>
              <w:t>з</w:t>
            </w:r>
            <w:r w:rsidRPr="0054457B">
              <w:rPr>
                <w:rFonts w:ascii="Times New Roman" w:hAnsi="Times New Roman"/>
                <w:i/>
                <w:sz w:val="22"/>
                <w:szCs w:val="22"/>
              </w:rPr>
              <w:t>водить</w:t>
            </w:r>
            <w:r w:rsidRPr="0054457B">
              <w:rPr>
                <w:rFonts w:ascii="Times New Roman" w:hAnsi="Times New Roman"/>
                <w:sz w:val="22"/>
                <w:szCs w:val="22"/>
              </w:rPr>
              <w:t xml:space="preserve"> основное содерж</w:t>
            </w:r>
            <w:r w:rsidRPr="0054457B">
              <w:rPr>
                <w:rFonts w:ascii="Times New Roman" w:hAnsi="Times New Roman"/>
                <w:sz w:val="22"/>
                <w:szCs w:val="22"/>
              </w:rPr>
              <w:t>а</w:t>
            </w:r>
            <w:r w:rsidRPr="0054457B">
              <w:rPr>
                <w:rFonts w:ascii="Times New Roman" w:hAnsi="Times New Roman"/>
                <w:sz w:val="22"/>
                <w:szCs w:val="22"/>
              </w:rPr>
              <w:t>ние прослушанного произв</w:t>
            </w:r>
            <w:r w:rsidRPr="0054457B">
              <w:rPr>
                <w:rFonts w:ascii="Times New Roman" w:hAnsi="Times New Roman"/>
                <w:sz w:val="22"/>
                <w:szCs w:val="22"/>
              </w:rPr>
              <w:t>е</w:t>
            </w:r>
            <w:r w:rsidRPr="0054457B">
              <w:rPr>
                <w:rFonts w:ascii="Times New Roman" w:hAnsi="Times New Roman"/>
                <w:sz w:val="22"/>
                <w:szCs w:val="22"/>
              </w:rPr>
              <w:t>дения, вести беседу о прослушанном, слушать собеседников и испра</w:t>
            </w:r>
            <w:r w:rsidRPr="0054457B">
              <w:rPr>
                <w:rFonts w:ascii="Times New Roman" w:hAnsi="Times New Roman"/>
                <w:sz w:val="22"/>
                <w:szCs w:val="22"/>
              </w:rPr>
              <w:t>в</w:t>
            </w:r>
            <w:r w:rsidRPr="0054457B">
              <w:rPr>
                <w:rFonts w:ascii="Times New Roman" w:hAnsi="Times New Roman"/>
                <w:sz w:val="22"/>
                <w:szCs w:val="22"/>
              </w:rPr>
              <w:t>лять ошибки в своей речи и р</w:t>
            </w:r>
            <w:r w:rsidRPr="0054457B">
              <w:rPr>
                <w:rFonts w:ascii="Times New Roman" w:hAnsi="Times New Roman"/>
                <w:sz w:val="22"/>
                <w:szCs w:val="22"/>
              </w:rPr>
              <w:t>е</w:t>
            </w:r>
            <w:r w:rsidRPr="0054457B">
              <w:rPr>
                <w:rFonts w:ascii="Times New Roman" w:hAnsi="Times New Roman"/>
                <w:sz w:val="22"/>
                <w:szCs w:val="22"/>
              </w:rPr>
              <w:t>чи одноклассников. Фо</w:t>
            </w:r>
            <w:r w:rsidRPr="0054457B">
              <w:rPr>
                <w:rFonts w:ascii="Times New Roman" w:hAnsi="Times New Roman"/>
                <w:sz w:val="22"/>
                <w:szCs w:val="22"/>
              </w:rPr>
              <w:t>р</w:t>
            </w:r>
            <w:r w:rsidRPr="0054457B">
              <w:rPr>
                <w:rFonts w:ascii="Times New Roman" w:hAnsi="Times New Roman"/>
                <w:sz w:val="22"/>
                <w:szCs w:val="22"/>
              </w:rPr>
              <w:t>мулировать вопросы по содержанию произв</w:t>
            </w:r>
            <w:r w:rsidRPr="0054457B">
              <w:rPr>
                <w:rFonts w:ascii="Times New Roman" w:hAnsi="Times New Roman"/>
                <w:sz w:val="22"/>
                <w:szCs w:val="22"/>
              </w:rPr>
              <w:t>е</w:t>
            </w:r>
            <w:r w:rsidRPr="0054457B">
              <w:rPr>
                <w:rFonts w:ascii="Times New Roman" w:hAnsi="Times New Roman"/>
                <w:sz w:val="22"/>
                <w:szCs w:val="22"/>
              </w:rPr>
              <w:t>дения, о героях и об ос</w:t>
            </w:r>
            <w:r w:rsidRPr="0054457B">
              <w:rPr>
                <w:rFonts w:ascii="Times New Roman" w:hAnsi="Times New Roman"/>
                <w:sz w:val="22"/>
                <w:szCs w:val="22"/>
              </w:rPr>
              <w:t>о</w:t>
            </w:r>
            <w:r w:rsidRPr="0054457B">
              <w:rPr>
                <w:rFonts w:ascii="Times New Roman" w:hAnsi="Times New Roman"/>
                <w:sz w:val="22"/>
                <w:szCs w:val="22"/>
              </w:rPr>
              <w:t>бенностях их поведения.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8"/>
              <w:spacing w:line="240" w:lineRule="auto"/>
              <w:ind w:firstLine="54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Формулирует в</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просы по изученному м</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териалу. Ха</w:t>
            </w:r>
            <w:r w:rsidRPr="0054457B">
              <w:rPr>
                <w:rStyle w:val="FontStyle19"/>
                <w:rFonts w:ascii="Times New Roman" w:hAnsi="Times New Roman" w:cs="Times New Roman"/>
                <w:sz w:val="22"/>
                <w:szCs w:val="22"/>
              </w:rPr>
              <w:softHyphen/>
              <w:t>рактеризует былинных героев: благ</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родство, бог</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тырская си</w:t>
            </w:r>
            <w:r w:rsidRPr="0054457B">
              <w:rPr>
                <w:rStyle w:val="FontStyle19"/>
                <w:rFonts w:ascii="Times New Roman" w:hAnsi="Times New Roman" w:cs="Times New Roman"/>
                <w:sz w:val="22"/>
                <w:szCs w:val="22"/>
              </w:rPr>
              <w:softHyphen/>
              <w:t>ла. Сравнивает авторскую былину с народной. С</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ставляет «Рассказ о бог</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 xml:space="preserve">тыре». </w:t>
            </w:r>
            <w:r w:rsidRPr="0054457B">
              <w:rPr>
                <w:i/>
                <w:sz w:val="22"/>
                <w:szCs w:val="22"/>
              </w:rPr>
              <w:t>Выр</w:t>
            </w:r>
            <w:r w:rsidRPr="0054457B">
              <w:rPr>
                <w:i/>
                <w:sz w:val="22"/>
                <w:szCs w:val="22"/>
              </w:rPr>
              <w:t>а</w:t>
            </w:r>
            <w:r w:rsidRPr="0054457B">
              <w:rPr>
                <w:i/>
                <w:sz w:val="22"/>
                <w:szCs w:val="22"/>
              </w:rPr>
              <w:t>жает</w:t>
            </w:r>
            <w:r w:rsidRPr="0054457B">
              <w:rPr>
                <w:sz w:val="22"/>
                <w:szCs w:val="22"/>
              </w:rPr>
              <w:t xml:space="preserve"> своё мнение о лит</w:t>
            </w:r>
            <w:r w:rsidRPr="0054457B">
              <w:rPr>
                <w:sz w:val="22"/>
                <w:szCs w:val="22"/>
              </w:rPr>
              <w:t>е</w:t>
            </w:r>
            <w:r w:rsidRPr="0054457B">
              <w:rPr>
                <w:sz w:val="22"/>
                <w:szCs w:val="22"/>
              </w:rPr>
              <w:t>ратурном произведении, сравнивает литературное произвед</w:t>
            </w:r>
            <w:r w:rsidRPr="0054457B">
              <w:rPr>
                <w:sz w:val="22"/>
                <w:szCs w:val="22"/>
              </w:rPr>
              <w:t>е</w:t>
            </w:r>
            <w:r w:rsidRPr="0054457B">
              <w:rPr>
                <w:sz w:val="22"/>
                <w:szCs w:val="22"/>
              </w:rPr>
              <w:t>ние с музыкальным и х</w:t>
            </w:r>
            <w:r w:rsidRPr="0054457B">
              <w:rPr>
                <w:sz w:val="22"/>
                <w:szCs w:val="22"/>
              </w:rPr>
              <w:t>у</w:t>
            </w:r>
            <w:r w:rsidRPr="0054457B">
              <w:rPr>
                <w:sz w:val="22"/>
                <w:szCs w:val="22"/>
              </w:rPr>
              <w:t>дожественным на одну тему.</w:t>
            </w:r>
          </w:p>
          <w:p w:rsidR="005F751B" w:rsidRPr="0054457B" w:rsidRDefault="005F751B" w:rsidP="00356E2F">
            <w:pPr>
              <w:widowControl w:val="0"/>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Владеет базовыми предметными и ме</w:t>
            </w:r>
            <w:r w:rsidRPr="0054457B">
              <w:rPr>
                <w:rFonts w:ascii="Times New Roman" w:hAnsi="Times New Roman"/>
                <w:sz w:val="22"/>
                <w:szCs w:val="22"/>
              </w:rPr>
              <w:t>ж</w:t>
            </w:r>
            <w:r w:rsidRPr="0054457B">
              <w:rPr>
                <w:rFonts w:ascii="Times New Roman" w:hAnsi="Times New Roman"/>
                <w:sz w:val="22"/>
                <w:szCs w:val="22"/>
              </w:rPr>
              <w:t>предме</w:t>
            </w:r>
            <w:r w:rsidRPr="0054457B">
              <w:rPr>
                <w:rFonts w:ascii="Times New Roman" w:hAnsi="Times New Roman"/>
                <w:sz w:val="22"/>
                <w:szCs w:val="22"/>
              </w:rPr>
              <w:t>т</w:t>
            </w:r>
            <w:r w:rsidRPr="0054457B">
              <w:rPr>
                <w:rFonts w:ascii="Times New Roman" w:hAnsi="Times New Roman"/>
                <w:sz w:val="22"/>
                <w:szCs w:val="22"/>
              </w:rPr>
              <w:t>ными понятиями, отражающими сущес</w:t>
            </w:r>
            <w:r w:rsidRPr="0054457B">
              <w:rPr>
                <w:rFonts w:ascii="Times New Roman" w:hAnsi="Times New Roman"/>
                <w:sz w:val="22"/>
                <w:szCs w:val="22"/>
              </w:rPr>
              <w:t>т</w:t>
            </w:r>
            <w:r w:rsidRPr="0054457B">
              <w:rPr>
                <w:rFonts w:ascii="Times New Roman" w:hAnsi="Times New Roman"/>
                <w:sz w:val="22"/>
                <w:szCs w:val="22"/>
              </w:rPr>
              <w:t>венные связи и отнош</w:t>
            </w:r>
            <w:r w:rsidRPr="0054457B">
              <w:rPr>
                <w:rFonts w:ascii="Times New Roman" w:hAnsi="Times New Roman"/>
                <w:sz w:val="22"/>
                <w:szCs w:val="22"/>
              </w:rPr>
              <w:t>е</w:t>
            </w:r>
            <w:r w:rsidRPr="0054457B">
              <w:rPr>
                <w:rFonts w:ascii="Times New Roman" w:hAnsi="Times New Roman"/>
                <w:sz w:val="22"/>
                <w:szCs w:val="22"/>
              </w:rPr>
              <w:t>ния между объектами и процессами. Определяет общую цель и пути ее достижения; договарив</w:t>
            </w:r>
            <w:r w:rsidRPr="0054457B">
              <w:rPr>
                <w:rFonts w:ascii="Times New Roman" w:hAnsi="Times New Roman"/>
                <w:sz w:val="22"/>
                <w:szCs w:val="22"/>
              </w:rPr>
              <w:t>а</w:t>
            </w:r>
            <w:r w:rsidRPr="0054457B">
              <w:rPr>
                <w:rFonts w:ascii="Times New Roman" w:hAnsi="Times New Roman"/>
                <w:sz w:val="22"/>
                <w:szCs w:val="22"/>
              </w:rPr>
              <w:t>ется о распредел</w:t>
            </w:r>
            <w:r w:rsidRPr="0054457B">
              <w:rPr>
                <w:rFonts w:ascii="Times New Roman" w:hAnsi="Times New Roman"/>
                <w:sz w:val="22"/>
                <w:szCs w:val="22"/>
              </w:rPr>
              <w:t>е</w:t>
            </w:r>
            <w:r w:rsidRPr="0054457B">
              <w:rPr>
                <w:rFonts w:ascii="Times New Roman" w:hAnsi="Times New Roman"/>
                <w:sz w:val="22"/>
                <w:szCs w:val="22"/>
              </w:rPr>
              <w:t>нии функций и ролей в совм</w:t>
            </w:r>
            <w:r w:rsidRPr="0054457B">
              <w:rPr>
                <w:rFonts w:ascii="Times New Roman" w:hAnsi="Times New Roman"/>
                <w:sz w:val="22"/>
                <w:szCs w:val="22"/>
              </w:rPr>
              <w:t>е</w:t>
            </w:r>
            <w:r w:rsidRPr="0054457B">
              <w:rPr>
                <w:rFonts w:ascii="Times New Roman" w:hAnsi="Times New Roman"/>
                <w:sz w:val="22"/>
                <w:szCs w:val="22"/>
              </w:rPr>
              <w:t>стной деятельности.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Навыки сотрудничества со взрослыми и сверстниками в разных социальных ситуациях, способность не создавать конфликтов, нахождение выходов из спорных ситуаций.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27.01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i/>
                <w:iCs/>
              </w:rPr>
            </w:pPr>
            <w:r w:rsidRPr="0054457B">
              <w:rPr>
                <w:i/>
                <w:iCs/>
                <w:sz w:val="22"/>
                <w:szCs w:val="22"/>
              </w:rPr>
              <w:t>Обобщение.</w:t>
            </w:r>
            <w:r>
              <w:rPr>
                <w:i/>
                <w:iCs/>
                <w:sz w:val="22"/>
                <w:szCs w:val="22"/>
              </w:rPr>
              <w:t xml:space="preserve"> </w:t>
            </w:r>
            <w:r w:rsidRPr="003E5F8A">
              <w:rPr>
                <w:iCs/>
                <w:sz w:val="22"/>
                <w:szCs w:val="22"/>
              </w:rPr>
              <w:t>«В мире книг. Пр</w:t>
            </w:r>
            <w:r w:rsidRPr="003E5F8A">
              <w:rPr>
                <w:iCs/>
                <w:sz w:val="22"/>
                <w:szCs w:val="22"/>
              </w:rPr>
              <w:t>о</w:t>
            </w:r>
            <w:r w:rsidRPr="003E5F8A">
              <w:rPr>
                <w:iCs/>
                <w:sz w:val="22"/>
                <w:szCs w:val="22"/>
              </w:rPr>
              <w:t>изведения Л.Н. Толстого».</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3E5F8A">
              <w:rPr>
                <w:b/>
                <w:i/>
                <w:color w:val="C00000"/>
              </w:rPr>
              <w:t>Проверо</w:t>
            </w:r>
            <w:r w:rsidRPr="003E5F8A">
              <w:rPr>
                <w:b/>
                <w:i/>
                <w:color w:val="C00000"/>
              </w:rPr>
              <w:t>ч</w:t>
            </w:r>
            <w:r w:rsidRPr="003E5F8A">
              <w:rPr>
                <w:b/>
                <w:i/>
                <w:color w:val="C00000"/>
              </w:rPr>
              <w:t>ная р</w:t>
            </w:r>
            <w:r w:rsidRPr="003E5F8A">
              <w:rPr>
                <w:b/>
                <w:i/>
                <w:color w:val="C00000"/>
              </w:rPr>
              <w:t>а</w:t>
            </w:r>
            <w:r w:rsidRPr="003E5F8A">
              <w:rPr>
                <w:b/>
                <w:i/>
                <w:color w:val="C00000"/>
              </w:rPr>
              <w:t>бота по разделу.</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УКЗ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8"/>
              <w:spacing w:line="240" w:lineRule="auto"/>
              <w:ind w:firstLine="54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Выполняет задания по изучен</w:t>
            </w:r>
            <w:r w:rsidRPr="0054457B">
              <w:rPr>
                <w:rStyle w:val="FontStyle19"/>
                <w:rFonts w:ascii="Times New Roman" w:hAnsi="Times New Roman" w:cs="Times New Roman"/>
                <w:sz w:val="22"/>
                <w:szCs w:val="22"/>
              </w:rPr>
              <w:softHyphen/>
              <w:t>ным произвед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ниям Л.Н. Толстого.</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i/>
                <w:sz w:val="22"/>
                <w:szCs w:val="22"/>
              </w:rPr>
              <w:t>Пользуется</w:t>
            </w:r>
            <w:r w:rsidRPr="0054457B">
              <w:rPr>
                <w:sz w:val="22"/>
                <w:szCs w:val="22"/>
              </w:rPr>
              <w:t xml:space="preserve"> униве</w:t>
            </w:r>
            <w:r w:rsidRPr="0054457B">
              <w:rPr>
                <w:sz w:val="22"/>
                <w:szCs w:val="22"/>
              </w:rPr>
              <w:t>р</w:t>
            </w:r>
            <w:r w:rsidRPr="0054457B">
              <w:rPr>
                <w:sz w:val="22"/>
                <w:szCs w:val="22"/>
              </w:rPr>
              <w:t>сальным умением раб</w:t>
            </w:r>
            <w:r w:rsidRPr="0054457B">
              <w:rPr>
                <w:sz w:val="22"/>
                <w:szCs w:val="22"/>
              </w:rPr>
              <w:t>о</w:t>
            </w:r>
            <w:r w:rsidRPr="0054457B">
              <w:rPr>
                <w:sz w:val="22"/>
                <w:szCs w:val="22"/>
              </w:rPr>
              <w:t>тать с учебными и спр</w:t>
            </w:r>
            <w:r w:rsidRPr="0054457B">
              <w:rPr>
                <w:sz w:val="22"/>
                <w:szCs w:val="22"/>
              </w:rPr>
              <w:t>а</w:t>
            </w:r>
            <w:r w:rsidRPr="0054457B">
              <w:rPr>
                <w:sz w:val="22"/>
                <w:szCs w:val="22"/>
              </w:rPr>
              <w:t xml:space="preserve">вочными текстами. </w:t>
            </w:r>
            <w:r w:rsidRPr="0054457B">
              <w:rPr>
                <w:i/>
                <w:sz w:val="22"/>
                <w:szCs w:val="22"/>
              </w:rPr>
              <w:t>Нах</w:t>
            </w:r>
            <w:r w:rsidRPr="0054457B">
              <w:rPr>
                <w:i/>
                <w:sz w:val="22"/>
                <w:szCs w:val="22"/>
              </w:rPr>
              <w:t>о</w:t>
            </w:r>
            <w:r w:rsidRPr="0054457B">
              <w:rPr>
                <w:i/>
                <w:sz w:val="22"/>
                <w:szCs w:val="22"/>
              </w:rPr>
              <w:t>дит</w:t>
            </w:r>
            <w:r w:rsidRPr="0054457B">
              <w:rPr>
                <w:sz w:val="22"/>
                <w:szCs w:val="22"/>
              </w:rPr>
              <w:t xml:space="preserve"> в те</w:t>
            </w:r>
            <w:r w:rsidRPr="0054457B">
              <w:rPr>
                <w:sz w:val="22"/>
                <w:szCs w:val="22"/>
              </w:rPr>
              <w:t>к</w:t>
            </w:r>
            <w:r w:rsidRPr="0054457B">
              <w:rPr>
                <w:sz w:val="22"/>
                <w:szCs w:val="22"/>
              </w:rPr>
              <w:t>сте конкретные факты и сведения, пре</w:t>
            </w:r>
            <w:r w:rsidRPr="0054457B">
              <w:rPr>
                <w:sz w:val="22"/>
                <w:szCs w:val="22"/>
              </w:rPr>
              <w:t>д</w:t>
            </w:r>
            <w:r w:rsidRPr="0054457B">
              <w:rPr>
                <w:sz w:val="22"/>
                <w:szCs w:val="22"/>
              </w:rPr>
              <w:t>ставленные в явном виде.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Осуществляет вз</w:t>
            </w:r>
            <w:r w:rsidRPr="0054457B">
              <w:rPr>
                <w:sz w:val="22"/>
                <w:szCs w:val="22"/>
              </w:rPr>
              <w:t>а</w:t>
            </w:r>
            <w:r w:rsidRPr="0054457B">
              <w:rPr>
                <w:sz w:val="22"/>
                <w:szCs w:val="22"/>
              </w:rPr>
              <w:t>имный контроль в совм</w:t>
            </w:r>
            <w:r w:rsidRPr="0054457B">
              <w:rPr>
                <w:sz w:val="22"/>
                <w:szCs w:val="22"/>
              </w:rPr>
              <w:t>е</w:t>
            </w:r>
            <w:r w:rsidRPr="0054457B">
              <w:rPr>
                <w:sz w:val="22"/>
                <w:szCs w:val="22"/>
              </w:rPr>
              <w:t>стной деятельности. Ад</w:t>
            </w:r>
            <w:r w:rsidRPr="0054457B">
              <w:rPr>
                <w:sz w:val="22"/>
                <w:szCs w:val="22"/>
              </w:rPr>
              <w:t>е</w:t>
            </w:r>
            <w:r w:rsidRPr="0054457B">
              <w:rPr>
                <w:sz w:val="22"/>
                <w:szCs w:val="22"/>
              </w:rPr>
              <w:t>кватно оценивает собс</w:t>
            </w:r>
            <w:r w:rsidRPr="0054457B">
              <w:rPr>
                <w:sz w:val="22"/>
                <w:szCs w:val="22"/>
              </w:rPr>
              <w:t>т</w:t>
            </w:r>
            <w:r w:rsidRPr="0054457B">
              <w:rPr>
                <w:sz w:val="22"/>
                <w:szCs w:val="22"/>
              </w:rPr>
              <w:t>венное поведение и пов</w:t>
            </w:r>
            <w:r w:rsidRPr="0054457B">
              <w:rPr>
                <w:sz w:val="22"/>
                <w:szCs w:val="22"/>
              </w:rPr>
              <w:t>е</w:t>
            </w:r>
            <w:r w:rsidRPr="0054457B">
              <w:rPr>
                <w:sz w:val="22"/>
                <w:szCs w:val="22"/>
              </w:rPr>
              <w:t>дение окружающих. Ко</w:t>
            </w:r>
            <w:r w:rsidRPr="0054457B">
              <w:rPr>
                <w:sz w:val="22"/>
                <w:szCs w:val="22"/>
              </w:rPr>
              <w:t>н</w:t>
            </w:r>
            <w:r w:rsidRPr="0054457B">
              <w:rPr>
                <w:sz w:val="22"/>
                <w:szCs w:val="22"/>
              </w:rPr>
              <w:t>структивно разрешает конфликты п</w:t>
            </w:r>
            <w:r w:rsidRPr="0054457B">
              <w:rPr>
                <w:sz w:val="22"/>
                <w:szCs w:val="22"/>
              </w:rPr>
              <w:t>о</w:t>
            </w:r>
            <w:r w:rsidRPr="0054457B">
              <w:rPr>
                <w:sz w:val="22"/>
                <w:szCs w:val="22"/>
              </w:rPr>
              <w:t>средством учета интересов сторон и сотрудничества.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b/>
              </w:rPr>
            </w:pPr>
            <w:r w:rsidRPr="0054457B">
              <w:rPr>
                <w:rStyle w:val="PageNumber"/>
              </w:rPr>
              <w:t>Принятие и освоение социальной роли обучающегося, развитие мотивов учебной деятельности и формирование личностного смысла учения.</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360"/>
              </w:tabs>
              <w:ind w:firstLine="540"/>
              <w:rPr>
                <w:b/>
                <w:bCs/>
              </w:rPr>
            </w:pPr>
            <w:r w:rsidRPr="0054457B">
              <w:rPr>
                <w:rStyle w:val="FontStyle18"/>
                <w:rFonts w:ascii="Times New Roman" w:hAnsi="Times New Roman" w:cs="Times New Roman"/>
                <w:sz w:val="22"/>
                <w:szCs w:val="22"/>
              </w:rPr>
              <w:t xml:space="preserve">«Стихи А.А. Блока» </w:t>
            </w:r>
            <w:r>
              <w:rPr>
                <w:rStyle w:val="FontStyle17"/>
                <w:rFonts w:ascii="Times New Roman" w:hAnsi="Times New Roman" w:cs="Times New Roman"/>
                <w:i w:val="0"/>
                <w:iCs w:val="0"/>
                <w:sz w:val="22"/>
                <w:szCs w:val="22"/>
              </w:rPr>
              <w:t>(2</w:t>
            </w:r>
            <w:r w:rsidRPr="0054457B">
              <w:rPr>
                <w:rStyle w:val="FontStyle17"/>
                <w:rFonts w:ascii="Times New Roman" w:hAnsi="Times New Roman" w:cs="Times New Roman"/>
                <w:i w:val="0"/>
                <w:iCs w:val="0"/>
                <w:sz w:val="22"/>
                <w:szCs w:val="22"/>
              </w:rPr>
              <w:t xml:space="preserve"> часа)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58</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28.01</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«Стихи о 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дине». </w:t>
            </w:r>
            <w:r w:rsidRPr="0054457B">
              <w:rPr>
                <w:rStyle w:val="FontStyle17"/>
                <w:rFonts w:ascii="Times New Roman" w:hAnsi="Times New Roman" w:cs="Times New Roman"/>
                <w:b w:val="0"/>
                <w:i w:val="0"/>
                <w:sz w:val="22"/>
                <w:szCs w:val="22"/>
              </w:rPr>
              <w:t>А. Блок</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«Россия».</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Определять</w:t>
            </w:r>
            <w:r w:rsidRPr="0054457B">
              <w:rPr>
                <w:rFonts w:ascii="Times New Roman" w:hAnsi="Times New Roman"/>
                <w:sz w:val="22"/>
                <w:szCs w:val="22"/>
              </w:rPr>
              <w:t xml:space="preserve"> темы самостоятельно проч</w:t>
            </w:r>
            <w:r w:rsidRPr="0054457B">
              <w:rPr>
                <w:rFonts w:ascii="Times New Roman" w:hAnsi="Times New Roman"/>
                <w:sz w:val="22"/>
                <w:szCs w:val="22"/>
              </w:rPr>
              <w:t>и</w:t>
            </w:r>
            <w:r w:rsidRPr="0054457B">
              <w:rPr>
                <w:rFonts w:ascii="Times New Roman" w:hAnsi="Times New Roman"/>
                <w:sz w:val="22"/>
                <w:szCs w:val="22"/>
              </w:rPr>
              <w:t xml:space="preserve">танных произведений, </w:t>
            </w:r>
            <w:r w:rsidRPr="0054457B">
              <w:rPr>
                <w:rFonts w:ascii="Times New Roman" w:hAnsi="Times New Roman"/>
                <w:i/>
                <w:sz w:val="22"/>
                <w:szCs w:val="22"/>
              </w:rPr>
              <w:t>уточнять</w:t>
            </w:r>
            <w:r w:rsidRPr="0054457B">
              <w:rPr>
                <w:rFonts w:ascii="Times New Roman" w:hAnsi="Times New Roman"/>
                <w:sz w:val="22"/>
                <w:szCs w:val="22"/>
              </w:rPr>
              <w:t xml:space="preserve"> темы, исходя из содержания произв</w:t>
            </w:r>
            <w:r w:rsidRPr="0054457B">
              <w:rPr>
                <w:rFonts w:ascii="Times New Roman" w:hAnsi="Times New Roman"/>
                <w:sz w:val="22"/>
                <w:szCs w:val="22"/>
              </w:rPr>
              <w:t>е</w:t>
            </w:r>
            <w:r w:rsidRPr="0054457B">
              <w:rPr>
                <w:rFonts w:ascii="Times New Roman" w:hAnsi="Times New Roman"/>
                <w:sz w:val="22"/>
                <w:szCs w:val="22"/>
              </w:rPr>
              <w:t>дения.</w:t>
            </w:r>
            <w:r w:rsidRPr="0054457B">
              <w:rPr>
                <w:rFonts w:ascii="Times New Roman" w:hAnsi="Times New Roman"/>
                <w:i/>
                <w:sz w:val="22"/>
                <w:szCs w:val="22"/>
              </w:rPr>
              <w:t xml:space="preserve"> Анал</w:t>
            </w:r>
            <w:r w:rsidRPr="0054457B">
              <w:rPr>
                <w:rFonts w:ascii="Times New Roman" w:hAnsi="Times New Roman"/>
                <w:i/>
                <w:sz w:val="22"/>
                <w:szCs w:val="22"/>
              </w:rPr>
              <w:t>и</w:t>
            </w:r>
            <w:r w:rsidRPr="0054457B">
              <w:rPr>
                <w:rFonts w:ascii="Times New Roman" w:hAnsi="Times New Roman"/>
                <w:i/>
                <w:sz w:val="22"/>
                <w:szCs w:val="22"/>
              </w:rPr>
              <w:t xml:space="preserve">зировать </w:t>
            </w:r>
            <w:r w:rsidRPr="0054457B">
              <w:rPr>
                <w:rFonts w:ascii="Times New Roman" w:hAnsi="Times New Roman"/>
                <w:sz w:val="22"/>
                <w:szCs w:val="22"/>
              </w:rPr>
              <w:t>особенности а</w:t>
            </w:r>
            <w:r w:rsidRPr="0054457B">
              <w:rPr>
                <w:rFonts w:ascii="Times New Roman" w:hAnsi="Times New Roman"/>
                <w:sz w:val="22"/>
                <w:szCs w:val="22"/>
              </w:rPr>
              <w:t>в</w:t>
            </w:r>
            <w:r w:rsidRPr="0054457B">
              <w:rPr>
                <w:rFonts w:ascii="Times New Roman" w:hAnsi="Times New Roman"/>
                <w:sz w:val="22"/>
                <w:szCs w:val="22"/>
              </w:rPr>
              <w:t>торских выразительных средств, способы эмоци</w:t>
            </w:r>
            <w:r w:rsidRPr="0054457B">
              <w:rPr>
                <w:rFonts w:ascii="Times New Roman" w:hAnsi="Times New Roman"/>
                <w:sz w:val="22"/>
                <w:szCs w:val="22"/>
              </w:rPr>
              <w:t>о</w:t>
            </w:r>
            <w:r w:rsidRPr="0054457B">
              <w:rPr>
                <w:rFonts w:ascii="Times New Roman" w:hAnsi="Times New Roman"/>
                <w:sz w:val="22"/>
                <w:szCs w:val="22"/>
              </w:rPr>
              <w:t>нального воздействия на читателя и выражения идейно-нравственного содерж</w:t>
            </w:r>
            <w:r w:rsidRPr="0054457B">
              <w:rPr>
                <w:rFonts w:ascii="Times New Roman" w:hAnsi="Times New Roman"/>
                <w:sz w:val="22"/>
                <w:szCs w:val="22"/>
              </w:rPr>
              <w:t>а</w:t>
            </w:r>
            <w:r w:rsidRPr="0054457B">
              <w:rPr>
                <w:rFonts w:ascii="Times New Roman" w:hAnsi="Times New Roman"/>
                <w:sz w:val="22"/>
                <w:szCs w:val="22"/>
              </w:rPr>
              <w:t>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Определяет тему стихотворе</w:t>
            </w:r>
            <w:r w:rsidRPr="0054457B">
              <w:rPr>
                <w:rStyle w:val="FontStyle19"/>
                <w:rFonts w:ascii="Times New Roman" w:hAnsi="Times New Roman" w:cs="Times New Roman"/>
                <w:sz w:val="22"/>
                <w:szCs w:val="22"/>
              </w:rPr>
              <w:softHyphen/>
              <w:t>ния, комме</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тирует  заглавия. Опред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ляет тон, темп, рит</w:t>
            </w:r>
            <w:r w:rsidRPr="0054457B">
              <w:rPr>
                <w:rStyle w:val="FontStyle19"/>
                <w:rFonts w:ascii="Times New Roman" w:hAnsi="Times New Roman" w:cs="Times New Roman"/>
                <w:sz w:val="22"/>
                <w:szCs w:val="22"/>
              </w:rPr>
              <w:softHyphen/>
              <w:t>м чт</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Составляет план в</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разительного чтения.  Сравнивает стихотвор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 А. Блока «Ро</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сия» с фольклор</w:t>
            </w:r>
            <w:r w:rsidRPr="0054457B">
              <w:rPr>
                <w:rStyle w:val="FontStyle19"/>
                <w:rFonts w:ascii="Times New Roman" w:hAnsi="Times New Roman" w:cs="Times New Roman"/>
                <w:sz w:val="22"/>
                <w:szCs w:val="22"/>
              </w:rPr>
              <w:softHyphen/>
              <w:t>ным произвед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нием «Песня-слава «Ру</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ская Земля».</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Овладевает нав</w:t>
            </w:r>
            <w:r w:rsidRPr="0054457B">
              <w:rPr>
                <w:rFonts w:ascii="Times New Roman" w:hAnsi="Times New Roman"/>
                <w:sz w:val="22"/>
                <w:szCs w:val="22"/>
              </w:rPr>
              <w:t>ы</w:t>
            </w:r>
            <w:r w:rsidRPr="0054457B">
              <w:rPr>
                <w:rFonts w:ascii="Times New Roman" w:hAnsi="Times New Roman"/>
                <w:sz w:val="22"/>
                <w:szCs w:val="22"/>
              </w:rPr>
              <w:t>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целями и задачами. Сра</w:t>
            </w:r>
            <w:r w:rsidRPr="0054457B">
              <w:rPr>
                <w:rFonts w:ascii="Times New Roman" w:hAnsi="Times New Roman"/>
                <w:sz w:val="22"/>
                <w:szCs w:val="22"/>
              </w:rPr>
              <w:t>в</w:t>
            </w:r>
            <w:r w:rsidRPr="0054457B">
              <w:rPr>
                <w:rFonts w:ascii="Times New Roman" w:hAnsi="Times New Roman"/>
                <w:sz w:val="22"/>
                <w:szCs w:val="22"/>
              </w:rPr>
              <w:t>нивает, анализирует, си</w:t>
            </w:r>
            <w:r w:rsidRPr="0054457B">
              <w:rPr>
                <w:rFonts w:ascii="Times New Roman" w:hAnsi="Times New Roman"/>
                <w:sz w:val="22"/>
                <w:szCs w:val="22"/>
              </w:rPr>
              <w:t>н</w:t>
            </w:r>
            <w:r w:rsidRPr="0054457B">
              <w:rPr>
                <w:rFonts w:ascii="Times New Roman" w:hAnsi="Times New Roman"/>
                <w:sz w:val="22"/>
                <w:szCs w:val="22"/>
              </w:rPr>
              <w:t>тезирует, обобщает, кла</w:t>
            </w:r>
            <w:r w:rsidRPr="0054457B">
              <w:rPr>
                <w:rFonts w:ascii="Times New Roman" w:hAnsi="Times New Roman"/>
                <w:sz w:val="22"/>
                <w:szCs w:val="22"/>
              </w:rPr>
              <w:t>с</w:t>
            </w:r>
            <w:r w:rsidRPr="0054457B">
              <w:rPr>
                <w:rFonts w:ascii="Times New Roman" w:hAnsi="Times New Roman"/>
                <w:sz w:val="22"/>
                <w:szCs w:val="22"/>
              </w:rPr>
              <w:t>сифицирует по родовид</w:t>
            </w:r>
            <w:r w:rsidRPr="0054457B">
              <w:rPr>
                <w:rFonts w:ascii="Times New Roman" w:hAnsi="Times New Roman"/>
                <w:sz w:val="22"/>
                <w:szCs w:val="22"/>
              </w:rPr>
              <w:t>о</w:t>
            </w:r>
            <w:r w:rsidRPr="0054457B">
              <w:rPr>
                <w:rFonts w:ascii="Times New Roman" w:hAnsi="Times New Roman"/>
                <w:sz w:val="22"/>
                <w:szCs w:val="22"/>
              </w:rPr>
              <w:t>вым признакам. Устана</w:t>
            </w:r>
            <w:r w:rsidRPr="0054457B">
              <w:rPr>
                <w:rFonts w:ascii="Times New Roman" w:hAnsi="Times New Roman"/>
                <w:sz w:val="22"/>
                <w:szCs w:val="22"/>
              </w:rPr>
              <w:t>в</w:t>
            </w:r>
            <w:r w:rsidRPr="0054457B">
              <w:rPr>
                <w:rFonts w:ascii="Times New Roman" w:hAnsi="Times New Roman"/>
                <w:sz w:val="22"/>
                <w:szCs w:val="22"/>
              </w:rPr>
              <w:t>ливает аналогии и пр</w:t>
            </w:r>
            <w:r w:rsidRPr="0054457B">
              <w:rPr>
                <w:rFonts w:ascii="Times New Roman" w:hAnsi="Times New Roman"/>
                <w:sz w:val="22"/>
                <w:szCs w:val="22"/>
              </w:rPr>
              <w:t>и</w:t>
            </w:r>
            <w:r w:rsidRPr="0054457B">
              <w:rPr>
                <w:rFonts w:ascii="Times New Roman" w:hAnsi="Times New Roman"/>
                <w:sz w:val="22"/>
                <w:szCs w:val="22"/>
              </w:rPr>
              <w:t>чинно-следственные св</w:t>
            </w:r>
            <w:r w:rsidRPr="0054457B">
              <w:rPr>
                <w:rFonts w:ascii="Times New Roman" w:hAnsi="Times New Roman"/>
                <w:sz w:val="22"/>
                <w:szCs w:val="22"/>
              </w:rPr>
              <w:t>я</w:t>
            </w:r>
            <w:r w:rsidRPr="0054457B">
              <w:rPr>
                <w:rFonts w:ascii="Times New Roman" w:hAnsi="Times New Roman"/>
                <w:sz w:val="22"/>
                <w:szCs w:val="22"/>
              </w:rPr>
              <w:t>зи.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360"/>
              </w:tabs>
              <w:ind w:firstLine="540"/>
              <w:jc w:val="both"/>
            </w:pPr>
            <w:r w:rsidRPr="0054457B">
              <w:rPr>
                <w:sz w:val="22"/>
                <w:szCs w:val="22"/>
              </w:rPr>
              <w:t>Развитие этических чувств, доброжелательности и эмо</w:t>
            </w:r>
            <w:r w:rsidRPr="0054457B">
              <w:rPr>
                <w:sz w:val="22"/>
                <w:szCs w:val="22"/>
              </w:rPr>
              <w:softHyphen/>
              <w:t>ционально-нравственной отзывчивости, понимания и сопере</w:t>
            </w:r>
            <w:r w:rsidRPr="0054457B">
              <w:rPr>
                <w:sz w:val="22"/>
                <w:szCs w:val="22"/>
              </w:rPr>
              <w:softHyphen/>
              <w:t>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59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01.02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 xml:space="preserve">«Стихи А.А. Блока для детей». </w:t>
            </w:r>
            <w:r w:rsidRPr="0054457B">
              <w:rPr>
                <w:rStyle w:val="FontStyle17"/>
                <w:rFonts w:ascii="Times New Roman" w:hAnsi="Times New Roman" w:cs="Times New Roman"/>
                <w:b w:val="0"/>
                <w:i w:val="0"/>
                <w:sz w:val="22"/>
                <w:szCs w:val="22"/>
              </w:rPr>
              <w:t>А. Блок</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«Рождес</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во».</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Комбинир</w:t>
            </w:r>
            <w:r w:rsidRPr="0054457B">
              <w:rPr>
                <w:rFonts w:ascii="Times New Roman" w:hAnsi="Times New Roman"/>
                <w:bCs/>
                <w:sz w:val="22"/>
                <w:szCs w:val="22"/>
              </w:rPr>
              <w:t>о</w:t>
            </w:r>
            <w:r w:rsidRPr="0054457B">
              <w:rPr>
                <w:rFonts w:ascii="Times New Roman" w:hAnsi="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С</w:t>
            </w:r>
            <w:r w:rsidRPr="0054457B">
              <w:rPr>
                <w:rFonts w:ascii="Times New Roman" w:hAnsi="Times New Roman"/>
                <w:i/>
                <w:sz w:val="22"/>
                <w:szCs w:val="22"/>
              </w:rPr>
              <w:t>лушать</w:t>
            </w:r>
            <w:r w:rsidRPr="0054457B">
              <w:rPr>
                <w:rFonts w:ascii="Times New Roman" w:hAnsi="Times New Roman"/>
                <w:sz w:val="22"/>
                <w:szCs w:val="22"/>
              </w:rPr>
              <w:t xml:space="preserve"> вопросы по содержанию произв</w:t>
            </w:r>
            <w:r w:rsidRPr="0054457B">
              <w:rPr>
                <w:rFonts w:ascii="Times New Roman" w:hAnsi="Times New Roman"/>
                <w:sz w:val="22"/>
                <w:szCs w:val="22"/>
              </w:rPr>
              <w:t>е</w:t>
            </w:r>
            <w:r w:rsidRPr="0054457B">
              <w:rPr>
                <w:rFonts w:ascii="Times New Roman" w:hAnsi="Times New Roman"/>
                <w:sz w:val="22"/>
                <w:szCs w:val="22"/>
              </w:rPr>
              <w:t>дения, объяснения учит</w:t>
            </w:r>
            <w:r w:rsidRPr="0054457B">
              <w:rPr>
                <w:rFonts w:ascii="Times New Roman" w:hAnsi="Times New Roman"/>
                <w:sz w:val="22"/>
                <w:szCs w:val="22"/>
              </w:rPr>
              <w:t>е</w:t>
            </w:r>
            <w:r w:rsidRPr="0054457B">
              <w:rPr>
                <w:rFonts w:ascii="Times New Roman" w:hAnsi="Times New Roman"/>
                <w:sz w:val="22"/>
                <w:szCs w:val="22"/>
              </w:rPr>
              <w:t>ля и ответы одноклассн</w:t>
            </w:r>
            <w:r w:rsidRPr="0054457B">
              <w:rPr>
                <w:rFonts w:ascii="Times New Roman" w:hAnsi="Times New Roman"/>
                <w:sz w:val="22"/>
                <w:szCs w:val="22"/>
              </w:rPr>
              <w:t>и</w:t>
            </w:r>
            <w:r w:rsidRPr="0054457B">
              <w:rPr>
                <w:rFonts w:ascii="Times New Roman" w:hAnsi="Times New Roman"/>
                <w:sz w:val="22"/>
                <w:szCs w:val="22"/>
              </w:rPr>
              <w:t xml:space="preserve">ков; </w:t>
            </w:r>
            <w:r w:rsidRPr="0054457B">
              <w:rPr>
                <w:rFonts w:ascii="Times New Roman" w:hAnsi="Times New Roman"/>
                <w:i/>
                <w:sz w:val="22"/>
                <w:szCs w:val="22"/>
              </w:rPr>
              <w:t>отвечать</w:t>
            </w:r>
            <w:r w:rsidRPr="0054457B">
              <w:rPr>
                <w:rFonts w:ascii="Times New Roman" w:hAnsi="Times New Roman"/>
                <w:sz w:val="22"/>
                <w:szCs w:val="22"/>
              </w:rPr>
              <w:t xml:space="preserve"> на вопр</w:t>
            </w:r>
            <w:r w:rsidRPr="0054457B">
              <w:rPr>
                <w:rFonts w:ascii="Times New Roman" w:hAnsi="Times New Roman"/>
                <w:sz w:val="22"/>
                <w:szCs w:val="22"/>
              </w:rPr>
              <w:t>о</w:t>
            </w:r>
            <w:r w:rsidRPr="0054457B">
              <w:rPr>
                <w:rFonts w:ascii="Times New Roman" w:hAnsi="Times New Roman"/>
                <w:sz w:val="22"/>
                <w:szCs w:val="22"/>
              </w:rPr>
              <w:t xml:space="preserve">сы и </w:t>
            </w:r>
            <w:r w:rsidRPr="0054457B">
              <w:rPr>
                <w:rFonts w:ascii="Times New Roman" w:hAnsi="Times New Roman"/>
                <w:i/>
                <w:sz w:val="22"/>
                <w:szCs w:val="22"/>
              </w:rPr>
              <w:t>по</w:t>
            </w:r>
            <w:r w:rsidRPr="0054457B">
              <w:rPr>
                <w:rFonts w:ascii="Times New Roman" w:hAnsi="Times New Roman"/>
                <w:i/>
                <w:sz w:val="22"/>
                <w:szCs w:val="22"/>
              </w:rPr>
              <w:t>д</w:t>
            </w:r>
            <w:r w:rsidRPr="0054457B">
              <w:rPr>
                <w:rFonts w:ascii="Times New Roman" w:hAnsi="Times New Roman"/>
                <w:i/>
                <w:sz w:val="22"/>
                <w:szCs w:val="22"/>
              </w:rPr>
              <w:t>тверждать</w:t>
            </w:r>
            <w:r w:rsidRPr="0054457B">
              <w:rPr>
                <w:rFonts w:ascii="Times New Roman" w:hAnsi="Times New Roman"/>
                <w:sz w:val="22"/>
                <w:szCs w:val="22"/>
              </w:rPr>
              <w:t xml:space="preserve"> свой ответ примерами из те</w:t>
            </w:r>
            <w:r w:rsidRPr="0054457B">
              <w:rPr>
                <w:rFonts w:ascii="Times New Roman" w:hAnsi="Times New Roman"/>
                <w:sz w:val="22"/>
                <w:szCs w:val="22"/>
              </w:rPr>
              <w:t>к</w:t>
            </w:r>
            <w:r w:rsidRPr="0054457B">
              <w:rPr>
                <w:rFonts w:ascii="Times New Roman" w:hAnsi="Times New Roman"/>
                <w:sz w:val="22"/>
                <w:szCs w:val="22"/>
              </w:rPr>
              <w:t>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со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ем — пер</w:t>
            </w:r>
            <w:r w:rsidRPr="0054457B">
              <w:rPr>
                <w:rStyle w:val="FontStyle19"/>
                <w:rFonts w:ascii="Times New Roman" w:hAnsi="Times New Roman" w:cs="Times New Roman"/>
                <w:sz w:val="22"/>
                <w:szCs w:val="22"/>
              </w:rPr>
              <w:softHyphen/>
              <w:t>вичное восприятие, комментир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вание заголовка, опред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ление позиции поэта. О</w:t>
            </w:r>
            <w:r w:rsidRPr="0054457B">
              <w:rPr>
                <w:rStyle w:val="FontStyle19"/>
                <w:rFonts w:ascii="Times New Roman" w:hAnsi="Times New Roman" w:cs="Times New Roman"/>
                <w:sz w:val="22"/>
                <w:szCs w:val="22"/>
              </w:rPr>
              <w:t>п</w:t>
            </w:r>
            <w:r w:rsidRPr="0054457B">
              <w:rPr>
                <w:rStyle w:val="FontStyle19"/>
                <w:rFonts w:ascii="Times New Roman" w:hAnsi="Times New Roman" w:cs="Times New Roman"/>
                <w:sz w:val="22"/>
                <w:szCs w:val="22"/>
              </w:rPr>
              <w:t>ределяет интонационный рисунок, го</w:t>
            </w:r>
            <w:r w:rsidRPr="0054457B">
              <w:rPr>
                <w:rStyle w:val="FontStyle19"/>
                <w:rFonts w:ascii="Times New Roman" w:hAnsi="Times New Roman" w:cs="Times New Roman"/>
                <w:sz w:val="22"/>
                <w:szCs w:val="22"/>
              </w:rPr>
              <w:softHyphen/>
              <w:t>товит выраз</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тельное чтение.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w:t>
            </w:r>
            <w:r w:rsidRPr="0054457B">
              <w:rPr>
                <w:rFonts w:ascii="Times New Roman" w:hAnsi="Times New Roman"/>
                <w:sz w:val="22"/>
                <w:szCs w:val="22"/>
              </w:rPr>
              <w:t>ч</w:t>
            </w:r>
            <w:r w:rsidRPr="0054457B">
              <w:rPr>
                <w:rFonts w:ascii="Times New Roman" w:hAnsi="Times New Roman"/>
                <w:sz w:val="22"/>
                <w:szCs w:val="22"/>
              </w:rPr>
              <w:t>ной полнотой и точн</w:t>
            </w:r>
            <w:r w:rsidRPr="0054457B">
              <w:rPr>
                <w:rFonts w:ascii="Times New Roman" w:hAnsi="Times New Roman"/>
                <w:sz w:val="22"/>
                <w:szCs w:val="22"/>
              </w:rPr>
              <w:t>о</w:t>
            </w:r>
            <w:r w:rsidRPr="0054457B">
              <w:rPr>
                <w:rFonts w:ascii="Times New Roman" w:hAnsi="Times New Roman"/>
                <w:sz w:val="22"/>
                <w:szCs w:val="22"/>
              </w:rPr>
              <w:t>стью выражать свои мы</w:t>
            </w:r>
            <w:r w:rsidRPr="0054457B">
              <w:rPr>
                <w:rFonts w:ascii="Times New Roman" w:hAnsi="Times New Roman"/>
                <w:sz w:val="22"/>
                <w:szCs w:val="22"/>
              </w:rPr>
              <w:t>с</w:t>
            </w:r>
            <w:r w:rsidRPr="0054457B">
              <w:rPr>
                <w:rFonts w:ascii="Times New Roman" w:hAnsi="Times New Roman"/>
                <w:sz w:val="22"/>
                <w:szCs w:val="22"/>
              </w:rPr>
              <w:t>ли в соответствии с зад</w:t>
            </w:r>
            <w:r w:rsidRPr="0054457B">
              <w:rPr>
                <w:rFonts w:ascii="Times New Roman" w:hAnsi="Times New Roman"/>
                <w:sz w:val="22"/>
                <w:szCs w:val="22"/>
              </w:rPr>
              <w:t>а</w:t>
            </w:r>
            <w:r w:rsidRPr="0054457B">
              <w:rPr>
                <w:rFonts w:ascii="Times New Roman" w:hAnsi="Times New Roman"/>
                <w:sz w:val="22"/>
                <w:szCs w:val="22"/>
              </w:rPr>
              <w:t>чами и условиями комм</w:t>
            </w:r>
            <w:r w:rsidRPr="0054457B">
              <w:rPr>
                <w:rFonts w:ascii="Times New Roman" w:hAnsi="Times New Roman"/>
                <w:sz w:val="22"/>
                <w:szCs w:val="22"/>
              </w:rPr>
              <w:t>у</w:t>
            </w:r>
            <w:r w:rsidRPr="0054457B">
              <w:rPr>
                <w:rFonts w:ascii="Times New Roman" w:hAnsi="Times New Roman"/>
                <w:sz w:val="22"/>
                <w:szCs w:val="22"/>
              </w:rPr>
              <w:t>никации.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умения не создавать конфликтов и находить выходы из спорных ситуаций. Готовность использовать получаемую подготовку в учебной деятельности при решении практических задач, возникающих в повседневной жизни.</w:t>
            </w:r>
          </w:p>
        </w:tc>
      </w:tr>
      <w:tr w:rsidR="005F751B" w:rsidRPr="0054457B" w:rsidTr="00CC12D1">
        <w:trPr>
          <w:trHeight w:val="20"/>
          <w:jc w:val="center"/>
        </w:trPr>
        <w:tc>
          <w:tcPr>
            <w:tcW w:w="5000" w:type="pct"/>
            <w:gridSpan w:val="9"/>
            <w:tcBorders>
              <w:top w:val="single" w:sz="6" w:space="0" w:color="auto"/>
              <w:left w:val="single" w:sz="6" w:space="0" w:color="auto"/>
              <w:right w:val="single" w:sz="6" w:space="0" w:color="auto"/>
            </w:tcBorders>
          </w:tcPr>
          <w:p w:rsidR="005F751B" w:rsidRPr="0054457B" w:rsidRDefault="005F751B" w:rsidP="00356E2F">
            <w:pPr>
              <w:widowControl w:val="0"/>
              <w:ind w:firstLine="540"/>
              <w:rPr>
                <w:b/>
                <w:bCs/>
              </w:rPr>
            </w:pPr>
            <w:r w:rsidRPr="0054457B">
              <w:rPr>
                <w:rStyle w:val="FontStyle18"/>
                <w:rFonts w:ascii="Times New Roman" w:hAnsi="Times New Roman" w:cs="Times New Roman"/>
                <w:sz w:val="22"/>
                <w:szCs w:val="22"/>
              </w:rPr>
              <w:t xml:space="preserve">«Стихи К.Д. Бальмонта» </w:t>
            </w:r>
            <w:r w:rsidRPr="0054457B">
              <w:rPr>
                <w:rStyle w:val="FontStyle17"/>
                <w:rFonts w:ascii="Times New Roman" w:hAnsi="Times New Roman" w:cs="Times New Roman"/>
                <w:i w:val="0"/>
                <w:iCs w:val="0"/>
                <w:sz w:val="22"/>
                <w:szCs w:val="22"/>
              </w:rPr>
              <w:t>(</w:t>
            </w:r>
            <w:r>
              <w:rPr>
                <w:rStyle w:val="FontStyle17"/>
                <w:rFonts w:ascii="Times New Roman" w:hAnsi="Times New Roman" w:cs="Times New Roman"/>
                <w:i w:val="0"/>
                <w:iCs w:val="0"/>
                <w:sz w:val="22"/>
                <w:szCs w:val="22"/>
              </w:rPr>
              <w:t>6</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60</w:t>
            </w:r>
          </w:p>
        </w:tc>
        <w:tc>
          <w:tcPr>
            <w:tcW w:w="348" w:type="pct"/>
            <w:gridSpan w:val="2"/>
            <w:tcBorders>
              <w:top w:val="single" w:sz="6" w:space="0" w:color="auto"/>
              <w:left w:val="single" w:sz="6" w:space="0" w:color="auto"/>
              <w:right w:val="single" w:sz="6" w:space="0" w:color="auto"/>
            </w:tcBorders>
          </w:tcPr>
          <w:p w:rsidR="005F751B" w:rsidRPr="000C4960" w:rsidRDefault="005F751B" w:rsidP="00356E2F">
            <w:pPr>
              <w:pStyle w:val="Style26"/>
              <w:spacing w:line="240" w:lineRule="auto"/>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03.02</w:t>
            </w:r>
          </w:p>
        </w:tc>
        <w:tc>
          <w:tcPr>
            <w:tcW w:w="667" w:type="pct"/>
            <w:tcBorders>
              <w:top w:val="single" w:sz="6" w:space="0" w:color="auto"/>
              <w:left w:val="single" w:sz="6" w:space="0" w:color="auto"/>
              <w:right w:val="single" w:sz="6" w:space="0" w:color="auto"/>
            </w:tcBorders>
          </w:tcPr>
          <w:p w:rsidR="005F751B" w:rsidRPr="0054457B" w:rsidRDefault="005F751B" w:rsidP="00356E2F">
            <w:pPr>
              <w:pStyle w:val="Style35"/>
              <w:ind w:firstLine="540"/>
              <w:jc w:val="both"/>
              <w:rPr>
                <w:rStyle w:val="FontStyle12"/>
                <w:rFonts w:ascii="Times New Roman" w:hAnsi="Times New Roman" w:cs="Times New Roman"/>
                <w:b w:val="0"/>
                <w:bCs w:val="0"/>
                <w:sz w:val="22"/>
                <w:szCs w:val="22"/>
              </w:rPr>
            </w:pPr>
            <w:r>
              <w:rPr>
                <w:rStyle w:val="FontStyle12"/>
                <w:rFonts w:ascii="Times New Roman" w:hAnsi="Times New Roman" w:cs="Times New Roman"/>
                <w:b w:val="0"/>
                <w:bCs w:val="0"/>
                <w:sz w:val="22"/>
                <w:szCs w:val="22"/>
              </w:rPr>
              <w:t>«Стихи о Р</w:t>
            </w:r>
            <w:r>
              <w:rPr>
                <w:rStyle w:val="FontStyle12"/>
                <w:rFonts w:ascii="Times New Roman" w:hAnsi="Times New Roman" w:cs="Times New Roman"/>
                <w:b w:val="0"/>
                <w:bCs w:val="0"/>
                <w:sz w:val="22"/>
                <w:szCs w:val="22"/>
              </w:rPr>
              <w:t>о</w:t>
            </w:r>
            <w:r>
              <w:rPr>
                <w:rStyle w:val="FontStyle12"/>
                <w:rFonts w:ascii="Times New Roman" w:hAnsi="Times New Roman" w:cs="Times New Roman"/>
                <w:b w:val="0"/>
                <w:bCs w:val="0"/>
                <w:sz w:val="22"/>
                <w:szCs w:val="22"/>
              </w:rPr>
              <w:t xml:space="preserve">дине и о природе». </w:t>
            </w:r>
            <w:r w:rsidRPr="0054457B">
              <w:rPr>
                <w:rStyle w:val="FontStyle12"/>
                <w:rFonts w:ascii="Times New Roman" w:hAnsi="Times New Roman" w:cs="Times New Roman"/>
                <w:b w:val="0"/>
                <w:bCs w:val="0"/>
                <w:sz w:val="22"/>
                <w:szCs w:val="22"/>
              </w:rPr>
              <w:t>К. Бальмонт «Ро</w:t>
            </w:r>
            <w:r w:rsidRPr="0054457B">
              <w:rPr>
                <w:rStyle w:val="FontStyle12"/>
                <w:rFonts w:ascii="Times New Roman" w:hAnsi="Times New Roman" w:cs="Times New Roman"/>
                <w:b w:val="0"/>
                <w:bCs w:val="0"/>
                <w:sz w:val="22"/>
                <w:szCs w:val="22"/>
              </w:rPr>
              <w:t>с</w:t>
            </w:r>
            <w:r w:rsidRPr="0054457B">
              <w:rPr>
                <w:rStyle w:val="FontStyle12"/>
                <w:rFonts w:ascii="Times New Roman" w:hAnsi="Times New Roman" w:cs="Times New Roman"/>
                <w:b w:val="0"/>
                <w:bCs w:val="0"/>
                <w:sz w:val="22"/>
                <w:szCs w:val="22"/>
              </w:rPr>
              <w:t>сия».</w:t>
            </w:r>
          </w:p>
        </w:tc>
        <w:tc>
          <w:tcPr>
            <w:tcW w:w="358" w:type="pct"/>
            <w:tcBorders>
              <w:top w:val="single" w:sz="6" w:space="0" w:color="auto"/>
              <w:left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Чтение стихотвор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ний, опреде</w:t>
            </w:r>
            <w:r w:rsidRPr="0054457B">
              <w:rPr>
                <w:rStyle w:val="FontStyle19"/>
                <w:rFonts w:ascii="Times New Roman" w:hAnsi="Times New Roman" w:cs="Times New Roman"/>
                <w:sz w:val="22"/>
                <w:szCs w:val="22"/>
              </w:rPr>
              <w:softHyphen/>
              <w:t>ление тем, комментирование заг</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ловков. Повторение пон</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тий «ри</w:t>
            </w:r>
            <w:r w:rsidRPr="0054457B">
              <w:rPr>
                <w:rStyle w:val="FontStyle19"/>
                <w:rFonts w:ascii="Times New Roman" w:hAnsi="Times New Roman" w:cs="Times New Roman"/>
                <w:sz w:val="22"/>
                <w:szCs w:val="22"/>
              </w:rPr>
              <w:t>ф</w:t>
            </w:r>
            <w:r w:rsidRPr="0054457B">
              <w:rPr>
                <w:rStyle w:val="FontStyle19"/>
                <w:rFonts w:ascii="Times New Roman" w:hAnsi="Times New Roman" w:cs="Times New Roman"/>
                <w:sz w:val="22"/>
                <w:szCs w:val="22"/>
              </w:rPr>
              <w:t>ма», «строка», «строфа». Подготовка выразительн</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го чте</w:t>
            </w:r>
            <w:r w:rsidRPr="0054457B">
              <w:rPr>
                <w:rStyle w:val="FontStyle19"/>
                <w:rFonts w:ascii="Times New Roman" w:hAnsi="Times New Roman" w:cs="Times New Roman"/>
                <w:sz w:val="22"/>
                <w:szCs w:val="22"/>
              </w:rPr>
              <w:softHyphen/>
              <w:t>ния. Выразительное чтение наизусть одного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творения.</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42" w:type="pct"/>
            <w:tcBorders>
              <w:top w:val="single" w:sz="6" w:space="0" w:color="auto"/>
              <w:left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 Умение устанавливать, с какими учебными задачами ученик может самостоятельно успешно справиться.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61</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04.02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Pr>
                <w:rStyle w:val="FontStyle12"/>
                <w:rFonts w:ascii="Times New Roman" w:hAnsi="Times New Roman" w:cs="Times New Roman"/>
                <w:b w:val="0"/>
                <w:bCs w:val="0"/>
                <w:sz w:val="22"/>
                <w:szCs w:val="22"/>
              </w:rPr>
              <w:t>«Стихи о Р</w:t>
            </w:r>
            <w:r>
              <w:rPr>
                <w:rStyle w:val="FontStyle12"/>
                <w:rFonts w:ascii="Times New Roman" w:hAnsi="Times New Roman" w:cs="Times New Roman"/>
                <w:b w:val="0"/>
                <w:bCs w:val="0"/>
                <w:sz w:val="22"/>
                <w:szCs w:val="22"/>
              </w:rPr>
              <w:t>о</w:t>
            </w:r>
            <w:r>
              <w:rPr>
                <w:rStyle w:val="FontStyle12"/>
                <w:rFonts w:ascii="Times New Roman" w:hAnsi="Times New Roman" w:cs="Times New Roman"/>
                <w:b w:val="0"/>
                <w:bCs w:val="0"/>
                <w:sz w:val="22"/>
                <w:szCs w:val="22"/>
              </w:rPr>
              <w:t xml:space="preserve">дине и о природе». </w:t>
            </w:r>
            <w:r w:rsidRPr="0054457B">
              <w:rPr>
                <w:rStyle w:val="FontStyle12"/>
                <w:rFonts w:ascii="Times New Roman" w:hAnsi="Times New Roman" w:cs="Times New Roman"/>
                <w:b w:val="0"/>
                <w:bCs w:val="0"/>
                <w:sz w:val="22"/>
                <w:szCs w:val="22"/>
              </w:rPr>
              <w:t>К. Бальмонт «К з</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ме».</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w:t>
            </w:r>
            <w:r w:rsidRPr="0054457B">
              <w:rPr>
                <w:rFonts w:ascii="Times New Roman" w:hAnsi="Times New Roman"/>
                <w:bCs/>
                <w:sz w:val="22"/>
                <w:szCs w:val="22"/>
              </w:rPr>
              <w:t>П</w:t>
            </w:r>
            <w:r w:rsidRPr="0054457B">
              <w:rPr>
                <w:rFonts w:ascii="Times New Roman" w:hAnsi="Times New Roman"/>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Называть</w:t>
            </w:r>
            <w:r w:rsidRPr="0054457B">
              <w:rPr>
                <w:rFonts w:ascii="Times New Roman" w:hAnsi="Times New Roman"/>
                <w:sz w:val="22"/>
                <w:szCs w:val="22"/>
              </w:rPr>
              <w:t xml:space="preserve"> особе</w:t>
            </w:r>
            <w:r w:rsidRPr="0054457B">
              <w:rPr>
                <w:rFonts w:ascii="Times New Roman" w:hAnsi="Times New Roman"/>
                <w:sz w:val="22"/>
                <w:szCs w:val="22"/>
              </w:rPr>
              <w:t>н</w:t>
            </w:r>
            <w:r w:rsidRPr="0054457B">
              <w:rPr>
                <w:rFonts w:ascii="Times New Roman" w:hAnsi="Times New Roman"/>
                <w:sz w:val="22"/>
                <w:szCs w:val="22"/>
              </w:rPr>
              <w:t>ности стихотворной фо</w:t>
            </w:r>
            <w:r w:rsidRPr="0054457B">
              <w:rPr>
                <w:rFonts w:ascii="Times New Roman" w:hAnsi="Times New Roman"/>
                <w:sz w:val="22"/>
                <w:szCs w:val="22"/>
              </w:rPr>
              <w:t>р</w:t>
            </w:r>
            <w:r w:rsidRPr="0054457B">
              <w:rPr>
                <w:rFonts w:ascii="Times New Roman" w:hAnsi="Times New Roman"/>
                <w:sz w:val="22"/>
                <w:szCs w:val="22"/>
              </w:rPr>
              <w:t xml:space="preserve">мы записи текста. </w:t>
            </w:r>
            <w:r w:rsidRPr="0054457B">
              <w:rPr>
                <w:rFonts w:ascii="Times New Roman" w:hAnsi="Times New Roman"/>
                <w:i/>
                <w:sz w:val="22"/>
                <w:szCs w:val="22"/>
              </w:rPr>
              <w:t>Нах</w:t>
            </w:r>
            <w:r w:rsidRPr="0054457B">
              <w:rPr>
                <w:rFonts w:ascii="Times New Roman" w:hAnsi="Times New Roman"/>
                <w:i/>
                <w:sz w:val="22"/>
                <w:szCs w:val="22"/>
              </w:rPr>
              <w:t>о</w:t>
            </w:r>
            <w:r w:rsidRPr="0054457B">
              <w:rPr>
                <w:rFonts w:ascii="Times New Roman" w:hAnsi="Times New Roman"/>
                <w:i/>
                <w:sz w:val="22"/>
                <w:szCs w:val="22"/>
              </w:rPr>
              <w:t>дить</w:t>
            </w:r>
            <w:r w:rsidRPr="0054457B">
              <w:rPr>
                <w:rFonts w:ascii="Times New Roman" w:hAnsi="Times New Roman"/>
                <w:sz w:val="22"/>
                <w:szCs w:val="22"/>
              </w:rPr>
              <w:t xml:space="preserve"> в текстах произв</w:t>
            </w:r>
            <w:r w:rsidRPr="0054457B">
              <w:rPr>
                <w:rFonts w:ascii="Times New Roman" w:hAnsi="Times New Roman"/>
                <w:sz w:val="22"/>
                <w:szCs w:val="22"/>
              </w:rPr>
              <w:t>е</w:t>
            </w:r>
            <w:r w:rsidRPr="0054457B">
              <w:rPr>
                <w:rFonts w:ascii="Times New Roman" w:hAnsi="Times New Roman"/>
                <w:sz w:val="22"/>
                <w:szCs w:val="22"/>
              </w:rPr>
              <w:t>дений средства выраз</w:t>
            </w:r>
            <w:r w:rsidRPr="0054457B">
              <w:rPr>
                <w:rFonts w:ascii="Times New Roman" w:hAnsi="Times New Roman"/>
                <w:sz w:val="22"/>
                <w:szCs w:val="22"/>
              </w:rPr>
              <w:t>и</w:t>
            </w:r>
            <w:r w:rsidRPr="0054457B">
              <w:rPr>
                <w:rFonts w:ascii="Times New Roman" w:hAnsi="Times New Roman"/>
                <w:sz w:val="22"/>
                <w:szCs w:val="22"/>
              </w:rPr>
              <w:t>тельности: эпитеты, сра</w:t>
            </w:r>
            <w:r w:rsidRPr="0054457B">
              <w:rPr>
                <w:rFonts w:ascii="Times New Roman" w:hAnsi="Times New Roman"/>
                <w:sz w:val="22"/>
                <w:szCs w:val="22"/>
              </w:rPr>
              <w:t>в</w:t>
            </w:r>
            <w:r w:rsidRPr="0054457B">
              <w:rPr>
                <w:rFonts w:ascii="Times New Roman" w:hAnsi="Times New Roman"/>
                <w:sz w:val="22"/>
                <w:szCs w:val="22"/>
              </w:rPr>
              <w:t>нения, синонимы и ант</w:t>
            </w:r>
            <w:r w:rsidRPr="0054457B">
              <w:rPr>
                <w:rFonts w:ascii="Times New Roman" w:hAnsi="Times New Roman"/>
                <w:sz w:val="22"/>
                <w:szCs w:val="22"/>
              </w:rPr>
              <w:t>о</w:t>
            </w:r>
            <w:r w:rsidRPr="0054457B">
              <w:rPr>
                <w:rFonts w:ascii="Times New Roman" w:hAnsi="Times New Roman"/>
                <w:sz w:val="22"/>
                <w:szCs w:val="22"/>
              </w:rPr>
              <w:t>нимы.</w:t>
            </w:r>
            <w:r w:rsidRPr="0054457B">
              <w:rPr>
                <w:rFonts w:ascii="Times New Roman" w:hAnsi="Times New Roman"/>
                <w:i/>
                <w:sz w:val="22"/>
                <w:szCs w:val="22"/>
              </w:rPr>
              <w:t xml:space="preserve"> Понимать</w:t>
            </w:r>
            <w:r w:rsidRPr="0054457B">
              <w:rPr>
                <w:rFonts w:ascii="Times New Roman" w:hAnsi="Times New Roman"/>
                <w:sz w:val="22"/>
                <w:szCs w:val="22"/>
              </w:rPr>
              <w:t xml:space="preserve"> и </w:t>
            </w:r>
            <w:r w:rsidRPr="0054457B">
              <w:rPr>
                <w:rFonts w:ascii="Times New Roman" w:hAnsi="Times New Roman"/>
                <w:i/>
                <w:sz w:val="22"/>
                <w:szCs w:val="22"/>
              </w:rPr>
              <w:t>об</w:t>
            </w:r>
            <w:r w:rsidRPr="0054457B">
              <w:rPr>
                <w:rFonts w:ascii="Times New Roman" w:hAnsi="Times New Roman"/>
                <w:i/>
                <w:sz w:val="22"/>
                <w:szCs w:val="22"/>
              </w:rPr>
              <w:t>ъ</w:t>
            </w:r>
            <w:r w:rsidRPr="0054457B">
              <w:rPr>
                <w:rFonts w:ascii="Times New Roman" w:hAnsi="Times New Roman"/>
                <w:i/>
                <w:sz w:val="22"/>
                <w:szCs w:val="22"/>
              </w:rPr>
              <w:t>яснять</w:t>
            </w:r>
            <w:r w:rsidRPr="0054457B">
              <w:rPr>
                <w:rFonts w:ascii="Times New Roman" w:hAnsi="Times New Roman"/>
                <w:sz w:val="22"/>
                <w:szCs w:val="22"/>
              </w:rPr>
              <w:t xml:space="preserve"> значение средств выразительности, кот</w:t>
            </w:r>
            <w:r w:rsidRPr="0054457B">
              <w:rPr>
                <w:rFonts w:ascii="Times New Roman" w:hAnsi="Times New Roman"/>
                <w:sz w:val="22"/>
                <w:szCs w:val="22"/>
              </w:rPr>
              <w:t>о</w:t>
            </w:r>
            <w:r w:rsidRPr="0054457B">
              <w:rPr>
                <w:rFonts w:ascii="Times New Roman" w:hAnsi="Times New Roman"/>
                <w:sz w:val="22"/>
                <w:szCs w:val="22"/>
              </w:rPr>
              <w:t>рые использует автор в произведении.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Различает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творения К. Бальмонта по темам, интонационному рисунку. Пользуется те</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минами «рифма», «стр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фа», «эпитет», «сравн</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 «метафора», «ол</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цетворение». Определяет тему, комментирует заг</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ловок. Выразительно ч</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тает наизусть одно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Находит в библиотеке книги К. Бальмонта и аннотирует одну из них.  Осознанно строит речевое высказывание в соответствии с задачами коммуникации и составляет тексты в устной и письменной формах. </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Наличие мотивации к работе на результат. Способность преодолевать трудности, доводить начатую работу до ее завершения.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8"/>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08.02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«Стихи о природе».</w:t>
            </w:r>
          </w:p>
          <w:p w:rsidR="005F751B" w:rsidRPr="0054457B" w:rsidRDefault="005F751B" w:rsidP="00356E2F">
            <w:pPr>
              <w:pStyle w:val="Style26"/>
              <w:spacing w:line="240" w:lineRule="auto"/>
              <w:ind w:firstLine="540"/>
              <w:jc w:val="both"/>
            </w:pPr>
            <w:r w:rsidRPr="0054457B">
              <w:rPr>
                <w:sz w:val="22"/>
                <w:szCs w:val="22"/>
              </w:rPr>
              <w:t>К. Бальмонт «Сн</w:t>
            </w:r>
            <w:r w:rsidRPr="0054457B">
              <w:rPr>
                <w:sz w:val="22"/>
                <w:szCs w:val="22"/>
              </w:rPr>
              <w:t>е</w:t>
            </w:r>
            <w:r w:rsidRPr="0054457B">
              <w:rPr>
                <w:sz w:val="22"/>
                <w:szCs w:val="22"/>
              </w:rPr>
              <w:t>жинка».</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w:t>
            </w:r>
            <w:r w:rsidRPr="0054457B">
              <w:rPr>
                <w:rFonts w:ascii="Times New Roman" w:hAnsi="Times New Roman"/>
                <w:bCs/>
                <w:sz w:val="22"/>
                <w:szCs w:val="22"/>
              </w:rPr>
              <w:t>П</w:t>
            </w:r>
            <w:r w:rsidRPr="0054457B">
              <w:rPr>
                <w:rFonts w:ascii="Times New Roman" w:hAnsi="Times New Roman"/>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 xml:space="preserve">Анализировать </w:t>
            </w:r>
            <w:r w:rsidRPr="0054457B">
              <w:rPr>
                <w:rFonts w:ascii="Times New Roman" w:hAnsi="Times New Roman"/>
                <w:sz w:val="22"/>
                <w:szCs w:val="22"/>
              </w:rPr>
              <w:t>ос</w:t>
            </w:r>
            <w:r w:rsidRPr="0054457B">
              <w:rPr>
                <w:rFonts w:ascii="Times New Roman" w:hAnsi="Times New Roman"/>
                <w:sz w:val="22"/>
                <w:szCs w:val="22"/>
              </w:rPr>
              <w:t>о</w:t>
            </w:r>
            <w:r w:rsidRPr="0054457B">
              <w:rPr>
                <w:rFonts w:ascii="Times New Roman" w:hAnsi="Times New Roman"/>
                <w:sz w:val="22"/>
                <w:szCs w:val="22"/>
              </w:rPr>
              <w:t>бенности авторских выр</w:t>
            </w:r>
            <w:r w:rsidRPr="0054457B">
              <w:rPr>
                <w:rFonts w:ascii="Times New Roman" w:hAnsi="Times New Roman"/>
                <w:sz w:val="22"/>
                <w:szCs w:val="22"/>
              </w:rPr>
              <w:t>а</w:t>
            </w:r>
            <w:r w:rsidRPr="0054457B">
              <w:rPr>
                <w:rFonts w:ascii="Times New Roman" w:hAnsi="Times New Roman"/>
                <w:sz w:val="22"/>
                <w:szCs w:val="22"/>
              </w:rPr>
              <w:t>зительных средств, сп</w:t>
            </w:r>
            <w:r w:rsidRPr="0054457B">
              <w:rPr>
                <w:rFonts w:ascii="Times New Roman" w:hAnsi="Times New Roman"/>
                <w:sz w:val="22"/>
                <w:szCs w:val="22"/>
              </w:rPr>
              <w:t>о</w:t>
            </w:r>
            <w:r w:rsidRPr="0054457B">
              <w:rPr>
                <w:rFonts w:ascii="Times New Roman" w:hAnsi="Times New Roman"/>
                <w:sz w:val="22"/>
                <w:szCs w:val="22"/>
              </w:rPr>
              <w:t>собы эм</w:t>
            </w:r>
            <w:r w:rsidRPr="0054457B">
              <w:rPr>
                <w:rFonts w:ascii="Times New Roman" w:hAnsi="Times New Roman"/>
                <w:sz w:val="22"/>
                <w:szCs w:val="22"/>
              </w:rPr>
              <w:t>о</w:t>
            </w:r>
            <w:r w:rsidRPr="0054457B">
              <w:rPr>
                <w:rFonts w:ascii="Times New Roman" w:hAnsi="Times New Roman"/>
                <w:sz w:val="22"/>
                <w:szCs w:val="22"/>
              </w:rPr>
              <w:t>ционального воздействия на читателя и выражения идейно-нравственного содерж</w:t>
            </w:r>
            <w:r w:rsidRPr="0054457B">
              <w:rPr>
                <w:rFonts w:ascii="Times New Roman" w:hAnsi="Times New Roman"/>
                <w:sz w:val="22"/>
                <w:szCs w:val="22"/>
              </w:rPr>
              <w:t>а</w:t>
            </w:r>
            <w:r w:rsidRPr="0054457B">
              <w:rPr>
                <w:rFonts w:ascii="Times New Roman" w:hAnsi="Times New Roman"/>
                <w:sz w:val="22"/>
                <w:szCs w:val="22"/>
              </w:rPr>
              <w:t>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Обменивается вп</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чатлениями о стихотв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рении (первичное во</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приятие). Работает с м</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тафорой как средством художественной выраз</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тельности. Поясн</w:t>
            </w:r>
            <w:r w:rsidRPr="0054457B">
              <w:rPr>
                <w:rStyle w:val="FontStyle43"/>
                <w:rFonts w:ascii="Times New Roman" w:hAnsi="Times New Roman" w:cs="Times New Roman"/>
                <w:sz w:val="22"/>
                <w:szCs w:val="22"/>
              </w:rPr>
              <w:t>я</w:t>
            </w:r>
            <w:r w:rsidRPr="0054457B">
              <w:rPr>
                <w:rStyle w:val="FontStyle43"/>
                <w:rFonts w:ascii="Times New Roman" w:hAnsi="Times New Roman" w:cs="Times New Roman"/>
                <w:sz w:val="22"/>
                <w:szCs w:val="22"/>
              </w:rPr>
              <w:t xml:space="preserve">ет, что такое </w:t>
            </w:r>
            <w:r w:rsidRPr="0054457B">
              <w:rPr>
                <w:rStyle w:val="FontStyle19"/>
                <w:rFonts w:ascii="Times New Roman" w:hAnsi="Times New Roman" w:cs="Times New Roman"/>
                <w:sz w:val="22"/>
                <w:szCs w:val="22"/>
              </w:rPr>
              <w:t>логическое удар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 Самостоятельно г</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товит выразительное чт</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Овладевает нав</w:t>
            </w:r>
            <w:r w:rsidRPr="0054457B">
              <w:rPr>
                <w:rFonts w:ascii="Times New Roman" w:hAnsi="Times New Roman"/>
                <w:sz w:val="22"/>
                <w:szCs w:val="22"/>
              </w:rPr>
              <w:t>ы</w:t>
            </w:r>
            <w:r w:rsidRPr="0054457B">
              <w:rPr>
                <w:rFonts w:ascii="Times New Roman" w:hAnsi="Times New Roman"/>
                <w:sz w:val="22"/>
                <w:szCs w:val="22"/>
              </w:rPr>
              <w:t>ками см</w:t>
            </w:r>
            <w:r w:rsidRPr="0054457B">
              <w:rPr>
                <w:rFonts w:ascii="Times New Roman" w:hAnsi="Times New Roman"/>
                <w:sz w:val="22"/>
                <w:szCs w:val="22"/>
              </w:rPr>
              <w:t>ы</w:t>
            </w:r>
            <w:r w:rsidRPr="0054457B">
              <w:rPr>
                <w:rFonts w:ascii="Times New Roman" w:hAnsi="Times New Roman"/>
                <w:sz w:val="22"/>
                <w:szCs w:val="22"/>
              </w:rPr>
              <w:t>слового чтения текстов различных стилей и жа</w:t>
            </w:r>
            <w:r w:rsidRPr="0054457B">
              <w:rPr>
                <w:rFonts w:ascii="Times New Roman" w:hAnsi="Times New Roman"/>
                <w:sz w:val="22"/>
                <w:szCs w:val="22"/>
              </w:rPr>
              <w:t>н</w:t>
            </w:r>
            <w:r w:rsidRPr="0054457B">
              <w:rPr>
                <w:rFonts w:ascii="Times New Roman" w:hAnsi="Times New Roman"/>
                <w:sz w:val="22"/>
                <w:szCs w:val="22"/>
              </w:rPr>
              <w:t>ров в соответствии с целями и задачами. Сра</w:t>
            </w:r>
            <w:r w:rsidRPr="0054457B">
              <w:rPr>
                <w:rFonts w:ascii="Times New Roman" w:hAnsi="Times New Roman"/>
                <w:sz w:val="22"/>
                <w:szCs w:val="22"/>
              </w:rPr>
              <w:t>в</w:t>
            </w:r>
            <w:r w:rsidRPr="0054457B">
              <w:rPr>
                <w:rFonts w:ascii="Times New Roman" w:hAnsi="Times New Roman"/>
                <w:sz w:val="22"/>
                <w:szCs w:val="22"/>
              </w:rPr>
              <w:t>нивает, анализирует, си</w:t>
            </w:r>
            <w:r w:rsidRPr="0054457B">
              <w:rPr>
                <w:rFonts w:ascii="Times New Roman" w:hAnsi="Times New Roman"/>
                <w:sz w:val="22"/>
                <w:szCs w:val="22"/>
              </w:rPr>
              <w:t>н</w:t>
            </w:r>
            <w:r w:rsidRPr="0054457B">
              <w:rPr>
                <w:rFonts w:ascii="Times New Roman" w:hAnsi="Times New Roman"/>
                <w:sz w:val="22"/>
                <w:szCs w:val="22"/>
              </w:rPr>
              <w:t>тезирует, обобщает, кла</w:t>
            </w:r>
            <w:r w:rsidRPr="0054457B">
              <w:rPr>
                <w:rFonts w:ascii="Times New Roman" w:hAnsi="Times New Roman"/>
                <w:sz w:val="22"/>
                <w:szCs w:val="22"/>
              </w:rPr>
              <w:t>с</w:t>
            </w:r>
            <w:r w:rsidRPr="0054457B">
              <w:rPr>
                <w:rFonts w:ascii="Times New Roman" w:hAnsi="Times New Roman"/>
                <w:sz w:val="22"/>
                <w:szCs w:val="22"/>
              </w:rPr>
              <w:t>сифицирует по родовид</w:t>
            </w:r>
            <w:r w:rsidRPr="0054457B">
              <w:rPr>
                <w:rFonts w:ascii="Times New Roman" w:hAnsi="Times New Roman"/>
                <w:sz w:val="22"/>
                <w:szCs w:val="22"/>
              </w:rPr>
              <w:t>о</w:t>
            </w:r>
            <w:r w:rsidRPr="0054457B">
              <w:rPr>
                <w:rFonts w:ascii="Times New Roman" w:hAnsi="Times New Roman"/>
                <w:sz w:val="22"/>
                <w:szCs w:val="22"/>
              </w:rPr>
              <w:t>вым признакам. Устана</w:t>
            </w:r>
            <w:r w:rsidRPr="0054457B">
              <w:rPr>
                <w:rFonts w:ascii="Times New Roman" w:hAnsi="Times New Roman"/>
                <w:sz w:val="22"/>
                <w:szCs w:val="22"/>
              </w:rPr>
              <w:t>в</w:t>
            </w:r>
            <w:r w:rsidRPr="0054457B">
              <w:rPr>
                <w:rFonts w:ascii="Times New Roman" w:hAnsi="Times New Roman"/>
                <w:sz w:val="22"/>
                <w:szCs w:val="22"/>
              </w:rPr>
              <w:t>ливает аналогии и пр</w:t>
            </w:r>
            <w:r w:rsidRPr="0054457B">
              <w:rPr>
                <w:rFonts w:ascii="Times New Roman" w:hAnsi="Times New Roman"/>
                <w:sz w:val="22"/>
                <w:szCs w:val="22"/>
              </w:rPr>
              <w:t>и</w:t>
            </w:r>
            <w:r w:rsidRPr="0054457B">
              <w:rPr>
                <w:rFonts w:ascii="Times New Roman" w:hAnsi="Times New Roman"/>
                <w:sz w:val="22"/>
                <w:szCs w:val="22"/>
              </w:rPr>
              <w:t>чинно-следственные св</w:t>
            </w:r>
            <w:r w:rsidRPr="0054457B">
              <w:rPr>
                <w:rFonts w:ascii="Times New Roman" w:hAnsi="Times New Roman"/>
                <w:sz w:val="22"/>
                <w:szCs w:val="22"/>
              </w:rPr>
              <w:t>я</w:t>
            </w:r>
            <w:r w:rsidRPr="0054457B">
              <w:rPr>
                <w:rFonts w:ascii="Times New Roman" w:hAnsi="Times New Roman"/>
                <w:sz w:val="22"/>
                <w:szCs w:val="22"/>
              </w:rPr>
              <w:t>зи.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Высказывать собственные суждения и давать им обоснование. Развитие этических чувств: доброжелательности и эмоционально-нравственной отзывчивости, понимания и сопереживания чувствам других людей. </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8"/>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«Стихи о природе».</w:t>
            </w:r>
          </w:p>
          <w:p w:rsidR="005F751B" w:rsidRPr="0039340F" w:rsidRDefault="005F751B" w:rsidP="00356E2F">
            <w:pPr>
              <w:pStyle w:val="Style26"/>
              <w:spacing w:line="240" w:lineRule="auto"/>
              <w:ind w:firstLine="540"/>
              <w:jc w:val="both"/>
            </w:pPr>
            <w:r>
              <w:rPr>
                <w:sz w:val="22"/>
                <w:szCs w:val="22"/>
              </w:rPr>
              <w:t xml:space="preserve">К. Бальмонт «Камыши». </w:t>
            </w:r>
            <w:r w:rsidRPr="003E5F8A">
              <w:rPr>
                <w:b/>
                <w:i/>
                <w:color w:val="C00000"/>
                <w:sz w:val="22"/>
                <w:szCs w:val="22"/>
              </w:rPr>
              <w:t>Ко</w:t>
            </w:r>
            <w:r w:rsidRPr="003E5F8A">
              <w:rPr>
                <w:b/>
                <w:i/>
                <w:color w:val="C00000"/>
                <w:sz w:val="22"/>
                <w:szCs w:val="22"/>
              </w:rPr>
              <w:t>н</w:t>
            </w:r>
            <w:r w:rsidRPr="003E5F8A">
              <w:rPr>
                <w:b/>
                <w:i/>
                <w:color w:val="C00000"/>
                <w:sz w:val="22"/>
                <w:szCs w:val="22"/>
              </w:rPr>
              <w:t>троль выраз</w:t>
            </w:r>
            <w:r w:rsidRPr="003E5F8A">
              <w:rPr>
                <w:b/>
                <w:i/>
                <w:color w:val="C00000"/>
                <w:sz w:val="22"/>
                <w:szCs w:val="22"/>
              </w:rPr>
              <w:t>и</w:t>
            </w:r>
            <w:r w:rsidRPr="003E5F8A">
              <w:rPr>
                <w:b/>
                <w:i/>
                <w:color w:val="C00000"/>
                <w:sz w:val="22"/>
                <w:szCs w:val="22"/>
              </w:rPr>
              <w:t>тельности чт</w:t>
            </w:r>
            <w:r w:rsidRPr="003E5F8A">
              <w:rPr>
                <w:b/>
                <w:i/>
                <w:color w:val="C00000"/>
                <w:sz w:val="22"/>
                <w:szCs w:val="22"/>
              </w:rPr>
              <w:t>е</w:t>
            </w:r>
            <w:r w:rsidRPr="003E5F8A">
              <w:rPr>
                <w:b/>
                <w:i/>
                <w:color w:val="C00000"/>
                <w:sz w:val="22"/>
                <w:szCs w:val="22"/>
              </w:rPr>
              <w:t>ния.</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Комбинир</w:t>
            </w:r>
            <w:r w:rsidRPr="0054457B">
              <w:rPr>
                <w:rFonts w:ascii="Times New Roman" w:hAnsi="Times New Roman"/>
                <w:bCs/>
                <w:sz w:val="22"/>
                <w:szCs w:val="22"/>
              </w:rPr>
              <w:t>о</w:t>
            </w:r>
            <w:r w:rsidRPr="0054457B">
              <w:rPr>
                <w:rFonts w:ascii="Times New Roman" w:hAnsi="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Читать</w:t>
            </w:r>
            <w:r w:rsidRPr="0054457B">
              <w:rPr>
                <w:sz w:val="22"/>
                <w:szCs w:val="22"/>
              </w:rPr>
              <w:t xml:space="preserve"> произведения выразительно вслух с рассказыванием отдельных частей или чтением наизусть ярких моментов.</w:t>
            </w:r>
          </w:p>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43"/>
                <w:rFonts w:ascii="Times New Roman" w:hAnsi="Times New Roman" w:cs="Times New Roman"/>
                <w:sz w:val="22"/>
                <w:szCs w:val="22"/>
              </w:rPr>
              <w:t>Обмениваться вп</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чатлениями о стихотв</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рении (первичное во</w:t>
            </w:r>
            <w:r w:rsidRPr="0054457B">
              <w:rPr>
                <w:rStyle w:val="FontStyle43"/>
                <w:rFonts w:ascii="Times New Roman" w:hAnsi="Times New Roman" w:cs="Times New Roman"/>
                <w:sz w:val="22"/>
                <w:szCs w:val="22"/>
              </w:rPr>
              <w:t>с</w:t>
            </w:r>
            <w:r w:rsidRPr="0054457B">
              <w:rPr>
                <w:rStyle w:val="FontStyle43"/>
                <w:rFonts w:ascii="Times New Roman" w:hAnsi="Times New Roman" w:cs="Times New Roman"/>
                <w:sz w:val="22"/>
                <w:szCs w:val="22"/>
              </w:rPr>
              <w:t>приятие). Работать с м</w:t>
            </w:r>
            <w:r w:rsidRPr="0054457B">
              <w:rPr>
                <w:rStyle w:val="FontStyle43"/>
                <w:rFonts w:ascii="Times New Roman" w:hAnsi="Times New Roman" w:cs="Times New Roman"/>
                <w:sz w:val="22"/>
                <w:szCs w:val="22"/>
              </w:rPr>
              <w:t>е</w:t>
            </w:r>
            <w:r w:rsidRPr="0054457B">
              <w:rPr>
                <w:rStyle w:val="FontStyle43"/>
                <w:rFonts w:ascii="Times New Roman" w:hAnsi="Times New Roman" w:cs="Times New Roman"/>
                <w:sz w:val="22"/>
                <w:szCs w:val="22"/>
              </w:rPr>
              <w:t>тафорой как средством художественной выраз</w:t>
            </w:r>
            <w:r w:rsidRPr="0054457B">
              <w:rPr>
                <w:rStyle w:val="FontStyle43"/>
                <w:rFonts w:ascii="Times New Roman" w:hAnsi="Times New Roman" w:cs="Times New Roman"/>
                <w:sz w:val="22"/>
                <w:szCs w:val="22"/>
              </w:rPr>
              <w:t>и</w:t>
            </w:r>
            <w:r w:rsidRPr="0054457B">
              <w:rPr>
                <w:rStyle w:val="FontStyle43"/>
                <w:rFonts w:ascii="Times New Roman" w:hAnsi="Times New Roman" w:cs="Times New Roman"/>
                <w:sz w:val="22"/>
                <w:szCs w:val="22"/>
              </w:rPr>
              <w:t>тельности.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Выделяет эпитеты, сравнения, олицетвор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метафоры. Опред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 xml:space="preserve">ляет место логического ударения. </w:t>
            </w:r>
            <w:r w:rsidRPr="0054457B">
              <w:rPr>
                <w:rStyle w:val="FontStyle43"/>
                <w:rFonts w:ascii="Times New Roman" w:hAnsi="Times New Roman" w:cs="Times New Roman"/>
                <w:sz w:val="22"/>
                <w:szCs w:val="22"/>
              </w:rPr>
              <w:t>В</w:t>
            </w:r>
            <w:r w:rsidRPr="0054457B">
              <w:rPr>
                <w:rStyle w:val="FontStyle43"/>
                <w:rFonts w:ascii="Times New Roman" w:hAnsi="Times New Roman" w:cs="Times New Roman"/>
                <w:sz w:val="22"/>
                <w:szCs w:val="22"/>
              </w:rPr>
              <w:t>ы</w:t>
            </w:r>
            <w:r w:rsidRPr="0054457B">
              <w:rPr>
                <w:rStyle w:val="FontStyle43"/>
                <w:rFonts w:ascii="Times New Roman" w:hAnsi="Times New Roman" w:cs="Times New Roman"/>
                <w:sz w:val="22"/>
                <w:szCs w:val="22"/>
              </w:rPr>
              <w:t>разительно читает наизусть стих</w:t>
            </w:r>
            <w:r w:rsidRPr="0054457B">
              <w:rPr>
                <w:rStyle w:val="FontStyle43"/>
                <w:rFonts w:ascii="Times New Roman" w:hAnsi="Times New Roman" w:cs="Times New Roman"/>
                <w:sz w:val="22"/>
                <w:szCs w:val="22"/>
              </w:rPr>
              <w:t>о</w:t>
            </w:r>
            <w:r w:rsidRPr="0054457B">
              <w:rPr>
                <w:rStyle w:val="FontStyle43"/>
                <w:rFonts w:ascii="Times New Roman" w:hAnsi="Times New Roman" w:cs="Times New Roman"/>
                <w:sz w:val="22"/>
                <w:szCs w:val="22"/>
              </w:rPr>
              <w:t>творение.</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5F751B" w:rsidRPr="0054457B" w:rsidRDefault="005F751B" w:rsidP="00356E2F">
            <w:pPr>
              <w:widowControl w:val="0"/>
              <w:ind w:firstLine="540"/>
              <w:jc w:val="both"/>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8"/>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11.02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Pr>
                <w:sz w:val="22"/>
                <w:szCs w:val="22"/>
              </w:rPr>
              <w:t xml:space="preserve">«Сказочные стихи». </w:t>
            </w:r>
            <w:r w:rsidRPr="0054457B">
              <w:rPr>
                <w:sz w:val="22"/>
                <w:szCs w:val="22"/>
              </w:rPr>
              <w:t>К. Бал</w:t>
            </w:r>
            <w:r w:rsidRPr="0054457B">
              <w:rPr>
                <w:sz w:val="22"/>
                <w:szCs w:val="22"/>
              </w:rPr>
              <w:t>ь</w:t>
            </w:r>
            <w:r w:rsidRPr="0054457B">
              <w:rPr>
                <w:sz w:val="22"/>
                <w:szCs w:val="22"/>
              </w:rPr>
              <w:t>монт «У ч</w:t>
            </w:r>
            <w:r w:rsidRPr="0054457B">
              <w:rPr>
                <w:sz w:val="22"/>
                <w:szCs w:val="22"/>
              </w:rPr>
              <w:t>у</w:t>
            </w:r>
            <w:r w:rsidRPr="0054457B">
              <w:rPr>
                <w:sz w:val="22"/>
                <w:szCs w:val="22"/>
              </w:rPr>
              <w:t>дищ».</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w:t>
            </w:r>
            <w:r w:rsidRPr="0054457B">
              <w:rPr>
                <w:rFonts w:ascii="Times New Roman" w:hAnsi="Times New Roman"/>
                <w:bCs/>
                <w:sz w:val="22"/>
                <w:szCs w:val="22"/>
              </w:rPr>
              <w:t>П</w:t>
            </w:r>
            <w:r w:rsidRPr="0054457B">
              <w:rPr>
                <w:rFonts w:ascii="Times New Roman" w:hAnsi="Times New Roman"/>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Определять</w:t>
            </w:r>
            <w:r w:rsidRPr="0054457B">
              <w:rPr>
                <w:rFonts w:ascii="Times New Roman" w:hAnsi="Times New Roman"/>
                <w:sz w:val="22"/>
                <w:szCs w:val="22"/>
              </w:rPr>
              <w:t xml:space="preserve"> темы самостоятельно проч</w:t>
            </w:r>
            <w:r w:rsidRPr="0054457B">
              <w:rPr>
                <w:rFonts w:ascii="Times New Roman" w:hAnsi="Times New Roman"/>
                <w:sz w:val="22"/>
                <w:szCs w:val="22"/>
              </w:rPr>
              <w:t>и</w:t>
            </w:r>
            <w:r w:rsidRPr="0054457B">
              <w:rPr>
                <w:rFonts w:ascii="Times New Roman" w:hAnsi="Times New Roman"/>
                <w:sz w:val="22"/>
                <w:szCs w:val="22"/>
              </w:rPr>
              <w:t xml:space="preserve">танных произведений, </w:t>
            </w:r>
            <w:r w:rsidRPr="0054457B">
              <w:rPr>
                <w:rFonts w:ascii="Times New Roman" w:hAnsi="Times New Roman"/>
                <w:i/>
                <w:sz w:val="22"/>
                <w:szCs w:val="22"/>
              </w:rPr>
              <w:t>уточнять</w:t>
            </w:r>
            <w:r w:rsidRPr="0054457B">
              <w:rPr>
                <w:rFonts w:ascii="Times New Roman" w:hAnsi="Times New Roman"/>
                <w:sz w:val="22"/>
                <w:szCs w:val="22"/>
              </w:rPr>
              <w:t xml:space="preserve"> темы, исходя из содержания произв</w:t>
            </w:r>
            <w:r w:rsidRPr="0054457B">
              <w:rPr>
                <w:rFonts w:ascii="Times New Roman" w:hAnsi="Times New Roman"/>
                <w:sz w:val="22"/>
                <w:szCs w:val="22"/>
              </w:rPr>
              <w:t>е</w:t>
            </w:r>
            <w:r w:rsidRPr="0054457B">
              <w:rPr>
                <w:rFonts w:ascii="Times New Roman" w:hAnsi="Times New Roman"/>
                <w:sz w:val="22"/>
                <w:szCs w:val="22"/>
              </w:rPr>
              <w:t>дения.</w:t>
            </w:r>
            <w:r w:rsidRPr="0054457B">
              <w:rPr>
                <w:rFonts w:ascii="Times New Roman" w:hAnsi="Times New Roman"/>
                <w:i/>
                <w:sz w:val="22"/>
                <w:szCs w:val="22"/>
              </w:rPr>
              <w:t xml:space="preserve"> Рисовать</w:t>
            </w:r>
            <w:r w:rsidRPr="0054457B">
              <w:rPr>
                <w:rFonts w:ascii="Times New Roman" w:hAnsi="Times New Roman"/>
                <w:sz w:val="22"/>
                <w:szCs w:val="22"/>
              </w:rPr>
              <w:t xml:space="preserve"> иллюс</w:t>
            </w:r>
            <w:r w:rsidRPr="0054457B">
              <w:rPr>
                <w:rFonts w:ascii="Times New Roman" w:hAnsi="Times New Roman"/>
                <w:sz w:val="22"/>
                <w:szCs w:val="22"/>
              </w:rPr>
              <w:t>т</w:t>
            </w:r>
            <w:r w:rsidRPr="0054457B">
              <w:rPr>
                <w:rFonts w:ascii="Times New Roman" w:hAnsi="Times New Roman"/>
                <w:sz w:val="22"/>
                <w:szCs w:val="22"/>
              </w:rPr>
              <w:t>рации к отдельным о</w:t>
            </w:r>
            <w:r w:rsidRPr="0054457B">
              <w:rPr>
                <w:rFonts w:ascii="Times New Roman" w:hAnsi="Times New Roman"/>
                <w:sz w:val="22"/>
                <w:szCs w:val="22"/>
              </w:rPr>
              <w:t>т</w:t>
            </w:r>
            <w:r w:rsidRPr="0054457B">
              <w:rPr>
                <w:rFonts w:ascii="Times New Roman" w:hAnsi="Times New Roman"/>
                <w:sz w:val="22"/>
                <w:szCs w:val="22"/>
              </w:rPr>
              <w:t>рывкам, эпизодам прои</w:t>
            </w:r>
            <w:r w:rsidRPr="0054457B">
              <w:rPr>
                <w:rFonts w:ascii="Times New Roman" w:hAnsi="Times New Roman"/>
                <w:sz w:val="22"/>
                <w:szCs w:val="22"/>
              </w:rPr>
              <w:t>з</w:t>
            </w:r>
            <w:r w:rsidRPr="0054457B">
              <w:rPr>
                <w:rFonts w:ascii="Times New Roman" w:hAnsi="Times New Roman"/>
                <w:sz w:val="22"/>
                <w:szCs w:val="22"/>
              </w:rPr>
              <w:t>ведений индив</w:t>
            </w:r>
            <w:r w:rsidRPr="0054457B">
              <w:rPr>
                <w:rFonts w:ascii="Times New Roman" w:hAnsi="Times New Roman"/>
                <w:sz w:val="22"/>
                <w:szCs w:val="22"/>
              </w:rPr>
              <w:t>и</w:t>
            </w:r>
            <w:r w:rsidRPr="0054457B">
              <w:rPr>
                <w:rFonts w:ascii="Times New Roman" w:hAnsi="Times New Roman"/>
                <w:sz w:val="22"/>
                <w:szCs w:val="22"/>
              </w:rPr>
              <w:t>дуально или в группах, оформлять книги-самоделки и школьные г</w:t>
            </w:r>
            <w:r w:rsidRPr="0054457B">
              <w:rPr>
                <w:rFonts w:ascii="Times New Roman" w:hAnsi="Times New Roman"/>
                <w:sz w:val="22"/>
                <w:szCs w:val="22"/>
              </w:rPr>
              <w:t>а</w:t>
            </w:r>
            <w:r w:rsidRPr="0054457B">
              <w:rPr>
                <w:rFonts w:ascii="Times New Roman" w:hAnsi="Times New Roman"/>
                <w:sz w:val="22"/>
                <w:szCs w:val="22"/>
              </w:rPr>
              <w:t>зеты (в том числе с и</w:t>
            </w:r>
            <w:r w:rsidRPr="0054457B">
              <w:rPr>
                <w:rFonts w:ascii="Times New Roman" w:hAnsi="Times New Roman"/>
                <w:sz w:val="22"/>
                <w:szCs w:val="22"/>
              </w:rPr>
              <w:t>с</w:t>
            </w:r>
            <w:r w:rsidRPr="0054457B">
              <w:rPr>
                <w:rFonts w:ascii="Times New Roman" w:hAnsi="Times New Roman"/>
                <w:sz w:val="22"/>
                <w:szCs w:val="22"/>
              </w:rPr>
              <w:t>пользованием компьютера, Интернета).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со схемой «Темы произведений К.Д. Бальмонта». Выд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ляет  особенности «ск</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зочных» стихов — опр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деляет тему, интонацио</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ный рисунок, роль авт</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ра-рассказ</w:t>
            </w:r>
            <w:r w:rsidRPr="0054457B">
              <w:rPr>
                <w:rStyle w:val="FontStyle19"/>
                <w:rFonts w:ascii="Times New Roman" w:hAnsi="Times New Roman" w:cs="Times New Roman"/>
                <w:sz w:val="22"/>
                <w:szCs w:val="22"/>
              </w:rPr>
              <w:softHyphen/>
              <w:t>чика. Выраз</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тельно читает стихотв</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рения, используя алг</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ритм подготовки выраз</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тельного чтения. Зауч</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вает наизусть стихо</w:t>
            </w:r>
            <w:r w:rsidRPr="0054457B">
              <w:rPr>
                <w:rStyle w:val="FontStyle19"/>
                <w:rFonts w:ascii="Times New Roman" w:hAnsi="Times New Roman" w:cs="Times New Roman"/>
                <w:sz w:val="22"/>
                <w:szCs w:val="22"/>
              </w:rPr>
              <w:softHyphen/>
              <w:t>творение.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Умеет с достаточной полнотой и точностью выражать свои мысли в соответствии с задачами и условиями коммуникации.</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Способность к самоорганизованности. Способность преодолевать трудности. Формирование эстетических потребностей, ценностей и чувств.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65</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«Сказочные стихи».</w:t>
            </w:r>
          </w:p>
          <w:p w:rsidR="005F751B" w:rsidRDefault="005F751B" w:rsidP="00356E2F">
            <w:pPr>
              <w:pStyle w:val="Style26"/>
              <w:spacing w:line="240" w:lineRule="auto"/>
              <w:ind w:firstLine="540"/>
              <w:jc w:val="both"/>
            </w:pPr>
            <w:r w:rsidRPr="0054457B">
              <w:rPr>
                <w:sz w:val="22"/>
                <w:szCs w:val="22"/>
              </w:rPr>
              <w:t>К. Бальмонт «Как я пишу ст</w:t>
            </w:r>
            <w:r w:rsidRPr="0054457B">
              <w:rPr>
                <w:sz w:val="22"/>
                <w:szCs w:val="22"/>
              </w:rPr>
              <w:t>и</w:t>
            </w:r>
            <w:r w:rsidRPr="0054457B">
              <w:rPr>
                <w:sz w:val="22"/>
                <w:szCs w:val="22"/>
              </w:rPr>
              <w:t>хи».</w:t>
            </w:r>
            <w:r>
              <w:rPr>
                <w:sz w:val="22"/>
                <w:szCs w:val="22"/>
              </w:rPr>
              <w:t xml:space="preserve"> </w:t>
            </w:r>
          </w:p>
          <w:p w:rsidR="005F751B" w:rsidRPr="0039340F" w:rsidRDefault="005F751B" w:rsidP="00356E2F">
            <w:pPr>
              <w:pStyle w:val="Style26"/>
              <w:spacing w:line="240" w:lineRule="auto"/>
              <w:ind w:firstLine="540"/>
              <w:jc w:val="both"/>
              <w:rPr>
                <w:i/>
                <w:iCs/>
              </w:rPr>
            </w:pPr>
            <w:r>
              <w:rPr>
                <w:i/>
                <w:iCs/>
                <w:sz w:val="22"/>
                <w:szCs w:val="22"/>
              </w:rPr>
              <w:t>Дополнител</w:t>
            </w:r>
            <w:r>
              <w:rPr>
                <w:i/>
                <w:iCs/>
                <w:sz w:val="22"/>
                <w:szCs w:val="22"/>
              </w:rPr>
              <w:t>ь</w:t>
            </w:r>
            <w:r>
              <w:rPr>
                <w:i/>
                <w:iCs/>
                <w:sz w:val="22"/>
                <w:szCs w:val="22"/>
              </w:rPr>
              <w:t xml:space="preserve">ное чтение. </w:t>
            </w:r>
            <w:r w:rsidRPr="0054457B">
              <w:rPr>
                <w:sz w:val="22"/>
                <w:szCs w:val="22"/>
              </w:rPr>
              <w:t>К. Бальмонт</w:t>
            </w:r>
            <w:r w:rsidRPr="0054457B">
              <w:rPr>
                <w:i/>
                <w:iCs/>
                <w:sz w:val="22"/>
                <w:szCs w:val="22"/>
              </w:rPr>
              <w:t xml:space="preserve"> </w:t>
            </w:r>
            <w:r w:rsidRPr="0054457B">
              <w:rPr>
                <w:sz w:val="22"/>
                <w:szCs w:val="22"/>
              </w:rPr>
              <w:t>«Русский язык», «Золотая рыбка».</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w:t>
            </w:r>
            <w:r w:rsidRPr="0054457B">
              <w:rPr>
                <w:rStyle w:val="30"/>
                <w:rFonts w:ascii="Times New Roman" w:hAnsi="Times New Roman"/>
                <w:bCs w:val="0"/>
                <w:sz w:val="22"/>
                <w:szCs w:val="22"/>
                <w:lang w:val="ru-RU"/>
              </w:rPr>
              <w:t>О</w:t>
            </w:r>
            <w:r w:rsidRPr="0054457B">
              <w:rPr>
                <w:rStyle w:val="30"/>
                <w:rFonts w:ascii="Times New Roman" w:hAnsi="Times New Roman"/>
                <w:bCs w:val="0"/>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Ориентироваться</w:t>
            </w:r>
            <w:r w:rsidRPr="0054457B">
              <w:rPr>
                <w:rFonts w:ascii="Times New Roman" w:hAnsi="Times New Roman"/>
                <w:sz w:val="22"/>
                <w:szCs w:val="22"/>
              </w:rPr>
              <w:t xml:space="preserve"> в литературоведческих п</w:t>
            </w:r>
            <w:r w:rsidRPr="0054457B">
              <w:rPr>
                <w:rFonts w:ascii="Times New Roman" w:hAnsi="Times New Roman"/>
                <w:sz w:val="22"/>
                <w:szCs w:val="22"/>
              </w:rPr>
              <w:t>о</w:t>
            </w:r>
            <w:r w:rsidRPr="0054457B">
              <w:rPr>
                <w:rFonts w:ascii="Times New Roman" w:hAnsi="Times New Roman"/>
                <w:sz w:val="22"/>
                <w:szCs w:val="22"/>
              </w:rPr>
              <w:t xml:space="preserve">нятиях, </w:t>
            </w:r>
            <w:r w:rsidRPr="0054457B">
              <w:rPr>
                <w:rFonts w:ascii="Times New Roman" w:hAnsi="Times New Roman"/>
                <w:i/>
                <w:sz w:val="22"/>
                <w:szCs w:val="22"/>
              </w:rPr>
              <w:t>использовать</w:t>
            </w:r>
            <w:r w:rsidRPr="0054457B">
              <w:rPr>
                <w:rFonts w:ascii="Times New Roman" w:hAnsi="Times New Roman"/>
                <w:sz w:val="22"/>
                <w:szCs w:val="22"/>
              </w:rPr>
              <w:t xml:space="preserve"> их в речи при обсуждении произв</w:t>
            </w:r>
            <w:r w:rsidRPr="0054457B">
              <w:rPr>
                <w:rFonts w:ascii="Times New Roman" w:hAnsi="Times New Roman"/>
                <w:sz w:val="22"/>
                <w:szCs w:val="22"/>
              </w:rPr>
              <w:t>е</w:t>
            </w:r>
            <w:r w:rsidRPr="0054457B">
              <w:rPr>
                <w:rFonts w:ascii="Times New Roman" w:hAnsi="Times New Roman"/>
                <w:sz w:val="22"/>
                <w:szCs w:val="22"/>
              </w:rPr>
              <w:t xml:space="preserve">дения, </w:t>
            </w:r>
            <w:r w:rsidRPr="0054457B">
              <w:rPr>
                <w:rFonts w:ascii="Times New Roman" w:hAnsi="Times New Roman"/>
                <w:i/>
                <w:sz w:val="22"/>
                <w:szCs w:val="22"/>
              </w:rPr>
              <w:t>находить</w:t>
            </w:r>
            <w:r w:rsidRPr="0054457B">
              <w:rPr>
                <w:rFonts w:ascii="Times New Roman" w:hAnsi="Times New Roman"/>
                <w:sz w:val="22"/>
                <w:szCs w:val="22"/>
              </w:rPr>
              <w:t xml:space="preserve"> в прои</w:t>
            </w:r>
            <w:r w:rsidRPr="0054457B">
              <w:rPr>
                <w:rFonts w:ascii="Times New Roman" w:hAnsi="Times New Roman"/>
                <w:sz w:val="22"/>
                <w:szCs w:val="22"/>
              </w:rPr>
              <w:t>з</w:t>
            </w:r>
            <w:r w:rsidRPr="0054457B">
              <w:rPr>
                <w:rFonts w:ascii="Times New Roman" w:hAnsi="Times New Roman"/>
                <w:sz w:val="22"/>
                <w:szCs w:val="22"/>
              </w:rPr>
              <w:t>ведении эпитеты, сравн</w:t>
            </w:r>
            <w:r w:rsidRPr="0054457B">
              <w:rPr>
                <w:rFonts w:ascii="Times New Roman" w:hAnsi="Times New Roman"/>
                <w:sz w:val="22"/>
                <w:szCs w:val="22"/>
              </w:rPr>
              <w:t>е</w:t>
            </w:r>
            <w:r w:rsidRPr="0054457B">
              <w:rPr>
                <w:rFonts w:ascii="Times New Roman" w:hAnsi="Times New Roman"/>
                <w:sz w:val="22"/>
                <w:szCs w:val="22"/>
              </w:rPr>
              <w:t>ния, метафоры, аллегории, гиперболы, олицетворения, синон</w:t>
            </w:r>
            <w:r w:rsidRPr="0054457B">
              <w:rPr>
                <w:rFonts w:ascii="Times New Roman" w:hAnsi="Times New Roman"/>
                <w:sz w:val="22"/>
                <w:szCs w:val="22"/>
              </w:rPr>
              <w:t>и</w:t>
            </w:r>
            <w:r w:rsidRPr="0054457B">
              <w:rPr>
                <w:rFonts w:ascii="Times New Roman" w:hAnsi="Times New Roman"/>
                <w:sz w:val="22"/>
                <w:szCs w:val="22"/>
              </w:rPr>
              <w:t>мы, антонимы.</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Выделяет особенн</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сти «сказочных» стихов — определяет тему, и</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тонац</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онный рисунок, роль авт</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ра-рассказ</w:t>
            </w:r>
            <w:r w:rsidRPr="0054457B">
              <w:rPr>
                <w:rStyle w:val="FontStyle19"/>
                <w:rFonts w:ascii="Times New Roman" w:hAnsi="Times New Roman" w:cs="Times New Roman"/>
                <w:sz w:val="22"/>
                <w:szCs w:val="22"/>
              </w:rPr>
              <w:softHyphen/>
              <w:t>чика. Выраз</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тельное чтение. Заучивает наизусть ст</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хо</w:t>
            </w:r>
            <w:r w:rsidRPr="0054457B">
              <w:rPr>
                <w:rStyle w:val="FontStyle19"/>
                <w:rFonts w:ascii="Times New Roman" w:hAnsi="Times New Roman" w:cs="Times New Roman"/>
                <w:sz w:val="22"/>
                <w:szCs w:val="22"/>
              </w:rPr>
              <w:softHyphen/>
              <w:t>творение.</w:t>
            </w:r>
          </w:p>
          <w:p w:rsidR="005F751B" w:rsidRPr="0054457B" w:rsidRDefault="005F751B" w:rsidP="00356E2F">
            <w:pPr>
              <w:pStyle w:val="Style1"/>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Умеет вводить текст с помощью клавиатуры, фиксировать (записывать) в цифровой форме и анализировать изображения, звуки, готовить свое выступление и выступать,  соблюдать нормы информационной избирательности, этики и этикета.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 xml:space="preserve">«Произведения А.И. Куприна» </w:t>
            </w:r>
            <w:r>
              <w:rPr>
                <w:rStyle w:val="FontStyle17"/>
                <w:rFonts w:ascii="Times New Roman" w:hAnsi="Times New Roman" w:cs="Times New Roman"/>
                <w:i w:val="0"/>
                <w:iCs w:val="0"/>
                <w:sz w:val="22"/>
                <w:szCs w:val="22"/>
              </w:rPr>
              <w:t>(4</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17.02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Style w:val="FontStyle43"/>
                <w:rFonts w:ascii="Times New Roman" w:hAnsi="Times New Roman" w:cs="Times New Roman"/>
                <w:sz w:val="22"/>
                <w:szCs w:val="22"/>
              </w:rPr>
            </w:pPr>
            <w:r>
              <w:rPr>
                <w:rStyle w:val="FontStyle19"/>
                <w:rFonts w:ascii="Times New Roman" w:hAnsi="Times New Roman" w:cs="Times New Roman"/>
                <w:sz w:val="22"/>
                <w:szCs w:val="22"/>
              </w:rPr>
              <w:t xml:space="preserve">«Рассказы о животных». </w:t>
            </w:r>
            <w:r w:rsidRPr="0054457B">
              <w:rPr>
                <w:rStyle w:val="FontStyle17"/>
                <w:rFonts w:ascii="Times New Roman" w:hAnsi="Times New Roman" w:cs="Times New Roman"/>
                <w:b w:val="0"/>
                <w:i w:val="0"/>
                <w:sz w:val="22"/>
                <w:szCs w:val="22"/>
              </w:rPr>
              <w:t>А. К</w:t>
            </w:r>
            <w:r w:rsidRPr="0054457B">
              <w:rPr>
                <w:rStyle w:val="FontStyle17"/>
                <w:rFonts w:ascii="Times New Roman" w:hAnsi="Times New Roman" w:cs="Times New Roman"/>
                <w:b w:val="0"/>
                <w:i w:val="0"/>
                <w:sz w:val="22"/>
                <w:szCs w:val="22"/>
              </w:rPr>
              <w:t>у</w:t>
            </w:r>
            <w:r w:rsidRPr="0054457B">
              <w:rPr>
                <w:rStyle w:val="FontStyle17"/>
                <w:rFonts w:ascii="Times New Roman" w:hAnsi="Times New Roman" w:cs="Times New Roman"/>
                <w:b w:val="0"/>
                <w:i w:val="0"/>
                <w:sz w:val="22"/>
                <w:szCs w:val="22"/>
              </w:rPr>
              <w:t xml:space="preserve">прин </w:t>
            </w:r>
            <w:r w:rsidRPr="0054457B">
              <w:rPr>
                <w:rStyle w:val="FontStyle19"/>
                <w:rFonts w:ascii="Times New Roman" w:hAnsi="Times New Roman" w:cs="Times New Roman"/>
                <w:sz w:val="22"/>
                <w:szCs w:val="22"/>
              </w:rPr>
              <w:t>«Скворцы».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 xml:space="preserve">Определять </w:t>
            </w:r>
            <w:r w:rsidRPr="0054457B">
              <w:rPr>
                <w:sz w:val="22"/>
                <w:szCs w:val="22"/>
              </w:rPr>
              <w:t>самостоятельно жанр, тему, авторскую принадлежность, используя знаково-символическое моделирование.</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Определяет авто</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скую принадлежность и жанр произведения. Ч</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тает ра</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сказ, объясняет за</w:t>
            </w:r>
            <w:r w:rsidRPr="0054457B">
              <w:rPr>
                <w:rStyle w:val="FontStyle19"/>
                <w:rFonts w:ascii="Times New Roman" w:hAnsi="Times New Roman" w:cs="Times New Roman"/>
                <w:sz w:val="22"/>
                <w:szCs w:val="22"/>
              </w:rPr>
              <w:softHyphen/>
              <w:t>головок. Пользуется аналитическим чтением: выделяет повторы, усто</w:t>
            </w:r>
            <w:r w:rsidRPr="0054457B">
              <w:rPr>
                <w:rStyle w:val="FontStyle19"/>
                <w:rFonts w:ascii="Times New Roman" w:hAnsi="Times New Roman" w:cs="Times New Roman"/>
                <w:sz w:val="22"/>
                <w:szCs w:val="22"/>
              </w:rPr>
              <w:t>й</w:t>
            </w:r>
            <w:r w:rsidRPr="0054457B">
              <w:rPr>
                <w:rStyle w:val="FontStyle19"/>
                <w:rFonts w:ascii="Times New Roman" w:hAnsi="Times New Roman" w:cs="Times New Roman"/>
                <w:sz w:val="22"/>
                <w:szCs w:val="22"/>
              </w:rPr>
              <w:t>чи</w:t>
            </w:r>
            <w:r w:rsidRPr="0054457B">
              <w:rPr>
                <w:rStyle w:val="FontStyle19"/>
                <w:rFonts w:ascii="Times New Roman" w:hAnsi="Times New Roman" w:cs="Times New Roman"/>
                <w:sz w:val="22"/>
                <w:szCs w:val="22"/>
              </w:rPr>
              <w:softHyphen/>
              <w:t>вые эпитеты, описания героев.</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Принятие и освоение социальной роли обучающегося. Высказывать собственные суждения и давать им обоснование. Способность преодолевать трудности, доводить начатую работу до ее завершения.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5"/>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0C4960"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18.02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Fonts w:ascii="Times New Roman" w:hAnsi="Times New Roman"/>
                <w:iCs/>
              </w:rPr>
            </w:pPr>
            <w:r w:rsidRPr="0054457B">
              <w:rPr>
                <w:rFonts w:ascii="Times New Roman" w:hAnsi="Times New Roman"/>
                <w:iCs/>
                <w:sz w:val="22"/>
                <w:szCs w:val="22"/>
              </w:rPr>
              <w:t>«Очерки и воспом</w:t>
            </w:r>
            <w:r w:rsidRPr="0054457B">
              <w:rPr>
                <w:rFonts w:ascii="Times New Roman" w:hAnsi="Times New Roman"/>
                <w:iCs/>
                <w:sz w:val="22"/>
                <w:szCs w:val="22"/>
              </w:rPr>
              <w:t>и</w:t>
            </w:r>
            <w:r w:rsidRPr="0054457B">
              <w:rPr>
                <w:rFonts w:ascii="Times New Roman" w:hAnsi="Times New Roman"/>
                <w:iCs/>
                <w:sz w:val="22"/>
                <w:szCs w:val="22"/>
              </w:rPr>
              <w:t xml:space="preserve">нания». А. Куприн «Сказки Пушкина». </w:t>
            </w:r>
          </w:p>
          <w:p w:rsidR="005F751B" w:rsidRPr="0039340F" w:rsidRDefault="005F751B" w:rsidP="00356E2F">
            <w:pPr>
              <w:pStyle w:val="Style35"/>
              <w:ind w:firstLine="540"/>
              <w:jc w:val="both"/>
              <w:rPr>
                <w:rStyle w:val="FontStyle45"/>
                <w:rFonts w:ascii="Times New Roman" w:hAnsi="Times New Roman" w:cs="Times New Roman"/>
                <w:spacing w:val="0"/>
                <w:sz w:val="22"/>
                <w:szCs w:val="22"/>
              </w:rPr>
            </w:pPr>
            <w:r>
              <w:rPr>
                <w:rFonts w:ascii="Times New Roman" w:hAnsi="Times New Roman"/>
                <w:i/>
                <w:iCs/>
                <w:sz w:val="22"/>
                <w:szCs w:val="22"/>
              </w:rPr>
              <w:t>Дополнител</w:t>
            </w:r>
            <w:r>
              <w:rPr>
                <w:rFonts w:ascii="Times New Roman" w:hAnsi="Times New Roman"/>
                <w:i/>
                <w:iCs/>
                <w:sz w:val="22"/>
                <w:szCs w:val="22"/>
              </w:rPr>
              <w:t>ь</w:t>
            </w:r>
            <w:r>
              <w:rPr>
                <w:rFonts w:ascii="Times New Roman" w:hAnsi="Times New Roman"/>
                <w:i/>
                <w:iCs/>
                <w:sz w:val="22"/>
                <w:szCs w:val="22"/>
              </w:rPr>
              <w:t xml:space="preserve">ное чтение. </w:t>
            </w:r>
            <w:r w:rsidRPr="0054457B">
              <w:rPr>
                <w:rFonts w:ascii="Times New Roman" w:hAnsi="Times New Roman"/>
                <w:sz w:val="22"/>
                <w:szCs w:val="22"/>
              </w:rPr>
              <w:t>А</w:t>
            </w:r>
            <w:r w:rsidRPr="0054457B">
              <w:rPr>
                <w:rFonts w:ascii="Times New Roman" w:hAnsi="Times New Roman"/>
                <w:i/>
                <w:iCs/>
                <w:sz w:val="22"/>
                <w:szCs w:val="22"/>
              </w:rPr>
              <w:t xml:space="preserve">. </w:t>
            </w:r>
            <w:r w:rsidRPr="0054457B">
              <w:rPr>
                <w:rFonts w:ascii="Times New Roman" w:hAnsi="Times New Roman"/>
                <w:iCs/>
                <w:sz w:val="22"/>
                <w:szCs w:val="22"/>
              </w:rPr>
              <w:t>К</w:t>
            </w:r>
            <w:r w:rsidRPr="0054457B">
              <w:rPr>
                <w:rFonts w:ascii="Times New Roman" w:hAnsi="Times New Roman"/>
                <w:iCs/>
                <w:sz w:val="22"/>
                <w:szCs w:val="22"/>
              </w:rPr>
              <w:t>у</w:t>
            </w:r>
            <w:r w:rsidRPr="0054457B">
              <w:rPr>
                <w:rFonts w:ascii="Times New Roman" w:hAnsi="Times New Roman"/>
                <w:iCs/>
                <w:sz w:val="22"/>
                <w:szCs w:val="22"/>
              </w:rPr>
              <w:t>прин «Воспомин</w:t>
            </w:r>
            <w:r w:rsidRPr="0054457B">
              <w:rPr>
                <w:rFonts w:ascii="Times New Roman" w:hAnsi="Times New Roman"/>
                <w:iCs/>
                <w:sz w:val="22"/>
                <w:szCs w:val="22"/>
              </w:rPr>
              <w:t>а</w:t>
            </w:r>
            <w:r w:rsidRPr="0054457B">
              <w:rPr>
                <w:rFonts w:ascii="Times New Roman" w:hAnsi="Times New Roman"/>
                <w:iCs/>
                <w:sz w:val="22"/>
                <w:szCs w:val="22"/>
              </w:rPr>
              <w:t>ния об А.П. Чехове».</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Практически опр</w:t>
            </w:r>
            <w:r w:rsidRPr="0054457B">
              <w:rPr>
                <w:rFonts w:ascii="Times New Roman" w:hAnsi="Times New Roman"/>
                <w:i/>
                <w:sz w:val="22"/>
                <w:szCs w:val="22"/>
              </w:rPr>
              <w:t>е</w:t>
            </w:r>
            <w:r w:rsidRPr="0054457B">
              <w:rPr>
                <w:rFonts w:ascii="Times New Roman" w:hAnsi="Times New Roman"/>
                <w:i/>
                <w:sz w:val="22"/>
                <w:szCs w:val="22"/>
              </w:rPr>
              <w:t xml:space="preserve">делять </w:t>
            </w:r>
            <w:r w:rsidRPr="0054457B">
              <w:rPr>
                <w:rFonts w:ascii="Times New Roman" w:hAnsi="Times New Roman"/>
                <w:sz w:val="22"/>
                <w:szCs w:val="22"/>
              </w:rPr>
              <w:t>жанры литерату</w:t>
            </w:r>
            <w:r w:rsidRPr="0054457B">
              <w:rPr>
                <w:rFonts w:ascii="Times New Roman" w:hAnsi="Times New Roman"/>
                <w:sz w:val="22"/>
                <w:szCs w:val="22"/>
              </w:rPr>
              <w:t>р</w:t>
            </w:r>
            <w:r w:rsidRPr="0054457B">
              <w:rPr>
                <w:rFonts w:ascii="Times New Roman" w:hAnsi="Times New Roman"/>
                <w:sz w:val="22"/>
                <w:szCs w:val="22"/>
              </w:rPr>
              <w:t>ных произведений, ук</w:t>
            </w:r>
            <w:r w:rsidRPr="0054457B">
              <w:rPr>
                <w:rFonts w:ascii="Times New Roman" w:hAnsi="Times New Roman"/>
                <w:sz w:val="22"/>
                <w:szCs w:val="22"/>
              </w:rPr>
              <w:t>а</w:t>
            </w:r>
            <w:r w:rsidRPr="0054457B">
              <w:rPr>
                <w:rFonts w:ascii="Times New Roman" w:hAnsi="Times New Roman"/>
                <w:sz w:val="22"/>
                <w:szCs w:val="22"/>
              </w:rPr>
              <w:t>зывая их особенности.</w:t>
            </w:r>
            <w:r w:rsidRPr="0054457B">
              <w:rPr>
                <w:rFonts w:ascii="Times New Roman" w:hAnsi="Times New Roman"/>
                <w:i/>
                <w:sz w:val="22"/>
                <w:szCs w:val="22"/>
              </w:rPr>
              <w:t xml:space="preserve"> Пользоват</w:t>
            </w:r>
            <w:r w:rsidRPr="0054457B">
              <w:rPr>
                <w:rFonts w:ascii="Times New Roman" w:hAnsi="Times New Roman"/>
                <w:i/>
                <w:sz w:val="22"/>
                <w:szCs w:val="22"/>
              </w:rPr>
              <w:t>ь</w:t>
            </w:r>
            <w:r w:rsidRPr="0054457B">
              <w:rPr>
                <w:rFonts w:ascii="Times New Roman" w:hAnsi="Times New Roman"/>
                <w:i/>
                <w:sz w:val="22"/>
                <w:szCs w:val="22"/>
              </w:rPr>
              <w:t>ся</w:t>
            </w:r>
            <w:r w:rsidRPr="0054457B">
              <w:rPr>
                <w:rFonts w:ascii="Times New Roman" w:hAnsi="Times New Roman"/>
                <w:sz w:val="22"/>
                <w:szCs w:val="22"/>
              </w:rPr>
              <w:t xml:space="preserve"> научно-популярными и справо</w:t>
            </w:r>
            <w:r w:rsidRPr="0054457B">
              <w:rPr>
                <w:rFonts w:ascii="Times New Roman" w:hAnsi="Times New Roman"/>
                <w:sz w:val="22"/>
                <w:szCs w:val="22"/>
              </w:rPr>
              <w:t>ч</w:t>
            </w:r>
            <w:r w:rsidRPr="0054457B">
              <w:rPr>
                <w:rFonts w:ascii="Times New Roman" w:hAnsi="Times New Roman"/>
                <w:sz w:val="22"/>
                <w:szCs w:val="22"/>
              </w:rPr>
              <w:t>ными книгами для удо</w:t>
            </w:r>
            <w:r w:rsidRPr="0054457B">
              <w:rPr>
                <w:rFonts w:ascii="Times New Roman" w:hAnsi="Times New Roman"/>
                <w:sz w:val="22"/>
                <w:szCs w:val="22"/>
              </w:rPr>
              <w:t>в</w:t>
            </w:r>
            <w:r w:rsidRPr="0054457B">
              <w:rPr>
                <w:rFonts w:ascii="Times New Roman" w:hAnsi="Times New Roman"/>
                <w:sz w:val="22"/>
                <w:szCs w:val="22"/>
              </w:rPr>
              <w:t>летворения познавател</w:t>
            </w:r>
            <w:r w:rsidRPr="0054457B">
              <w:rPr>
                <w:rFonts w:ascii="Times New Roman" w:hAnsi="Times New Roman"/>
                <w:sz w:val="22"/>
                <w:szCs w:val="22"/>
              </w:rPr>
              <w:t>ь</w:t>
            </w:r>
            <w:r w:rsidRPr="0054457B">
              <w:rPr>
                <w:rFonts w:ascii="Times New Roman" w:hAnsi="Times New Roman"/>
                <w:sz w:val="22"/>
                <w:szCs w:val="22"/>
              </w:rPr>
              <w:t>ного интереса и реш</w:t>
            </w:r>
            <w:r w:rsidRPr="0054457B">
              <w:rPr>
                <w:rFonts w:ascii="Times New Roman" w:hAnsi="Times New Roman"/>
                <w:sz w:val="22"/>
                <w:szCs w:val="22"/>
              </w:rPr>
              <w:t>е</w:t>
            </w:r>
            <w:r w:rsidRPr="0054457B">
              <w:rPr>
                <w:rFonts w:ascii="Times New Roman" w:hAnsi="Times New Roman"/>
                <w:sz w:val="22"/>
                <w:szCs w:val="22"/>
              </w:rPr>
              <w:t>ния различных учебных з</w:t>
            </w:r>
            <w:r w:rsidRPr="0054457B">
              <w:rPr>
                <w:rFonts w:ascii="Times New Roman" w:hAnsi="Times New Roman"/>
                <w:sz w:val="22"/>
                <w:szCs w:val="22"/>
              </w:rPr>
              <w:t>а</w:t>
            </w:r>
            <w:r w:rsidRPr="0054457B">
              <w:rPr>
                <w:rFonts w:ascii="Times New Roman" w:hAnsi="Times New Roman"/>
                <w:sz w:val="22"/>
                <w:szCs w:val="22"/>
              </w:rPr>
              <w:t>дач.</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Работает с аппар</w:t>
            </w:r>
            <w:r w:rsidRPr="0054457B">
              <w:rPr>
                <w:rFonts w:ascii="Times New Roman" w:hAnsi="Times New Roman"/>
                <w:sz w:val="22"/>
                <w:szCs w:val="22"/>
              </w:rPr>
              <w:t>а</w:t>
            </w:r>
            <w:r w:rsidRPr="0054457B">
              <w:rPr>
                <w:rFonts w:ascii="Times New Roman" w:hAnsi="Times New Roman"/>
                <w:sz w:val="22"/>
                <w:szCs w:val="22"/>
              </w:rPr>
              <w:t>том кн</w:t>
            </w:r>
            <w:r w:rsidRPr="0054457B">
              <w:rPr>
                <w:rFonts w:ascii="Times New Roman" w:hAnsi="Times New Roman"/>
                <w:sz w:val="22"/>
                <w:szCs w:val="22"/>
              </w:rPr>
              <w:t>и</w:t>
            </w:r>
            <w:r w:rsidRPr="0054457B">
              <w:rPr>
                <w:rFonts w:ascii="Times New Roman" w:hAnsi="Times New Roman"/>
                <w:sz w:val="22"/>
                <w:szCs w:val="22"/>
              </w:rPr>
              <w:t>ги и структурой произв</w:t>
            </w:r>
            <w:r w:rsidRPr="0054457B">
              <w:rPr>
                <w:rFonts w:ascii="Times New Roman" w:hAnsi="Times New Roman"/>
                <w:sz w:val="22"/>
                <w:szCs w:val="22"/>
              </w:rPr>
              <w:t>е</w:t>
            </w:r>
            <w:r w:rsidRPr="0054457B">
              <w:rPr>
                <w:rFonts w:ascii="Times New Roman" w:hAnsi="Times New Roman"/>
                <w:sz w:val="22"/>
                <w:szCs w:val="22"/>
              </w:rPr>
              <w:t>дения, составляет аннот</w:t>
            </w:r>
            <w:r w:rsidRPr="0054457B">
              <w:rPr>
                <w:rFonts w:ascii="Times New Roman" w:hAnsi="Times New Roman"/>
                <w:sz w:val="22"/>
                <w:szCs w:val="22"/>
              </w:rPr>
              <w:t>а</w:t>
            </w:r>
            <w:r w:rsidRPr="0054457B">
              <w:rPr>
                <w:rFonts w:ascii="Times New Roman" w:hAnsi="Times New Roman"/>
                <w:sz w:val="22"/>
                <w:szCs w:val="22"/>
              </w:rPr>
              <w:t>цию, пишет отзыв с опорой на алгоритм учебных действий. Наз</w:t>
            </w:r>
            <w:r w:rsidRPr="0054457B">
              <w:rPr>
                <w:rFonts w:ascii="Times New Roman" w:hAnsi="Times New Roman"/>
                <w:sz w:val="22"/>
                <w:szCs w:val="22"/>
              </w:rPr>
              <w:t>ы</w:t>
            </w:r>
            <w:r w:rsidRPr="0054457B">
              <w:rPr>
                <w:rFonts w:ascii="Times New Roman" w:hAnsi="Times New Roman"/>
                <w:sz w:val="22"/>
                <w:szCs w:val="22"/>
              </w:rPr>
              <w:t>вает о</w:t>
            </w:r>
            <w:r w:rsidRPr="0054457B">
              <w:rPr>
                <w:rStyle w:val="FontStyle19"/>
                <w:rFonts w:ascii="Times New Roman" w:hAnsi="Times New Roman" w:cs="Times New Roman"/>
                <w:sz w:val="22"/>
                <w:szCs w:val="22"/>
              </w:rPr>
              <w:t>собенн</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сти жанра (документальность, схо</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ство с рассказом). Нах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дит информацию о Пу</w:t>
            </w:r>
            <w:r w:rsidRPr="0054457B">
              <w:rPr>
                <w:rStyle w:val="FontStyle19"/>
                <w:rFonts w:ascii="Times New Roman" w:hAnsi="Times New Roman" w:cs="Times New Roman"/>
                <w:sz w:val="22"/>
                <w:szCs w:val="22"/>
              </w:rPr>
              <w:t>ш</w:t>
            </w:r>
            <w:r w:rsidRPr="0054457B">
              <w:rPr>
                <w:rStyle w:val="FontStyle19"/>
                <w:rFonts w:ascii="Times New Roman" w:hAnsi="Times New Roman" w:cs="Times New Roman"/>
                <w:sz w:val="22"/>
                <w:szCs w:val="22"/>
              </w:rPr>
              <w:t>кине и Чехове.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Fonts w:ascii="Times New Roman" w:hAnsi="Times New Roman"/>
              </w:rPr>
            </w:pPr>
            <w:r w:rsidRPr="0054457B">
              <w:rPr>
                <w:rFonts w:ascii="Times New Roman" w:hAnsi="Times New Roman"/>
                <w:sz w:val="22"/>
                <w:szCs w:val="22"/>
              </w:rPr>
              <w:t>Активно использует  речевые средства и  сре</w:t>
            </w:r>
            <w:r w:rsidRPr="0054457B">
              <w:rPr>
                <w:rFonts w:ascii="Times New Roman" w:hAnsi="Times New Roman"/>
                <w:sz w:val="22"/>
                <w:szCs w:val="22"/>
              </w:rPr>
              <w:t>д</w:t>
            </w:r>
            <w:r w:rsidRPr="0054457B">
              <w:rPr>
                <w:rFonts w:ascii="Times New Roman" w:hAnsi="Times New Roman"/>
                <w:sz w:val="22"/>
                <w:szCs w:val="22"/>
              </w:rPr>
              <w:t>ства информационных и коммуникационных те</w:t>
            </w:r>
            <w:r w:rsidRPr="0054457B">
              <w:rPr>
                <w:rFonts w:ascii="Times New Roman" w:hAnsi="Times New Roman"/>
                <w:sz w:val="22"/>
                <w:szCs w:val="22"/>
              </w:rPr>
              <w:t>х</w:t>
            </w:r>
            <w:r w:rsidRPr="0054457B">
              <w:rPr>
                <w:rFonts w:ascii="Times New Roman" w:hAnsi="Times New Roman"/>
                <w:sz w:val="22"/>
                <w:szCs w:val="22"/>
              </w:rPr>
              <w:t>нол</w:t>
            </w:r>
            <w:r w:rsidRPr="0054457B">
              <w:rPr>
                <w:rFonts w:ascii="Times New Roman" w:hAnsi="Times New Roman"/>
                <w:sz w:val="22"/>
                <w:szCs w:val="22"/>
              </w:rPr>
              <w:t>о</w:t>
            </w:r>
            <w:r w:rsidRPr="0054457B">
              <w:rPr>
                <w:rFonts w:ascii="Times New Roman" w:hAnsi="Times New Roman"/>
                <w:sz w:val="22"/>
                <w:szCs w:val="22"/>
              </w:rPr>
              <w:t>гий для решения коммуникативных и п</w:t>
            </w:r>
            <w:r w:rsidRPr="0054457B">
              <w:rPr>
                <w:rFonts w:ascii="Times New Roman" w:hAnsi="Times New Roman"/>
                <w:sz w:val="22"/>
                <w:szCs w:val="22"/>
              </w:rPr>
              <w:t>о</w:t>
            </w:r>
            <w:r w:rsidRPr="0054457B">
              <w:rPr>
                <w:rFonts w:ascii="Times New Roman" w:hAnsi="Times New Roman"/>
                <w:sz w:val="22"/>
                <w:szCs w:val="22"/>
              </w:rPr>
              <w:t>знавател</w:t>
            </w:r>
            <w:r w:rsidRPr="0054457B">
              <w:rPr>
                <w:rFonts w:ascii="Times New Roman" w:hAnsi="Times New Roman"/>
                <w:sz w:val="22"/>
                <w:szCs w:val="22"/>
              </w:rPr>
              <w:t>ь</w:t>
            </w:r>
            <w:r w:rsidRPr="0054457B">
              <w:rPr>
                <w:rFonts w:ascii="Times New Roman" w:hAnsi="Times New Roman"/>
                <w:sz w:val="22"/>
                <w:szCs w:val="22"/>
              </w:rPr>
              <w:t>ных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5"/>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68</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0C4960"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22.02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5"/>
              <w:ind w:firstLine="540"/>
              <w:jc w:val="both"/>
              <w:rPr>
                <w:rFonts w:ascii="Times New Roman" w:hAnsi="Times New Roman"/>
                <w:i/>
                <w:iCs/>
              </w:rPr>
            </w:pPr>
            <w:r w:rsidRPr="0054457B">
              <w:rPr>
                <w:rFonts w:ascii="Times New Roman" w:hAnsi="Times New Roman"/>
                <w:i/>
                <w:iCs/>
                <w:sz w:val="22"/>
                <w:szCs w:val="22"/>
              </w:rPr>
              <w:t xml:space="preserve">Слушание и работа с детскими книгами. </w:t>
            </w:r>
          </w:p>
          <w:p w:rsidR="005F751B" w:rsidRPr="0054457B" w:rsidRDefault="005F751B" w:rsidP="00356E2F">
            <w:pPr>
              <w:pStyle w:val="Style35"/>
              <w:ind w:firstLine="540"/>
              <w:jc w:val="both"/>
              <w:rPr>
                <w:rFonts w:ascii="Times New Roman" w:hAnsi="Times New Roman"/>
                <w:i/>
                <w:iCs/>
              </w:rPr>
            </w:pPr>
            <w:r w:rsidRPr="0054457B">
              <w:rPr>
                <w:rFonts w:ascii="Times New Roman" w:hAnsi="Times New Roman"/>
                <w:iCs/>
                <w:sz w:val="22"/>
                <w:szCs w:val="22"/>
              </w:rPr>
              <w:t>«Произвед</w:t>
            </w:r>
            <w:r w:rsidRPr="0054457B">
              <w:rPr>
                <w:rFonts w:ascii="Times New Roman" w:hAnsi="Times New Roman"/>
                <w:iCs/>
                <w:sz w:val="22"/>
                <w:szCs w:val="22"/>
              </w:rPr>
              <w:t>е</w:t>
            </w:r>
            <w:r w:rsidRPr="0054457B">
              <w:rPr>
                <w:rFonts w:ascii="Times New Roman" w:hAnsi="Times New Roman"/>
                <w:iCs/>
                <w:sz w:val="22"/>
                <w:szCs w:val="22"/>
              </w:rPr>
              <w:t>ния о животных». Рубрика «Книжная полка</w:t>
            </w:r>
            <w:r w:rsidRPr="0054457B">
              <w:rPr>
                <w:rFonts w:ascii="Times New Roman" w:hAnsi="Times New Roman"/>
                <w:sz w:val="22"/>
                <w:szCs w:val="22"/>
              </w:rPr>
              <w:t>».</w:t>
            </w:r>
            <w:r w:rsidRPr="0054457B">
              <w:rPr>
                <w:rFonts w:ascii="Times New Roman" w:hAnsi="Times New Roman"/>
                <w:i/>
                <w:iCs/>
                <w:sz w:val="22"/>
                <w:szCs w:val="22"/>
              </w:rPr>
              <w:t xml:space="preserve"> </w:t>
            </w:r>
          </w:p>
          <w:p w:rsidR="005F751B" w:rsidRPr="0039340F" w:rsidRDefault="005F751B" w:rsidP="00356E2F">
            <w:pPr>
              <w:pStyle w:val="Style35"/>
              <w:ind w:firstLine="540"/>
              <w:jc w:val="both"/>
              <w:rPr>
                <w:rStyle w:val="FontStyle45"/>
                <w:rFonts w:ascii="Times New Roman" w:hAnsi="Times New Roman" w:cs="Times New Roman"/>
                <w:spacing w:val="0"/>
                <w:sz w:val="22"/>
                <w:szCs w:val="22"/>
              </w:rPr>
            </w:pPr>
            <w:r w:rsidRPr="0054457B">
              <w:rPr>
                <w:rFonts w:ascii="Times New Roman" w:hAnsi="Times New Roman"/>
                <w:i/>
                <w:iCs/>
                <w:sz w:val="22"/>
                <w:szCs w:val="22"/>
              </w:rPr>
              <w:t>Дополнит</w:t>
            </w:r>
            <w:r>
              <w:rPr>
                <w:rFonts w:ascii="Times New Roman" w:hAnsi="Times New Roman"/>
                <w:i/>
                <w:iCs/>
                <w:sz w:val="22"/>
                <w:szCs w:val="22"/>
              </w:rPr>
              <w:t>ел</w:t>
            </w:r>
            <w:r>
              <w:rPr>
                <w:rFonts w:ascii="Times New Roman" w:hAnsi="Times New Roman"/>
                <w:i/>
                <w:iCs/>
                <w:sz w:val="22"/>
                <w:szCs w:val="22"/>
              </w:rPr>
              <w:t>ь</w:t>
            </w:r>
            <w:r>
              <w:rPr>
                <w:rFonts w:ascii="Times New Roman" w:hAnsi="Times New Roman"/>
                <w:i/>
                <w:iCs/>
                <w:sz w:val="22"/>
                <w:szCs w:val="22"/>
              </w:rPr>
              <w:t xml:space="preserve">ное чтение. </w:t>
            </w:r>
            <w:r w:rsidRPr="0054457B">
              <w:rPr>
                <w:rFonts w:ascii="Times New Roman" w:hAnsi="Times New Roman"/>
                <w:iCs/>
                <w:sz w:val="22"/>
                <w:szCs w:val="22"/>
              </w:rPr>
              <w:t>Э. С</w:t>
            </w:r>
            <w:r w:rsidRPr="0054457B">
              <w:rPr>
                <w:rFonts w:ascii="Times New Roman" w:hAnsi="Times New Roman"/>
                <w:iCs/>
                <w:sz w:val="22"/>
                <w:szCs w:val="22"/>
              </w:rPr>
              <w:t>е</w:t>
            </w:r>
            <w:r w:rsidRPr="0054457B">
              <w:rPr>
                <w:rFonts w:ascii="Times New Roman" w:hAnsi="Times New Roman"/>
                <w:iCs/>
                <w:sz w:val="22"/>
                <w:szCs w:val="22"/>
              </w:rPr>
              <w:t>тон-Томпсон. «Винн</w:t>
            </w:r>
            <w:r w:rsidRPr="0054457B">
              <w:rPr>
                <w:rFonts w:ascii="Times New Roman" w:hAnsi="Times New Roman"/>
                <w:iCs/>
                <w:sz w:val="22"/>
                <w:szCs w:val="22"/>
              </w:rPr>
              <w:t>и</w:t>
            </w:r>
            <w:r w:rsidRPr="0054457B">
              <w:rPr>
                <w:rFonts w:ascii="Times New Roman" w:hAnsi="Times New Roman"/>
                <w:iCs/>
                <w:sz w:val="22"/>
                <w:szCs w:val="22"/>
              </w:rPr>
              <w:t>пегский волк».</w:t>
            </w:r>
            <w:r>
              <w:rPr>
                <w:rFonts w:ascii="Times New Roman" w:hAnsi="Times New Roman"/>
                <w:i/>
                <w:iCs/>
                <w:sz w:val="22"/>
                <w:szCs w:val="22"/>
              </w:rPr>
              <w:t xml:space="preserve"> </w:t>
            </w:r>
            <w:r w:rsidRPr="0054457B">
              <w:rPr>
                <w:rFonts w:ascii="Times New Roman" w:hAnsi="Times New Roman"/>
                <w:iCs/>
                <w:sz w:val="22"/>
                <w:szCs w:val="22"/>
              </w:rPr>
              <w:t>Пе</w:t>
            </w:r>
            <w:r w:rsidRPr="0054457B">
              <w:rPr>
                <w:rFonts w:ascii="Times New Roman" w:hAnsi="Times New Roman"/>
                <w:iCs/>
                <w:sz w:val="22"/>
                <w:szCs w:val="22"/>
              </w:rPr>
              <w:t>с</w:t>
            </w:r>
            <w:r w:rsidRPr="0054457B">
              <w:rPr>
                <w:rFonts w:ascii="Times New Roman" w:hAnsi="Times New Roman"/>
                <w:iCs/>
                <w:sz w:val="22"/>
                <w:szCs w:val="22"/>
              </w:rPr>
              <w:t>ков «В гостях у С</w:t>
            </w:r>
            <w:r w:rsidRPr="0054457B">
              <w:rPr>
                <w:rFonts w:ascii="Times New Roman" w:hAnsi="Times New Roman"/>
                <w:iCs/>
                <w:sz w:val="22"/>
                <w:szCs w:val="22"/>
              </w:rPr>
              <w:t>е</w:t>
            </w:r>
            <w:r w:rsidRPr="0054457B">
              <w:rPr>
                <w:rFonts w:ascii="Times New Roman" w:hAnsi="Times New Roman"/>
                <w:iCs/>
                <w:sz w:val="22"/>
                <w:szCs w:val="22"/>
              </w:rPr>
              <w:t>тон-Томпсона».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w:t>
            </w:r>
            <w:r w:rsidRPr="0054457B">
              <w:rPr>
                <w:rStyle w:val="30"/>
                <w:rFonts w:ascii="Times New Roman" w:hAnsi="Times New Roman"/>
                <w:bCs w:val="0"/>
                <w:sz w:val="22"/>
                <w:szCs w:val="22"/>
                <w:lang w:val="ru-RU"/>
              </w:rPr>
              <w:t>О</w:t>
            </w:r>
            <w:r w:rsidRPr="0054457B">
              <w:rPr>
                <w:rStyle w:val="30"/>
                <w:rFonts w:ascii="Times New Roman" w:hAnsi="Times New Roman"/>
                <w:bCs w:val="0"/>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Составлять</w:t>
            </w:r>
            <w:r w:rsidRPr="0054457B">
              <w:rPr>
                <w:sz w:val="22"/>
                <w:szCs w:val="22"/>
              </w:rPr>
              <w:t xml:space="preserve"> списки  авторов по заданному признаку, </w:t>
            </w:r>
            <w:r w:rsidRPr="0054457B">
              <w:rPr>
                <w:i/>
                <w:sz w:val="22"/>
                <w:szCs w:val="22"/>
              </w:rPr>
              <w:t>искать</w:t>
            </w:r>
            <w:r w:rsidRPr="0054457B">
              <w:rPr>
                <w:sz w:val="22"/>
                <w:szCs w:val="22"/>
              </w:rPr>
              <w:t xml:space="preserve"> информацию в справочной литературе и Интернете.</w:t>
            </w:r>
            <w:r w:rsidRPr="0054457B">
              <w:rPr>
                <w:i/>
                <w:sz w:val="22"/>
                <w:szCs w:val="22"/>
              </w:rPr>
              <w:t xml:space="preserve"> Создавать</w:t>
            </w:r>
            <w:r w:rsidRPr="0054457B">
              <w:rPr>
                <w:sz w:val="22"/>
                <w:szCs w:val="22"/>
              </w:rPr>
              <w:t xml:space="preserve"> небольшие произведения по аналогии (загадки, песни, очерки, рассказы, стихотворения).</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 книгами о ж</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вотных, различает и пок</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зывает  титульный лист, оглавление, аннот</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цию, предисловие, спра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ку об авторе. Самосто</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тельно читает очерк В. Пескова «В гостях у С</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 xml:space="preserve">тон-Томпсона». </w:t>
            </w:r>
            <w:r w:rsidRPr="0054457B">
              <w:rPr>
                <w:rFonts w:ascii="Times New Roman" w:hAnsi="Times New Roman"/>
                <w:i/>
                <w:sz w:val="22"/>
                <w:szCs w:val="22"/>
              </w:rPr>
              <w:t xml:space="preserve">Пишет </w:t>
            </w:r>
            <w:r w:rsidRPr="0054457B">
              <w:rPr>
                <w:rFonts w:ascii="Times New Roman" w:hAnsi="Times New Roman"/>
                <w:sz w:val="22"/>
                <w:szCs w:val="22"/>
              </w:rPr>
              <w:t xml:space="preserve"> под руководством учит</w:t>
            </w:r>
            <w:r w:rsidRPr="0054457B">
              <w:rPr>
                <w:rFonts w:ascii="Times New Roman" w:hAnsi="Times New Roman"/>
                <w:sz w:val="22"/>
                <w:szCs w:val="22"/>
              </w:rPr>
              <w:t>е</w:t>
            </w:r>
            <w:r w:rsidRPr="0054457B">
              <w:rPr>
                <w:rFonts w:ascii="Times New Roman" w:hAnsi="Times New Roman"/>
                <w:sz w:val="22"/>
                <w:szCs w:val="22"/>
              </w:rPr>
              <w:t>ля н</w:t>
            </w:r>
            <w:r w:rsidRPr="0054457B">
              <w:rPr>
                <w:rFonts w:ascii="Times New Roman" w:hAnsi="Times New Roman"/>
                <w:sz w:val="22"/>
                <w:szCs w:val="22"/>
              </w:rPr>
              <w:t>е</w:t>
            </w:r>
            <w:r w:rsidRPr="0054457B">
              <w:rPr>
                <w:rFonts w:ascii="Times New Roman" w:hAnsi="Times New Roman"/>
                <w:sz w:val="22"/>
                <w:szCs w:val="22"/>
              </w:rPr>
              <w:t>большое сочинение на з</w:t>
            </w:r>
            <w:r w:rsidRPr="0054457B">
              <w:rPr>
                <w:rFonts w:ascii="Times New Roman" w:hAnsi="Times New Roman"/>
                <w:sz w:val="22"/>
                <w:szCs w:val="22"/>
              </w:rPr>
              <w:t>а</w:t>
            </w:r>
            <w:r w:rsidRPr="0054457B">
              <w:rPr>
                <w:rFonts w:ascii="Times New Roman" w:hAnsi="Times New Roman"/>
                <w:sz w:val="22"/>
                <w:szCs w:val="22"/>
              </w:rPr>
              <w:t xml:space="preserve">данную тему: </w:t>
            </w:r>
            <w:r w:rsidRPr="0054457B">
              <w:rPr>
                <w:rStyle w:val="FontStyle19"/>
                <w:rFonts w:ascii="Times New Roman" w:hAnsi="Times New Roman" w:cs="Times New Roman"/>
                <w:sz w:val="22"/>
                <w:szCs w:val="22"/>
              </w:rPr>
              <w:t>отзыв о прочитанном произв</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дении о животных.</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Готовит свое выступление и выступает с аудио-, видео- и графическим сопровождением. Соблюдает нормы информационной избирательности, этики и этикета.</w:t>
            </w:r>
          </w:p>
          <w:p w:rsidR="005F751B" w:rsidRPr="0054457B" w:rsidRDefault="005F751B" w:rsidP="00356E2F">
            <w:pPr>
              <w:pStyle w:val="Style27"/>
              <w:ind w:firstLine="540"/>
              <w:jc w:val="both"/>
              <w:rPr>
                <w:rFonts w:ascii="Times New Roman" w:hAnsi="Times New Roman"/>
              </w:rPr>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5"/>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69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0C4960" w:rsidRDefault="005F751B" w:rsidP="00356E2F">
            <w:pPr>
              <w:pStyle w:val="Style35"/>
              <w:ind w:firstLine="540"/>
              <w:jc w:val="both"/>
              <w:rPr>
                <w:rStyle w:val="FontStyle45"/>
                <w:rFonts w:ascii="Times New Roman" w:hAnsi="Times New Roman" w:cs="Times New Roman"/>
                <w:i w:val="0"/>
                <w:sz w:val="22"/>
                <w:szCs w:val="22"/>
              </w:rPr>
            </w:pPr>
            <w:r>
              <w:rPr>
                <w:rStyle w:val="FontStyle45"/>
                <w:rFonts w:ascii="Times New Roman" w:hAnsi="Times New Roman" w:cs="Times New Roman"/>
                <w:i w:val="0"/>
                <w:sz w:val="22"/>
                <w:szCs w:val="22"/>
              </w:rPr>
              <w:t>24.02</w:t>
            </w:r>
          </w:p>
        </w:tc>
        <w:tc>
          <w:tcPr>
            <w:tcW w:w="667" w:type="pct"/>
            <w:tcBorders>
              <w:top w:val="single" w:sz="6" w:space="0" w:color="auto"/>
              <w:left w:val="single" w:sz="6" w:space="0" w:color="auto"/>
              <w:bottom w:val="single" w:sz="6" w:space="0" w:color="auto"/>
              <w:right w:val="single" w:sz="6" w:space="0" w:color="auto"/>
            </w:tcBorders>
          </w:tcPr>
          <w:p w:rsidR="005F751B" w:rsidRPr="00FF5CA3" w:rsidRDefault="005F751B" w:rsidP="00356E2F">
            <w:pPr>
              <w:pStyle w:val="Style35"/>
              <w:ind w:firstLine="540"/>
              <w:jc w:val="both"/>
              <w:rPr>
                <w:rFonts w:ascii="Times New Roman" w:hAnsi="Times New Roman"/>
                <w:iCs/>
              </w:rPr>
            </w:pPr>
            <w:r w:rsidRPr="0054457B">
              <w:rPr>
                <w:rFonts w:ascii="Times New Roman" w:hAnsi="Times New Roman"/>
                <w:i/>
                <w:iCs/>
                <w:sz w:val="22"/>
                <w:szCs w:val="22"/>
              </w:rPr>
              <w:t>Обобщение.</w:t>
            </w:r>
            <w:r>
              <w:rPr>
                <w:rFonts w:ascii="Times New Roman" w:hAnsi="Times New Roman"/>
                <w:i/>
                <w:iCs/>
                <w:sz w:val="22"/>
                <w:szCs w:val="22"/>
              </w:rPr>
              <w:t xml:space="preserve"> </w:t>
            </w:r>
            <w:r>
              <w:rPr>
                <w:rFonts w:ascii="Times New Roman" w:hAnsi="Times New Roman"/>
                <w:iCs/>
                <w:sz w:val="22"/>
                <w:szCs w:val="22"/>
              </w:rPr>
              <w:t>«Прои</w:t>
            </w:r>
            <w:r>
              <w:rPr>
                <w:rFonts w:ascii="Times New Roman" w:hAnsi="Times New Roman"/>
                <w:iCs/>
                <w:sz w:val="22"/>
                <w:szCs w:val="22"/>
              </w:rPr>
              <w:t>з</w:t>
            </w:r>
            <w:r>
              <w:rPr>
                <w:rFonts w:ascii="Times New Roman" w:hAnsi="Times New Roman"/>
                <w:iCs/>
                <w:sz w:val="22"/>
                <w:szCs w:val="22"/>
              </w:rPr>
              <w:t>ведения А.А. Блока, К.Д. Бальмонта, А.И. Куприна».</w:t>
            </w:r>
          </w:p>
          <w:p w:rsidR="005F751B" w:rsidRPr="00FF5CA3" w:rsidRDefault="005F751B" w:rsidP="00356E2F">
            <w:pPr>
              <w:pStyle w:val="Style35"/>
              <w:ind w:firstLine="540"/>
              <w:jc w:val="both"/>
              <w:rPr>
                <w:rStyle w:val="FontStyle43"/>
                <w:rFonts w:ascii="Times New Roman" w:hAnsi="Times New Roman" w:cs="Times New Roman"/>
                <w:b/>
                <w:i/>
                <w:sz w:val="22"/>
                <w:szCs w:val="22"/>
              </w:rPr>
            </w:pPr>
            <w:r>
              <w:rPr>
                <w:rFonts w:ascii="Times New Roman" w:hAnsi="Times New Roman"/>
                <w:b/>
                <w:i/>
                <w:color w:val="C00000"/>
                <w:sz w:val="22"/>
                <w:szCs w:val="22"/>
              </w:rPr>
              <w:t>Проверочная раб</w:t>
            </w:r>
            <w:r>
              <w:rPr>
                <w:rFonts w:ascii="Times New Roman" w:hAnsi="Times New Roman"/>
                <w:b/>
                <w:i/>
                <w:color w:val="C00000"/>
                <w:sz w:val="22"/>
                <w:szCs w:val="22"/>
              </w:rPr>
              <w:t>о</w:t>
            </w:r>
            <w:r>
              <w:rPr>
                <w:rFonts w:ascii="Times New Roman" w:hAnsi="Times New Roman"/>
                <w:b/>
                <w:i/>
                <w:color w:val="C00000"/>
                <w:sz w:val="22"/>
                <w:szCs w:val="22"/>
              </w:rPr>
              <w:t>та по разделу</w:t>
            </w:r>
            <w:r w:rsidRPr="00FF5CA3">
              <w:rPr>
                <w:rFonts w:ascii="Times New Roman" w:hAnsi="Times New Roman"/>
                <w:b/>
                <w:i/>
                <w:color w:val="C00000"/>
                <w:sz w:val="22"/>
                <w:szCs w:val="22"/>
              </w:rPr>
              <w:t xml:space="preserve"> </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УПиКЗ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Дополнять</w:t>
            </w:r>
            <w:r w:rsidRPr="0054457B">
              <w:rPr>
                <w:rFonts w:ascii="Times New Roman" w:hAnsi="Times New Roman"/>
                <w:sz w:val="22"/>
                <w:szCs w:val="22"/>
              </w:rPr>
              <w:t xml:space="preserve"> таблицы и сх</w:t>
            </w:r>
            <w:r w:rsidRPr="0054457B">
              <w:rPr>
                <w:rFonts w:ascii="Times New Roman" w:hAnsi="Times New Roman"/>
                <w:sz w:val="22"/>
                <w:szCs w:val="22"/>
              </w:rPr>
              <w:t>е</w:t>
            </w:r>
            <w:r w:rsidRPr="0054457B">
              <w:rPr>
                <w:rFonts w:ascii="Times New Roman" w:hAnsi="Times New Roman"/>
                <w:sz w:val="22"/>
                <w:szCs w:val="22"/>
              </w:rPr>
              <w:t>мы информацией о героях, предметах, явл</w:t>
            </w:r>
            <w:r w:rsidRPr="0054457B">
              <w:rPr>
                <w:rFonts w:ascii="Times New Roman" w:hAnsi="Times New Roman"/>
                <w:sz w:val="22"/>
                <w:szCs w:val="22"/>
              </w:rPr>
              <w:t>е</w:t>
            </w:r>
            <w:r w:rsidRPr="0054457B">
              <w:rPr>
                <w:rFonts w:ascii="Times New Roman" w:hAnsi="Times New Roman"/>
                <w:sz w:val="22"/>
                <w:szCs w:val="22"/>
              </w:rPr>
              <w:t>ниях, полученной из н</w:t>
            </w:r>
            <w:r w:rsidRPr="0054457B">
              <w:rPr>
                <w:rFonts w:ascii="Times New Roman" w:hAnsi="Times New Roman"/>
                <w:sz w:val="22"/>
                <w:szCs w:val="22"/>
              </w:rPr>
              <w:t>а</w:t>
            </w:r>
            <w:r w:rsidRPr="0054457B">
              <w:rPr>
                <w:rFonts w:ascii="Times New Roman" w:hAnsi="Times New Roman"/>
                <w:sz w:val="22"/>
                <w:szCs w:val="22"/>
              </w:rPr>
              <w:t>учно-популярных и спр</w:t>
            </w:r>
            <w:r w:rsidRPr="0054457B">
              <w:rPr>
                <w:rFonts w:ascii="Times New Roman" w:hAnsi="Times New Roman"/>
                <w:sz w:val="22"/>
                <w:szCs w:val="22"/>
              </w:rPr>
              <w:t>а</w:t>
            </w:r>
            <w:r w:rsidRPr="0054457B">
              <w:rPr>
                <w:rFonts w:ascii="Times New Roman" w:hAnsi="Times New Roman"/>
                <w:sz w:val="22"/>
                <w:szCs w:val="22"/>
              </w:rPr>
              <w:t xml:space="preserve">вочных книг. </w:t>
            </w:r>
            <w:r w:rsidRPr="0054457B">
              <w:rPr>
                <w:rFonts w:ascii="Times New Roman" w:hAnsi="Times New Roman"/>
                <w:i/>
                <w:sz w:val="22"/>
                <w:szCs w:val="22"/>
              </w:rPr>
              <w:t>Составлять</w:t>
            </w:r>
            <w:r w:rsidRPr="0054457B">
              <w:rPr>
                <w:rFonts w:ascii="Times New Roman" w:hAnsi="Times New Roman"/>
                <w:sz w:val="22"/>
                <w:szCs w:val="22"/>
              </w:rPr>
              <w:t xml:space="preserve"> списки авторов по зада</w:t>
            </w:r>
            <w:r w:rsidRPr="0054457B">
              <w:rPr>
                <w:rFonts w:ascii="Times New Roman" w:hAnsi="Times New Roman"/>
                <w:sz w:val="22"/>
                <w:szCs w:val="22"/>
              </w:rPr>
              <w:t>н</w:t>
            </w:r>
            <w:r w:rsidRPr="0054457B">
              <w:rPr>
                <w:rFonts w:ascii="Times New Roman" w:hAnsi="Times New Roman"/>
                <w:sz w:val="22"/>
                <w:szCs w:val="22"/>
              </w:rPr>
              <w:t>ному пр</w:t>
            </w:r>
            <w:r w:rsidRPr="0054457B">
              <w:rPr>
                <w:rFonts w:ascii="Times New Roman" w:hAnsi="Times New Roman"/>
                <w:sz w:val="22"/>
                <w:szCs w:val="22"/>
              </w:rPr>
              <w:t>и</w:t>
            </w:r>
            <w:r w:rsidRPr="0054457B">
              <w:rPr>
                <w:rFonts w:ascii="Times New Roman" w:hAnsi="Times New Roman"/>
                <w:sz w:val="22"/>
                <w:szCs w:val="22"/>
              </w:rPr>
              <w:t xml:space="preserve">знаку, </w:t>
            </w:r>
            <w:r w:rsidRPr="0054457B">
              <w:rPr>
                <w:rFonts w:ascii="Times New Roman" w:hAnsi="Times New Roman"/>
                <w:i/>
                <w:sz w:val="22"/>
                <w:szCs w:val="22"/>
              </w:rPr>
              <w:t>искать</w:t>
            </w:r>
            <w:r w:rsidRPr="0054457B">
              <w:rPr>
                <w:rFonts w:ascii="Times New Roman" w:hAnsi="Times New Roman"/>
                <w:sz w:val="22"/>
                <w:szCs w:val="22"/>
              </w:rPr>
              <w:t xml:space="preserve"> информацию в справо</w:t>
            </w:r>
            <w:r w:rsidRPr="0054457B">
              <w:rPr>
                <w:rFonts w:ascii="Times New Roman" w:hAnsi="Times New Roman"/>
                <w:sz w:val="22"/>
                <w:szCs w:val="22"/>
              </w:rPr>
              <w:t>ч</w:t>
            </w:r>
            <w:r w:rsidRPr="0054457B">
              <w:rPr>
                <w:rFonts w:ascii="Times New Roman" w:hAnsi="Times New Roman"/>
                <w:sz w:val="22"/>
                <w:szCs w:val="22"/>
              </w:rPr>
              <w:t>ной литературе и Инте</w:t>
            </w:r>
            <w:r w:rsidRPr="0054457B">
              <w:rPr>
                <w:rFonts w:ascii="Times New Roman" w:hAnsi="Times New Roman"/>
                <w:sz w:val="22"/>
                <w:szCs w:val="22"/>
              </w:rPr>
              <w:t>р</w:t>
            </w:r>
            <w:r w:rsidRPr="0054457B">
              <w:rPr>
                <w:rFonts w:ascii="Times New Roman" w:hAnsi="Times New Roman"/>
                <w:sz w:val="22"/>
                <w:szCs w:val="22"/>
              </w:rPr>
              <w:t>нете.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8"/>
              <w:spacing w:line="240" w:lineRule="auto"/>
              <w:ind w:firstLine="54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Выполняет задания рубрики «Про</w:t>
            </w:r>
            <w:r w:rsidRPr="0054457B">
              <w:rPr>
                <w:rStyle w:val="FontStyle19"/>
                <w:rFonts w:ascii="Times New Roman" w:hAnsi="Times New Roman" w:cs="Times New Roman"/>
                <w:sz w:val="22"/>
                <w:szCs w:val="22"/>
              </w:rPr>
              <w:softHyphen/>
              <w:t>верьте с</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бя» в тетради или  в</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полняет ко</w:t>
            </w:r>
            <w:r w:rsidRPr="0054457B">
              <w:rPr>
                <w:rStyle w:val="FontStyle19"/>
                <w:rFonts w:ascii="Times New Roman" w:hAnsi="Times New Roman" w:cs="Times New Roman"/>
                <w:sz w:val="22"/>
                <w:szCs w:val="22"/>
              </w:rPr>
              <w:t>м</w:t>
            </w:r>
            <w:r w:rsidRPr="0054457B">
              <w:rPr>
                <w:rStyle w:val="FontStyle19"/>
                <w:rFonts w:ascii="Times New Roman" w:hAnsi="Times New Roman" w:cs="Times New Roman"/>
                <w:sz w:val="22"/>
                <w:szCs w:val="22"/>
              </w:rPr>
              <w:t>плексную контрольную работу.</w:t>
            </w:r>
          </w:p>
          <w:p w:rsidR="005F751B" w:rsidRPr="0054457B" w:rsidRDefault="005F751B" w:rsidP="00356E2F">
            <w:pPr>
              <w:pStyle w:val="Style3"/>
              <w:spacing w:line="240" w:lineRule="auto"/>
              <w:ind w:firstLine="540"/>
              <w:jc w:val="both"/>
            </w:pP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sz w:val="22"/>
                <w:szCs w:val="22"/>
              </w:rPr>
              <w:t>Умеет с достато</w:t>
            </w:r>
            <w:r w:rsidRPr="0054457B">
              <w:rPr>
                <w:rFonts w:ascii="Times New Roman" w:hAnsi="Times New Roman"/>
                <w:sz w:val="22"/>
                <w:szCs w:val="22"/>
              </w:rPr>
              <w:t>ч</w:t>
            </w:r>
            <w:r w:rsidRPr="0054457B">
              <w:rPr>
                <w:rFonts w:ascii="Times New Roman" w:hAnsi="Times New Roman"/>
                <w:sz w:val="22"/>
                <w:szCs w:val="22"/>
              </w:rPr>
              <w:t>ной полнотой и точн</w:t>
            </w:r>
            <w:r w:rsidRPr="0054457B">
              <w:rPr>
                <w:rFonts w:ascii="Times New Roman" w:hAnsi="Times New Roman"/>
                <w:sz w:val="22"/>
                <w:szCs w:val="22"/>
              </w:rPr>
              <w:t>о</w:t>
            </w:r>
            <w:r w:rsidRPr="0054457B">
              <w:rPr>
                <w:rFonts w:ascii="Times New Roman" w:hAnsi="Times New Roman"/>
                <w:sz w:val="22"/>
                <w:szCs w:val="22"/>
              </w:rPr>
              <w:t>стью выражать свои мы</w:t>
            </w:r>
            <w:r w:rsidRPr="0054457B">
              <w:rPr>
                <w:rFonts w:ascii="Times New Roman" w:hAnsi="Times New Roman"/>
                <w:sz w:val="22"/>
                <w:szCs w:val="22"/>
              </w:rPr>
              <w:t>с</w:t>
            </w:r>
            <w:r w:rsidRPr="0054457B">
              <w:rPr>
                <w:rFonts w:ascii="Times New Roman" w:hAnsi="Times New Roman"/>
                <w:sz w:val="22"/>
                <w:szCs w:val="22"/>
              </w:rPr>
              <w:t>ли в соответствии с зад</w:t>
            </w:r>
            <w:r w:rsidRPr="0054457B">
              <w:rPr>
                <w:rFonts w:ascii="Times New Roman" w:hAnsi="Times New Roman"/>
                <w:sz w:val="22"/>
                <w:szCs w:val="22"/>
              </w:rPr>
              <w:t>а</w:t>
            </w:r>
            <w:r w:rsidRPr="0054457B">
              <w:rPr>
                <w:rFonts w:ascii="Times New Roman" w:hAnsi="Times New Roman"/>
                <w:sz w:val="22"/>
                <w:szCs w:val="22"/>
              </w:rPr>
              <w:t>чами и условиями комм</w:t>
            </w:r>
            <w:r w:rsidRPr="0054457B">
              <w:rPr>
                <w:rFonts w:ascii="Times New Roman" w:hAnsi="Times New Roman"/>
                <w:sz w:val="22"/>
                <w:szCs w:val="22"/>
              </w:rPr>
              <w:t>у</w:t>
            </w:r>
            <w:r w:rsidRPr="0054457B">
              <w:rPr>
                <w:rFonts w:ascii="Times New Roman" w:hAnsi="Times New Roman"/>
                <w:sz w:val="22"/>
                <w:szCs w:val="22"/>
              </w:rPr>
              <w:t>никации.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мотивов учебной деятельности и формирование личностного смысла учения. Готовность использовать подготовку, получаемую в учебной деятельности, при решении практических задач, возникающих в повседневной жизни.</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rPr>
                <w:b/>
                <w:bCs/>
              </w:rPr>
            </w:pPr>
            <w:r w:rsidRPr="0054457B">
              <w:rPr>
                <w:rStyle w:val="FontStyle18"/>
                <w:rFonts w:ascii="Times New Roman" w:hAnsi="Times New Roman" w:cs="Times New Roman"/>
                <w:sz w:val="22"/>
                <w:szCs w:val="22"/>
              </w:rPr>
              <w:t xml:space="preserve">«Стихи И.А. Бунина» </w:t>
            </w:r>
            <w:r>
              <w:rPr>
                <w:rStyle w:val="FontStyle17"/>
                <w:rFonts w:ascii="Times New Roman" w:hAnsi="Times New Roman" w:cs="Times New Roman"/>
                <w:i w:val="0"/>
                <w:iCs w:val="0"/>
                <w:sz w:val="22"/>
                <w:szCs w:val="22"/>
              </w:rPr>
              <w:t>(3</w:t>
            </w:r>
            <w:r w:rsidRPr="0054457B">
              <w:rPr>
                <w:rStyle w:val="FontStyle17"/>
                <w:rFonts w:ascii="Times New Roman" w:hAnsi="Times New Roman" w:cs="Times New Roman"/>
                <w:i w:val="0"/>
                <w:iCs w:val="0"/>
                <w:sz w:val="22"/>
                <w:szCs w:val="22"/>
              </w:rPr>
              <w:t xml:space="preserve"> часа)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70</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25.02</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rPr>
                <w:iCs/>
              </w:rPr>
            </w:pPr>
            <w:r w:rsidRPr="0054457B">
              <w:rPr>
                <w:iCs/>
                <w:sz w:val="22"/>
                <w:szCs w:val="22"/>
              </w:rPr>
              <w:t xml:space="preserve"> «Стихи о природе».</w:t>
            </w:r>
          </w:p>
          <w:p w:rsidR="005F751B" w:rsidRPr="0054457B" w:rsidRDefault="005F751B" w:rsidP="00356E2F">
            <w:pPr>
              <w:widowControl w:val="0"/>
              <w:ind w:firstLine="540"/>
              <w:jc w:val="both"/>
              <w:rPr>
                <w:iCs/>
              </w:rPr>
            </w:pPr>
            <w:r w:rsidRPr="0054457B">
              <w:rPr>
                <w:iCs/>
                <w:sz w:val="22"/>
                <w:szCs w:val="22"/>
              </w:rPr>
              <w:t xml:space="preserve">И. Бунин. </w:t>
            </w:r>
            <w:r>
              <w:rPr>
                <w:iCs/>
                <w:sz w:val="22"/>
                <w:szCs w:val="22"/>
              </w:rPr>
              <w:t xml:space="preserve">«Гаснет вечер, даль синеет...», </w:t>
            </w:r>
            <w:r w:rsidRPr="0054457B">
              <w:rPr>
                <w:iCs/>
                <w:sz w:val="22"/>
                <w:szCs w:val="22"/>
              </w:rPr>
              <w:t>«Детство».</w:t>
            </w:r>
          </w:p>
          <w:p w:rsidR="005F751B" w:rsidRPr="0054457B" w:rsidRDefault="005F751B" w:rsidP="00356E2F">
            <w:pPr>
              <w:widowControl w:val="0"/>
              <w:ind w:firstLine="540"/>
              <w:jc w:val="both"/>
              <w:rPr>
                <w:rStyle w:val="FontStyle45"/>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 xml:space="preserve">Анализировать </w:t>
            </w:r>
            <w:r w:rsidRPr="0054457B">
              <w:rPr>
                <w:rFonts w:ascii="Times New Roman" w:hAnsi="Times New Roman"/>
                <w:sz w:val="22"/>
                <w:szCs w:val="22"/>
              </w:rPr>
              <w:t>ос</w:t>
            </w:r>
            <w:r w:rsidRPr="0054457B">
              <w:rPr>
                <w:rFonts w:ascii="Times New Roman" w:hAnsi="Times New Roman"/>
                <w:sz w:val="22"/>
                <w:szCs w:val="22"/>
              </w:rPr>
              <w:t>о</w:t>
            </w:r>
            <w:r w:rsidRPr="0054457B">
              <w:rPr>
                <w:rFonts w:ascii="Times New Roman" w:hAnsi="Times New Roman"/>
                <w:sz w:val="22"/>
                <w:szCs w:val="22"/>
              </w:rPr>
              <w:t>бенности авторских выр</w:t>
            </w:r>
            <w:r w:rsidRPr="0054457B">
              <w:rPr>
                <w:rFonts w:ascii="Times New Roman" w:hAnsi="Times New Roman"/>
                <w:sz w:val="22"/>
                <w:szCs w:val="22"/>
              </w:rPr>
              <w:t>а</w:t>
            </w:r>
            <w:r w:rsidRPr="0054457B">
              <w:rPr>
                <w:rFonts w:ascii="Times New Roman" w:hAnsi="Times New Roman"/>
                <w:sz w:val="22"/>
                <w:szCs w:val="22"/>
              </w:rPr>
              <w:t>зительных средств, сп</w:t>
            </w:r>
            <w:r w:rsidRPr="0054457B">
              <w:rPr>
                <w:rFonts w:ascii="Times New Roman" w:hAnsi="Times New Roman"/>
                <w:sz w:val="22"/>
                <w:szCs w:val="22"/>
              </w:rPr>
              <w:t>о</w:t>
            </w:r>
            <w:r w:rsidRPr="0054457B">
              <w:rPr>
                <w:rFonts w:ascii="Times New Roman" w:hAnsi="Times New Roman"/>
                <w:sz w:val="22"/>
                <w:szCs w:val="22"/>
              </w:rPr>
              <w:t>собы эм</w:t>
            </w:r>
            <w:r w:rsidRPr="0054457B">
              <w:rPr>
                <w:rFonts w:ascii="Times New Roman" w:hAnsi="Times New Roman"/>
                <w:sz w:val="22"/>
                <w:szCs w:val="22"/>
              </w:rPr>
              <w:t>о</w:t>
            </w:r>
            <w:r w:rsidRPr="0054457B">
              <w:rPr>
                <w:rFonts w:ascii="Times New Roman" w:hAnsi="Times New Roman"/>
                <w:sz w:val="22"/>
                <w:szCs w:val="22"/>
              </w:rPr>
              <w:t>ционального воздействия на читателя и выражения идейно-нравственного содерж</w:t>
            </w:r>
            <w:r w:rsidRPr="0054457B">
              <w:rPr>
                <w:rFonts w:ascii="Times New Roman" w:hAnsi="Times New Roman"/>
                <w:sz w:val="22"/>
                <w:szCs w:val="22"/>
              </w:rPr>
              <w:t>а</w:t>
            </w:r>
            <w:r w:rsidRPr="0054457B">
              <w:rPr>
                <w:rFonts w:ascii="Times New Roman" w:hAnsi="Times New Roman"/>
                <w:sz w:val="22"/>
                <w:szCs w:val="22"/>
              </w:rPr>
              <w:t>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Сравнивает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творения — оп</w:t>
            </w:r>
            <w:r w:rsidRPr="0054457B">
              <w:rPr>
                <w:rStyle w:val="FontStyle19"/>
                <w:rFonts w:ascii="Times New Roman" w:hAnsi="Times New Roman" w:cs="Times New Roman"/>
                <w:sz w:val="22"/>
                <w:szCs w:val="22"/>
              </w:rPr>
              <w:softHyphen/>
              <w:t>ределяет тему, интонационный р</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сунок. Выразительно ч</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тает стихотв</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рение (тон, темп, ритм). Выполняет задания сам</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стоятельно. Заучивает наи</w:t>
            </w:r>
            <w:r w:rsidRPr="0054457B">
              <w:rPr>
                <w:rStyle w:val="FontStyle19"/>
                <w:rFonts w:ascii="Times New Roman" w:hAnsi="Times New Roman" w:cs="Times New Roman"/>
                <w:sz w:val="22"/>
                <w:szCs w:val="22"/>
              </w:rPr>
              <w:softHyphen/>
              <w:t>зусть одно стихотворение.</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Определяет наиболее эффективные способы достижения результата.</w:t>
            </w:r>
          </w:p>
          <w:p w:rsidR="005F751B" w:rsidRPr="0054457B" w:rsidRDefault="005F751B" w:rsidP="00356E2F">
            <w:pPr>
              <w:widowControl w:val="0"/>
              <w:ind w:firstLine="540"/>
              <w:jc w:val="both"/>
            </w:pPr>
            <w:r w:rsidRPr="0054457B">
              <w:rPr>
                <w:sz w:val="22"/>
                <w:szCs w:val="22"/>
              </w:rPr>
              <w:t>Понимает причины успеха/неуспеха учебной деятельности и конструктивно действует даже в ситуациях неуспеха.</w:t>
            </w:r>
          </w:p>
          <w:p w:rsidR="005F751B" w:rsidRPr="0054457B" w:rsidRDefault="005F751B" w:rsidP="00356E2F">
            <w:pPr>
              <w:widowControl w:val="0"/>
              <w:ind w:firstLine="540"/>
              <w:jc w:val="both"/>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71</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01.03</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rPr>
                <w:iCs/>
              </w:rPr>
            </w:pPr>
            <w:r w:rsidRPr="0054457B">
              <w:rPr>
                <w:iCs/>
                <w:sz w:val="22"/>
                <w:szCs w:val="22"/>
              </w:rPr>
              <w:t>«Стихи о природе».</w:t>
            </w:r>
          </w:p>
          <w:p w:rsidR="005F751B" w:rsidRPr="0054457B" w:rsidRDefault="005F751B" w:rsidP="00356E2F">
            <w:pPr>
              <w:widowControl w:val="0"/>
              <w:ind w:firstLine="540"/>
              <w:jc w:val="both"/>
              <w:rPr>
                <w:iCs/>
              </w:rPr>
            </w:pPr>
            <w:r w:rsidRPr="0054457B">
              <w:rPr>
                <w:iCs/>
                <w:sz w:val="22"/>
                <w:szCs w:val="22"/>
              </w:rPr>
              <w:t>И. Бунин «Листопад» (отрывок).</w:t>
            </w:r>
          </w:p>
          <w:p w:rsidR="005F751B" w:rsidRPr="0054457B" w:rsidRDefault="005F751B" w:rsidP="00356E2F">
            <w:pPr>
              <w:widowControl w:val="0"/>
              <w:ind w:firstLine="540"/>
              <w:jc w:val="both"/>
              <w:rPr>
                <w:rStyle w:val="FontStyle45"/>
                <w:rFonts w:ascii="Times New Roman" w:hAnsi="Times New Roman" w:cs="Times New Roman"/>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У</w:t>
            </w:r>
            <w:r w:rsidRPr="0054457B">
              <w:rPr>
                <w:rFonts w:ascii="Times New Roman" w:hAnsi="Times New Roman"/>
                <w:bCs/>
                <w:sz w:val="22"/>
                <w:szCs w:val="22"/>
              </w:rPr>
              <w:t>П</w:t>
            </w:r>
            <w:r w:rsidRPr="0054457B">
              <w:rPr>
                <w:rFonts w:ascii="Times New Roman" w:hAnsi="Times New Roman"/>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Определять</w:t>
            </w:r>
            <w:r w:rsidRPr="0054457B">
              <w:rPr>
                <w:sz w:val="22"/>
                <w:szCs w:val="22"/>
              </w:rPr>
              <w:t xml:space="preserve"> темы самостоятельно прочитанных произведений, </w:t>
            </w:r>
            <w:r w:rsidRPr="0054457B">
              <w:rPr>
                <w:i/>
                <w:sz w:val="22"/>
                <w:szCs w:val="22"/>
              </w:rPr>
              <w:t>уточнять</w:t>
            </w:r>
            <w:r w:rsidRPr="0054457B">
              <w:rPr>
                <w:sz w:val="22"/>
                <w:szCs w:val="22"/>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Использует</w:t>
            </w:r>
            <w:r w:rsidRPr="0054457B">
              <w:rPr>
                <w:rFonts w:ascii="Times New Roman" w:hAnsi="Times New Roman"/>
                <w:sz w:val="22"/>
                <w:szCs w:val="22"/>
              </w:rPr>
              <w:t xml:space="preserve"> знак</w:t>
            </w:r>
            <w:r w:rsidRPr="0054457B">
              <w:rPr>
                <w:rFonts w:ascii="Times New Roman" w:hAnsi="Times New Roman"/>
                <w:sz w:val="22"/>
                <w:szCs w:val="22"/>
              </w:rPr>
              <w:t>о</w:t>
            </w:r>
            <w:r w:rsidRPr="0054457B">
              <w:rPr>
                <w:rFonts w:ascii="Times New Roman" w:hAnsi="Times New Roman"/>
                <w:sz w:val="22"/>
                <w:szCs w:val="22"/>
              </w:rPr>
              <w:t>во-символическое мод</w:t>
            </w:r>
            <w:r w:rsidRPr="0054457B">
              <w:rPr>
                <w:rFonts w:ascii="Times New Roman" w:hAnsi="Times New Roman"/>
                <w:sz w:val="22"/>
                <w:szCs w:val="22"/>
              </w:rPr>
              <w:t>е</w:t>
            </w:r>
            <w:r w:rsidRPr="0054457B">
              <w:rPr>
                <w:rFonts w:ascii="Times New Roman" w:hAnsi="Times New Roman"/>
                <w:sz w:val="22"/>
                <w:szCs w:val="22"/>
              </w:rPr>
              <w:t>лир</w:t>
            </w:r>
            <w:r w:rsidRPr="0054457B">
              <w:rPr>
                <w:rFonts w:ascii="Times New Roman" w:hAnsi="Times New Roman"/>
                <w:sz w:val="22"/>
                <w:szCs w:val="22"/>
              </w:rPr>
              <w:t>о</w:t>
            </w:r>
            <w:r w:rsidRPr="0054457B">
              <w:rPr>
                <w:rFonts w:ascii="Times New Roman" w:hAnsi="Times New Roman"/>
                <w:sz w:val="22"/>
                <w:szCs w:val="22"/>
              </w:rPr>
              <w:t>вание для работы с произведением.</w:t>
            </w:r>
            <w:r w:rsidRPr="0054457B">
              <w:rPr>
                <w:rFonts w:ascii="Times New Roman" w:hAnsi="Times New Roman"/>
                <w:i/>
                <w:sz w:val="22"/>
                <w:szCs w:val="22"/>
              </w:rPr>
              <w:t xml:space="preserve"> Опред</w:t>
            </w:r>
            <w:r w:rsidRPr="0054457B">
              <w:rPr>
                <w:rFonts w:ascii="Times New Roman" w:hAnsi="Times New Roman"/>
                <w:i/>
                <w:sz w:val="22"/>
                <w:szCs w:val="22"/>
              </w:rPr>
              <w:t>е</w:t>
            </w:r>
            <w:r w:rsidRPr="0054457B">
              <w:rPr>
                <w:rFonts w:ascii="Times New Roman" w:hAnsi="Times New Roman"/>
                <w:i/>
                <w:sz w:val="22"/>
                <w:szCs w:val="22"/>
              </w:rPr>
              <w:t>ляет</w:t>
            </w:r>
            <w:r w:rsidRPr="0054457B">
              <w:rPr>
                <w:rFonts w:ascii="Times New Roman" w:hAnsi="Times New Roman"/>
                <w:sz w:val="22"/>
                <w:szCs w:val="22"/>
              </w:rPr>
              <w:t xml:space="preserve"> темы самостоятел</w:t>
            </w:r>
            <w:r w:rsidRPr="0054457B">
              <w:rPr>
                <w:rFonts w:ascii="Times New Roman" w:hAnsi="Times New Roman"/>
                <w:sz w:val="22"/>
                <w:szCs w:val="22"/>
              </w:rPr>
              <w:t>ь</w:t>
            </w:r>
            <w:r w:rsidRPr="0054457B">
              <w:rPr>
                <w:rFonts w:ascii="Times New Roman" w:hAnsi="Times New Roman"/>
                <w:sz w:val="22"/>
                <w:szCs w:val="22"/>
              </w:rPr>
              <w:t>но прочитанных произв</w:t>
            </w:r>
            <w:r w:rsidRPr="0054457B">
              <w:rPr>
                <w:rFonts w:ascii="Times New Roman" w:hAnsi="Times New Roman"/>
                <w:sz w:val="22"/>
                <w:szCs w:val="22"/>
              </w:rPr>
              <w:t>е</w:t>
            </w:r>
            <w:r w:rsidRPr="0054457B">
              <w:rPr>
                <w:rFonts w:ascii="Times New Roman" w:hAnsi="Times New Roman"/>
                <w:sz w:val="22"/>
                <w:szCs w:val="22"/>
              </w:rPr>
              <w:t xml:space="preserve">дений, </w:t>
            </w:r>
            <w:r w:rsidRPr="0054457B">
              <w:rPr>
                <w:rFonts w:ascii="Times New Roman" w:hAnsi="Times New Roman"/>
                <w:i/>
                <w:sz w:val="22"/>
                <w:szCs w:val="22"/>
              </w:rPr>
              <w:t>уточняет</w:t>
            </w:r>
            <w:r w:rsidRPr="0054457B">
              <w:rPr>
                <w:rFonts w:ascii="Times New Roman" w:hAnsi="Times New Roman"/>
                <w:sz w:val="22"/>
                <w:szCs w:val="22"/>
              </w:rPr>
              <w:t xml:space="preserve"> темы, исходя из содержания произведения. </w:t>
            </w:r>
            <w:r w:rsidRPr="0054457B">
              <w:rPr>
                <w:rStyle w:val="FontStyle19"/>
                <w:rFonts w:ascii="Times New Roman" w:hAnsi="Times New Roman" w:cs="Times New Roman"/>
                <w:sz w:val="22"/>
                <w:szCs w:val="22"/>
              </w:rPr>
              <w:t>Работает над выразител</w:t>
            </w:r>
            <w:r w:rsidRPr="0054457B">
              <w:rPr>
                <w:rStyle w:val="FontStyle19"/>
                <w:rFonts w:ascii="Times New Roman" w:hAnsi="Times New Roman" w:cs="Times New Roman"/>
                <w:sz w:val="22"/>
                <w:szCs w:val="22"/>
              </w:rPr>
              <w:t>ь</w:t>
            </w:r>
            <w:r w:rsidRPr="0054457B">
              <w:rPr>
                <w:rStyle w:val="FontStyle19"/>
                <w:rFonts w:ascii="Times New Roman" w:hAnsi="Times New Roman" w:cs="Times New Roman"/>
                <w:sz w:val="22"/>
                <w:szCs w:val="22"/>
              </w:rPr>
              <w:t>но</w:t>
            </w:r>
            <w:r w:rsidRPr="0054457B">
              <w:rPr>
                <w:rStyle w:val="FontStyle19"/>
                <w:rFonts w:ascii="Times New Roman" w:hAnsi="Times New Roman" w:cs="Times New Roman"/>
                <w:sz w:val="22"/>
                <w:szCs w:val="22"/>
              </w:rPr>
              <w:softHyphen/>
              <w:t>стью чтения.  Понимает и пр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вильно употребляет те</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мины «эпитет», «сравн</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 «оли</w:t>
            </w:r>
            <w:r w:rsidRPr="0054457B">
              <w:rPr>
                <w:rStyle w:val="FontStyle19"/>
                <w:rFonts w:ascii="Times New Roman" w:hAnsi="Times New Roman" w:cs="Times New Roman"/>
                <w:sz w:val="22"/>
                <w:szCs w:val="22"/>
              </w:rPr>
              <w:softHyphen/>
              <w:t>цетворение».</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Осваивает способы решения проблем творческого и поискового характера.</w:t>
            </w:r>
          </w:p>
          <w:p w:rsidR="005F751B" w:rsidRPr="0054457B" w:rsidRDefault="005F751B" w:rsidP="00356E2F">
            <w:pPr>
              <w:widowControl w:val="0"/>
              <w:ind w:firstLine="540"/>
              <w:jc w:val="both"/>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03.03</w:t>
            </w:r>
          </w:p>
        </w:tc>
        <w:tc>
          <w:tcPr>
            <w:tcW w:w="667" w:type="pct"/>
            <w:tcBorders>
              <w:top w:val="single" w:sz="6" w:space="0" w:color="auto"/>
              <w:left w:val="single" w:sz="6" w:space="0" w:color="auto"/>
              <w:bottom w:val="single" w:sz="6" w:space="0" w:color="auto"/>
              <w:right w:val="single" w:sz="6" w:space="0" w:color="auto"/>
            </w:tcBorders>
          </w:tcPr>
          <w:p w:rsidR="005F751B" w:rsidRPr="00617AA2" w:rsidRDefault="005F751B" w:rsidP="00356E2F">
            <w:pPr>
              <w:pStyle w:val="Style26"/>
              <w:spacing w:line="240" w:lineRule="auto"/>
              <w:ind w:firstLine="540"/>
              <w:jc w:val="both"/>
              <w:rPr>
                <w:i/>
                <w:iCs/>
              </w:rPr>
            </w:pPr>
            <w:r>
              <w:rPr>
                <w:i/>
                <w:iCs/>
                <w:sz w:val="22"/>
                <w:szCs w:val="22"/>
              </w:rPr>
              <w:t xml:space="preserve">Обобщение. </w:t>
            </w:r>
            <w:r w:rsidRPr="0054457B">
              <w:rPr>
                <w:sz w:val="22"/>
                <w:szCs w:val="22"/>
              </w:rPr>
              <w:t>«Стихи русских поэтов». Рубрика «Проверьте себя».</w:t>
            </w:r>
          </w:p>
          <w:p w:rsidR="005F751B" w:rsidRPr="00835A1D" w:rsidRDefault="005F751B" w:rsidP="00356E2F">
            <w:pPr>
              <w:pStyle w:val="Style26"/>
              <w:spacing w:line="240" w:lineRule="auto"/>
              <w:ind w:firstLine="540"/>
              <w:jc w:val="both"/>
              <w:rPr>
                <w:rStyle w:val="FontStyle43"/>
                <w:rFonts w:ascii="Times New Roman" w:hAnsi="Times New Roman" w:cs="Times New Roman"/>
                <w:b/>
                <w:i/>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w:t>
            </w:r>
            <w:r w:rsidRPr="0054457B">
              <w:rPr>
                <w:rStyle w:val="30"/>
                <w:rFonts w:ascii="Times New Roman" w:hAnsi="Times New Roman"/>
                <w:bCs w:val="0"/>
                <w:sz w:val="22"/>
                <w:szCs w:val="22"/>
                <w:lang w:val="ru-RU"/>
              </w:rPr>
              <w:t>О</w:t>
            </w:r>
            <w:r w:rsidRPr="0054457B">
              <w:rPr>
                <w:rStyle w:val="30"/>
                <w:rFonts w:ascii="Times New Roman" w:hAnsi="Times New Roman"/>
                <w:bCs w:val="0"/>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Использовать</w:t>
            </w:r>
            <w:r w:rsidRPr="0054457B">
              <w:rPr>
                <w:sz w:val="22"/>
                <w:szCs w:val="22"/>
              </w:rPr>
              <w:t xml:space="preserve"> разные виды чтения для решения учебных задач, выполнения заданий к тексту произведения, поиска ответов на вопросы по содержанию. Читать наизусть стихотворения.  Заполнять схему «Стихи русских поэтов».</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4"/>
              <w:spacing w:line="240" w:lineRule="auto"/>
              <w:ind w:firstLine="54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Самостоятельно выполняет задания в те</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ради, сам</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проверку по образцу и с</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мооценку своей работы: знания и культура офор</w:t>
            </w:r>
            <w:r w:rsidRPr="0054457B">
              <w:rPr>
                <w:rStyle w:val="FontStyle19"/>
                <w:rFonts w:ascii="Times New Roman" w:hAnsi="Times New Roman" w:cs="Times New Roman"/>
                <w:sz w:val="22"/>
                <w:szCs w:val="22"/>
              </w:rPr>
              <w:t>м</w:t>
            </w:r>
            <w:r w:rsidRPr="0054457B">
              <w:rPr>
                <w:rStyle w:val="FontStyle19"/>
                <w:rFonts w:ascii="Times New Roman" w:hAnsi="Times New Roman" w:cs="Times New Roman"/>
                <w:sz w:val="22"/>
                <w:szCs w:val="22"/>
              </w:rPr>
              <w:t>ления.</w:t>
            </w:r>
          </w:p>
          <w:p w:rsidR="005F751B" w:rsidRPr="0054457B" w:rsidRDefault="005F751B" w:rsidP="00356E2F">
            <w:pPr>
              <w:pStyle w:val="Style3"/>
              <w:spacing w:line="240" w:lineRule="auto"/>
              <w:ind w:firstLine="540"/>
              <w:jc w:val="both"/>
            </w:pP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Строит рассуждения, отнесения к известным понятиям. Слушает собеседника и ведет диалог. Признает возможность существования различных точек зрения и права каждого иметь свою.</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этических чувств, доброжелательности и эмоционально - нравственной отзывчивости, понимания и сопереживания чувствам других людей. Способность преодолевать трудности, доводить начатую работу до ее завершения.</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 xml:space="preserve">«Произведения С.Я. Маршака» </w:t>
            </w:r>
            <w:r w:rsidRPr="0054457B">
              <w:rPr>
                <w:rStyle w:val="FontStyle17"/>
                <w:rFonts w:ascii="Times New Roman" w:hAnsi="Times New Roman" w:cs="Times New Roman"/>
                <w:i w:val="0"/>
                <w:iCs w:val="0"/>
                <w:sz w:val="22"/>
                <w:szCs w:val="22"/>
              </w:rPr>
              <w:t>(</w:t>
            </w:r>
            <w:r>
              <w:rPr>
                <w:rStyle w:val="FontStyle17"/>
                <w:rFonts w:ascii="Times New Roman" w:hAnsi="Times New Roman" w:cs="Times New Roman"/>
                <w:i w:val="0"/>
                <w:iCs w:val="0"/>
                <w:sz w:val="22"/>
                <w:szCs w:val="22"/>
              </w:rPr>
              <w:t>7</w:t>
            </w:r>
            <w:r w:rsidRPr="0054457B">
              <w:rPr>
                <w:rStyle w:val="FontStyle17"/>
                <w:rFonts w:ascii="Times New Roman" w:hAnsi="Times New Roman" w:cs="Times New Roman"/>
                <w:i w:val="0"/>
                <w:iCs w:val="0"/>
                <w:sz w:val="22"/>
                <w:szCs w:val="22"/>
              </w:rPr>
              <w:t>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04.03</w:t>
            </w:r>
          </w:p>
        </w:tc>
        <w:tc>
          <w:tcPr>
            <w:tcW w:w="667" w:type="pct"/>
            <w:tcBorders>
              <w:top w:val="single" w:sz="6" w:space="0" w:color="auto"/>
              <w:left w:val="single" w:sz="6" w:space="0" w:color="auto"/>
              <w:bottom w:val="single" w:sz="6" w:space="0" w:color="auto"/>
              <w:right w:val="single" w:sz="6" w:space="0" w:color="auto"/>
            </w:tcBorders>
          </w:tcPr>
          <w:p w:rsidR="005F751B" w:rsidRPr="00617AA2" w:rsidRDefault="005F751B" w:rsidP="00356E2F">
            <w:pPr>
              <w:pStyle w:val="Style26"/>
              <w:spacing w:line="240" w:lineRule="auto"/>
              <w:ind w:firstLine="540"/>
              <w:jc w:val="both"/>
              <w:rPr>
                <w:rStyle w:val="FontStyle43"/>
                <w:rFonts w:ascii="Times New Roman" w:hAnsi="Times New Roman" w:cs="Times New Roman"/>
                <w:b/>
                <w:i/>
                <w:sz w:val="22"/>
                <w:szCs w:val="22"/>
              </w:rPr>
            </w:pP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«Стихотв</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рения С.Я. Марш</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ка</w:t>
            </w:r>
            <w:r w:rsidRPr="0054457B">
              <w:rPr>
                <w:rStyle w:val="FontStyle19"/>
                <w:rFonts w:ascii="Times New Roman" w:hAnsi="Times New Roman" w:cs="Times New Roman"/>
                <w:bCs/>
                <w:iCs/>
                <w:sz w:val="22"/>
                <w:szCs w:val="22"/>
              </w:rPr>
              <w:t>».</w:t>
            </w:r>
            <w:r>
              <w:rPr>
                <w:rStyle w:val="FontStyle19"/>
                <w:rFonts w:ascii="Times New Roman" w:hAnsi="Times New Roman" w:cs="Times New Roman"/>
                <w:b/>
                <w:i/>
                <w:sz w:val="22"/>
                <w:szCs w:val="22"/>
              </w:rPr>
              <w:t xml:space="preserve"> </w:t>
            </w:r>
            <w:r w:rsidRPr="0054457B">
              <w:rPr>
                <w:rStyle w:val="FontStyle17"/>
                <w:rFonts w:ascii="Times New Roman" w:hAnsi="Times New Roman" w:cs="Times New Roman"/>
                <w:b w:val="0"/>
                <w:i w:val="0"/>
                <w:sz w:val="22"/>
                <w:szCs w:val="22"/>
              </w:rPr>
              <w:t>С. Маршак</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«Словарь».</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bCs/>
                <w:sz w:val="22"/>
                <w:szCs w:val="22"/>
              </w:rPr>
            </w:pPr>
            <w:r w:rsidRPr="0054457B">
              <w:rPr>
                <w:rFonts w:ascii="Times New Roman" w:hAnsi="Times New Roman"/>
                <w:bCs/>
                <w:sz w:val="22"/>
                <w:szCs w:val="22"/>
              </w:rPr>
              <w:t>Комбинир</w:t>
            </w:r>
            <w:r w:rsidRPr="0054457B">
              <w:rPr>
                <w:rFonts w:ascii="Times New Roman" w:hAnsi="Times New Roman"/>
                <w:bCs/>
                <w:sz w:val="22"/>
                <w:szCs w:val="22"/>
              </w:rPr>
              <w:t>о</w:t>
            </w:r>
            <w:r w:rsidRPr="0054457B">
              <w:rPr>
                <w:rFonts w:ascii="Times New Roman" w:hAnsi="Times New Roman"/>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7"/>
              <w:ind w:firstLine="540"/>
              <w:jc w:val="both"/>
              <w:rPr>
                <w:rStyle w:val="FontStyle43"/>
                <w:rFonts w:ascii="Times New Roman" w:hAnsi="Times New Roman" w:cs="Times New Roman"/>
                <w:sz w:val="22"/>
                <w:szCs w:val="22"/>
              </w:rPr>
            </w:pPr>
            <w:r w:rsidRPr="0054457B">
              <w:rPr>
                <w:rFonts w:ascii="Times New Roman" w:hAnsi="Times New Roman"/>
                <w:i/>
                <w:sz w:val="22"/>
                <w:szCs w:val="22"/>
              </w:rPr>
              <w:t>Определять</w:t>
            </w:r>
            <w:r w:rsidRPr="0054457B">
              <w:rPr>
                <w:rFonts w:ascii="Times New Roman" w:hAnsi="Times New Roman"/>
                <w:sz w:val="22"/>
                <w:szCs w:val="22"/>
              </w:rPr>
              <w:t xml:space="preserve"> темы самостоятельно проч</w:t>
            </w:r>
            <w:r w:rsidRPr="0054457B">
              <w:rPr>
                <w:rFonts w:ascii="Times New Roman" w:hAnsi="Times New Roman"/>
                <w:sz w:val="22"/>
                <w:szCs w:val="22"/>
              </w:rPr>
              <w:t>и</w:t>
            </w:r>
            <w:r w:rsidRPr="0054457B">
              <w:rPr>
                <w:rFonts w:ascii="Times New Roman" w:hAnsi="Times New Roman"/>
                <w:sz w:val="22"/>
                <w:szCs w:val="22"/>
              </w:rPr>
              <w:t xml:space="preserve">танных произведений, </w:t>
            </w:r>
            <w:r w:rsidRPr="0054457B">
              <w:rPr>
                <w:rFonts w:ascii="Times New Roman" w:hAnsi="Times New Roman"/>
                <w:i/>
                <w:sz w:val="22"/>
                <w:szCs w:val="22"/>
              </w:rPr>
              <w:t>уточнять</w:t>
            </w:r>
            <w:r w:rsidRPr="0054457B">
              <w:rPr>
                <w:rFonts w:ascii="Times New Roman" w:hAnsi="Times New Roman"/>
                <w:sz w:val="22"/>
                <w:szCs w:val="22"/>
              </w:rPr>
              <w:t xml:space="preserve"> темы, исходя из содержания произв</w:t>
            </w:r>
            <w:r w:rsidRPr="0054457B">
              <w:rPr>
                <w:rFonts w:ascii="Times New Roman" w:hAnsi="Times New Roman"/>
                <w:sz w:val="22"/>
                <w:szCs w:val="22"/>
              </w:rPr>
              <w:t>е</w:t>
            </w:r>
            <w:r w:rsidRPr="0054457B">
              <w:rPr>
                <w:rFonts w:ascii="Times New Roman" w:hAnsi="Times New Roman"/>
                <w:sz w:val="22"/>
                <w:szCs w:val="22"/>
              </w:rPr>
              <w:t>дения.</w:t>
            </w:r>
            <w:r w:rsidRPr="0054457B">
              <w:rPr>
                <w:rFonts w:ascii="Times New Roman" w:hAnsi="Times New Roman"/>
                <w:i/>
                <w:sz w:val="22"/>
                <w:szCs w:val="22"/>
              </w:rPr>
              <w:t xml:space="preserve"> Анал</w:t>
            </w:r>
            <w:r w:rsidRPr="0054457B">
              <w:rPr>
                <w:rFonts w:ascii="Times New Roman" w:hAnsi="Times New Roman"/>
                <w:i/>
                <w:sz w:val="22"/>
                <w:szCs w:val="22"/>
              </w:rPr>
              <w:t>и</w:t>
            </w:r>
            <w:r w:rsidRPr="0054457B">
              <w:rPr>
                <w:rFonts w:ascii="Times New Roman" w:hAnsi="Times New Roman"/>
                <w:i/>
                <w:sz w:val="22"/>
                <w:szCs w:val="22"/>
              </w:rPr>
              <w:t xml:space="preserve">зировать </w:t>
            </w:r>
            <w:r w:rsidRPr="0054457B">
              <w:rPr>
                <w:rFonts w:ascii="Times New Roman" w:hAnsi="Times New Roman"/>
                <w:sz w:val="22"/>
                <w:szCs w:val="22"/>
              </w:rPr>
              <w:t>особенности а</w:t>
            </w:r>
            <w:r w:rsidRPr="0054457B">
              <w:rPr>
                <w:rFonts w:ascii="Times New Roman" w:hAnsi="Times New Roman"/>
                <w:sz w:val="22"/>
                <w:szCs w:val="22"/>
              </w:rPr>
              <w:t>в</w:t>
            </w:r>
            <w:r w:rsidRPr="0054457B">
              <w:rPr>
                <w:rFonts w:ascii="Times New Roman" w:hAnsi="Times New Roman"/>
                <w:sz w:val="22"/>
                <w:szCs w:val="22"/>
              </w:rPr>
              <w:t>торских выразительных средств, способы эмоци</w:t>
            </w:r>
            <w:r w:rsidRPr="0054457B">
              <w:rPr>
                <w:rFonts w:ascii="Times New Roman" w:hAnsi="Times New Roman"/>
                <w:sz w:val="22"/>
                <w:szCs w:val="22"/>
              </w:rPr>
              <w:t>о</w:t>
            </w:r>
            <w:r w:rsidRPr="0054457B">
              <w:rPr>
                <w:rFonts w:ascii="Times New Roman" w:hAnsi="Times New Roman"/>
                <w:sz w:val="22"/>
                <w:szCs w:val="22"/>
              </w:rPr>
              <w:t>нального воздействия на читателя и выражения идейно-нравственного содерж</w:t>
            </w:r>
            <w:r w:rsidRPr="0054457B">
              <w:rPr>
                <w:rFonts w:ascii="Times New Roman" w:hAnsi="Times New Roman"/>
                <w:sz w:val="22"/>
                <w:szCs w:val="22"/>
              </w:rPr>
              <w:t>а</w:t>
            </w:r>
            <w:r w:rsidRPr="0054457B">
              <w:rPr>
                <w:rFonts w:ascii="Times New Roman" w:hAnsi="Times New Roman"/>
                <w:sz w:val="22"/>
                <w:szCs w:val="22"/>
              </w:rPr>
              <w:t>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4"/>
              <w:spacing w:line="240" w:lineRule="auto"/>
              <w:ind w:firstLine="54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Приводит примеры произведений С. Марш</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ка, изученных в 1-3 кла</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сах. Н</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зывает жанры произведений С. Марш</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ка (загадки, стихи, ска</w:t>
            </w:r>
            <w:r w:rsidRPr="0054457B">
              <w:rPr>
                <w:rStyle w:val="FontStyle19"/>
                <w:rFonts w:ascii="Times New Roman" w:hAnsi="Times New Roman" w:cs="Times New Roman"/>
                <w:sz w:val="22"/>
                <w:szCs w:val="22"/>
              </w:rPr>
              <w:t>з</w:t>
            </w:r>
            <w:r w:rsidRPr="0054457B">
              <w:rPr>
                <w:rStyle w:val="FontStyle19"/>
                <w:rFonts w:ascii="Times New Roman" w:hAnsi="Times New Roman" w:cs="Times New Roman"/>
                <w:sz w:val="22"/>
                <w:szCs w:val="22"/>
              </w:rPr>
              <w:t>ки). Работает со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творением «Сл</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варь»: самостоятельно ч</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тает, выполняет задания в учеб</w:t>
            </w:r>
            <w:r w:rsidRPr="0054457B">
              <w:rPr>
                <w:rStyle w:val="FontStyle19"/>
                <w:rFonts w:ascii="Times New Roman" w:hAnsi="Times New Roman" w:cs="Times New Roman"/>
                <w:sz w:val="22"/>
                <w:szCs w:val="22"/>
              </w:rPr>
              <w:softHyphen/>
              <w:t>нике и тетради.</w:t>
            </w:r>
          </w:p>
          <w:p w:rsidR="005F751B" w:rsidRPr="0054457B" w:rsidRDefault="005F751B" w:rsidP="00356E2F">
            <w:pPr>
              <w:pStyle w:val="Style27"/>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Определяет наиболее эффективные способы достижения результата.</w:t>
            </w:r>
          </w:p>
          <w:p w:rsidR="005F751B" w:rsidRPr="0054457B" w:rsidRDefault="005F751B" w:rsidP="00356E2F">
            <w:pPr>
              <w:widowControl w:val="0"/>
              <w:ind w:firstLine="540"/>
              <w:jc w:val="both"/>
              <w:rPr>
                <w:rStyle w:val="FontStyle43"/>
                <w:rFonts w:ascii="Times New Roman" w:hAnsi="Times New Roman" w:cs="Times New Roman"/>
                <w:sz w:val="22"/>
                <w:szCs w:val="22"/>
              </w:rPr>
            </w:pPr>
            <w:r w:rsidRPr="0054457B">
              <w:rPr>
                <w:sz w:val="22"/>
                <w:szCs w:val="22"/>
              </w:rPr>
              <w:t>Владеет начальными сведениями о сущности и особенностях объектов, процессов и явлений действительности в соответствии с содержанием предмета «Литературное чтение».</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навыков сотрудничества со взрослыми и сверстниками в разных социальных ситуациях. Владение коммуникативными умениями с целью реализации возможностей успешного сотрудничества с учителем и учащимися класса при работе в парах.</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10.03</w:t>
            </w:r>
          </w:p>
        </w:tc>
        <w:tc>
          <w:tcPr>
            <w:tcW w:w="667" w:type="pct"/>
            <w:tcBorders>
              <w:top w:val="single" w:sz="6" w:space="0" w:color="auto"/>
              <w:left w:val="single" w:sz="6" w:space="0" w:color="auto"/>
              <w:bottom w:val="single" w:sz="6" w:space="0" w:color="auto"/>
              <w:right w:val="single" w:sz="6" w:space="0" w:color="auto"/>
            </w:tcBorders>
          </w:tcPr>
          <w:p w:rsidR="005F751B" w:rsidRPr="00617AA2" w:rsidRDefault="005F751B" w:rsidP="00356E2F">
            <w:pPr>
              <w:pStyle w:val="Style26"/>
              <w:spacing w:line="240" w:lineRule="auto"/>
              <w:ind w:firstLine="540"/>
              <w:jc w:val="both"/>
              <w:rPr>
                <w:rStyle w:val="FontStyle43"/>
                <w:rFonts w:ascii="Times New Roman" w:hAnsi="Times New Roman" w:cs="Times New Roman"/>
                <w:bCs/>
                <w:i/>
                <w:iCs/>
                <w:sz w:val="22"/>
                <w:szCs w:val="22"/>
              </w:rPr>
            </w:pPr>
            <w:r>
              <w:rPr>
                <w:rStyle w:val="FontStyle17"/>
                <w:rFonts w:ascii="Times New Roman" w:hAnsi="Times New Roman" w:cs="Times New Roman"/>
                <w:b w:val="0"/>
                <w:sz w:val="22"/>
                <w:szCs w:val="22"/>
              </w:rPr>
              <w:t>Дополнител</w:t>
            </w:r>
            <w:r>
              <w:rPr>
                <w:rStyle w:val="FontStyle17"/>
                <w:rFonts w:ascii="Times New Roman" w:hAnsi="Times New Roman" w:cs="Times New Roman"/>
                <w:b w:val="0"/>
                <w:sz w:val="22"/>
                <w:szCs w:val="22"/>
              </w:rPr>
              <w:t>ь</w:t>
            </w:r>
            <w:r>
              <w:rPr>
                <w:rStyle w:val="FontStyle17"/>
                <w:rFonts w:ascii="Times New Roman" w:hAnsi="Times New Roman" w:cs="Times New Roman"/>
                <w:b w:val="0"/>
                <w:sz w:val="22"/>
                <w:szCs w:val="22"/>
              </w:rPr>
              <w:t xml:space="preserve">ное чтение. </w:t>
            </w:r>
            <w:r w:rsidRPr="0054457B">
              <w:rPr>
                <w:rStyle w:val="FontStyle17"/>
                <w:rFonts w:ascii="Times New Roman" w:hAnsi="Times New Roman" w:cs="Times New Roman"/>
                <w:b w:val="0"/>
                <w:i w:val="0"/>
                <w:sz w:val="22"/>
                <w:szCs w:val="22"/>
              </w:rPr>
              <w:t>С. Маршак</w:t>
            </w:r>
            <w:r w:rsidRPr="0054457B">
              <w:rPr>
                <w:rStyle w:val="FontStyle17"/>
                <w:rFonts w:ascii="Times New Roman" w:hAnsi="Times New Roman" w:cs="Times New Roman"/>
                <w:b w:val="0"/>
                <w:sz w:val="22"/>
                <w:szCs w:val="22"/>
              </w:rPr>
              <w:t>.</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«Загадки», «Зелёная застава».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w:t>
            </w:r>
            <w:r w:rsidRPr="0054457B">
              <w:rPr>
                <w:bCs/>
                <w:sz w:val="22"/>
                <w:szCs w:val="22"/>
              </w:rPr>
              <w:t>П</w:t>
            </w:r>
            <w:r w:rsidRPr="0054457B">
              <w:rPr>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содержанию  произв</w:t>
            </w:r>
            <w:r w:rsidRPr="0054457B">
              <w:rPr>
                <w:sz w:val="22"/>
                <w:szCs w:val="22"/>
              </w:rPr>
              <w:t>е</w:t>
            </w:r>
            <w:r w:rsidRPr="0054457B">
              <w:rPr>
                <w:sz w:val="22"/>
                <w:szCs w:val="22"/>
              </w:rPr>
              <w:t>дения, объяснения учит</w:t>
            </w:r>
            <w:r w:rsidRPr="0054457B">
              <w:rPr>
                <w:sz w:val="22"/>
                <w:szCs w:val="22"/>
              </w:rPr>
              <w:t>е</w:t>
            </w:r>
            <w:r w:rsidRPr="0054457B">
              <w:rPr>
                <w:sz w:val="22"/>
                <w:szCs w:val="22"/>
              </w:rPr>
              <w:t>ля и ответы одноклассн</w:t>
            </w:r>
            <w:r w:rsidRPr="0054457B">
              <w:rPr>
                <w:sz w:val="22"/>
                <w:szCs w:val="22"/>
              </w:rPr>
              <w:t>и</w:t>
            </w:r>
            <w:r w:rsidRPr="0054457B">
              <w:rPr>
                <w:sz w:val="22"/>
                <w:szCs w:val="22"/>
              </w:rPr>
              <w:t xml:space="preserve">ков; </w:t>
            </w:r>
            <w:r w:rsidRPr="0054457B">
              <w:rPr>
                <w:i/>
                <w:sz w:val="22"/>
                <w:szCs w:val="22"/>
              </w:rPr>
              <w:t>отвечать</w:t>
            </w:r>
            <w:r w:rsidRPr="0054457B">
              <w:rPr>
                <w:sz w:val="22"/>
                <w:szCs w:val="22"/>
              </w:rPr>
              <w:t xml:space="preserve"> на вопр</w:t>
            </w:r>
            <w:r w:rsidRPr="0054457B">
              <w:rPr>
                <w:sz w:val="22"/>
                <w:szCs w:val="22"/>
              </w:rPr>
              <w:t>о</w:t>
            </w:r>
            <w:r w:rsidRPr="0054457B">
              <w:rPr>
                <w:sz w:val="22"/>
                <w:szCs w:val="22"/>
              </w:rPr>
              <w:t xml:space="preserve">сы и </w:t>
            </w:r>
            <w:r w:rsidRPr="0054457B">
              <w:rPr>
                <w:i/>
                <w:sz w:val="22"/>
                <w:szCs w:val="22"/>
              </w:rPr>
              <w:t>по</w:t>
            </w:r>
            <w:r w:rsidRPr="0054457B">
              <w:rPr>
                <w:i/>
                <w:sz w:val="22"/>
                <w:szCs w:val="22"/>
              </w:rPr>
              <w:t>д</w:t>
            </w:r>
            <w:r w:rsidRPr="0054457B">
              <w:rPr>
                <w:i/>
                <w:sz w:val="22"/>
                <w:szCs w:val="22"/>
              </w:rPr>
              <w:t>тверждать</w:t>
            </w:r>
            <w:r w:rsidRPr="0054457B">
              <w:rPr>
                <w:sz w:val="22"/>
                <w:szCs w:val="22"/>
              </w:rPr>
              <w:t xml:space="preserve"> свой ответ примерами из те</w:t>
            </w:r>
            <w:r w:rsidRPr="0054457B">
              <w:rPr>
                <w:sz w:val="22"/>
                <w:szCs w:val="22"/>
              </w:rPr>
              <w:t>к</w:t>
            </w:r>
            <w:r w:rsidRPr="0054457B">
              <w:rPr>
                <w:sz w:val="22"/>
                <w:szCs w:val="22"/>
              </w:rPr>
              <w:t>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со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ниями «Загадки», «Зелёная застава»: сам</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стоятельно читает, в</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полняет задания в учеб</w:t>
            </w:r>
            <w:r w:rsidRPr="0054457B">
              <w:rPr>
                <w:rStyle w:val="FontStyle19"/>
                <w:rFonts w:ascii="Times New Roman" w:hAnsi="Times New Roman" w:cs="Times New Roman"/>
                <w:sz w:val="22"/>
                <w:szCs w:val="22"/>
              </w:rPr>
              <w:softHyphen/>
              <w:t>нике и тетради.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 xml:space="preserve">Осознанно строит речевое высказывание в соответствии с задачами коммуникации и составляет тексты в устной и письменной формах. </w:t>
            </w:r>
          </w:p>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sz w:val="22"/>
                <w:szCs w:val="22"/>
              </w:rPr>
              <w:t>Готовность испол</w:t>
            </w:r>
            <w:r w:rsidRPr="0054457B">
              <w:rPr>
                <w:sz w:val="22"/>
                <w:szCs w:val="22"/>
              </w:rPr>
              <w:t>ь</w:t>
            </w:r>
            <w:r w:rsidRPr="0054457B">
              <w:rPr>
                <w:sz w:val="22"/>
                <w:szCs w:val="22"/>
              </w:rPr>
              <w:t>зовать подготовку, пол</w:t>
            </w:r>
            <w:r w:rsidRPr="0054457B">
              <w:rPr>
                <w:sz w:val="22"/>
                <w:szCs w:val="22"/>
              </w:rPr>
              <w:t>у</w:t>
            </w:r>
            <w:r w:rsidRPr="0054457B">
              <w:rPr>
                <w:sz w:val="22"/>
                <w:szCs w:val="22"/>
              </w:rPr>
              <w:t>чаемую в учебной де</w:t>
            </w:r>
            <w:r w:rsidRPr="0054457B">
              <w:rPr>
                <w:sz w:val="22"/>
                <w:szCs w:val="22"/>
              </w:rPr>
              <w:t>я</w:t>
            </w:r>
            <w:r w:rsidRPr="0054457B">
              <w:rPr>
                <w:sz w:val="22"/>
                <w:szCs w:val="22"/>
              </w:rPr>
              <w:t>тельности, при решении практических задач, во</w:t>
            </w:r>
            <w:r w:rsidRPr="0054457B">
              <w:rPr>
                <w:sz w:val="22"/>
                <w:szCs w:val="22"/>
              </w:rPr>
              <w:t>з</w:t>
            </w:r>
            <w:r w:rsidRPr="0054457B">
              <w:rPr>
                <w:sz w:val="22"/>
                <w:szCs w:val="22"/>
              </w:rPr>
              <w:t>никающих в повседне</w:t>
            </w:r>
            <w:r w:rsidRPr="0054457B">
              <w:rPr>
                <w:sz w:val="22"/>
                <w:szCs w:val="22"/>
              </w:rPr>
              <w:t>в</w:t>
            </w:r>
            <w:r w:rsidRPr="0054457B">
              <w:rPr>
                <w:sz w:val="22"/>
                <w:szCs w:val="22"/>
              </w:rPr>
              <w:t>ной жизни.</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75</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11.03</w:t>
            </w:r>
          </w:p>
        </w:tc>
        <w:tc>
          <w:tcPr>
            <w:tcW w:w="667" w:type="pct"/>
            <w:tcBorders>
              <w:top w:val="single" w:sz="6" w:space="0" w:color="auto"/>
              <w:left w:val="single" w:sz="6" w:space="0" w:color="auto"/>
              <w:bottom w:val="single" w:sz="6" w:space="0" w:color="auto"/>
              <w:right w:val="single" w:sz="6" w:space="0" w:color="auto"/>
            </w:tcBorders>
          </w:tcPr>
          <w:p w:rsidR="005F751B" w:rsidRPr="00617AA2" w:rsidRDefault="005F751B" w:rsidP="00356E2F">
            <w:pPr>
              <w:pStyle w:val="Style26"/>
              <w:spacing w:line="240" w:lineRule="auto"/>
              <w:ind w:firstLine="540"/>
              <w:jc w:val="both"/>
              <w:rPr>
                <w:rStyle w:val="FontStyle17"/>
                <w:rFonts w:ascii="Times New Roman" w:hAnsi="Times New Roman" w:cs="Times New Roman"/>
                <w:b w:val="0"/>
                <w:bCs w:val="0"/>
                <w:i w:val="0"/>
                <w:sz w:val="22"/>
                <w:szCs w:val="22"/>
              </w:rPr>
            </w:pPr>
            <w:r>
              <w:rPr>
                <w:iCs/>
                <w:sz w:val="22"/>
                <w:szCs w:val="22"/>
              </w:rPr>
              <w:t xml:space="preserve">«Пьесы-сказки С.Я. Маршака». </w:t>
            </w:r>
            <w:r w:rsidRPr="0054457B">
              <w:rPr>
                <w:iCs/>
                <w:sz w:val="22"/>
                <w:szCs w:val="22"/>
              </w:rPr>
              <w:t>«Двенадцать мес</w:t>
            </w:r>
            <w:r w:rsidRPr="0054457B">
              <w:rPr>
                <w:iCs/>
                <w:sz w:val="22"/>
                <w:szCs w:val="22"/>
              </w:rPr>
              <w:t>я</w:t>
            </w:r>
            <w:r w:rsidRPr="0054457B">
              <w:rPr>
                <w:iCs/>
                <w:sz w:val="22"/>
                <w:szCs w:val="22"/>
              </w:rPr>
              <w:t>цев» (избранные картины).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 xml:space="preserve">Определять </w:t>
            </w:r>
            <w:r w:rsidRPr="0054457B">
              <w:rPr>
                <w:sz w:val="22"/>
                <w:szCs w:val="22"/>
              </w:rPr>
              <w:t>сам</w:t>
            </w:r>
            <w:r w:rsidRPr="0054457B">
              <w:rPr>
                <w:sz w:val="22"/>
                <w:szCs w:val="22"/>
              </w:rPr>
              <w:t>о</w:t>
            </w:r>
            <w:r w:rsidRPr="0054457B">
              <w:rPr>
                <w:sz w:val="22"/>
                <w:szCs w:val="22"/>
              </w:rPr>
              <w:t>стоятел</w:t>
            </w:r>
            <w:r w:rsidRPr="0054457B">
              <w:rPr>
                <w:sz w:val="22"/>
                <w:szCs w:val="22"/>
              </w:rPr>
              <w:t>ь</w:t>
            </w:r>
            <w:r w:rsidRPr="0054457B">
              <w:rPr>
                <w:sz w:val="22"/>
                <w:szCs w:val="22"/>
              </w:rPr>
              <w:t>но жанр, тему, авторскую принадле</w:t>
            </w:r>
            <w:r w:rsidRPr="0054457B">
              <w:rPr>
                <w:sz w:val="22"/>
                <w:szCs w:val="22"/>
              </w:rPr>
              <w:t>ж</w:t>
            </w:r>
            <w:r w:rsidRPr="0054457B">
              <w:rPr>
                <w:sz w:val="22"/>
                <w:szCs w:val="22"/>
              </w:rPr>
              <w:t>ность, испол</w:t>
            </w:r>
            <w:r w:rsidRPr="0054457B">
              <w:rPr>
                <w:sz w:val="22"/>
                <w:szCs w:val="22"/>
              </w:rPr>
              <w:t>ь</w:t>
            </w:r>
            <w:r w:rsidRPr="0054457B">
              <w:rPr>
                <w:sz w:val="22"/>
                <w:szCs w:val="22"/>
              </w:rPr>
              <w:t>зуя знаково-символическое модел</w:t>
            </w:r>
            <w:r w:rsidRPr="0054457B">
              <w:rPr>
                <w:sz w:val="22"/>
                <w:szCs w:val="22"/>
              </w:rPr>
              <w:t>и</w:t>
            </w:r>
            <w:r w:rsidRPr="0054457B">
              <w:rPr>
                <w:sz w:val="22"/>
                <w:szCs w:val="22"/>
              </w:rPr>
              <w:t>рование.</w:t>
            </w:r>
            <w:r w:rsidRPr="0054457B">
              <w:rPr>
                <w:i/>
                <w:sz w:val="22"/>
                <w:szCs w:val="22"/>
              </w:rPr>
              <w:t xml:space="preserve"> Анализ</w:t>
            </w:r>
            <w:r w:rsidRPr="0054457B">
              <w:rPr>
                <w:i/>
                <w:sz w:val="22"/>
                <w:szCs w:val="22"/>
              </w:rPr>
              <w:t>и</w:t>
            </w:r>
            <w:r w:rsidRPr="0054457B">
              <w:rPr>
                <w:i/>
                <w:sz w:val="22"/>
                <w:szCs w:val="22"/>
              </w:rPr>
              <w:t>ровать</w:t>
            </w:r>
            <w:r w:rsidRPr="0054457B">
              <w:rPr>
                <w:sz w:val="22"/>
                <w:szCs w:val="22"/>
              </w:rPr>
              <w:t xml:space="preserve"> иллюстрации для более глубокого понимания с</w:t>
            </w:r>
            <w:r w:rsidRPr="0054457B">
              <w:rPr>
                <w:sz w:val="22"/>
                <w:szCs w:val="22"/>
              </w:rPr>
              <w:t>о</w:t>
            </w:r>
            <w:r w:rsidRPr="0054457B">
              <w:rPr>
                <w:sz w:val="22"/>
                <w:szCs w:val="22"/>
              </w:rPr>
              <w:t>держания произв</w:t>
            </w:r>
            <w:r w:rsidRPr="0054457B">
              <w:rPr>
                <w:sz w:val="22"/>
                <w:szCs w:val="22"/>
              </w:rPr>
              <w:t>е</w:t>
            </w:r>
            <w:r w:rsidRPr="0054457B">
              <w:rPr>
                <w:sz w:val="22"/>
                <w:szCs w:val="22"/>
              </w:rPr>
              <w:t xml:space="preserve">дения, </w:t>
            </w:r>
            <w:r w:rsidRPr="0054457B">
              <w:rPr>
                <w:i/>
                <w:sz w:val="22"/>
                <w:szCs w:val="22"/>
              </w:rPr>
              <w:t>соотносить</w:t>
            </w:r>
            <w:r w:rsidRPr="0054457B">
              <w:rPr>
                <w:sz w:val="22"/>
                <w:szCs w:val="22"/>
              </w:rPr>
              <w:t xml:space="preserve"> илл</w:t>
            </w:r>
            <w:r w:rsidRPr="0054457B">
              <w:rPr>
                <w:sz w:val="22"/>
                <w:szCs w:val="22"/>
              </w:rPr>
              <w:t>ю</w:t>
            </w:r>
            <w:r w:rsidRPr="0054457B">
              <w:rPr>
                <w:sz w:val="22"/>
                <w:szCs w:val="22"/>
              </w:rPr>
              <w:t>страции с эпизодами произвед</w:t>
            </w:r>
            <w:r w:rsidRPr="0054457B">
              <w:rPr>
                <w:sz w:val="22"/>
                <w:szCs w:val="22"/>
              </w:rPr>
              <w:t>е</w:t>
            </w:r>
            <w:r w:rsidRPr="0054457B">
              <w:rPr>
                <w:sz w:val="22"/>
                <w:szCs w:val="22"/>
              </w:rPr>
              <w:t xml:space="preserve">ния, </w:t>
            </w:r>
            <w:r w:rsidRPr="0054457B">
              <w:rPr>
                <w:i/>
                <w:sz w:val="22"/>
                <w:szCs w:val="22"/>
              </w:rPr>
              <w:t>сравнивать</w:t>
            </w:r>
            <w:r w:rsidRPr="0054457B">
              <w:rPr>
                <w:sz w:val="22"/>
                <w:szCs w:val="22"/>
              </w:rPr>
              <w:t xml:space="preserve"> своё представление о проч</w:t>
            </w:r>
            <w:r w:rsidRPr="0054457B">
              <w:rPr>
                <w:sz w:val="22"/>
                <w:szCs w:val="22"/>
              </w:rPr>
              <w:t>и</w:t>
            </w:r>
            <w:r w:rsidRPr="0054457B">
              <w:rPr>
                <w:sz w:val="22"/>
                <w:szCs w:val="22"/>
              </w:rPr>
              <w:t>танном с авторским те</w:t>
            </w:r>
            <w:r w:rsidRPr="0054457B">
              <w:rPr>
                <w:sz w:val="22"/>
                <w:szCs w:val="22"/>
              </w:rPr>
              <w:t>к</w:t>
            </w:r>
            <w:r w:rsidRPr="0054457B">
              <w:rPr>
                <w:sz w:val="22"/>
                <w:szCs w:val="22"/>
              </w:rPr>
              <w:t>стом и представлением художника (иллюстрац</w:t>
            </w:r>
            <w:r w:rsidRPr="0054457B">
              <w:rPr>
                <w:sz w:val="22"/>
                <w:szCs w:val="22"/>
              </w:rPr>
              <w:t>и</w:t>
            </w:r>
            <w:r w:rsidRPr="0054457B">
              <w:rPr>
                <w:sz w:val="22"/>
                <w:szCs w:val="22"/>
              </w:rPr>
              <w:t>ей).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Понимает, что такое  «пь</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са», «действие», «карт</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на», «действующие лица», «диалог», «репл</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ка», «р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мар</w:t>
            </w:r>
            <w:r w:rsidRPr="0054457B">
              <w:rPr>
                <w:rStyle w:val="FontStyle19"/>
                <w:rFonts w:ascii="Times New Roman" w:hAnsi="Times New Roman" w:cs="Times New Roman"/>
                <w:sz w:val="22"/>
                <w:szCs w:val="22"/>
              </w:rPr>
              <w:softHyphen/>
              <w:t>ка». Работает  с пьесой по действиям (картинам): читает, задает вопросы по содержанию, выделяет реплики и 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марки, инсценирует о</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 xml:space="preserve">дельные картины. </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Применяет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Развитие мотивов учебной деятельности и формирование личнос</w:t>
            </w:r>
            <w:r w:rsidRPr="0054457B">
              <w:rPr>
                <w:sz w:val="22"/>
                <w:szCs w:val="22"/>
              </w:rPr>
              <w:t>т</w:t>
            </w:r>
            <w:r w:rsidRPr="0054457B">
              <w:rPr>
                <w:sz w:val="22"/>
                <w:szCs w:val="22"/>
              </w:rPr>
              <w:t>ного смысла учения.</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15.03</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iCs/>
              </w:rPr>
            </w:pPr>
            <w:r w:rsidRPr="0054457B">
              <w:rPr>
                <w:iCs/>
                <w:sz w:val="22"/>
                <w:szCs w:val="22"/>
              </w:rPr>
              <w:t xml:space="preserve"> «Пьесы-сказки С.Я. Маршака».</w:t>
            </w:r>
          </w:p>
          <w:p w:rsidR="005F751B" w:rsidRPr="0054457B" w:rsidRDefault="005F751B" w:rsidP="00356E2F">
            <w:pPr>
              <w:pStyle w:val="Style26"/>
              <w:spacing w:line="240" w:lineRule="auto"/>
              <w:ind w:firstLine="540"/>
              <w:jc w:val="both"/>
              <w:rPr>
                <w:rStyle w:val="FontStyle17"/>
                <w:rFonts w:ascii="Times New Roman" w:hAnsi="Times New Roman" w:cs="Times New Roman"/>
                <w:sz w:val="22"/>
                <w:szCs w:val="22"/>
              </w:rPr>
            </w:pPr>
            <w:r w:rsidRPr="0054457B">
              <w:rPr>
                <w:iCs/>
                <w:sz w:val="22"/>
                <w:szCs w:val="22"/>
              </w:rPr>
              <w:t>«Двенадцать месяцев» (избра</w:t>
            </w:r>
            <w:r w:rsidRPr="0054457B">
              <w:rPr>
                <w:iCs/>
                <w:sz w:val="22"/>
                <w:szCs w:val="22"/>
              </w:rPr>
              <w:t>н</w:t>
            </w:r>
            <w:r w:rsidRPr="0054457B">
              <w:rPr>
                <w:iCs/>
                <w:sz w:val="22"/>
                <w:szCs w:val="22"/>
              </w:rPr>
              <w:t>ные картины).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 xml:space="preserve">Инсценировать </w:t>
            </w:r>
            <w:r w:rsidRPr="0054457B">
              <w:rPr>
                <w:sz w:val="22"/>
                <w:szCs w:val="22"/>
              </w:rPr>
              <w:t xml:space="preserve">отдельные эпизоды произведения, </w:t>
            </w:r>
            <w:r w:rsidRPr="0054457B">
              <w:rPr>
                <w:i/>
                <w:sz w:val="22"/>
                <w:szCs w:val="22"/>
              </w:rPr>
              <w:t>читать</w:t>
            </w:r>
            <w:r w:rsidRPr="0054457B">
              <w:rPr>
                <w:sz w:val="22"/>
                <w:szCs w:val="22"/>
              </w:rPr>
              <w:t xml:space="preserve"> по ролям диалоги героев. </w:t>
            </w:r>
            <w:r w:rsidRPr="0054457B">
              <w:rPr>
                <w:i/>
                <w:sz w:val="22"/>
                <w:szCs w:val="22"/>
              </w:rPr>
              <w:t>Моделировать</w:t>
            </w:r>
            <w:r w:rsidRPr="0054457B">
              <w:rPr>
                <w:sz w:val="22"/>
                <w:szCs w:val="22"/>
              </w:rPr>
              <w:t xml:space="preserve"> «живые картины» к отдельным эпизодам произведения.</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Работает  с пьесой по де</w:t>
            </w:r>
            <w:r w:rsidRPr="0054457B">
              <w:rPr>
                <w:rStyle w:val="FontStyle19"/>
                <w:rFonts w:ascii="Times New Roman" w:hAnsi="Times New Roman" w:cs="Times New Roman"/>
                <w:sz w:val="22"/>
                <w:szCs w:val="22"/>
              </w:rPr>
              <w:t>й</w:t>
            </w:r>
            <w:r w:rsidRPr="0054457B">
              <w:rPr>
                <w:rStyle w:val="FontStyle19"/>
                <w:rFonts w:ascii="Times New Roman" w:hAnsi="Times New Roman" w:cs="Times New Roman"/>
                <w:sz w:val="22"/>
                <w:szCs w:val="22"/>
              </w:rPr>
              <w:t>ствиям (картинам): читает, задает вопросы по соде</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жанию, выделяет реплики и ремарки, ин</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ценирует отдельные ка</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 xml:space="preserve">тины. </w:t>
            </w:r>
          </w:p>
          <w:p w:rsidR="005F751B" w:rsidRPr="0054457B" w:rsidRDefault="005F751B" w:rsidP="00356E2F">
            <w:pPr>
              <w:pStyle w:val="Style1"/>
              <w:ind w:firstLine="540"/>
              <w:jc w:val="both"/>
              <w:rPr>
                <w:rStyle w:val="FontStyle19"/>
                <w:rFonts w:ascii="Times New Roman" w:hAnsi="Times New Roman" w:cs="Times New Roman"/>
                <w:sz w:val="22"/>
                <w:szCs w:val="22"/>
              </w:rPr>
            </w:pP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F751B" w:rsidRPr="0054457B" w:rsidRDefault="005F751B" w:rsidP="00356E2F">
            <w:pPr>
              <w:pStyle w:val="Style26"/>
              <w:spacing w:line="240" w:lineRule="auto"/>
              <w:ind w:firstLine="540"/>
              <w:jc w:val="both"/>
            </w:pP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17.03</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 xml:space="preserve">«Пьесы-сказки С.Я. Маршака». </w:t>
            </w:r>
          </w:p>
          <w:p w:rsidR="005F751B" w:rsidRPr="0054457B" w:rsidRDefault="005F751B" w:rsidP="00356E2F">
            <w:pPr>
              <w:pStyle w:val="Style26"/>
              <w:spacing w:line="240" w:lineRule="auto"/>
              <w:ind w:firstLine="540"/>
              <w:jc w:val="both"/>
              <w:rPr>
                <w:rStyle w:val="FontStyle17"/>
                <w:rFonts w:ascii="Times New Roman" w:hAnsi="Times New Roman" w:cs="Times New Roman"/>
                <w:sz w:val="22"/>
                <w:szCs w:val="22"/>
              </w:rPr>
            </w:pPr>
            <w:r w:rsidRPr="0054457B">
              <w:rPr>
                <w:rStyle w:val="FontStyle17"/>
                <w:rFonts w:ascii="Times New Roman" w:hAnsi="Times New Roman" w:cs="Times New Roman"/>
                <w:b w:val="0"/>
                <w:sz w:val="22"/>
                <w:szCs w:val="22"/>
              </w:rPr>
              <w:t>Дополнител</w:t>
            </w:r>
            <w:r w:rsidRPr="0054457B">
              <w:rPr>
                <w:rStyle w:val="FontStyle17"/>
                <w:rFonts w:ascii="Times New Roman" w:hAnsi="Times New Roman" w:cs="Times New Roman"/>
                <w:b w:val="0"/>
                <w:sz w:val="22"/>
                <w:szCs w:val="22"/>
              </w:rPr>
              <w:t>ь</w:t>
            </w:r>
            <w:r w:rsidRPr="0054457B">
              <w:rPr>
                <w:rStyle w:val="FontStyle17"/>
                <w:rFonts w:ascii="Times New Roman" w:hAnsi="Times New Roman" w:cs="Times New Roman"/>
                <w:b w:val="0"/>
                <w:sz w:val="22"/>
                <w:szCs w:val="22"/>
              </w:rPr>
              <w:t>ное чтение.</w:t>
            </w:r>
            <w:r>
              <w:rPr>
                <w:rStyle w:val="FontStyle17"/>
                <w:rFonts w:ascii="Times New Roman" w:hAnsi="Times New Roman" w:cs="Times New Roman"/>
                <w:sz w:val="22"/>
                <w:szCs w:val="22"/>
              </w:rPr>
              <w:t xml:space="preserve"> </w:t>
            </w:r>
            <w:r w:rsidRPr="0054457B">
              <w:rPr>
                <w:rStyle w:val="FontStyle17"/>
                <w:rFonts w:ascii="Times New Roman" w:hAnsi="Times New Roman" w:cs="Times New Roman"/>
                <w:b w:val="0"/>
                <w:i w:val="0"/>
                <w:sz w:val="22"/>
                <w:szCs w:val="22"/>
              </w:rPr>
              <w:t>С. Маршак</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«Сказка про козла».</w:t>
            </w:r>
          </w:p>
        </w:tc>
        <w:tc>
          <w:tcPr>
            <w:tcW w:w="358" w:type="pct"/>
            <w:tcBorders>
              <w:top w:val="single" w:sz="6" w:space="0" w:color="auto"/>
              <w:left w:val="single" w:sz="6" w:space="0" w:color="auto"/>
              <w:bottom w:val="single" w:sz="6" w:space="0" w:color="auto"/>
              <w:right w:val="single" w:sz="6" w:space="0" w:color="auto"/>
            </w:tcBorders>
          </w:tcPr>
          <w:p w:rsidR="005F751B" w:rsidRPr="00835A1D" w:rsidRDefault="005F751B" w:rsidP="00356E2F">
            <w:pPr>
              <w:pStyle w:val="Style26"/>
              <w:spacing w:line="240" w:lineRule="auto"/>
              <w:ind w:firstLine="540"/>
              <w:jc w:val="both"/>
              <w:rPr>
                <w:rStyle w:val="FontStyle43"/>
                <w:rFonts w:ascii="Times New Roman" w:hAnsi="Times New Roman" w:cs="Times New Roman"/>
                <w:sz w:val="22"/>
                <w:szCs w:val="22"/>
              </w:rPr>
            </w:pPr>
            <w:r w:rsidRPr="00835A1D">
              <w:rPr>
                <w:rStyle w:val="30"/>
                <w:rFonts w:ascii="Times New Roman" w:hAnsi="Times New Roman"/>
                <w:lang w:val="ru-RU"/>
              </w:rPr>
              <w:t>Пр</w:t>
            </w:r>
            <w:r w:rsidRPr="00835A1D">
              <w:rPr>
                <w:rStyle w:val="30"/>
                <w:rFonts w:ascii="Times New Roman" w:hAnsi="Times New Roman"/>
                <w:lang w:val="ru-RU"/>
              </w:rPr>
              <w:t>о</w:t>
            </w:r>
            <w:r w:rsidRPr="00835A1D">
              <w:rPr>
                <w:rStyle w:val="30"/>
                <w:rFonts w:ascii="Times New Roman" w:hAnsi="Times New Roman"/>
                <w:lang w:val="ru-RU"/>
              </w:rPr>
              <w:t>ект</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Определять</w:t>
            </w:r>
            <w:r w:rsidRPr="0054457B">
              <w:rPr>
                <w:sz w:val="22"/>
                <w:szCs w:val="22"/>
              </w:rPr>
              <w:t xml:space="preserve"> темы  самостоятельно прочитанных произведений, </w:t>
            </w:r>
            <w:r w:rsidRPr="0054457B">
              <w:rPr>
                <w:i/>
                <w:sz w:val="22"/>
                <w:szCs w:val="22"/>
              </w:rPr>
              <w:t>уточнять</w:t>
            </w:r>
            <w:r w:rsidRPr="0054457B">
              <w:rPr>
                <w:sz w:val="22"/>
                <w:szCs w:val="22"/>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Читает пьесы-сказки по действи</w:t>
            </w:r>
            <w:r w:rsidRPr="0054457B">
              <w:rPr>
                <w:rStyle w:val="FontStyle19"/>
                <w:rFonts w:ascii="Times New Roman" w:hAnsi="Times New Roman" w:cs="Times New Roman"/>
                <w:sz w:val="22"/>
                <w:szCs w:val="22"/>
              </w:rPr>
              <w:softHyphen/>
              <w:t>ям. Инсценирует отдельные эпизоды. В</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полняет творческую работу «С</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чиняем пьесу-сказку» в группах. </w:t>
            </w:r>
            <w:r w:rsidRPr="0054457B">
              <w:rPr>
                <w:i/>
                <w:sz w:val="22"/>
                <w:szCs w:val="22"/>
              </w:rPr>
              <w:t>Инсц</w:t>
            </w:r>
            <w:r w:rsidRPr="0054457B">
              <w:rPr>
                <w:i/>
                <w:sz w:val="22"/>
                <w:szCs w:val="22"/>
              </w:rPr>
              <w:t>е</w:t>
            </w:r>
            <w:r w:rsidRPr="0054457B">
              <w:rPr>
                <w:i/>
                <w:sz w:val="22"/>
                <w:szCs w:val="22"/>
              </w:rPr>
              <w:t>нирует</w:t>
            </w:r>
            <w:r w:rsidRPr="0054457B">
              <w:rPr>
                <w:sz w:val="22"/>
                <w:szCs w:val="22"/>
              </w:rPr>
              <w:t xml:space="preserve"> отдельные эпизоды пр</w:t>
            </w:r>
            <w:r w:rsidRPr="0054457B">
              <w:rPr>
                <w:sz w:val="22"/>
                <w:szCs w:val="22"/>
              </w:rPr>
              <w:t>о</w:t>
            </w:r>
            <w:r w:rsidRPr="0054457B">
              <w:rPr>
                <w:sz w:val="22"/>
                <w:szCs w:val="22"/>
              </w:rPr>
              <w:t xml:space="preserve">изведения, </w:t>
            </w:r>
            <w:r w:rsidRPr="0054457B">
              <w:rPr>
                <w:i/>
                <w:sz w:val="22"/>
                <w:szCs w:val="22"/>
              </w:rPr>
              <w:t>читает</w:t>
            </w:r>
            <w:r w:rsidRPr="0054457B">
              <w:rPr>
                <w:sz w:val="22"/>
                <w:szCs w:val="22"/>
              </w:rPr>
              <w:t xml:space="preserve"> по ролям диалоги героев. </w:t>
            </w:r>
            <w:r w:rsidRPr="0054457B">
              <w:rPr>
                <w:i/>
                <w:sz w:val="22"/>
                <w:szCs w:val="22"/>
              </w:rPr>
              <w:t>Моделирует</w:t>
            </w:r>
            <w:r w:rsidRPr="0054457B">
              <w:rPr>
                <w:sz w:val="22"/>
                <w:szCs w:val="22"/>
              </w:rPr>
              <w:t xml:space="preserve"> «живые ка</w:t>
            </w:r>
            <w:r w:rsidRPr="0054457B">
              <w:rPr>
                <w:sz w:val="22"/>
                <w:szCs w:val="22"/>
              </w:rPr>
              <w:t>р</w:t>
            </w:r>
            <w:r w:rsidRPr="0054457B">
              <w:rPr>
                <w:sz w:val="22"/>
                <w:szCs w:val="22"/>
              </w:rPr>
              <w:t>тины» к отдельным эп</w:t>
            </w:r>
            <w:r w:rsidRPr="0054457B">
              <w:rPr>
                <w:sz w:val="22"/>
                <w:szCs w:val="22"/>
              </w:rPr>
              <w:t>и</w:t>
            </w:r>
            <w:r w:rsidRPr="0054457B">
              <w:rPr>
                <w:sz w:val="22"/>
                <w:szCs w:val="22"/>
              </w:rPr>
              <w:t>зодам произведения.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Слушает собеседника и ведет диалог; признает возможность существования различных точек зрения и права каждого иметь свою; излагает свое мнение и аргументирует свою точку зрения и оценку событий.</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Развитие навыков сотрудничества со взро</w:t>
            </w:r>
            <w:r w:rsidRPr="0054457B">
              <w:rPr>
                <w:sz w:val="22"/>
                <w:szCs w:val="22"/>
              </w:rPr>
              <w:t>с</w:t>
            </w:r>
            <w:r w:rsidRPr="0054457B">
              <w:rPr>
                <w:sz w:val="22"/>
                <w:szCs w:val="22"/>
              </w:rPr>
              <w:t>лыми и сверстниками в разных социальных с</w:t>
            </w:r>
            <w:r w:rsidRPr="0054457B">
              <w:rPr>
                <w:sz w:val="22"/>
                <w:szCs w:val="22"/>
              </w:rPr>
              <w:t>и</w:t>
            </w:r>
            <w:r w:rsidRPr="0054457B">
              <w:rPr>
                <w:sz w:val="22"/>
                <w:szCs w:val="22"/>
              </w:rPr>
              <w:t>туациях, умения не со</w:t>
            </w:r>
            <w:r w:rsidRPr="0054457B">
              <w:rPr>
                <w:sz w:val="22"/>
                <w:szCs w:val="22"/>
              </w:rPr>
              <w:t>з</w:t>
            </w:r>
            <w:r w:rsidRPr="0054457B">
              <w:rPr>
                <w:sz w:val="22"/>
                <w:szCs w:val="22"/>
              </w:rPr>
              <w:t>давать конфликтов и н</w:t>
            </w:r>
            <w:r w:rsidRPr="0054457B">
              <w:rPr>
                <w:sz w:val="22"/>
                <w:szCs w:val="22"/>
              </w:rPr>
              <w:t>а</w:t>
            </w:r>
            <w:r w:rsidRPr="0054457B">
              <w:rPr>
                <w:sz w:val="22"/>
                <w:szCs w:val="22"/>
              </w:rPr>
              <w:t>ходить выходы из спо</w:t>
            </w:r>
            <w:r w:rsidRPr="0054457B">
              <w:rPr>
                <w:sz w:val="22"/>
                <w:szCs w:val="22"/>
              </w:rPr>
              <w:t>р</w:t>
            </w:r>
            <w:r w:rsidRPr="0054457B">
              <w:rPr>
                <w:sz w:val="22"/>
                <w:szCs w:val="22"/>
              </w:rPr>
              <w:t>ных ситуаций.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78</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18.03</w:t>
            </w:r>
          </w:p>
        </w:tc>
        <w:tc>
          <w:tcPr>
            <w:tcW w:w="667" w:type="pct"/>
            <w:tcBorders>
              <w:top w:val="single" w:sz="6" w:space="0" w:color="auto"/>
              <w:left w:val="single" w:sz="6" w:space="0" w:color="auto"/>
              <w:bottom w:val="single" w:sz="6" w:space="0" w:color="auto"/>
              <w:right w:val="single" w:sz="6" w:space="0" w:color="auto"/>
            </w:tcBorders>
          </w:tcPr>
          <w:p w:rsidR="005F751B" w:rsidRPr="00617AA2" w:rsidRDefault="005F751B" w:rsidP="00356E2F">
            <w:pPr>
              <w:pStyle w:val="Style26"/>
              <w:spacing w:line="240" w:lineRule="auto"/>
              <w:ind w:firstLine="540"/>
              <w:jc w:val="both"/>
              <w:rPr>
                <w:rStyle w:val="FontStyle17"/>
                <w:rFonts w:ascii="Times New Roman" w:hAnsi="Times New Roman" w:cs="Times New Roman"/>
                <w:b w:val="0"/>
                <w:bCs w:val="0"/>
                <w:i w:val="0"/>
                <w:iCs w:val="0"/>
                <w:sz w:val="22"/>
                <w:szCs w:val="22"/>
              </w:rPr>
            </w:pPr>
            <w:r>
              <w:rPr>
                <w:rStyle w:val="FontStyle19"/>
                <w:rFonts w:ascii="Times New Roman" w:hAnsi="Times New Roman" w:cs="Times New Roman"/>
                <w:sz w:val="22"/>
                <w:szCs w:val="22"/>
              </w:rPr>
              <w:t>«С. Маршак — п</w:t>
            </w:r>
            <w:r>
              <w:rPr>
                <w:rStyle w:val="FontStyle19"/>
                <w:rFonts w:ascii="Times New Roman" w:hAnsi="Times New Roman" w:cs="Times New Roman"/>
                <w:sz w:val="22"/>
                <w:szCs w:val="22"/>
              </w:rPr>
              <w:t>е</w:t>
            </w:r>
            <w:r>
              <w:rPr>
                <w:rStyle w:val="FontStyle19"/>
                <w:rFonts w:ascii="Times New Roman" w:hAnsi="Times New Roman" w:cs="Times New Roman"/>
                <w:sz w:val="22"/>
                <w:szCs w:val="22"/>
              </w:rPr>
              <w:t xml:space="preserve">реводчик». </w:t>
            </w:r>
            <w:r w:rsidRPr="0054457B">
              <w:rPr>
                <w:rStyle w:val="FontStyle17"/>
                <w:rFonts w:ascii="Times New Roman" w:hAnsi="Times New Roman" w:cs="Times New Roman"/>
                <w:b w:val="0"/>
                <w:i w:val="0"/>
                <w:sz w:val="22"/>
                <w:szCs w:val="22"/>
              </w:rPr>
              <w:t xml:space="preserve">Р. Бернс </w:t>
            </w:r>
            <w:r w:rsidRPr="0054457B">
              <w:rPr>
                <w:rStyle w:val="FontStyle19"/>
                <w:rFonts w:ascii="Times New Roman" w:hAnsi="Times New Roman" w:cs="Times New Roman"/>
                <w:bCs/>
                <w:iCs/>
                <w:sz w:val="22"/>
                <w:szCs w:val="22"/>
              </w:rPr>
              <w:t>«</w:t>
            </w:r>
            <w:r w:rsidRPr="0054457B">
              <w:rPr>
                <w:rStyle w:val="FontStyle19"/>
                <w:rFonts w:ascii="Times New Roman" w:hAnsi="Times New Roman" w:cs="Times New Roman"/>
                <w:sz w:val="22"/>
                <w:szCs w:val="22"/>
              </w:rPr>
              <w:t>В горах моё сердце...» (п</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ревод С. Маршака).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Оценивать</w:t>
            </w:r>
            <w:r w:rsidRPr="0054457B">
              <w:rPr>
                <w:sz w:val="22"/>
                <w:szCs w:val="22"/>
              </w:rPr>
              <w:t xml:space="preserve"> поступки героев и собственные, исходя из критериев общечеловеческих ценностей; </w:t>
            </w:r>
            <w:r w:rsidRPr="0054457B">
              <w:rPr>
                <w:i/>
                <w:sz w:val="22"/>
                <w:szCs w:val="22"/>
              </w:rPr>
              <w:t>следовать</w:t>
            </w:r>
            <w:r w:rsidRPr="0054457B">
              <w:rPr>
                <w:sz w:val="22"/>
                <w:szCs w:val="22"/>
              </w:rPr>
              <w:t xml:space="preserve"> нравственно-этическим нормам поведения в жизни.</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Работает со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ем Р. Бёрнса «В горах моё сердце...» — читает, отвечает на в</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просы по соде</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жанию, выполняет  задания. З</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учивает наизусть (по ж</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ланию). Находит инфо</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мацию об авторе (работ</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ет со справочной литер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турой).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Формирование у</w:t>
            </w:r>
            <w:r w:rsidRPr="0054457B">
              <w:rPr>
                <w:sz w:val="22"/>
                <w:szCs w:val="22"/>
              </w:rPr>
              <w:t>с</w:t>
            </w:r>
            <w:r w:rsidRPr="0054457B">
              <w:rPr>
                <w:sz w:val="22"/>
                <w:szCs w:val="22"/>
              </w:rPr>
              <w:t>тановки на безопасный, здоровый образ жизни, наличие м</w:t>
            </w:r>
            <w:r w:rsidRPr="0054457B">
              <w:rPr>
                <w:sz w:val="22"/>
                <w:szCs w:val="22"/>
              </w:rPr>
              <w:t>о</w:t>
            </w:r>
            <w:r w:rsidRPr="0054457B">
              <w:rPr>
                <w:sz w:val="22"/>
                <w:szCs w:val="22"/>
              </w:rPr>
              <w:t>тивации к творческому труду, раб</w:t>
            </w:r>
            <w:r w:rsidRPr="0054457B">
              <w:rPr>
                <w:sz w:val="22"/>
                <w:szCs w:val="22"/>
              </w:rPr>
              <w:t>о</w:t>
            </w:r>
            <w:r w:rsidRPr="0054457B">
              <w:rPr>
                <w:sz w:val="22"/>
                <w:szCs w:val="22"/>
              </w:rPr>
              <w:t>те на результат, бере</w:t>
            </w:r>
            <w:r w:rsidRPr="0054457B">
              <w:rPr>
                <w:sz w:val="22"/>
                <w:szCs w:val="22"/>
              </w:rPr>
              <w:t>ж</w:t>
            </w:r>
            <w:r w:rsidRPr="0054457B">
              <w:rPr>
                <w:sz w:val="22"/>
                <w:szCs w:val="22"/>
              </w:rPr>
              <w:t>ному отношению к мат</w:t>
            </w:r>
            <w:r w:rsidRPr="0054457B">
              <w:rPr>
                <w:sz w:val="22"/>
                <w:szCs w:val="22"/>
              </w:rPr>
              <w:t>е</w:t>
            </w:r>
            <w:r w:rsidRPr="0054457B">
              <w:rPr>
                <w:sz w:val="22"/>
                <w:szCs w:val="22"/>
              </w:rPr>
              <w:t>риальным и духовным ценностям.</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79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25.03</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iCs/>
              </w:rPr>
            </w:pPr>
            <w:r w:rsidRPr="0054457B">
              <w:rPr>
                <w:iCs/>
                <w:sz w:val="22"/>
                <w:szCs w:val="22"/>
              </w:rPr>
              <w:t>Библиоте</w:t>
            </w:r>
            <w:r w:rsidRPr="0054457B">
              <w:rPr>
                <w:iCs/>
                <w:sz w:val="22"/>
                <w:szCs w:val="22"/>
              </w:rPr>
              <w:t>ч</w:t>
            </w:r>
            <w:r w:rsidRPr="0054457B">
              <w:rPr>
                <w:iCs/>
                <w:sz w:val="22"/>
                <w:szCs w:val="22"/>
              </w:rPr>
              <w:t>ный урок</w:t>
            </w:r>
          </w:p>
          <w:p w:rsidR="005F751B" w:rsidRPr="0054457B" w:rsidRDefault="005F751B" w:rsidP="00356E2F">
            <w:pPr>
              <w:pStyle w:val="Style26"/>
              <w:spacing w:line="240" w:lineRule="auto"/>
              <w:ind w:firstLine="540"/>
              <w:jc w:val="both"/>
              <w:rPr>
                <w:iCs/>
              </w:rPr>
            </w:pPr>
            <w:r w:rsidRPr="0054457B">
              <w:rPr>
                <w:iCs/>
                <w:sz w:val="22"/>
                <w:szCs w:val="22"/>
              </w:rPr>
              <w:t xml:space="preserve"> «Маршак — ск</w:t>
            </w:r>
            <w:r w:rsidRPr="0054457B">
              <w:rPr>
                <w:iCs/>
                <w:sz w:val="22"/>
                <w:szCs w:val="22"/>
              </w:rPr>
              <w:t>а</w:t>
            </w:r>
            <w:r w:rsidRPr="0054457B">
              <w:rPr>
                <w:iCs/>
                <w:sz w:val="22"/>
                <w:szCs w:val="22"/>
              </w:rPr>
              <w:t>зочник, поэт, драматург, перев</w:t>
            </w:r>
            <w:r w:rsidRPr="0054457B">
              <w:rPr>
                <w:iCs/>
                <w:sz w:val="22"/>
                <w:szCs w:val="22"/>
              </w:rPr>
              <w:t>о</w:t>
            </w:r>
            <w:r w:rsidRPr="0054457B">
              <w:rPr>
                <w:iCs/>
                <w:sz w:val="22"/>
                <w:szCs w:val="22"/>
              </w:rPr>
              <w:t>дчик».</w:t>
            </w:r>
          </w:p>
          <w:p w:rsidR="005F751B" w:rsidRPr="0054457B" w:rsidRDefault="005F751B" w:rsidP="00356E2F">
            <w:pPr>
              <w:pStyle w:val="Style26"/>
              <w:spacing w:line="240" w:lineRule="auto"/>
              <w:ind w:firstLine="540"/>
              <w:jc w:val="both"/>
              <w:rPr>
                <w:rStyle w:val="FontStyle17"/>
                <w:rFonts w:ascii="Times New Roman" w:hAnsi="Times New Roman" w:cs="Times New Roman"/>
                <w:i w:val="0"/>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w:t>
            </w:r>
            <w:r w:rsidRPr="0054457B">
              <w:rPr>
                <w:rStyle w:val="30"/>
                <w:rFonts w:ascii="Times New Roman" w:hAnsi="Times New Roman"/>
                <w:bCs w:val="0"/>
                <w:sz w:val="22"/>
                <w:szCs w:val="22"/>
                <w:lang w:val="ru-RU"/>
              </w:rPr>
              <w:t>О</w:t>
            </w:r>
            <w:r w:rsidRPr="0054457B">
              <w:rPr>
                <w:rStyle w:val="30"/>
                <w:rFonts w:ascii="Times New Roman" w:hAnsi="Times New Roman"/>
                <w:bCs w:val="0"/>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Пользоваться</w:t>
            </w:r>
            <w:r w:rsidRPr="0054457B">
              <w:rPr>
                <w:sz w:val="22"/>
                <w:szCs w:val="22"/>
              </w:rPr>
              <w:t xml:space="preserve"> научно-популярными и справочными книгами для удовлетворения познавательного интереса и решения различных учебных задач.</w:t>
            </w:r>
          </w:p>
          <w:p w:rsidR="005F751B" w:rsidRPr="0054457B" w:rsidRDefault="005F751B" w:rsidP="00356E2F">
            <w:pPr>
              <w:widowControl w:val="0"/>
              <w:ind w:firstLine="540"/>
              <w:jc w:val="both"/>
            </w:pPr>
            <w:r w:rsidRPr="0054457B">
              <w:rPr>
                <w:i/>
                <w:sz w:val="22"/>
                <w:szCs w:val="22"/>
              </w:rPr>
              <w:t xml:space="preserve">Работать </w:t>
            </w:r>
            <w:r w:rsidRPr="0054457B">
              <w:rPr>
                <w:sz w:val="22"/>
                <w:szCs w:val="22"/>
              </w:rPr>
              <w:t>с аппаратом книги (учебной, художественной, научно-популярной, справочной).</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Работает с детскими книгами С. Маршака. Пре</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ставляет творческую раб</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ту.</w:t>
            </w:r>
            <w:r w:rsidRPr="0054457B">
              <w:rPr>
                <w:i/>
                <w:sz w:val="22"/>
                <w:szCs w:val="22"/>
              </w:rPr>
              <w:t xml:space="preserve"> Составляет</w:t>
            </w:r>
            <w:r w:rsidRPr="0054457B">
              <w:rPr>
                <w:sz w:val="22"/>
                <w:szCs w:val="22"/>
              </w:rPr>
              <w:t xml:space="preserve"> краткую аннотацию по образцу, пишет отзыв о прочитанном произвед</w:t>
            </w:r>
            <w:r w:rsidRPr="0054457B">
              <w:rPr>
                <w:sz w:val="22"/>
                <w:szCs w:val="22"/>
              </w:rPr>
              <w:t>е</w:t>
            </w:r>
            <w:r w:rsidRPr="0054457B">
              <w:rPr>
                <w:sz w:val="22"/>
                <w:szCs w:val="22"/>
              </w:rPr>
              <w:t>нии или книге.</w:t>
            </w:r>
          </w:p>
          <w:p w:rsidR="005F751B" w:rsidRPr="0054457B" w:rsidRDefault="005F751B" w:rsidP="00356E2F">
            <w:pPr>
              <w:pStyle w:val="Style5"/>
              <w:spacing w:line="240" w:lineRule="auto"/>
              <w:ind w:firstLine="540"/>
              <w:jc w:val="both"/>
            </w:pP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 xml:space="preserve">«Стихи Н.А. Заболоцкого» </w:t>
            </w:r>
            <w:r>
              <w:rPr>
                <w:rStyle w:val="FontStyle17"/>
                <w:rFonts w:ascii="Times New Roman" w:hAnsi="Times New Roman" w:cs="Times New Roman"/>
                <w:i w:val="0"/>
                <w:iCs w:val="0"/>
                <w:sz w:val="22"/>
                <w:szCs w:val="22"/>
              </w:rPr>
              <w:t>(2</w:t>
            </w:r>
            <w:r w:rsidRPr="0054457B">
              <w:rPr>
                <w:rStyle w:val="FontStyle17"/>
                <w:rFonts w:ascii="Times New Roman" w:hAnsi="Times New Roman" w:cs="Times New Roman"/>
                <w:i w:val="0"/>
                <w:iCs w:val="0"/>
                <w:sz w:val="22"/>
                <w:szCs w:val="22"/>
              </w:rPr>
              <w:t xml:space="preserve"> часа)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80</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29.03</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iCs/>
              </w:rPr>
            </w:pPr>
            <w:r w:rsidRPr="0054457B">
              <w:rPr>
                <w:iCs/>
                <w:sz w:val="22"/>
                <w:szCs w:val="22"/>
              </w:rPr>
              <w:t xml:space="preserve"> «Стихи для детей».</w:t>
            </w:r>
          </w:p>
          <w:p w:rsidR="005F751B" w:rsidRPr="0054457B" w:rsidRDefault="005F751B" w:rsidP="00356E2F">
            <w:pPr>
              <w:pStyle w:val="Style26"/>
              <w:spacing w:line="240" w:lineRule="auto"/>
              <w:ind w:firstLine="540"/>
              <w:jc w:val="both"/>
              <w:rPr>
                <w:rStyle w:val="FontStyle17"/>
                <w:rFonts w:ascii="Times New Roman" w:hAnsi="Times New Roman" w:cs="Times New Roman"/>
                <w:sz w:val="22"/>
                <w:szCs w:val="22"/>
              </w:rPr>
            </w:pPr>
            <w:r w:rsidRPr="0054457B">
              <w:rPr>
                <w:iCs/>
                <w:sz w:val="22"/>
                <w:szCs w:val="22"/>
              </w:rPr>
              <w:t>Н. Заболо</w:t>
            </w:r>
            <w:r w:rsidRPr="0054457B">
              <w:rPr>
                <w:iCs/>
                <w:sz w:val="22"/>
                <w:szCs w:val="22"/>
              </w:rPr>
              <w:t>ц</w:t>
            </w:r>
            <w:r w:rsidRPr="0054457B">
              <w:rPr>
                <w:iCs/>
                <w:sz w:val="22"/>
                <w:szCs w:val="22"/>
              </w:rPr>
              <w:t>кий «Де</w:t>
            </w:r>
            <w:r w:rsidRPr="0054457B">
              <w:rPr>
                <w:iCs/>
                <w:sz w:val="22"/>
                <w:szCs w:val="22"/>
              </w:rPr>
              <w:t>т</w:t>
            </w:r>
            <w:r w:rsidRPr="0054457B">
              <w:rPr>
                <w:iCs/>
                <w:sz w:val="22"/>
                <w:szCs w:val="22"/>
              </w:rPr>
              <w:t>ство».</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 xml:space="preserve">Анализировать </w:t>
            </w:r>
            <w:r w:rsidRPr="0054457B">
              <w:rPr>
                <w:sz w:val="22"/>
                <w:szCs w:val="22"/>
              </w:rPr>
              <w:t>ос</w:t>
            </w:r>
            <w:r w:rsidRPr="0054457B">
              <w:rPr>
                <w:sz w:val="22"/>
                <w:szCs w:val="22"/>
              </w:rPr>
              <w:t>о</w:t>
            </w:r>
            <w:r w:rsidRPr="0054457B">
              <w:rPr>
                <w:sz w:val="22"/>
                <w:szCs w:val="22"/>
              </w:rPr>
              <w:t>бенности авторских выр</w:t>
            </w:r>
            <w:r w:rsidRPr="0054457B">
              <w:rPr>
                <w:sz w:val="22"/>
                <w:szCs w:val="22"/>
              </w:rPr>
              <w:t>а</w:t>
            </w:r>
            <w:r w:rsidRPr="0054457B">
              <w:rPr>
                <w:sz w:val="22"/>
                <w:szCs w:val="22"/>
              </w:rPr>
              <w:t>зительных средств, сп</w:t>
            </w:r>
            <w:r w:rsidRPr="0054457B">
              <w:rPr>
                <w:sz w:val="22"/>
                <w:szCs w:val="22"/>
              </w:rPr>
              <w:t>о</w:t>
            </w:r>
            <w:r w:rsidRPr="0054457B">
              <w:rPr>
                <w:sz w:val="22"/>
                <w:szCs w:val="22"/>
              </w:rPr>
              <w:t>собы эм</w:t>
            </w:r>
            <w:r w:rsidRPr="0054457B">
              <w:rPr>
                <w:sz w:val="22"/>
                <w:szCs w:val="22"/>
              </w:rPr>
              <w:t>о</w:t>
            </w:r>
            <w:r w:rsidRPr="0054457B">
              <w:rPr>
                <w:sz w:val="22"/>
                <w:szCs w:val="22"/>
              </w:rPr>
              <w:t>ционального воздействия на читателя и выражения идейно-нравственного содерж</w:t>
            </w:r>
            <w:r w:rsidRPr="0054457B">
              <w:rPr>
                <w:sz w:val="22"/>
                <w:szCs w:val="22"/>
              </w:rPr>
              <w:t>а</w:t>
            </w:r>
            <w:r w:rsidRPr="0054457B">
              <w:rPr>
                <w:sz w:val="22"/>
                <w:szCs w:val="22"/>
              </w:rPr>
              <w:t>ния.</w:t>
            </w:r>
            <w:r w:rsidRPr="0054457B">
              <w:rPr>
                <w:rStyle w:val="FontStyle19"/>
                <w:rFonts w:ascii="Times New Roman" w:hAnsi="Times New Roman" w:cs="Times New Roman"/>
                <w:sz w:val="22"/>
                <w:szCs w:val="22"/>
              </w:rPr>
              <w:t xml:space="preserve"> Работать с те</w:t>
            </w:r>
            <w:r w:rsidRPr="0054457B">
              <w:rPr>
                <w:rStyle w:val="FontStyle19"/>
                <w:rFonts w:ascii="Times New Roman" w:hAnsi="Times New Roman" w:cs="Times New Roman"/>
                <w:sz w:val="22"/>
                <w:szCs w:val="22"/>
              </w:rPr>
              <w:t>к</w:t>
            </w:r>
            <w:r w:rsidRPr="0054457B">
              <w:rPr>
                <w:rStyle w:val="FontStyle19"/>
                <w:rFonts w:ascii="Times New Roman" w:hAnsi="Times New Roman" w:cs="Times New Roman"/>
                <w:sz w:val="22"/>
                <w:szCs w:val="22"/>
              </w:rPr>
              <w:t>стом стихотворения. Упражн</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 в выразительном чт</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sz w:val="22"/>
                <w:szCs w:val="22"/>
              </w:rPr>
              <w:t>С</w:t>
            </w:r>
            <w:r w:rsidRPr="0054457B">
              <w:rPr>
                <w:i/>
                <w:sz w:val="22"/>
                <w:szCs w:val="22"/>
              </w:rPr>
              <w:t>лушает</w:t>
            </w:r>
            <w:r w:rsidRPr="0054457B">
              <w:rPr>
                <w:sz w:val="22"/>
                <w:szCs w:val="22"/>
              </w:rPr>
              <w:t xml:space="preserve"> вопросы по содержанию произв</w:t>
            </w:r>
            <w:r w:rsidRPr="0054457B">
              <w:rPr>
                <w:sz w:val="22"/>
                <w:szCs w:val="22"/>
              </w:rPr>
              <w:t>е</w:t>
            </w:r>
            <w:r w:rsidRPr="0054457B">
              <w:rPr>
                <w:sz w:val="22"/>
                <w:szCs w:val="22"/>
              </w:rPr>
              <w:t>дения, объяснения учит</w:t>
            </w:r>
            <w:r w:rsidRPr="0054457B">
              <w:rPr>
                <w:sz w:val="22"/>
                <w:szCs w:val="22"/>
              </w:rPr>
              <w:t>е</w:t>
            </w:r>
            <w:r w:rsidRPr="0054457B">
              <w:rPr>
                <w:sz w:val="22"/>
                <w:szCs w:val="22"/>
              </w:rPr>
              <w:t>ля и ответы одноклассн</w:t>
            </w:r>
            <w:r w:rsidRPr="0054457B">
              <w:rPr>
                <w:sz w:val="22"/>
                <w:szCs w:val="22"/>
              </w:rPr>
              <w:t>и</w:t>
            </w:r>
            <w:r w:rsidRPr="0054457B">
              <w:rPr>
                <w:sz w:val="22"/>
                <w:szCs w:val="22"/>
              </w:rPr>
              <w:t xml:space="preserve">ков; </w:t>
            </w:r>
            <w:r w:rsidRPr="0054457B">
              <w:rPr>
                <w:i/>
                <w:sz w:val="22"/>
                <w:szCs w:val="22"/>
              </w:rPr>
              <w:t>отвечает</w:t>
            </w:r>
            <w:r w:rsidRPr="0054457B">
              <w:rPr>
                <w:sz w:val="22"/>
                <w:szCs w:val="22"/>
              </w:rPr>
              <w:t xml:space="preserve"> на вопр</w:t>
            </w:r>
            <w:r w:rsidRPr="0054457B">
              <w:rPr>
                <w:sz w:val="22"/>
                <w:szCs w:val="22"/>
              </w:rPr>
              <w:t>о</w:t>
            </w:r>
            <w:r w:rsidRPr="0054457B">
              <w:rPr>
                <w:sz w:val="22"/>
                <w:szCs w:val="22"/>
              </w:rPr>
              <w:t xml:space="preserve">сы и </w:t>
            </w:r>
            <w:r w:rsidRPr="0054457B">
              <w:rPr>
                <w:i/>
                <w:sz w:val="22"/>
                <w:szCs w:val="22"/>
              </w:rPr>
              <w:t>по</w:t>
            </w:r>
            <w:r w:rsidRPr="0054457B">
              <w:rPr>
                <w:i/>
                <w:sz w:val="22"/>
                <w:szCs w:val="22"/>
              </w:rPr>
              <w:t>д</w:t>
            </w:r>
            <w:r w:rsidRPr="0054457B">
              <w:rPr>
                <w:i/>
                <w:sz w:val="22"/>
                <w:szCs w:val="22"/>
              </w:rPr>
              <w:t>тверждает</w:t>
            </w:r>
            <w:r w:rsidRPr="0054457B">
              <w:rPr>
                <w:sz w:val="22"/>
                <w:szCs w:val="22"/>
              </w:rPr>
              <w:t xml:space="preserve"> свой ответ примерами из те</w:t>
            </w:r>
            <w:r w:rsidRPr="0054457B">
              <w:rPr>
                <w:sz w:val="22"/>
                <w:szCs w:val="22"/>
              </w:rPr>
              <w:t>к</w:t>
            </w:r>
            <w:r w:rsidRPr="0054457B">
              <w:rPr>
                <w:sz w:val="22"/>
                <w:szCs w:val="22"/>
              </w:rPr>
              <w:t>ста.</w:t>
            </w:r>
            <w:r w:rsidRPr="0054457B">
              <w:rPr>
                <w:rStyle w:val="FontStyle19"/>
                <w:rFonts w:ascii="Times New Roman" w:hAnsi="Times New Roman" w:cs="Times New Roman"/>
                <w:sz w:val="22"/>
                <w:szCs w:val="22"/>
              </w:rPr>
              <w:t xml:space="preserve"> Сравнивает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w:t>
            </w:r>
            <w:r w:rsidRPr="0054457B">
              <w:rPr>
                <w:rStyle w:val="FontStyle19"/>
                <w:rFonts w:ascii="Times New Roman" w:hAnsi="Times New Roman" w:cs="Times New Roman"/>
                <w:sz w:val="22"/>
                <w:szCs w:val="22"/>
              </w:rPr>
              <w:softHyphen/>
              <w:t>ния Н. Заболоцкого «Детство» и И. Сурикова «Детство».</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81</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31.04</w:t>
            </w:r>
          </w:p>
        </w:tc>
        <w:tc>
          <w:tcPr>
            <w:tcW w:w="667" w:type="pct"/>
            <w:tcBorders>
              <w:top w:val="single" w:sz="6" w:space="0" w:color="auto"/>
              <w:left w:val="single" w:sz="6" w:space="0" w:color="auto"/>
              <w:bottom w:val="single" w:sz="6" w:space="0" w:color="auto"/>
              <w:right w:val="single" w:sz="6" w:space="0" w:color="auto"/>
            </w:tcBorders>
          </w:tcPr>
          <w:p w:rsidR="005F751B" w:rsidRPr="00617AA2" w:rsidRDefault="005F751B" w:rsidP="00356E2F">
            <w:pPr>
              <w:pStyle w:val="Style26"/>
              <w:spacing w:line="240" w:lineRule="auto"/>
              <w:ind w:firstLine="540"/>
              <w:jc w:val="both"/>
              <w:rPr>
                <w:rStyle w:val="FontStyle17"/>
                <w:rFonts w:ascii="Times New Roman" w:hAnsi="Times New Roman" w:cs="Times New Roman"/>
                <w:b w:val="0"/>
                <w:bCs w:val="0"/>
                <w:i w:val="0"/>
                <w:sz w:val="22"/>
                <w:szCs w:val="22"/>
              </w:rPr>
            </w:pPr>
            <w:r>
              <w:rPr>
                <w:iCs/>
                <w:sz w:val="22"/>
                <w:szCs w:val="22"/>
              </w:rPr>
              <w:t>«Стихи Н.А. Заб</w:t>
            </w:r>
            <w:r>
              <w:rPr>
                <w:iCs/>
                <w:sz w:val="22"/>
                <w:szCs w:val="22"/>
              </w:rPr>
              <w:t>о</w:t>
            </w:r>
            <w:r>
              <w:rPr>
                <w:iCs/>
                <w:sz w:val="22"/>
                <w:szCs w:val="22"/>
              </w:rPr>
              <w:t xml:space="preserve">лоцкого». </w:t>
            </w:r>
            <w:r w:rsidRPr="0054457B">
              <w:rPr>
                <w:iCs/>
                <w:sz w:val="22"/>
                <w:szCs w:val="22"/>
              </w:rPr>
              <w:t>Н. Заболоцкий «Л</w:t>
            </w:r>
            <w:r w:rsidRPr="0054457B">
              <w:rPr>
                <w:iCs/>
                <w:sz w:val="22"/>
                <w:szCs w:val="22"/>
              </w:rPr>
              <w:t>е</w:t>
            </w:r>
            <w:r w:rsidRPr="0054457B">
              <w:rPr>
                <w:iCs/>
                <w:sz w:val="22"/>
                <w:szCs w:val="22"/>
              </w:rPr>
              <w:t>бедь в зоопарке».</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w:t>
            </w:r>
            <w:r w:rsidRPr="0054457B">
              <w:rPr>
                <w:bCs/>
                <w:sz w:val="22"/>
                <w:szCs w:val="22"/>
              </w:rPr>
              <w:t>П</w:t>
            </w:r>
            <w:r w:rsidRPr="0054457B">
              <w:rPr>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w:t>
            </w:r>
            <w:r w:rsidRPr="0054457B">
              <w:rPr>
                <w:i/>
                <w:sz w:val="22"/>
                <w:szCs w:val="22"/>
              </w:rPr>
              <w:t xml:space="preserve"> Оценивать</w:t>
            </w:r>
            <w:r w:rsidRPr="0054457B">
              <w:rPr>
                <w:sz w:val="22"/>
                <w:szCs w:val="22"/>
              </w:rPr>
              <w:t xml:space="preserve"> поступки героев и собственные, исходя из критериев общечеловеческих ценностей; </w:t>
            </w:r>
            <w:r w:rsidRPr="0054457B">
              <w:rPr>
                <w:i/>
                <w:sz w:val="22"/>
                <w:szCs w:val="22"/>
              </w:rPr>
              <w:t>следовать</w:t>
            </w:r>
            <w:r w:rsidRPr="0054457B">
              <w:rPr>
                <w:sz w:val="22"/>
                <w:szCs w:val="22"/>
              </w:rPr>
              <w:t xml:space="preserve"> нравственно-этическим нормам поведения в жизни.</w:t>
            </w:r>
          </w:p>
          <w:p w:rsidR="005F751B" w:rsidRPr="0054457B" w:rsidRDefault="005F751B" w:rsidP="00356E2F">
            <w:pPr>
              <w:widowControl w:val="0"/>
              <w:ind w:firstLine="540"/>
              <w:jc w:val="both"/>
            </w:pP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Определяет темы и гла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ные мысли стихов Н.А. Заболоцкого. При анализе стихотворений пользуется терминами «рифма», «строфа». Сра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нивает стихотворения — тема, главная мысль, строфы, средства выраз</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тел</w:t>
            </w:r>
            <w:r w:rsidRPr="0054457B">
              <w:rPr>
                <w:rStyle w:val="FontStyle19"/>
                <w:rFonts w:ascii="Times New Roman" w:hAnsi="Times New Roman" w:cs="Times New Roman"/>
                <w:sz w:val="22"/>
                <w:szCs w:val="22"/>
              </w:rPr>
              <w:t>ь</w:t>
            </w:r>
            <w:r w:rsidRPr="0054457B">
              <w:rPr>
                <w:rStyle w:val="FontStyle19"/>
                <w:rFonts w:ascii="Times New Roman" w:hAnsi="Times New Roman" w:cs="Times New Roman"/>
                <w:sz w:val="22"/>
                <w:szCs w:val="22"/>
              </w:rPr>
              <w:t>ности. Выразитель</w:t>
            </w:r>
            <w:r w:rsidRPr="0054457B">
              <w:rPr>
                <w:rStyle w:val="FontStyle19"/>
                <w:rFonts w:ascii="Times New Roman" w:hAnsi="Times New Roman" w:cs="Times New Roman"/>
                <w:sz w:val="22"/>
                <w:szCs w:val="22"/>
              </w:rPr>
              <w:softHyphen/>
              <w:t>но чит</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ет, соблюдая паузы, лог</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ческие ударения.</w:t>
            </w:r>
            <w:r w:rsidRPr="0054457B">
              <w:rPr>
                <w:i/>
                <w:sz w:val="22"/>
                <w:szCs w:val="22"/>
              </w:rPr>
              <w:t xml:space="preserve"> Воспринимает</w:t>
            </w:r>
            <w:r w:rsidRPr="0054457B">
              <w:rPr>
                <w:sz w:val="22"/>
                <w:szCs w:val="22"/>
              </w:rPr>
              <w:t xml:space="preserve"> художес</w:t>
            </w:r>
            <w:r w:rsidRPr="0054457B">
              <w:rPr>
                <w:sz w:val="22"/>
                <w:szCs w:val="22"/>
              </w:rPr>
              <w:t>т</w:t>
            </w:r>
            <w:r w:rsidRPr="0054457B">
              <w:rPr>
                <w:sz w:val="22"/>
                <w:szCs w:val="22"/>
              </w:rPr>
              <w:t>венное произведение, эмоци</w:t>
            </w:r>
            <w:r w:rsidRPr="0054457B">
              <w:rPr>
                <w:sz w:val="22"/>
                <w:szCs w:val="22"/>
              </w:rPr>
              <w:t>о</w:t>
            </w:r>
            <w:r w:rsidRPr="0054457B">
              <w:rPr>
                <w:sz w:val="22"/>
                <w:szCs w:val="22"/>
              </w:rPr>
              <w:t xml:space="preserve">нально </w:t>
            </w:r>
            <w:r w:rsidRPr="0054457B">
              <w:rPr>
                <w:i/>
                <w:sz w:val="22"/>
                <w:szCs w:val="22"/>
              </w:rPr>
              <w:t>реагирует</w:t>
            </w:r>
            <w:r w:rsidRPr="0054457B">
              <w:rPr>
                <w:sz w:val="22"/>
                <w:szCs w:val="22"/>
              </w:rPr>
              <w:t xml:space="preserve"> на него.</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Активно использует речевые средства и средства информационных и коммуникационных технологий для решения коммуникативных и познавательных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i/>
                <w:iCs/>
              </w:rPr>
            </w:pPr>
            <w:r w:rsidRPr="0054457B">
              <w:rPr>
                <w:rStyle w:val="FontStyle18"/>
                <w:rFonts w:ascii="Times New Roman" w:hAnsi="Times New Roman" w:cs="Times New Roman"/>
                <w:sz w:val="22"/>
                <w:szCs w:val="22"/>
              </w:rPr>
              <w:t xml:space="preserve">«Произведения о детях войны» </w:t>
            </w:r>
            <w:r>
              <w:rPr>
                <w:rStyle w:val="FontStyle17"/>
                <w:rFonts w:ascii="Times New Roman" w:hAnsi="Times New Roman" w:cs="Times New Roman"/>
                <w:i w:val="0"/>
                <w:iCs w:val="0"/>
                <w:sz w:val="22"/>
                <w:szCs w:val="22"/>
              </w:rPr>
              <w:t>(4</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01.04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«Произвед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о детях войны».</w:t>
            </w:r>
          </w:p>
          <w:p w:rsidR="005F751B" w:rsidRPr="0054457B" w:rsidRDefault="005F751B" w:rsidP="00356E2F">
            <w:pPr>
              <w:pStyle w:val="Style26"/>
              <w:spacing w:line="240" w:lineRule="auto"/>
              <w:ind w:firstLine="540"/>
              <w:jc w:val="both"/>
              <w:rPr>
                <w:rStyle w:val="FontStyle17"/>
                <w:rFonts w:ascii="Times New Roman" w:hAnsi="Times New Roman" w:cs="Times New Roman"/>
                <w:sz w:val="22"/>
                <w:szCs w:val="22"/>
              </w:rPr>
            </w:pPr>
            <w:r w:rsidRPr="0054457B">
              <w:rPr>
                <w:rStyle w:val="FontStyle17"/>
                <w:rFonts w:ascii="Times New Roman" w:hAnsi="Times New Roman" w:cs="Times New Roman"/>
                <w:b w:val="0"/>
                <w:sz w:val="22"/>
                <w:szCs w:val="22"/>
              </w:rPr>
              <w:t>Дополнител</w:t>
            </w:r>
            <w:r w:rsidRPr="0054457B">
              <w:rPr>
                <w:rStyle w:val="FontStyle17"/>
                <w:rFonts w:ascii="Times New Roman" w:hAnsi="Times New Roman" w:cs="Times New Roman"/>
                <w:b w:val="0"/>
                <w:sz w:val="22"/>
                <w:szCs w:val="22"/>
              </w:rPr>
              <w:t>ь</w:t>
            </w:r>
            <w:r w:rsidRPr="0054457B">
              <w:rPr>
                <w:rStyle w:val="FontStyle17"/>
                <w:rFonts w:ascii="Times New Roman" w:hAnsi="Times New Roman" w:cs="Times New Roman"/>
                <w:b w:val="0"/>
                <w:sz w:val="22"/>
                <w:szCs w:val="22"/>
              </w:rPr>
              <w:t>ное чтение.</w:t>
            </w:r>
            <w:r>
              <w:rPr>
                <w:rStyle w:val="FontStyle17"/>
                <w:rFonts w:ascii="Times New Roman" w:hAnsi="Times New Roman" w:cs="Times New Roman"/>
                <w:sz w:val="22"/>
                <w:szCs w:val="22"/>
              </w:rPr>
              <w:t xml:space="preserve"> </w:t>
            </w:r>
            <w:r w:rsidRPr="0054457B">
              <w:rPr>
                <w:rStyle w:val="FontStyle20"/>
                <w:rFonts w:ascii="Times New Roman" w:hAnsi="Times New Roman" w:cs="Times New Roman"/>
                <w:b w:val="0"/>
                <w:i w:val="0"/>
                <w:sz w:val="22"/>
                <w:szCs w:val="22"/>
              </w:rPr>
              <w:t>В</w:t>
            </w:r>
            <w:r w:rsidRPr="0054457B">
              <w:rPr>
                <w:rStyle w:val="FontStyle17"/>
                <w:rFonts w:ascii="Times New Roman" w:hAnsi="Times New Roman" w:cs="Times New Roman"/>
                <w:b w:val="0"/>
                <w:i w:val="0"/>
                <w:sz w:val="22"/>
                <w:szCs w:val="22"/>
              </w:rPr>
              <w:t xml:space="preserve">.П. Катаев. </w:t>
            </w:r>
            <w:r w:rsidRPr="0054457B">
              <w:rPr>
                <w:rStyle w:val="FontStyle19"/>
                <w:rFonts w:ascii="Times New Roman" w:hAnsi="Times New Roman" w:cs="Times New Roman"/>
                <w:sz w:val="22"/>
                <w:szCs w:val="22"/>
              </w:rPr>
              <w:t>«Сын по</w:t>
            </w:r>
            <w:r w:rsidRPr="0054457B">
              <w:rPr>
                <w:rStyle w:val="FontStyle19"/>
                <w:rFonts w:ascii="Times New Roman" w:hAnsi="Times New Roman" w:cs="Times New Roman"/>
                <w:sz w:val="22"/>
                <w:szCs w:val="22"/>
              </w:rPr>
              <w:t>л</w:t>
            </w:r>
            <w:r w:rsidRPr="0054457B">
              <w:rPr>
                <w:rStyle w:val="FontStyle19"/>
                <w:rFonts w:ascii="Times New Roman" w:hAnsi="Times New Roman" w:cs="Times New Roman"/>
                <w:sz w:val="22"/>
                <w:szCs w:val="22"/>
              </w:rPr>
              <w:t>ка» (отдельные гл</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вы).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темы самостоятельно проч</w:t>
            </w:r>
            <w:r w:rsidRPr="0054457B">
              <w:rPr>
                <w:sz w:val="22"/>
                <w:szCs w:val="22"/>
              </w:rPr>
              <w:t>и</w:t>
            </w:r>
            <w:r w:rsidRPr="0054457B">
              <w:rPr>
                <w:sz w:val="22"/>
                <w:szCs w:val="22"/>
              </w:rPr>
              <w:t xml:space="preserve">танных произведений, </w:t>
            </w:r>
            <w:r w:rsidRPr="0054457B">
              <w:rPr>
                <w:i/>
                <w:sz w:val="22"/>
                <w:szCs w:val="22"/>
              </w:rPr>
              <w:t>уточнять</w:t>
            </w:r>
            <w:r w:rsidRPr="0054457B">
              <w:rPr>
                <w:sz w:val="22"/>
                <w:szCs w:val="22"/>
              </w:rPr>
              <w:t xml:space="preserve"> темы, исходя из содержания произв</w:t>
            </w:r>
            <w:r w:rsidRPr="0054457B">
              <w:rPr>
                <w:sz w:val="22"/>
                <w:szCs w:val="22"/>
              </w:rPr>
              <w:t>е</w:t>
            </w:r>
            <w:r w:rsidRPr="0054457B">
              <w:rPr>
                <w:sz w:val="22"/>
                <w:szCs w:val="22"/>
              </w:rPr>
              <w:t>дения.</w:t>
            </w:r>
            <w:r w:rsidRPr="0054457B">
              <w:rPr>
                <w:i/>
                <w:sz w:val="22"/>
                <w:szCs w:val="22"/>
              </w:rPr>
              <w:t xml:space="preserve"> Понимать</w:t>
            </w:r>
            <w:r w:rsidRPr="0054457B">
              <w:rPr>
                <w:sz w:val="22"/>
                <w:szCs w:val="22"/>
              </w:rPr>
              <w:t xml:space="preserve"> и </w:t>
            </w:r>
            <w:r w:rsidRPr="0054457B">
              <w:rPr>
                <w:i/>
                <w:sz w:val="22"/>
                <w:szCs w:val="22"/>
              </w:rPr>
              <w:t>об</w:t>
            </w:r>
            <w:r w:rsidRPr="0054457B">
              <w:rPr>
                <w:i/>
                <w:sz w:val="22"/>
                <w:szCs w:val="22"/>
              </w:rPr>
              <w:t>ъ</w:t>
            </w:r>
            <w:r w:rsidRPr="0054457B">
              <w:rPr>
                <w:i/>
                <w:sz w:val="22"/>
                <w:szCs w:val="22"/>
              </w:rPr>
              <w:t>яснять</w:t>
            </w:r>
            <w:r w:rsidRPr="0054457B">
              <w:rPr>
                <w:sz w:val="22"/>
                <w:szCs w:val="22"/>
              </w:rPr>
              <w:t xml:space="preserve"> сущность духо</w:t>
            </w:r>
            <w:r w:rsidRPr="0054457B">
              <w:rPr>
                <w:sz w:val="22"/>
                <w:szCs w:val="22"/>
              </w:rPr>
              <w:t>в</w:t>
            </w:r>
            <w:r w:rsidRPr="0054457B">
              <w:rPr>
                <w:sz w:val="22"/>
                <w:szCs w:val="22"/>
              </w:rPr>
              <w:t>но-нравственных ценн</w:t>
            </w:r>
            <w:r w:rsidRPr="0054457B">
              <w:rPr>
                <w:sz w:val="22"/>
                <w:szCs w:val="22"/>
              </w:rPr>
              <w:t>о</w:t>
            </w:r>
            <w:r w:rsidRPr="0054457B">
              <w:rPr>
                <w:sz w:val="22"/>
                <w:szCs w:val="22"/>
              </w:rPr>
              <w:t xml:space="preserve">стей; </w:t>
            </w:r>
            <w:r w:rsidRPr="0054457B">
              <w:rPr>
                <w:i/>
                <w:sz w:val="22"/>
                <w:szCs w:val="22"/>
              </w:rPr>
              <w:t>осознавать</w:t>
            </w:r>
            <w:r w:rsidRPr="0054457B">
              <w:rPr>
                <w:sz w:val="22"/>
                <w:szCs w:val="22"/>
              </w:rPr>
              <w:t xml:space="preserve"> понятия и </w:t>
            </w:r>
            <w:r w:rsidRPr="0054457B">
              <w:rPr>
                <w:i/>
                <w:sz w:val="22"/>
                <w:szCs w:val="22"/>
              </w:rPr>
              <w:t>ра</w:t>
            </w:r>
            <w:r w:rsidRPr="0054457B">
              <w:rPr>
                <w:i/>
                <w:sz w:val="22"/>
                <w:szCs w:val="22"/>
              </w:rPr>
              <w:t>с</w:t>
            </w:r>
            <w:r w:rsidRPr="0054457B">
              <w:rPr>
                <w:i/>
                <w:sz w:val="22"/>
                <w:szCs w:val="22"/>
              </w:rPr>
              <w:t>суждать</w:t>
            </w:r>
            <w:r w:rsidRPr="0054457B">
              <w:rPr>
                <w:sz w:val="22"/>
                <w:szCs w:val="22"/>
              </w:rPr>
              <w:t xml:space="preserve"> о них.</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Называет произв</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дения детских писателей. Объясняет позицию авт</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ра и свою позицию. Об</w:t>
            </w:r>
            <w:r w:rsidRPr="0054457B">
              <w:rPr>
                <w:rStyle w:val="FontStyle19"/>
                <w:rFonts w:ascii="Times New Roman" w:hAnsi="Times New Roman" w:cs="Times New Roman"/>
                <w:sz w:val="22"/>
                <w:szCs w:val="22"/>
              </w:rPr>
              <w:t>ъ</w:t>
            </w:r>
            <w:r w:rsidRPr="0054457B">
              <w:rPr>
                <w:rStyle w:val="FontStyle19"/>
                <w:rFonts w:ascii="Times New Roman" w:hAnsi="Times New Roman" w:cs="Times New Roman"/>
                <w:sz w:val="22"/>
                <w:szCs w:val="22"/>
              </w:rPr>
              <w:t>ясняет свое понимание главной мысли произв</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дения. Оп</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 xml:space="preserve">сывает героя произведения Ваню Солнцева (внешний вид, поступки).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Принимает и сохраняет цели и задачи учебной деятельности, ищет средства ее осуществления. Осваивает способы решения проблем творческого и поискового характера.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05.04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7"/>
                <w:rFonts w:ascii="Times New Roman" w:hAnsi="Times New Roman" w:cs="Times New Roman"/>
                <w:sz w:val="22"/>
                <w:szCs w:val="22"/>
              </w:rPr>
            </w:pPr>
            <w:r w:rsidRPr="0054457B">
              <w:rPr>
                <w:rStyle w:val="FontStyle20"/>
                <w:rFonts w:ascii="Times New Roman" w:hAnsi="Times New Roman" w:cs="Times New Roman"/>
                <w:b w:val="0"/>
                <w:i w:val="0"/>
                <w:sz w:val="22"/>
                <w:szCs w:val="22"/>
              </w:rPr>
              <w:t>В</w:t>
            </w:r>
            <w:r w:rsidRPr="0054457B">
              <w:rPr>
                <w:rStyle w:val="FontStyle17"/>
                <w:rFonts w:ascii="Times New Roman" w:hAnsi="Times New Roman" w:cs="Times New Roman"/>
                <w:b w:val="0"/>
                <w:i w:val="0"/>
                <w:sz w:val="22"/>
                <w:szCs w:val="22"/>
              </w:rPr>
              <w:t>.П. Катаев</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«Сын полка» (о</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дельные главы).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w:t>
            </w:r>
            <w:r w:rsidRPr="0054457B">
              <w:rPr>
                <w:bCs/>
                <w:sz w:val="22"/>
                <w:szCs w:val="22"/>
              </w:rPr>
              <w:t>П</w:t>
            </w:r>
            <w:r w:rsidRPr="0054457B">
              <w:rPr>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Инсценировать</w:t>
            </w:r>
            <w:r w:rsidRPr="0054457B">
              <w:rPr>
                <w:sz w:val="22"/>
                <w:szCs w:val="22"/>
              </w:rPr>
              <w:t xml:space="preserve"> отдельные эпизоды произведения, </w:t>
            </w:r>
            <w:r w:rsidRPr="0054457B">
              <w:rPr>
                <w:i/>
                <w:sz w:val="22"/>
                <w:szCs w:val="22"/>
              </w:rPr>
              <w:t>читать</w:t>
            </w:r>
            <w:r w:rsidRPr="0054457B">
              <w:rPr>
                <w:sz w:val="22"/>
                <w:szCs w:val="22"/>
              </w:rPr>
              <w:t xml:space="preserve"> по ролям диалоги героев.</w:t>
            </w:r>
          </w:p>
          <w:p w:rsidR="005F751B" w:rsidRPr="0054457B" w:rsidRDefault="005F751B" w:rsidP="00356E2F">
            <w:pPr>
              <w:widowControl w:val="0"/>
              <w:ind w:firstLine="540"/>
              <w:jc w:val="both"/>
            </w:pPr>
            <w:r w:rsidRPr="0054457B">
              <w:rPr>
                <w:i/>
                <w:sz w:val="22"/>
                <w:szCs w:val="22"/>
              </w:rPr>
              <w:t>Моделировать</w:t>
            </w:r>
            <w:r w:rsidRPr="0054457B">
              <w:rPr>
                <w:sz w:val="22"/>
                <w:szCs w:val="22"/>
              </w:rPr>
              <w:t xml:space="preserve"> «живые картины» к отдельным эпизодам произведения.</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rStyle w:val="FontStyle19"/>
                <w:rFonts w:ascii="Times New Roman" w:hAnsi="Times New Roman" w:cs="Times New Roman"/>
                <w:sz w:val="22"/>
                <w:szCs w:val="22"/>
              </w:rPr>
              <w:t xml:space="preserve">Выделяет главную мысль,  понимает отношение автора к герою. </w:t>
            </w:r>
            <w:r w:rsidRPr="0054457B">
              <w:rPr>
                <w:i/>
                <w:sz w:val="22"/>
                <w:szCs w:val="22"/>
              </w:rPr>
              <w:t>Оценивает</w:t>
            </w:r>
            <w:r w:rsidRPr="0054457B">
              <w:rPr>
                <w:sz w:val="22"/>
                <w:szCs w:val="22"/>
              </w:rPr>
              <w:t xml:space="preserve"> поступки героев и собственные, исходя из критериев общечеловеческих ценностей; </w:t>
            </w:r>
            <w:r w:rsidRPr="0054457B">
              <w:rPr>
                <w:i/>
                <w:sz w:val="22"/>
                <w:szCs w:val="22"/>
              </w:rPr>
              <w:t xml:space="preserve">следует </w:t>
            </w:r>
            <w:r w:rsidRPr="0054457B">
              <w:rPr>
                <w:sz w:val="22"/>
                <w:szCs w:val="22"/>
              </w:rPr>
              <w:t>нравственно-этическим нормам поведения в жизни.</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07.04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«Произвед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о детях войны».</w:t>
            </w:r>
          </w:p>
          <w:p w:rsidR="005F751B" w:rsidRPr="0054457B" w:rsidRDefault="005F751B" w:rsidP="00356E2F">
            <w:pPr>
              <w:pStyle w:val="Style26"/>
              <w:spacing w:line="240" w:lineRule="auto"/>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 xml:space="preserve"> </w:t>
            </w:r>
          </w:p>
          <w:p w:rsidR="005F751B" w:rsidRPr="0054457B" w:rsidRDefault="005F751B" w:rsidP="00356E2F">
            <w:pPr>
              <w:pStyle w:val="Style26"/>
              <w:spacing w:line="240" w:lineRule="auto"/>
              <w:ind w:firstLine="540"/>
              <w:jc w:val="both"/>
              <w:rPr>
                <w:rStyle w:val="FontStyle17"/>
                <w:rFonts w:ascii="Times New Roman" w:hAnsi="Times New Roman" w:cs="Times New Roman"/>
                <w:b w:val="0"/>
                <w:sz w:val="22"/>
                <w:szCs w:val="22"/>
              </w:rPr>
            </w:pPr>
            <w:r w:rsidRPr="0054457B">
              <w:rPr>
                <w:rStyle w:val="FontStyle17"/>
                <w:rFonts w:ascii="Times New Roman" w:hAnsi="Times New Roman" w:cs="Times New Roman"/>
                <w:b w:val="0"/>
                <w:sz w:val="22"/>
                <w:szCs w:val="22"/>
              </w:rPr>
              <w:t>Дополнител</w:t>
            </w:r>
            <w:r w:rsidRPr="0054457B">
              <w:rPr>
                <w:rStyle w:val="FontStyle17"/>
                <w:rFonts w:ascii="Times New Roman" w:hAnsi="Times New Roman" w:cs="Times New Roman"/>
                <w:b w:val="0"/>
                <w:sz w:val="22"/>
                <w:szCs w:val="22"/>
              </w:rPr>
              <w:t>ь</w:t>
            </w:r>
            <w:r w:rsidRPr="0054457B">
              <w:rPr>
                <w:rStyle w:val="FontStyle17"/>
                <w:rFonts w:ascii="Times New Roman" w:hAnsi="Times New Roman" w:cs="Times New Roman"/>
                <w:b w:val="0"/>
                <w:sz w:val="22"/>
                <w:szCs w:val="22"/>
              </w:rPr>
              <w:t xml:space="preserve">ное чтение. </w:t>
            </w:r>
          </w:p>
          <w:p w:rsidR="005F751B" w:rsidRPr="0054457B" w:rsidRDefault="005F751B" w:rsidP="00356E2F">
            <w:pPr>
              <w:pStyle w:val="Style26"/>
              <w:spacing w:line="240" w:lineRule="auto"/>
              <w:ind w:firstLine="540"/>
              <w:jc w:val="both"/>
              <w:rPr>
                <w:rStyle w:val="FontStyle17"/>
                <w:rFonts w:ascii="Times New Roman" w:hAnsi="Times New Roman" w:cs="Times New Roman"/>
                <w:sz w:val="22"/>
                <w:szCs w:val="22"/>
              </w:rPr>
            </w:pPr>
            <w:r w:rsidRPr="0054457B">
              <w:rPr>
                <w:rStyle w:val="FontStyle20"/>
                <w:rFonts w:ascii="Times New Roman" w:hAnsi="Times New Roman" w:cs="Times New Roman"/>
                <w:b w:val="0"/>
                <w:i w:val="0"/>
                <w:sz w:val="22"/>
                <w:szCs w:val="22"/>
              </w:rPr>
              <w:t>В</w:t>
            </w:r>
            <w:r w:rsidRPr="0054457B">
              <w:rPr>
                <w:rStyle w:val="FontStyle17"/>
                <w:rFonts w:ascii="Times New Roman" w:hAnsi="Times New Roman" w:cs="Times New Roman"/>
                <w:b w:val="0"/>
                <w:i w:val="0"/>
                <w:sz w:val="22"/>
                <w:szCs w:val="22"/>
              </w:rPr>
              <w:t xml:space="preserve">.П. Катаев. </w:t>
            </w:r>
            <w:r w:rsidRPr="0054457B">
              <w:rPr>
                <w:rStyle w:val="FontStyle19"/>
                <w:rFonts w:ascii="Times New Roman" w:hAnsi="Times New Roman" w:cs="Times New Roman"/>
                <w:sz w:val="22"/>
                <w:szCs w:val="22"/>
              </w:rPr>
              <w:t>«Сын полка» (о</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дельные главы).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30"/>
                <w:rFonts w:ascii="Times New Roman" w:hAnsi="Times New Roman"/>
                <w:sz w:val="22"/>
                <w:szCs w:val="22"/>
                <w:lang w:val="ru-RU"/>
              </w:rPr>
              <w:t>У</w:t>
            </w:r>
            <w:r w:rsidRPr="0054457B">
              <w:rPr>
                <w:rStyle w:val="30"/>
                <w:rFonts w:ascii="Times New Roman" w:hAnsi="Times New Roman"/>
                <w:sz w:val="22"/>
                <w:szCs w:val="22"/>
                <w:lang w:val="ru-RU"/>
              </w:rPr>
              <w:t>О</w:t>
            </w:r>
            <w:r w:rsidRPr="0054457B">
              <w:rPr>
                <w:rStyle w:val="30"/>
                <w:rFonts w:ascii="Times New Roman" w:hAnsi="Times New Roman"/>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Оценивать</w:t>
            </w:r>
            <w:r w:rsidRPr="0054457B">
              <w:rPr>
                <w:sz w:val="22"/>
                <w:szCs w:val="22"/>
              </w:rPr>
              <w:t xml:space="preserve"> поступки героев и собственные, исходя из критериев общечеловеческих ценностей; </w:t>
            </w:r>
            <w:r w:rsidRPr="0054457B">
              <w:rPr>
                <w:i/>
                <w:sz w:val="22"/>
                <w:szCs w:val="22"/>
              </w:rPr>
              <w:t>следовать</w:t>
            </w:r>
            <w:r w:rsidRPr="0054457B">
              <w:rPr>
                <w:sz w:val="22"/>
                <w:szCs w:val="22"/>
              </w:rPr>
              <w:t xml:space="preserve"> нравственно-этическим нормам поведения в жизни.</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Готовит самосто</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тельно выразительное чтение или пересказ о</w:t>
            </w:r>
            <w:r w:rsidRPr="0054457B">
              <w:rPr>
                <w:rStyle w:val="FontStyle19"/>
                <w:rFonts w:ascii="Times New Roman" w:hAnsi="Times New Roman" w:cs="Times New Roman"/>
                <w:sz w:val="22"/>
                <w:szCs w:val="22"/>
              </w:rPr>
              <w:t>д</w:t>
            </w:r>
            <w:r w:rsidRPr="0054457B">
              <w:rPr>
                <w:rStyle w:val="FontStyle19"/>
                <w:rFonts w:ascii="Times New Roman" w:hAnsi="Times New Roman" w:cs="Times New Roman"/>
                <w:sz w:val="22"/>
                <w:szCs w:val="22"/>
              </w:rPr>
              <w:t>ного эпизода.</w:t>
            </w:r>
            <w:r w:rsidRPr="0054457B">
              <w:rPr>
                <w:i/>
                <w:sz w:val="22"/>
                <w:szCs w:val="22"/>
              </w:rPr>
              <w:t xml:space="preserve"> Самосто</w:t>
            </w:r>
            <w:r w:rsidRPr="0054457B">
              <w:rPr>
                <w:i/>
                <w:sz w:val="22"/>
                <w:szCs w:val="22"/>
              </w:rPr>
              <w:t>я</w:t>
            </w:r>
            <w:r w:rsidRPr="0054457B">
              <w:rPr>
                <w:i/>
                <w:sz w:val="22"/>
                <w:szCs w:val="22"/>
              </w:rPr>
              <w:t xml:space="preserve">тельно работает с </w:t>
            </w:r>
            <w:r w:rsidRPr="0054457B">
              <w:rPr>
                <w:sz w:val="22"/>
                <w:szCs w:val="22"/>
              </w:rPr>
              <w:t xml:space="preserve"> те</w:t>
            </w:r>
            <w:r w:rsidRPr="0054457B">
              <w:rPr>
                <w:sz w:val="22"/>
                <w:szCs w:val="22"/>
              </w:rPr>
              <w:t>к</w:t>
            </w:r>
            <w:r w:rsidRPr="0054457B">
              <w:rPr>
                <w:sz w:val="22"/>
                <w:szCs w:val="22"/>
              </w:rPr>
              <w:t>стом произведения: зн</w:t>
            </w:r>
            <w:r w:rsidRPr="0054457B">
              <w:rPr>
                <w:sz w:val="22"/>
                <w:szCs w:val="22"/>
              </w:rPr>
              <w:t>а</w:t>
            </w:r>
            <w:r w:rsidRPr="0054457B">
              <w:rPr>
                <w:sz w:val="22"/>
                <w:szCs w:val="22"/>
              </w:rPr>
              <w:t>комится до чтения, читает молча, составляет вопр</w:t>
            </w:r>
            <w:r w:rsidRPr="0054457B">
              <w:rPr>
                <w:sz w:val="22"/>
                <w:szCs w:val="22"/>
              </w:rPr>
              <w:t>о</w:t>
            </w:r>
            <w:r w:rsidRPr="0054457B">
              <w:rPr>
                <w:sz w:val="22"/>
                <w:szCs w:val="22"/>
              </w:rPr>
              <w:t>сы и отвечает на в</w:t>
            </w:r>
            <w:r w:rsidRPr="0054457B">
              <w:rPr>
                <w:sz w:val="22"/>
                <w:szCs w:val="22"/>
              </w:rPr>
              <w:t>о</w:t>
            </w:r>
            <w:r w:rsidRPr="0054457B">
              <w:rPr>
                <w:sz w:val="22"/>
                <w:szCs w:val="22"/>
              </w:rPr>
              <w:t>просы к тексту, делит текст на смысловые части, соста</w:t>
            </w:r>
            <w:r w:rsidRPr="0054457B">
              <w:rPr>
                <w:sz w:val="22"/>
                <w:szCs w:val="22"/>
              </w:rPr>
              <w:t>в</w:t>
            </w:r>
            <w:r w:rsidRPr="0054457B">
              <w:rPr>
                <w:sz w:val="22"/>
                <w:szCs w:val="22"/>
              </w:rPr>
              <w:t>ляет простейший план, определяет идею прои</w:t>
            </w:r>
            <w:r w:rsidRPr="0054457B">
              <w:rPr>
                <w:sz w:val="22"/>
                <w:szCs w:val="22"/>
              </w:rPr>
              <w:t>з</w:t>
            </w:r>
            <w:r w:rsidRPr="0054457B">
              <w:rPr>
                <w:sz w:val="22"/>
                <w:szCs w:val="22"/>
              </w:rPr>
              <w:t>ведения.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85</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08.04</w:t>
            </w:r>
          </w:p>
        </w:tc>
        <w:tc>
          <w:tcPr>
            <w:tcW w:w="667" w:type="pct"/>
            <w:tcBorders>
              <w:top w:val="single" w:sz="6" w:space="0" w:color="auto"/>
              <w:left w:val="single" w:sz="6" w:space="0" w:color="auto"/>
              <w:bottom w:val="single" w:sz="6" w:space="0" w:color="auto"/>
              <w:right w:val="single" w:sz="6" w:space="0" w:color="auto"/>
            </w:tcBorders>
          </w:tcPr>
          <w:p w:rsidR="005F751B" w:rsidRPr="00617AA2" w:rsidRDefault="005F751B" w:rsidP="00356E2F">
            <w:pPr>
              <w:pStyle w:val="Style26"/>
              <w:spacing w:line="240" w:lineRule="auto"/>
              <w:ind w:firstLine="540"/>
              <w:jc w:val="both"/>
              <w:rPr>
                <w:rStyle w:val="FontStyle17"/>
                <w:rFonts w:ascii="Times New Roman" w:hAnsi="Times New Roman" w:cs="Times New Roman"/>
                <w:b w:val="0"/>
                <w:bCs w:val="0"/>
                <w:sz w:val="22"/>
                <w:szCs w:val="22"/>
              </w:rPr>
            </w:pPr>
            <w:r>
              <w:rPr>
                <w:i/>
                <w:iCs/>
                <w:sz w:val="22"/>
                <w:szCs w:val="22"/>
              </w:rPr>
              <w:t>Дополнител</w:t>
            </w:r>
            <w:r>
              <w:rPr>
                <w:i/>
                <w:iCs/>
                <w:sz w:val="22"/>
                <w:szCs w:val="22"/>
              </w:rPr>
              <w:t>ь</w:t>
            </w:r>
            <w:r>
              <w:rPr>
                <w:i/>
                <w:iCs/>
                <w:sz w:val="22"/>
                <w:szCs w:val="22"/>
              </w:rPr>
              <w:t xml:space="preserve">ное чтение. </w:t>
            </w:r>
            <w:r w:rsidRPr="0054457B">
              <w:rPr>
                <w:iCs/>
                <w:sz w:val="22"/>
                <w:szCs w:val="22"/>
              </w:rPr>
              <w:t>К. С</w:t>
            </w:r>
            <w:r w:rsidRPr="0054457B">
              <w:rPr>
                <w:iCs/>
                <w:sz w:val="22"/>
                <w:szCs w:val="22"/>
              </w:rPr>
              <w:t>и</w:t>
            </w:r>
            <w:r w:rsidRPr="0054457B">
              <w:rPr>
                <w:iCs/>
                <w:sz w:val="22"/>
                <w:szCs w:val="22"/>
              </w:rPr>
              <w:t>монов «Сын арти</w:t>
            </w:r>
            <w:r w:rsidRPr="0054457B">
              <w:rPr>
                <w:iCs/>
                <w:sz w:val="22"/>
                <w:szCs w:val="22"/>
              </w:rPr>
              <w:t>л</w:t>
            </w:r>
            <w:r w:rsidRPr="0054457B">
              <w:rPr>
                <w:iCs/>
                <w:sz w:val="22"/>
                <w:szCs w:val="22"/>
              </w:rPr>
              <w:t>лер</w:t>
            </w:r>
            <w:r w:rsidRPr="0054457B">
              <w:rPr>
                <w:iCs/>
                <w:sz w:val="22"/>
                <w:szCs w:val="22"/>
              </w:rPr>
              <w:t>и</w:t>
            </w:r>
            <w:r w:rsidRPr="0054457B">
              <w:rPr>
                <w:iCs/>
                <w:sz w:val="22"/>
                <w:szCs w:val="22"/>
              </w:rPr>
              <w:t>ста».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30"/>
                <w:rFonts w:ascii="Times New Roman" w:hAnsi="Times New Roman"/>
                <w:sz w:val="22"/>
                <w:szCs w:val="22"/>
                <w:lang w:val="ru-RU"/>
              </w:rPr>
              <w:t>УПиКЗ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Ориентироваться</w:t>
            </w:r>
            <w:r w:rsidRPr="0054457B">
              <w:rPr>
                <w:sz w:val="22"/>
                <w:szCs w:val="22"/>
              </w:rPr>
              <w:t xml:space="preserve"> в структуре текста: заглавие, части, главы, абзацы; </w:t>
            </w:r>
            <w:r w:rsidRPr="0054457B">
              <w:rPr>
                <w:i/>
                <w:sz w:val="22"/>
                <w:szCs w:val="22"/>
              </w:rPr>
              <w:t>использовать</w:t>
            </w:r>
            <w:r w:rsidRPr="0054457B">
              <w:rPr>
                <w:sz w:val="22"/>
                <w:szCs w:val="22"/>
              </w:rPr>
              <w:t xml:space="preserve"> знания о структуре текста при анализе. Аргументировать соответствие заглавия содержанию произведения.</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Выразительно чит</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ет диалоги. Комментир</w:t>
            </w:r>
            <w:r w:rsidRPr="0054457B">
              <w:rPr>
                <w:rStyle w:val="FontStyle19"/>
                <w:rFonts w:ascii="Times New Roman" w:hAnsi="Times New Roman" w:cs="Times New Roman"/>
                <w:sz w:val="22"/>
                <w:szCs w:val="22"/>
              </w:rPr>
              <w:t>у</w:t>
            </w:r>
            <w:r w:rsidRPr="0054457B">
              <w:rPr>
                <w:rStyle w:val="FontStyle19"/>
                <w:rFonts w:ascii="Times New Roman" w:hAnsi="Times New Roman" w:cs="Times New Roman"/>
                <w:sz w:val="22"/>
                <w:szCs w:val="22"/>
              </w:rPr>
              <w:t>ет в</w:t>
            </w:r>
            <w:r w:rsidRPr="0054457B">
              <w:rPr>
                <w:rStyle w:val="FontStyle19"/>
                <w:rFonts w:ascii="Times New Roman" w:hAnsi="Times New Roman" w:cs="Times New Roman"/>
                <w:sz w:val="22"/>
                <w:szCs w:val="22"/>
              </w:rPr>
              <w:t>ы</w:t>
            </w:r>
            <w:r w:rsidRPr="0054457B">
              <w:rPr>
                <w:rStyle w:val="FontStyle19"/>
                <w:rFonts w:ascii="Times New Roman" w:hAnsi="Times New Roman" w:cs="Times New Roman"/>
                <w:sz w:val="22"/>
                <w:szCs w:val="22"/>
              </w:rPr>
              <w:t>полнение задания в тетради. Оценивает раб</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ту одноклассников. С</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ставляет рассказ о люб</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мом литер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турном герое (ребёнке). Оформляет книгу-самоделку «Герои люб</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мых книг».</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Развитие самосто</w:t>
            </w:r>
            <w:r w:rsidRPr="0054457B">
              <w:rPr>
                <w:sz w:val="22"/>
                <w:szCs w:val="22"/>
              </w:rPr>
              <w:t>я</w:t>
            </w:r>
            <w:r w:rsidRPr="0054457B">
              <w:rPr>
                <w:sz w:val="22"/>
                <w:szCs w:val="22"/>
              </w:rPr>
              <w:t>тельности и личной о</w:t>
            </w:r>
            <w:r w:rsidRPr="0054457B">
              <w:rPr>
                <w:sz w:val="22"/>
                <w:szCs w:val="22"/>
              </w:rPr>
              <w:t>т</w:t>
            </w:r>
            <w:r w:rsidRPr="0054457B">
              <w:rPr>
                <w:sz w:val="22"/>
                <w:szCs w:val="22"/>
              </w:rPr>
              <w:t>ветстве</w:t>
            </w:r>
            <w:r w:rsidRPr="0054457B">
              <w:rPr>
                <w:sz w:val="22"/>
                <w:szCs w:val="22"/>
              </w:rPr>
              <w:t>н</w:t>
            </w:r>
            <w:r w:rsidRPr="0054457B">
              <w:rPr>
                <w:sz w:val="22"/>
                <w:szCs w:val="22"/>
              </w:rPr>
              <w:t>ности за свои поступки, в том числе в информационной де</w:t>
            </w:r>
            <w:r w:rsidRPr="0054457B">
              <w:rPr>
                <w:sz w:val="22"/>
                <w:szCs w:val="22"/>
              </w:rPr>
              <w:t>я</w:t>
            </w:r>
            <w:r w:rsidRPr="0054457B">
              <w:rPr>
                <w:sz w:val="22"/>
                <w:szCs w:val="22"/>
              </w:rPr>
              <w:t>тельности, на основе представлений о нравс</w:t>
            </w:r>
            <w:r w:rsidRPr="0054457B">
              <w:rPr>
                <w:sz w:val="22"/>
                <w:szCs w:val="22"/>
              </w:rPr>
              <w:t>т</w:t>
            </w:r>
            <w:r w:rsidRPr="0054457B">
              <w:rPr>
                <w:sz w:val="22"/>
                <w:szCs w:val="22"/>
              </w:rPr>
              <w:t>венных нормах, социал</w:t>
            </w:r>
            <w:r w:rsidRPr="0054457B">
              <w:rPr>
                <w:sz w:val="22"/>
                <w:szCs w:val="22"/>
              </w:rPr>
              <w:t>ь</w:t>
            </w:r>
            <w:r w:rsidRPr="0054457B">
              <w:rPr>
                <w:sz w:val="22"/>
                <w:szCs w:val="22"/>
              </w:rPr>
              <w:t>ной справедливости и свободе. Высказывать собственные суждения и давать им обоснование.</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 xml:space="preserve">«Стихи Н.М. Рубцова» </w:t>
            </w:r>
            <w:r w:rsidRPr="0054457B">
              <w:rPr>
                <w:rStyle w:val="FontStyle17"/>
                <w:rFonts w:ascii="Times New Roman" w:hAnsi="Times New Roman" w:cs="Times New Roman"/>
                <w:i w:val="0"/>
                <w:iCs w:val="0"/>
                <w:sz w:val="22"/>
                <w:szCs w:val="22"/>
              </w:rPr>
              <w:t>(4 часа)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12.04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«Стихи о родной природе». Н. Рубцов «Бер</w:t>
            </w:r>
            <w:r w:rsidRPr="0054457B">
              <w:rPr>
                <w:rStyle w:val="FontStyle12"/>
                <w:rFonts w:ascii="Times New Roman" w:hAnsi="Times New Roman" w:cs="Times New Roman"/>
                <w:b w:val="0"/>
                <w:bCs w:val="0"/>
                <w:sz w:val="22"/>
                <w:szCs w:val="22"/>
              </w:rPr>
              <w:t>ё</w:t>
            </w:r>
            <w:r w:rsidRPr="0054457B">
              <w:rPr>
                <w:rStyle w:val="FontStyle12"/>
                <w:rFonts w:ascii="Times New Roman" w:hAnsi="Times New Roman" w:cs="Times New Roman"/>
                <w:b w:val="0"/>
                <w:bCs w:val="0"/>
                <w:sz w:val="22"/>
                <w:szCs w:val="22"/>
              </w:rPr>
              <w:t>зы».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 xml:space="preserve">Пользоваться </w:t>
            </w:r>
            <w:r w:rsidRPr="0054457B">
              <w:rPr>
                <w:sz w:val="22"/>
                <w:szCs w:val="22"/>
              </w:rPr>
              <w:t>ум</w:t>
            </w:r>
            <w:r w:rsidRPr="0054457B">
              <w:rPr>
                <w:sz w:val="22"/>
                <w:szCs w:val="22"/>
              </w:rPr>
              <w:t>е</w:t>
            </w:r>
            <w:r w:rsidRPr="0054457B">
              <w:rPr>
                <w:sz w:val="22"/>
                <w:szCs w:val="22"/>
              </w:rPr>
              <w:t>нием читать молча и ра</w:t>
            </w:r>
            <w:r w:rsidRPr="0054457B">
              <w:rPr>
                <w:sz w:val="22"/>
                <w:szCs w:val="22"/>
              </w:rPr>
              <w:t>з</w:t>
            </w:r>
            <w:r w:rsidRPr="0054457B">
              <w:rPr>
                <w:sz w:val="22"/>
                <w:szCs w:val="22"/>
              </w:rPr>
              <w:t>ными видами чтения (изуча</w:t>
            </w:r>
            <w:r w:rsidRPr="0054457B">
              <w:rPr>
                <w:sz w:val="22"/>
                <w:szCs w:val="22"/>
              </w:rPr>
              <w:t>ю</w:t>
            </w:r>
            <w:r w:rsidRPr="0054457B">
              <w:rPr>
                <w:sz w:val="22"/>
                <w:szCs w:val="22"/>
              </w:rPr>
              <w:t>щим, поисковым, просмотровым, выборо</w:t>
            </w:r>
            <w:r w:rsidRPr="0054457B">
              <w:rPr>
                <w:sz w:val="22"/>
                <w:szCs w:val="22"/>
              </w:rPr>
              <w:t>ч</w:t>
            </w:r>
            <w:r w:rsidRPr="0054457B">
              <w:rPr>
                <w:sz w:val="22"/>
                <w:szCs w:val="22"/>
              </w:rPr>
              <w:t>ным) для работы с соде</w:t>
            </w:r>
            <w:r w:rsidRPr="0054457B">
              <w:rPr>
                <w:sz w:val="22"/>
                <w:szCs w:val="22"/>
              </w:rPr>
              <w:t>р</w:t>
            </w:r>
            <w:r w:rsidRPr="0054457B">
              <w:rPr>
                <w:sz w:val="22"/>
                <w:szCs w:val="22"/>
              </w:rPr>
              <w:t>жанием произведений, поиска информации, об</w:t>
            </w:r>
            <w:r w:rsidRPr="0054457B">
              <w:rPr>
                <w:sz w:val="22"/>
                <w:szCs w:val="22"/>
              </w:rPr>
              <w:t>о</w:t>
            </w:r>
            <w:r w:rsidRPr="0054457B">
              <w:rPr>
                <w:sz w:val="22"/>
                <w:szCs w:val="22"/>
              </w:rPr>
              <w:t>гащения читательского опыта и развития инте</w:t>
            </w:r>
            <w:r w:rsidRPr="0054457B">
              <w:rPr>
                <w:sz w:val="22"/>
                <w:szCs w:val="22"/>
              </w:rPr>
              <w:t>л</w:t>
            </w:r>
            <w:r w:rsidRPr="0054457B">
              <w:rPr>
                <w:sz w:val="22"/>
                <w:szCs w:val="22"/>
              </w:rPr>
              <w:t>лекта.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Анализирует текст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творения (строфы, рифмы). Находит и выр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зительно читает описание берёз. Выявляет авто</w:t>
            </w:r>
            <w:r w:rsidRPr="0054457B">
              <w:rPr>
                <w:rStyle w:val="FontStyle19"/>
                <w:rFonts w:ascii="Times New Roman" w:hAnsi="Times New Roman" w:cs="Times New Roman"/>
                <w:sz w:val="22"/>
                <w:szCs w:val="22"/>
              </w:rPr>
              <w:t>р</w:t>
            </w:r>
            <w:r w:rsidRPr="0054457B">
              <w:rPr>
                <w:rStyle w:val="FontStyle19"/>
                <w:rFonts w:ascii="Times New Roman" w:hAnsi="Times New Roman" w:cs="Times New Roman"/>
                <w:sz w:val="22"/>
                <w:szCs w:val="22"/>
              </w:rPr>
              <w:t>скую пози</w:t>
            </w:r>
            <w:r w:rsidRPr="0054457B">
              <w:rPr>
                <w:rStyle w:val="FontStyle19"/>
                <w:rFonts w:ascii="Times New Roman" w:hAnsi="Times New Roman" w:cs="Times New Roman"/>
                <w:sz w:val="22"/>
                <w:szCs w:val="22"/>
              </w:rPr>
              <w:softHyphen/>
              <w:t>цию. Сравнив</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ет стихотворения С. Ес</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нина о берёзе и Н. Рубц</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ва «Бер</w:t>
            </w:r>
            <w:r w:rsidRPr="0054457B">
              <w:rPr>
                <w:rStyle w:val="FontStyle19"/>
                <w:rFonts w:ascii="Times New Roman" w:hAnsi="Times New Roman" w:cs="Times New Roman"/>
                <w:sz w:val="22"/>
                <w:szCs w:val="22"/>
              </w:rPr>
              <w:t>ё</w:t>
            </w:r>
            <w:r w:rsidRPr="0054457B">
              <w:rPr>
                <w:rStyle w:val="FontStyle19"/>
                <w:rFonts w:ascii="Times New Roman" w:hAnsi="Times New Roman" w:cs="Times New Roman"/>
                <w:sz w:val="22"/>
                <w:szCs w:val="22"/>
              </w:rPr>
              <w:t>зы».</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Принимает и сохраняет цели и задачи учебной деятельности, поиска средств ее осуществления. Осваивает способы решения проблем творческого и поискового характера.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14.04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1"/>
              <w:spacing w:line="240" w:lineRule="auto"/>
              <w:ind w:firstLine="540"/>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«Стихи о Р</w:t>
            </w:r>
            <w:r w:rsidRPr="0054457B">
              <w:rPr>
                <w:rStyle w:val="FontStyle12"/>
                <w:rFonts w:ascii="Times New Roman" w:hAnsi="Times New Roman" w:cs="Times New Roman"/>
                <w:b w:val="0"/>
                <w:bCs w:val="0"/>
                <w:sz w:val="22"/>
                <w:szCs w:val="22"/>
              </w:rPr>
              <w:t>о</w:t>
            </w:r>
            <w:r w:rsidRPr="0054457B">
              <w:rPr>
                <w:rStyle w:val="FontStyle12"/>
                <w:rFonts w:ascii="Times New Roman" w:hAnsi="Times New Roman" w:cs="Times New Roman"/>
                <w:b w:val="0"/>
                <w:bCs w:val="0"/>
                <w:sz w:val="22"/>
                <w:szCs w:val="22"/>
              </w:rPr>
              <w:t>дине».</w:t>
            </w:r>
          </w:p>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Н. Рубцов «Тихая моя род</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 xml:space="preserve">на». </w:t>
            </w:r>
          </w:p>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iCs/>
                <w:sz w:val="22"/>
                <w:szCs w:val="22"/>
              </w:rPr>
              <w:t>Дополнител</w:t>
            </w:r>
            <w:r w:rsidRPr="0054457B">
              <w:rPr>
                <w:rStyle w:val="FontStyle12"/>
                <w:rFonts w:ascii="Times New Roman" w:hAnsi="Times New Roman" w:cs="Times New Roman"/>
                <w:b w:val="0"/>
                <w:bCs w:val="0"/>
                <w:i/>
                <w:iCs/>
                <w:sz w:val="22"/>
                <w:szCs w:val="22"/>
              </w:rPr>
              <w:t>ь</w:t>
            </w:r>
            <w:r w:rsidRPr="0054457B">
              <w:rPr>
                <w:rStyle w:val="FontStyle12"/>
                <w:rFonts w:ascii="Times New Roman" w:hAnsi="Times New Roman" w:cs="Times New Roman"/>
                <w:b w:val="0"/>
                <w:bCs w:val="0"/>
                <w:i/>
                <w:iCs/>
                <w:sz w:val="22"/>
                <w:szCs w:val="22"/>
              </w:rPr>
              <w:t>ное чтение</w:t>
            </w:r>
            <w:r w:rsidRPr="0054457B">
              <w:rPr>
                <w:rStyle w:val="FontStyle12"/>
                <w:rFonts w:ascii="Times New Roman" w:hAnsi="Times New Roman" w:cs="Times New Roman"/>
                <w:b w:val="0"/>
                <w:bCs w:val="0"/>
                <w:sz w:val="22"/>
                <w:szCs w:val="22"/>
              </w:rPr>
              <w:t>. Н. Ру</w:t>
            </w:r>
            <w:r w:rsidRPr="0054457B">
              <w:rPr>
                <w:rStyle w:val="FontStyle12"/>
                <w:rFonts w:ascii="Times New Roman" w:hAnsi="Times New Roman" w:cs="Times New Roman"/>
                <w:b w:val="0"/>
                <w:bCs w:val="0"/>
                <w:sz w:val="22"/>
                <w:szCs w:val="22"/>
              </w:rPr>
              <w:t>б</w:t>
            </w:r>
            <w:r w:rsidRPr="0054457B">
              <w:rPr>
                <w:rStyle w:val="FontStyle12"/>
                <w:rFonts w:ascii="Times New Roman" w:hAnsi="Times New Roman" w:cs="Times New Roman"/>
                <w:b w:val="0"/>
                <w:bCs w:val="0"/>
                <w:sz w:val="22"/>
                <w:szCs w:val="22"/>
              </w:rPr>
              <w:t>цов «Ласточка».</w:t>
            </w:r>
          </w:p>
          <w:p w:rsidR="005F751B" w:rsidRPr="00FF5CA3" w:rsidRDefault="005F751B" w:rsidP="00356E2F">
            <w:pPr>
              <w:pStyle w:val="Style26"/>
              <w:spacing w:line="240" w:lineRule="auto"/>
              <w:ind w:firstLine="540"/>
              <w:jc w:val="both"/>
              <w:rPr>
                <w:rStyle w:val="FontStyle12"/>
                <w:rFonts w:ascii="Times New Roman" w:hAnsi="Times New Roman" w:cs="Times New Roman"/>
                <w:bCs w:val="0"/>
                <w:i/>
                <w:color w:val="C00000"/>
                <w:sz w:val="22"/>
                <w:szCs w:val="22"/>
              </w:rPr>
            </w:pPr>
            <w:r w:rsidRPr="00FF5CA3">
              <w:rPr>
                <w:rStyle w:val="FontStyle12"/>
                <w:rFonts w:ascii="Times New Roman" w:hAnsi="Times New Roman" w:cs="Times New Roman"/>
                <w:bCs w:val="0"/>
                <w:i/>
                <w:color w:val="C00000"/>
                <w:sz w:val="22"/>
                <w:szCs w:val="22"/>
              </w:rPr>
              <w:t>Контроль выраз</w:t>
            </w:r>
            <w:r w:rsidRPr="00FF5CA3">
              <w:rPr>
                <w:rStyle w:val="FontStyle12"/>
                <w:rFonts w:ascii="Times New Roman" w:hAnsi="Times New Roman" w:cs="Times New Roman"/>
                <w:bCs w:val="0"/>
                <w:i/>
                <w:color w:val="C00000"/>
                <w:sz w:val="22"/>
                <w:szCs w:val="22"/>
              </w:rPr>
              <w:t>и</w:t>
            </w:r>
            <w:r w:rsidRPr="00FF5CA3">
              <w:rPr>
                <w:rStyle w:val="FontStyle12"/>
                <w:rFonts w:ascii="Times New Roman" w:hAnsi="Times New Roman" w:cs="Times New Roman"/>
                <w:bCs w:val="0"/>
                <w:i/>
                <w:color w:val="C00000"/>
                <w:sz w:val="22"/>
                <w:szCs w:val="22"/>
              </w:rPr>
              <w:t>тельности чтения.</w:t>
            </w:r>
          </w:p>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темы самостоятельно проч</w:t>
            </w:r>
            <w:r w:rsidRPr="0054457B">
              <w:rPr>
                <w:sz w:val="22"/>
                <w:szCs w:val="22"/>
              </w:rPr>
              <w:t>и</w:t>
            </w:r>
            <w:r w:rsidRPr="0054457B">
              <w:rPr>
                <w:sz w:val="22"/>
                <w:szCs w:val="22"/>
              </w:rPr>
              <w:t xml:space="preserve">танных произведений, </w:t>
            </w:r>
            <w:r w:rsidRPr="0054457B">
              <w:rPr>
                <w:i/>
                <w:sz w:val="22"/>
                <w:szCs w:val="22"/>
              </w:rPr>
              <w:t>уточнять</w:t>
            </w:r>
            <w:r w:rsidRPr="0054457B">
              <w:rPr>
                <w:sz w:val="22"/>
                <w:szCs w:val="22"/>
              </w:rPr>
              <w:t xml:space="preserve"> темы, исходя из содержания произв</w:t>
            </w:r>
            <w:r w:rsidRPr="0054457B">
              <w:rPr>
                <w:sz w:val="22"/>
                <w:szCs w:val="22"/>
              </w:rPr>
              <w:t>е</w:t>
            </w:r>
            <w:r w:rsidRPr="0054457B">
              <w:rPr>
                <w:sz w:val="22"/>
                <w:szCs w:val="22"/>
              </w:rPr>
              <w:t>дения. С</w:t>
            </w:r>
            <w:r w:rsidRPr="0054457B">
              <w:rPr>
                <w:i/>
                <w:sz w:val="22"/>
                <w:szCs w:val="22"/>
              </w:rPr>
              <w:t>л</w:t>
            </w:r>
            <w:r w:rsidRPr="0054457B">
              <w:rPr>
                <w:i/>
                <w:sz w:val="22"/>
                <w:szCs w:val="22"/>
              </w:rPr>
              <w:t>у</w:t>
            </w:r>
            <w:r w:rsidRPr="0054457B">
              <w:rPr>
                <w:i/>
                <w:sz w:val="22"/>
                <w:szCs w:val="22"/>
              </w:rPr>
              <w:t>шать</w:t>
            </w:r>
            <w:r w:rsidRPr="0054457B">
              <w:rPr>
                <w:sz w:val="22"/>
                <w:szCs w:val="22"/>
              </w:rPr>
              <w:t xml:space="preserve"> вопросы по содержанию произв</w:t>
            </w:r>
            <w:r w:rsidRPr="0054457B">
              <w:rPr>
                <w:sz w:val="22"/>
                <w:szCs w:val="22"/>
              </w:rPr>
              <w:t>е</w:t>
            </w:r>
            <w:r w:rsidRPr="0054457B">
              <w:rPr>
                <w:sz w:val="22"/>
                <w:szCs w:val="22"/>
              </w:rPr>
              <w:t>дения, объяснения учит</w:t>
            </w:r>
            <w:r w:rsidRPr="0054457B">
              <w:rPr>
                <w:sz w:val="22"/>
                <w:szCs w:val="22"/>
              </w:rPr>
              <w:t>е</w:t>
            </w:r>
            <w:r w:rsidRPr="0054457B">
              <w:rPr>
                <w:sz w:val="22"/>
                <w:szCs w:val="22"/>
              </w:rPr>
              <w:t>ля и ответы одноклассн</w:t>
            </w:r>
            <w:r w:rsidRPr="0054457B">
              <w:rPr>
                <w:sz w:val="22"/>
                <w:szCs w:val="22"/>
              </w:rPr>
              <w:t>и</w:t>
            </w:r>
            <w:r w:rsidRPr="0054457B">
              <w:rPr>
                <w:sz w:val="22"/>
                <w:szCs w:val="22"/>
              </w:rPr>
              <w:t xml:space="preserve">ков; </w:t>
            </w:r>
            <w:r w:rsidRPr="0054457B">
              <w:rPr>
                <w:i/>
                <w:sz w:val="22"/>
                <w:szCs w:val="22"/>
              </w:rPr>
              <w:t>отвечать</w:t>
            </w:r>
            <w:r w:rsidRPr="0054457B">
              <w:rPr>
                <w:sz w:val="22"/>
                <w:szCs w:val="22"/>
              </w:rPr>
              <w:t xml:space="preserve"> на вопр</w:t>
            </w:r>
            <w:r w:rsidRPr="0054457B">
              <w:rPr>
                <w:sz w:val="22"/>
                <w:szCs w:val="22"/>
              </w:rPr>
              <w:t>о</w:t>
            </w:r>
            <w:r w:rsidRPr="0054457B">
              <w:rPr>
                <w:sz w:val="22"/>
                <w:szCs w:val="22"/>
              </w:rPr>
              <w:t xml:space="preserve">сы и </w:t>
            </w:r>
            <w:r w:rsidRPr="0054457B">
              <w:rPr>
                <w:i/>
                <w:sz w:val="22"/>
                <w:szCs w:val="22"/>
              </w:rPr>
              <w:t>подтве</w:t>
            </w:r>
            <w:r w:rsidRPr="0054457B">
              <w:rPr>
                <w:i/>
                <w:sz w:val="22"/>
                <w:szCs w:val="22"/>
              </w:rPr>
              <w:t>р</w:t>
            </w:r>
            <w:r w:rsidRPr="0054457B">
              <w:rPr>
                <w:i/>
                <w:sz w:val="22"/>
                <w:szCs w:val="22"/>
              </w:rPr>
              <w:t>ждать</w:t>
            </w:r>
            <w:r w:rsidRPr="0054457B">
              <w:rPr>
                <w:sz w:val="22"/>
                <w:szCs w:val="22"/>
              </w:rPr>
              <w:t xml:space="preserve"> свой ответ примерами из те</w:t>
            </w:r>
            <w:r w:rsidRPr="0054457B">
              <w:rPr>
                <w:sz w:val="22"/>
                <w:szCs w:val="22"/>
              </w:rPr>
              <w:t>к</w:t>
            </w:r>
            <w:r w:rsidRPr="0054457B">
              <w:rPr>
                <w:sz w:val="22"/>
                <w:szCs w:val="22"/>
              </w:rPr>
              <w:t>ста. Выраз</w:t>
            </w:r>
            <w:r w:rsidRPr="0054457B">
              <w:rPr>
                <w:sz w:val="22"/>
                <w:szCs w:val="22"/>
              </w:rPr>
              <w:t>и</w:t>
            </w:r>
            <w:r w:rsidRPr="0054457B">
              <w:rPr>
                <w:sz w:val="22"/>
                <w:szCs w:val="22"/>
              </w:rPr>
              <w:t xml:space="preserve">тельно читать наизусть стихотворение.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rStyle w:val="FontStyle19"/>
                <w:rFonts w:ascii="Times New Roman" w:hAnsi="Times New Roman" w:cs="Times New Roman"/>
                <w:sz w:val="22"/>
                <w:szCs w:val="22"/>
              </w:rPr>
              <w:t>Называет стихи Н.М, Рубцова и определ</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ет их темы. Определяет интонацио</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ный рисунок стихотвор</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ния и читает стихи, выр</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жая чувства поэта. Сам</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стоятельно определяет партитуру выразительного чтения.  Определяет гла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ную мысль. Описывает карт</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ну. Выделяет эпит</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ты, сравнения. Сравнивает стихотворения Н.М. Ру</w:t>
            </w:r>
            <w:r w:rsidRPr="0054457B">
              <w:rPr>
                <w:rStyle w:val="FontStyle19"/>
                <w:rFonts w:ascii="Times New Roman" w:hAnsi="Times New Roman" w:cs="Times New Roman"/>
                <w:sz w:val="22"/>
                <w:szCs w:val="22"/>
              </w:rPr>
              <w:t>б</w:t>
            </w:r>
            <w:r w:rsidRPr="0054457B">
              <w:rPr>
                <w:rStyle w:val="FontStyle19"/>
                <w:rFonts w:ascii="Times New Roman" w:hAnsi="Times New Roman" w:cs="Times New Roman"/>
                <w:sz w:val="22"/>
                <w:szCs w:val="22"/>
              </w:rPr>
              <w:t>цова «Тихая моя родина» и И.С. Никитина «Русь».</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88</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15.04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6"/>
              <w:ind w:firstLine="540"/>
              <w:jc w:val="both"/>
              <w:rPr>
                <w:rStyle w:val="FontStyle38"/>
                <w:b w:val="0"/>
                <w:bCs w:val="0"/>
                <w:i w:val="0"/>
                <w:sz w:val="22"/>
                <w:szCs w:val="22"/>
              </w:rPr>
            </w:pPr>
            <w:r w:rsidRPr="0054457B">
              <w:rPr>
                <w:rStyle w:val="FontStyle38"/>
                <w:b w:val="0"/>
                <w:bCs w:val="0"/>
                <w:i w:val="0"/>
                <w:sz w:val="22"/>
                <w:szCs w:val="22"/>
              </w:rPr>
              <w:t xml:space="preserve">Слушание и работа с книгами А. Платонова.  «Произведения о Родине». </w:t>
            </w:r>
          </w:p>
          <w:p w:rsidR="005F751B" w:rsidRPr="00617AA2" w:rsidRDefault="005F751B" w:rsidP="00356E2F">
            <w:pPr>
              <w:pStyle w:val="Style6"/>
              <w:ind w:firstLine="540"/>
              <w:jc w:val="both"/>
              <w:rPr>
                <w:rStyle w:val="FontStyle38"/>
                <w:b w:val="0"/>
                <w:bCs w:val="0"/>
                <w:sz w:val="22"/>
                <w:szCs w:val="22"/>
              </w:rPr>
            </w:pPr>
            <w:r>
              <w:rPr>
                <w:rStyle w:val="FontStyle38"/>
                <w:b w:val="0"/>
                <w:bCs w:val="0"/>
                <w:sz w:val="22"/>
                <w:szCs w:val="22"/>
              </w:rPr>
              <w:t>Дополнител</w:t>
            </w:r>
            <w:r>
              <w:rPr>
                <w:rStyle w:val="FontStyle38"/>
                <w:b w:val="0"/>
                <w:bCs w:val="0"/>
                <w:sz w:val="22"/>
                <w:szCs w:val="22"/>
              </w:rPr>
              <w:t>ь</w:t>
            </w:r>
            <w:r>
              <w:rPr>
                <w:rStyle w:val="FontStyle38"/>
                <w:b w:val="0"/>
                <w:bCs w:val="0"/>
                <w:sz w:val="22"/>
                <w:szCs w:val="22"/>
              </w:rPr>
              <w:t>ное чтение.</w:t>
            </w:r>
            <w:r w:rsidRPr="0054457B">
              <w:rPr>
                <w:rStyle w:val="FontStyle38"/>
                <w:b w:val="0"/>
                <w:bCs w:val="0"/>
                <w:i w:val="0"/>
                <w:sz w:val="22"/>
                <w:szCs w:val="22"/>
              </w:rPr>
              <w:t>А. Пл</w:t>
            </w:r>
            <w:r w:rsidRPr="0054457B">
              <w:rPr>
                <w:rStyle w:val="FontStyle38"/>
                <w:b w:val="0"/>
                <w:bCs w:val="0"/>
                <w:i w:val="0"/>
                <w:sz w:val="22"/>
                <w:szCs w:val="22"/>
              </w:rPr>
              <w:t>а</w:t>
            </w:r>
            <w:r w:rsidRPr="0054457B">
              <w:rPr>
                <w:rStyle w:val="FontStyle38"/>
                <w:b w:val="0"/>
                <w:bCs w:val="0"/>
                <w:i w:val="0"/>
                <w:sz w:val="22"/>
                <w:szCs w:val="22"/>
              </w:rPr>
              <w:t>тонов. Сказка-быль «Л</w:t>
            </w:r>
            <w:r w:rsidRPr="0054457B">
              <w:rPr>
                <w:rStyle w:val="FontStyle38"/>
                <w:b w:val="0"/>
                <w:bCs w:val="0"/>
                <w:i w:val="0"/>
                <w:sz w:val="22"/>
                <w:szCs w:val="22"/>
              </w:rPr>
              <w:t>ю</w:t>
            </w:r>
            <w:r w:rsidRPr="0054457B">
              <w:rPr>
                <w:rStyle w:val="FontStyle38"/>
                <w:b w:val="0"/>
                <w:bCs w:val="0"/>
                <w:i w:val="0"/>
                <w:sz w:val="22"/>
                <w:szCs w:val="22"/>
              </w:rPr>
              <w:t>бовь к Родине, или Путешествие воробья», «Неи</w:t>
            </w:r>
            <w:r w:rsidRPr="0054457B">
              <w:rPr>
                <w:rStyle w:val="FontStyle38"/>
                <w:b w:val="0"/>
                <w:bCs w:val="0"/>
                <w:i w:val="0"/>
                <w:sz w:val="22"/>
                <w:szCs w:val="22"/>
              </w:rPr>
              <w:t>з</w:t>
            </w:r>
            <w:r w:rsidRPr="0054457B">
              <w:rPr>
                <w:rStyle w:val="FontStyle38"/>
                <w:b w:val="0"/>
                <w:bCs w:val="0"/>
                <w:i w:val="0"/>
                <w:sz w:val="22"/>
                <w:szCs w:val="22"/>
              </w:rPr>
              <w:t>вестный цветок».</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Понимать</w:t>
            </w:r>
            <w:r w:rsidRPr="0054457B">
              <w:rPr>
                <w:sz w:val="22"/>
                <w:szCs w:val="22"/>
              </w:rPr>
              <w:t xml:space="preserve"> и </w:t>
            </w:r>
            <w:r w:rsidRPr="0054457B">
              <w:rPr>
                <w:i/>
                <w:sz w:val="22"/>
                <w:szCs w:val="22"/>
              </w:rPr>
              <w:t>объяснять</w:t>
            </w:r>
            <w:r w:rsidRPr="0054457B">
              <w:rPr>
                <w:sz w:val="22"/>
                <w:szCs w:val="22"/>
              </w:rPr>
              <w:t xml:space="preserve"> сущность духовно-нравственных ценностей; </w:t>
            </w:r>
            <w:r w:rsidRPr="0054457B">
              <w:rPr>
                <w:i/>
                <w:sz w:val="22"/>
                <w:szCs w:val="22"/>
              </w:rPr>
              <w:t>осознавать</w:t>
            </w:r>
            <w:r w:rsidRPr="0054457B">
              <w:rPr>
                <w:sz w:val="22"/>
                <w:szCs w:val="22"/>
              </w:rPr>
              <w:t xml:space="preserve"> понятия  (жизнь, ценность жизни, уважение к человеку, чувство долга, человеческое достоинство, свобода вероисповедания, равноправие, толерантность и др.) и </w:t>
            </w:r>
            <w:r w:rsidRPr="0054457B">
              <w:rPr>
                <w:i/>
                <w:sz w:val="22"/>
                <w:szCs w:val="22"/>
              </w:rPr>
              <w:t>рассуждать</w:t>
            </w:r>
            <w:r w:rsidRPr="0054457B">
              <w:rPr>
                <w:sz w:val="22"/>
                <w:szCs w:val="22"/>
              </w:rPr>
              <w:t xml:space="preserve"> о них.</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4"/>
              <w:spacing w:line="240" w:lineRule="auto"/>
              <w:ind w:firstLine="54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Выражает свои мысли, отношение к 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тору и к его произвед</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нию. Составляет план. Комментирует заг</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ловок и определяет гла</w:t>
            </w:r>
            <w:r w:rsidRPr="0054457B">
              <w:rPr>
                <w:rStyle w:val="FontStyle19"/>
                <w:rFonts w:ascii="Times New Roman" w:hAnsi="Times New Roman" w:cs="Times New Roman"/>
                <w:sz w:val="22"/>
                <w:szCs w:val="22"/>
              </w:rPr>
              <w:t>в</w:t>
            </w:r>
            <w:r w:rsidRPr="0054457B">
              <w:rPr>
                <w:rStyle w:val="FontStyle19"/>
                <w:rFonts w:ascii="Times New Roman" w:hAnsi="Times New Roman" w:cs="Times New Roman"/>
                <w:sz w:val="22"/>
                <w:szCs w:val="22"/>
              </w:rPr>
              <w:t xml:space="preserve">ную мысль. Обменивается мнениями. </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Оценивает</w:t>
            </w:r>
            <w:r w:rsidRPr="0054457B">
              <w:rPr>
                <w:sz w:val="22"/>
                <w:szCs w:val="22"/>
              </w:rPr>
              <w:t xml:space="preserve"> посту</w:t>
            </w:r>
            <w:r w:rsidRPr="0054457B">
              <w:rPr>
                <w:sz w:val="22"/>
                <w:szCs w:val="22"/>
              </w:rPr>
              <w:t>п</w:t>
            </w:r>
            <w:r w:rsidRPr="0054457B">
              <w:rPr>
                <w:sz w:val="22"/>
                <w:szCs w:val="22"/>
              </w:rPr>
              <w:t>ки гер</w:t>
            </w:r>
            <w:r w:rsidRPr="0054457B">
              <w:rPr>
                <w:sz w:val="22"/>
                <w:szCs w:val="22"/>
              </w:rPr>
              <w:t>о</w:t>
            </w:r>
            <w:r w:rsidRPr="0054457B">
              <w:rPr>
                <w:sz w:val="22"/>
                <w:szCs w:val="22"/>
              </w:rPr>
              <w:t>ев и собственные, исходя из критериев о</w:t>
            </w:r>
            <w:r w:rsidRPr="0054457B">
              <w:rPr>
                <w:sz w:val="22"/>
                <w:szCs w:val="22"/>
              </w:rPr>
              <w:t>б</w:t>
            </w:r>
            <w:r w:rsidRPr="0054457B">
              <w:rPr>
                <w:sz w:val="22"/>
                <w:szCs w:val="22"/>
              </w:rPr>
              <w:t>щечеловеческих ценн</w:t>
            </w:r>
            <w:r w:rsidRPr="0054457B">
              <w:rPr>
                <w:sz w:val="22"/>
                <w:szCs w:val="22"/>
              </w:rPr>
              <w:t>о</w:t>
            </w:r>
            <w:r w:rsidRPr="0054457B">
              <w:rPr>
                <w:sz w:val="22"/>
                <w:szCs w:val="22"/>
              </w:rPr>
              <w:t xml:space="preserve">стей; </w:t>
            </w:r>
            <w:r w:rsidRPr="0054457B">
              <w:rPr>
                <w:i/>
                <w:sz w:val="22"/>
                <w:szCs w:val="22"/>
              </w:rPr>
              <w:t>следует</w:t>
            </w:r>
            <w:r w:rsidRPr="0054457B">
              <w:rPr>
                <w:sz w:val="22"/>
                <w:szCs w:val="22"/>
              </w:rPr>
              <w:t xml:space="preserve"> нравстве</w:t>
            </w:r>
            <w:r w:rsidRPr="0054457B">
              <w:rPr>
                <w:sz w:val="22"/>
                <w:szCs w:val="22"/>
              </w:rPr>
              <w:t>н</w:t>
            </w:r>
            <w:r w:rsidRPr="0054457B">
              <w:rPr>
                <w:sz w:val="22"/>
                <w:szCs w:val="22"/>
              </w:rPr>
              <w:t>но-этическим нормам п</w:t>
            </w:r>
            <w:r w:rsidRPr="0054457B">
              <w:rPr>
                <w:sz w:val="22"/>
                <w:szCs w:val="22"/>
              </w:rPr>
              <w:t>о</w:t>
            </w:r>
            <w:r w:rsidRPr="0054457B">
              <w:rPr>
                <w:sz w:val="22"/>
                <w:szCs w:val="22"/>
              </w:rPr>
              <w:t>ведения в жи</w:t>
            </w:r>
            <w:r w:rsidRPr="0054457B">
              <w:rPr>
                <w:sz w:val="22"/>
                <w:szCs w:val="22"/>
              </w:rPr>
              <w:t>з</w:t>
            </w:r>
            <w:r w:rsidRPr="0054457B">
              <w:rPr>
                <w:sz w:val="22"/>
                <w:szCs w:val="22"/>
              </w:rPr>
              <w:t>ни.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89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19.04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6"/>
              <w:ind w:firstLine="540"/>
              <w:jc w:val="both"/>
              <w:rPr>
                <w:rStyle w:val="FontStyle38"/>
                <w:b w:val="0"/>
                <w:bCs w:val="0"/>
                <w:iCs w:val="0"/>
                <w:sz w:val="22"/>
                <w:szCs w:val="22"/>
              </w:rPr>
            </w:pPr>
            <w:r w:rsidRPr="0054457B">
              <w:rPr>
                <w:rStyle w:val="FontStyle38"/>
                <w:b w:val="0"/>
                <w:bCs w:val="0"/>
                <w:iCs w:val="0"/>
                <w:sz w:val="22"/>
                <w:szCs w:val="22"/>
              </w:rPr>
              <w:t>Обобщение.</w:t>
            </w:r>
            <w:r>
              <w:rPr>
                <w:rStyle w:val="FontStyle38"/>
                <w:b w:val="0"/>
                <w:bCs w:val="0"/>
                <w:iCs w:val="0"/>
                <w:sz w:val="22"/>
                <w:szCs w:val="22"/>
              </w:rPr>
              <w:t xml:space="preserve"> </w:t>
            </w:r>
            <w:r w:rsidRPr="00FF5CA3">
              <w:rPr>
                <w:rStyle w:val="FontStyle38"/>
                <w:b w:val="0"/>
                <w:bCs w:val="0"/>
                <w:i w:val="0"/>
                <w:iCs w:val="0"/>
                <w:sz w:val="22"/>
                <w:szCs w:val="22"/>
              </w:rPr>
              <w:t>«Прои</w:t>
            </w:r>
            <w:r w:rsidRPr="00FF5CA3">
              <w:rPr>
                <w:rStyle w:val="FontStyle38"/>
                <w:b w:val="0"/>
                <w:bCs w:val="0"/>
                <w:i w:val="0"/>
                <w:iCs w:val="0"/>
                <w:sz w:val="22"/>
                <w:szCs w:val="22"/>
              </w:rPr>
              <w:t>з</w:t>
            </w:r>
            <w:r w:rsidRPr="00FF5CA3">
              <w:rPr>
                <w:rStyle w:val="FontStyle38"/>
                <w:b w:val="0"/>
                <w:bCs w:val="0"/>
                <w:i w:val="0"/>
                <w:iCs w:val="0"/>
                <w:sz w:val="22"/>
                <w:szCs w:val="22"/>
              </w:rPr>
              <w:t>ведения о детях во</w:t>
            </w:r>
            <w:r w:rsidRPr="00FF5CA3">
              <w:rPr>
                <w:rStyle w:val="FontStyle38"/>
                <w:b w:val="0"/>
                <w:bCs w:val="0"/>
                <w:i w:val="0"/>
                <w:iCs w:val="0"/>
                <w:sz w:val="22"/>
                <w:szCs w:val="22"/>
              </w:rPr>
              <w:t>й</w:t>
            </w:r>
            <w:r w:rsidRPr="00FF5CA3">
              <w:rPr>
                <w:rStyle w:val="FontStyle38"/>
                <w:b w:val="0"/>
                <w:bCs w:val="0"/>
                <w:i w:val="0"/>
                <w:iCs w:val="0"/>
                <w:sz w:val="22"/>
                <w:szCs w:val="22"/>
              </w:rPr>
              <w:t>ны»</w:t>
            </w:r>
          </w:p>
          <w:p w:rsidR="005F751B" w:rsidRPr="00FF5CA3" w:rsidRDefault="005F751B" w:rsidP="00356E2F">
            <w:pPr>
              <w:pStyle w:val="Style26"/>
              <w:spacing w:line="240" w:lineRule="auto"/>
              <w:ind w:firstLine="540"/>
              <w:jc w:val="both"/>
              <w:rPr>
                <w:rStyle w:val="FontStyle38"/>
                <w:bCs w:val="0"/>
                <w:color w:val="C00000"/>
                <w:sz w:val="22"/>
                <w:szCs w:val="22"/>
              </w:rPr>
            </w:pPr>
            <w:r w:rsidRPr="00FF5CA3">
              <w:rPr>
                <w:rStyle w:val="FontStyle38"/>
                <w:bCs w:val="0"/>
                <w:color w:val="C00000"/>
                <w:sz w:val="22"/>
                <w:szCs w:val="22"/>
              </w:rPr>
              <w:t>Проверочная раб</w:t>
            </w:r>
            <w:r w:rsidRPr="00FF5CA3">
              <w:rPr>
                <w:rStyle w:val="FontStyle38"/>
                <w:bCs w:val="0"/>
                <w:color w:val="C00000"/>
                <w:sz w:val="22"/>
                <w:szCs w:val="22"/>
              </w:rPr>
              <w:t>о</w:t>
            </w:r>
            <w:r w:rsidRPr="00FF5CA3">
              <w:rPr>
                <w:rStyle w:val="FontStyle38"/>
                <w:bCs w:val="0"/>
                <w:color w:val="C00000"/>
                <w:sz w:val="22"/>
                <w:szCs w:val="22"/>
              </w:rPr>
              <w:t>та по разделу.</w:t>
            </w:r>
          </w:p>
          <w:p w:rsidR="005F751B" w:rsidRPr="0054457B" w:rsidRDefault="005F751B" w:rsidP="00356E2F">
            <w:pPr>
              <w:pStyle w:val="Style26"/>
              <w:spacing w:line="240" w:lineRule="auto"/>
              <w:ind w:firstLine="540"/>
              <w:jc w:val="both"/>
              <w:rPr>
                <w:rStyle w:val="FontStyle38"/>
                <w:b w:val="0"/>
                <w:bCs w:val="0"/>
                <w:i w:val="0"/>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УКЗ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pPr>
            <w:r w:rsidRPr="0054457B">
              <w:rPr>
                <w:i/>
                <w:sz w:val="22"/>
                <w:szCs w:val="22"/>
              </w:rPr>
              <w:t>Самостоятельно работать</w:t>
            </w:r>
            <w:r w:rsidRPr="0054457B">
              <w:rPr>
                <w:sz w:val="22"/>
                <w:szCs w:val="22"/>
              </w:rPr>
              <w:t xml:space="preserve"> с текстом пр</w:t>
            </w:r>
            <w:r w:rsidRPr="0054457B">
              <w:rPr>
                <w:sz w:val="22"/>
                <w:szCs w:val="22"/>
              </w:rPr>
              <w:t>о</w:t>
            </w:r>
            <w:r w:rsidRPr="0054457B">
              <w:rPr>
                <w:sz w:val="22"/>
                <w:szCs w:val="22"/>
              </w:rPr>
              <w:t>изв</w:t>
            </w:r>
            <w:r w:rsidRPr="0054457B">
              <w:rPr>
                <w:sz w:val="22"/>
                <w:szCs w:val="22"/>
              </w:rPr>
              <w:t>е</w:t>
            </w:r>
            <w:r w:rsidRPr="0054457B">
              <w:rPr>
                <w:sz w:val="22"/>
                <w:szCs w:val="22"/>
              </w:rPr>
              <w:t>дения: знакомиться до чт</w:t>
            </w:r>
            <w:r w:rsidRPr="0054457B">
              <w:rPr>
                <w:sz w:val="22"/>
                <w:szCs w:val="22"/>
              </w:rPr>
              <w:t>е</w:t>
            </w:r>
            <w:r w:rsidRPr="0054457B">
              <w:rPr>
                <w:sz w:val="22"/>
                <w:szCs w:val="22"/>
              </w:rPr>
              <w:t>ния, читать молча, составлять вопросы и о</w:t>
            </w:r>
            <w:r w:rsidRPr="0054457B">
              <w:rPr>
                <w:sz w:val="22"/>
                <w:szCs w:val="22"/>
              </w:rPr>
              <w:t>т</w:t>
            </w:r>
            <w:r w:rsidRPr="0054457B">
              <w:rPr>
                <w:sz w:val="22"/>
                <w:szCs w:val="22"/>
              </w:rPr>
              <w:t>вечать на вопросы к те</w:t>
            </w:r>
            <w:r w:rsidRPr="0054457B">
              <w:rPr>
                <w:sz w:val="22"/>
                <w:szCs w:val="22"/>
              </w:rPr>
              <w:t>к</w:t>
            </w:r>
            <w:r w:rsidRPr="0054457B">
              <w:rPr>
                <w:sz w:val="22"/>
                <w:szCs w:val="22"/>
              </w:rPr>
              <w:t>сту, делить текст на см</w:t>
            </w:r>
            <w:r w:rsidRPr="0054457B">
              <w:rPr>
                <w:sz w:val="22"/>
                <w:szCs w:val="22"/>
              </w:rPr>
              <w:t>ы</w:t>
            </w:r>
            <w:r w:rsidRPr="0054457B">
              <w:rPr>
                <w:sz w:val="22"/>
                <w:szCs w:val="22"/>
              </w:rPr>
              <w:t>словые части, составлять простейший план, опр</w:t>
            </w:r>
            <w:r w:rsidRPr="0054457B">
              <w:rPr>
                <w:sz w:val="22"/>
                <w:szCs w:val="22"/>
              </w:rPr>
              <w:t>е</w:t>
            </w:r>
            <w:r w:rsidRPr="0054457B">
              <w:rPr>
                <w:sz w:val="22"/>
                <w:szCs w:val="22"/>
              </w:rPr>
              <w:t>делять идею произвед</w:t>
            </w:r>
            <w:r w:rsidRPr="0054457B">
              <w:rPr>
                <w:sz w:val="22"/>
                <w:szCs w:val="22"/>
              </w:rPr>
              <w:t>е</w:t>
            </w:r>
            <w:r w:rsidRPr="0054457B">
              <w:rPr>
                <w:sz w:val="22"/>
                <w:szCs w:val="22"/>
              </w:rPr>
              <w:t>ния.</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Использует</w:t>
            </w:r>
            <w:r w:rsidRPr="0054457B">
              <w:rPr>
                <w:sz w:val="22"/>
                <w:szCs w:val="22"/>
              </w:rPr>
              <w:t xml:space="preserve"> знак</w:t>
            </w:r>
            <w:r w:rsidRPr="0054457B">
              <w:rPr>
                <w:sz w:val="22"/>
                <w:szCs w:val="22"/>
              </w:rPr>
              <w:t>о</w:t>
            </w:r>
            <w:r w:rsidRPr="0054457B">
              <w:rPr>
                <w:sz w:val="22"/>
                <w:szCs w:val="22"/>
              </w:rPr>
              <w:t>во-символическое мод</w:t>
            </w:r>
            <w:r w:rsidRPr="0054457B">
              <w:rPr>
                <w:sz w:val="22"/>
                <w:szCs w:val="22"/>
              </w:rPr>
              <w:t>е</w:t>
            </w:r>
            <w:r w:rsidRPr="0054457B">
              <w:rPr>
                <w:sz w:val="22"/>
                <w:szCs w:val="22"/>
              </w:rPr>
              <w:t>лир</w:t>
            </w:r>
            <w:r w:rsidRPr="0054457B">
              <w:rPr>
                <w:sz w:val="22"/>
                <w:szCs w:val="22"/>
              </w:rPr>
              <w:t>о</w:t>
            </w:r>
            <w:r w:rsidRPr="0054457B">
              <w:rPr>
                <w:sz w:val="22"/>
                <w:szCs w:val="22"/>
              </w:rPr>
              <w:t xml:space="preserve">вание для работы с произведением. </w:t>
            </w:r>
            <w:r w:rsidRPr="0054457B">
              <w:rPr>
                <w:i/>
                <w:sz w:val="22"/>
                <w:szCs w:val="22"/>
              </w:rPr>
              <w:t>Соста</w:t>
            </w:r>
            <w:r w:rsidRPr="0054457B">
              <w:rPr>
                <w:i/>
                <w:sz w:val="22"/>
                <w:szCs w:val="22"/>
              </w:rPr>
              <w:t>в</w:t>
            </w:r>
            <w:r w:rsidRPr="0054457B">
              <w:rPr>
                <w:i/>
                <w:sz w:val="22"/>
                <w:szCs w:val="22"/>
              </w:rPr>
              <w:t>ляет</w:t>
            </w:r>
            <w:r w:rsidRPr="0054457B">
              <w:rPr>
                <w:sz w:val="22"/>
                <w:szCs w:val="22"/>
              </w:rPr>
              <w:t xml:space="preserve"> и </w:t>
            </w:r>
            <w:r w:rsidRPr="0054457B">
              <w:rPr>
                <w:i/>
                <w:sz w:val="22"/>
                <w:szCs w:val="22"/>
              </w:rPr>
              <w:t>использует</w:t>
            </w:r>
            <w:r w:rsidRPr="0054457B">
              <w:rPr>
                <w:sz w:val="22"/>
                <w:szCs w:val="22"/>
              </w:rPr>
              <w:t xml:space="preserve"> алг</w:t>
            </w:r>
            <w:r w:rsidRPr="0054457B">
              <w:rPr>
                <w:sz w:val="22"/>
                <w:szCs w:val="22"/>
              </w:rPr>
              <w:t>о</w:t>
            </w:r>
            <w:r w:rsidRPr="0054457B">
              <w:rPr>
                <w:sz w:val="22"/>
                <w:szCs w:val="22"/>
              </w:rPr>
              <w:t>ритм уче</w:t>
            </w:r>
            <w:r w:rsidRPr="0054457B">
              <w:rPr>
                <w:sz w:val="22"/>
                <w:szCs w:val="22"/>
              </w:rPr>
              <w:t>б</w:t>
            </w:r>
            <w:r w:rsidRPr="0054457B">
              <w:rPr>
                <w:sz w:val="22"/>
                <w:szCs w:val="22"/>
              </w:rPr>
              <w:t>ных действий при самостоятельной р</w:t>
            </w:r>
            <w:r w:rsidRPr="0054457B">
              <w:rPr>
                <w:sz w:val="22"/>
                <w:szCs w:val="22"/>
              </w:rPr>
              <w:t>а</w:t>
            </w:r>
            <w:r w:rsidRPr="0054457B">
              <w:rPr>
                <w:sz w:val="22"/>
                <w:szCs w:val="22"/>
              </w:rPr>
              <w:t>боте с новым произвед</w:t>
            </w:r>
            <w:r w:rsidRPr="0054457B">
              <w:rPr>
                <w:sz w:val="22"/>
                <w:szCs w:val="22"/>
              </w:rPr>
              <w:t>е</w:t>
            </w:r>
            <w:r w:rsidRPr="0054457B">
              <w:rPr>
                <w:sz w:val="22"/>
                <w:szCs w:val="22"/>
              </w:rPr>
              <w:t>нием.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i/>
                <w:iCs/>
              </w:rPr>
            </w:pPr>
            <w:r w:rsidRPr="0054457B">
              <w:rPr>
                <w:rStyle w:val="FontStyle18"/>
                <w:rFonts w:ascii="Times New Roman" w:hAnsi="Times New Roman" w:cs="Times New Roman"/>
                <w:sz w:val="22"/>
                <w:szCs w:val="22"/>
              </w:rPr>
              <w:t xml:space="preserve">«Произведения С.В. Михалкова» </w:t>
            </w:r>
            <w:r w:rsidRPr="0054457B">
              <w:rPr>
                <w:rStyle w:val="FontStyle17"/>
                <w:rFonts w:ascii="Times New Roman" w:hAnsi="Times New Roman" w:cs="Times New Roman"/>
                <w:i w:val="0"/>
                <w:iCs w:val="0"/>
                <w:sz w:val="22"/>
                <w:szCs w:val="22"/>
              </w:rPr>
              <w:t>(3 часа)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90</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21.04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1"/>
              <w:spacing w:line="240" w:lineRule="auto"/>
              <w:ind w:firstLine="540"/>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«Произвед</w:t>
            </w:r>
            <w:r w:rsidRPr="0054457B">
              <w:rPr>
                <w:rStyle w:val="FontStyle12"/>
                <w:rFonts w:ascii="Times New Roman" w:hAnsi="Times New Roman" w:cs="Times New Roman"/>
                <w:b w:val="0"/>
                <w:bCs w:val="0"/>
                <w:sz w:val="22"/>
                <w:szCs w:val="22"/>
              </w:rPr>
              <w:t>е</w:t>
            </w:r>
            <w:r w:rsidRPr="0054457B">
              <w:rPr>
                <w:rStyle w:val="FontStyle12"/>
                <w:rFonts w:ascii="Times New Roman" w:hAnsi="Times New Roman" w:cs="Times New Roman"/>
                <w:b w:val="0"/>
                <w:bCs w:val="0"/>
                <w:sz w:val="22"/>
                <w:szCs w:val="22"/>
              </w:rPr>
              <w:t>ния С.В. Михалкова».</w:t>
            </w:r>
          </w:p>
          <w:p w:rsidR="005F751B" w:rsidRPr="0054457B" w:rsidRDefault="005F751B" w:rsidP="00356E2F">
            <w:pPr>
              <w:pStyle w:val="Style4"/>
              <w:spacing w:line="240" w:lineRule="auto"/>
              <w:ind w:firstLine="540"/>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 Михалков «Шк</w:t>
            </w:r>
            <w:r w:rsidRPr="0054457B">
              <w:rPr>
                <w:rStyle w:val="FontStyle12"/>
                <w:rFonts w:ascii="Times New Roman" w:hAnsi="Times New Roman" w:cs="Times New Roman"/>
                <w:b w:val="0"/>
                <w:bCs w:val="0"/>
                <w:sz w:val="22"/>
                <w:szCs w:val="22"/>
              </w:rPr>
              <w:t>о</w:t>
            </w:r>
            <w:r w:rsidRPr="0054457B">
              <w:rPr>
                <w:rStyle w:val="FontStyle12"/>
                <w:rFonts w:ascii="Times New Roman" w:hAnsi="Times New Roman" w:cs="Times New Roman"/>
                <w:b w:val="0"/>
                <w:bCs w:val="0"/>
                <w:sz w:val="22"/>
                <w:szCs w:val="22"/>
              </w:rPr>
              <w:t>ла», «Хижина дяди Тома».</w:t>
            </w:r>
          </w:p>
          <w:p w:rsidR="005F751B" w:rsidRPr="00617AA2" w:rsidRDefault="005F751B" w:rsidP="00356E2F">
            <w:pPr>
              <w:pStyle w:val="Style4"/>
              <w:spacing w:line="240" w:lineRule="auto"/>
              <w:ind w:firstLine="540"/>
              <w:rPr>
                <w:rStyle w:val="FontStyle12"/>
                <w:rFonts w:ascii="Times New Roman" w:hAnsi="Times New Roman" w:cs="Times New Roman"/>
                <w:b w:val="0"/>
                <w:bCs w:val="0"/>
                <w:i/>
                <w:sz w:val="22"/>
                <w:szCs w:val="22"/>
              </w:rPr>
            </w:pPr>
            <w:r>
              <w:rPr>
                <w:rStyle w:val="FontStyle12"/>
                <w:rFonts w:ascii="Times New Roman" w:hAnsi="Times New Roman" w:cs="Times New Roman"/>
                <w:b w:val="0"/>
                <w:bCs w:val="0"/>
                <w:i/>
                <w:sz w:val="22"/>
                <w:szCs w:val="22"/>
              </w:rPr>
              <w:t>Дополнител</w:t>
            </w:r>
            <w:r>
              <w:rPr>
                <w:rStyle w:val="FontStyle12"/>
                <w:rFonts w:ascii="Times New Roman" w:hAnsi="Times New Roman" w:cs="Times New Roman"/>
                <w:b w:val="0"/>
                <w:bCs w:val="0"/>
                <w:i/>
                <w:sz w:val="22"/>
                <w:szCs w:val="22"/>
              </w:rPr>
              <w:t>ь</w:t>
            </w:r>
            <w:r>
              <w:rPr>
                <w:rStyle w:val="FontStyle12"/>
                <w:rFonts w:ascii="Times New Roman" w:hAnsi="Times New Roman" w:cs="Times New Roman"/>
                <w:b w:val="0"/>
                <w:bCs w:val="0"/>
                <w:i/>
                <w:sz w:val="22"/>
                <w:szCs w:val="22"/>
              </w:rPr>
              <w:t xml:space="preserve">ное чтение. </w:t>
            </w:r>
            <w:r w:rsidRPr="0054457B">
              <w:rPr>
                <w:rStyle w:val="FontStyle12"/>
                <w:rFonts w:ascii="Times New Roman" w:hAnsi="Times New Roman" w:cs="Times New Roman"/>
                <w:b w:val="0"/>
                <w:bCs w:val="0"/>
                <w:sz w:val="22"/>
                <w:szCs w:val="22"/>
              </w:rPr>
              <w:t>С. М</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ха</w:t>
            </w:r>
            <w:r w:rsidRPr="0054457B">
              <w:rPr>
                <w:rStyle w:val="FontStyle12"/>
                <w:rFonts w:ascii="Times New Roman" w:hAnsi="Times New Roman" w:cs="Times New Roman"/>
                <w:b w:val="0"/>
                <w:bCs w:val="0"/>
                <w:sz w:val="22"/>
                <w:szCs w:val="22"/>
              </w:rPr>
              <w:t>л</w:t>
            </w:r>
            <w:r w:rsidRPr="0054457B">
              <w:rPr>
                <w:rStyle w:val="FontStyle12"/>
                <w:rFonts w:ascii="Times New Roman" w:hAnsi="Times New Roman" w:cs="Times New Roman"/>
                <w:b w:val="0"/>
                <w:bCs w:val="0"/>
                <w:sz w:val="22"/>
                <w:szCs w:val="22"/>
              </w:rPr>
              <w:t>ков. «Как бы мы ж</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ли без книг?» Книга Г. Бичер-Стоу «Х</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жина дяди Тома».</w:t>
            </w:r>
          </w:p>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Ориентироваться</w:t>
            </w:r>
            <w:r w:rsidRPr="0054457B">
              <w:rPr>
                <w:sz w:val="22"/>
                <w:szCs w:val="22"/>
              </w:rPr>
              <w:t xml:space="preserve"> в структуре текста: загл</w:t>
            </w:r>
            <w:r w:rsidRPr="0054457B">
              <w:rPr>
                <w:sz w:val="22"/>
                <w:szCs w:val="22"/>
              </w:rPr>
              <w:t>а</w:t>
            </w:r>
            <w:r w:rsidRPr="0054457B">
              <w:rPr>
                <w:sz w:val="22"/>
                <w:szCs w:val="22"/>
              </w:rPr>
              <w:t>вие, ча</w:t>
            </w:r>
            <w:r w:rsidRPr="0054457B">
              <w:rPr>
                <w:sz w:val="22"/>
                <w:szCs w:val="22"/>
              </w:rPr>
              <w:t>с</w:t>
            </w:r>
            <w:r w:rsidRPr="0054457B">
              <w:rPr>
                <w:sz w:val="22"/>
                <w:szCs w:val="22"/>
              </w:rPr>
              <w:t xml:space="preserve">ти, главы, абзацы; </w:t>
            </w:r>
            <w:r w:rsidRPr="0054457B">
              <w:rPr>
                <w:i/>
                <w:sz w:val="22"/>
                <w:szCs w:val="22"/>
              </w:rPr>
              <w:t>испол</w:t>
            </w:r>
            <w:r w:rsidRPr="0054457B">
              <w:rPr>
                <w:i/>
                <w:sz w:val="22"/>
                <w:szCs w:val="22"/>
              </w:rPr>
              <w:t>ь</w:t>
            </w:r>
            <w:r w:rsidRPr="0054457B">
              <w:rPr>
                <w:i/>
                <w:sz w:val="22"/>
                <w:szCs w:val="22"/>
              </w:rPr>
              <w:t>зовать</w:t>
            </w:r>
            <w:r w:rsidRPr="0054457B">
              <w:rPr>
                <w:sz w:val="22"/>
                <w:szCs w:val="22"/>
              </w:rPr>
              <w:t xml:space="preserve"> знания о структуре текста при ан</w:t>
            </w:r>
            <w:r w:rsidRPr="0054457B">
              <w:rPr>
                <w:sz w:val="22"/>
                <w:szCs w:val="22"/>
              </w:rPr>
              <w:t>а</w:t>
            </w:r>
            <w:r w:rsidRPr="0054457B">
              <w:rPr>
                <w:sz w:val="22"/>
                <w:szCs w:val="22"/>
              </w:rPr>
              <w:t xml:space="preserve">лизе. </w:t>
            </w:r>
            <w:r w:rsidRPr="0054457B">
              <w:rPr>
                <w:i/>
                <w:sz w:val="22"/>
                <w:szCs w:val="22"/>
              </w:rPr>
              <w:t>Арг</w:t>
            </w:r>
            <w:r w:rsidRPr="0054457B">
              <w:rPr>
                <w:i/>
                <w:sz w:val="22"/>
                <w:szCs w:val="22"/>
              </w:rPr>
              <w:t>у</w:t>
            </w:r>
            <w:r w:rsidRPr="0054457B">
              <w:rPr>
                <w:i/>
                <w:sz w:val="22"/>
                <w:szCs w:val="22"/>
              </w:rPr>
              <w:t>ментировать</w:t>
            </w:r>
            <w:r w:rsidRPr="0054457B">
              <w:rPr>
                <w:sz w:val="22"/>
                <w:szCs w:val="22"/>
              </w:rPr>
              <w:t xml:space="preserve"> соответствие заглавия содержанию произвед</w:t>
            </w:r>
            <w:r w:rsidRPr="0054457B">
              <w:rPr>
                <w:sz w:val="22"/>
                <w:szCs w:val="22"/>
              </w:rPr>
              <w:t>е</w:t>
            </w:r>
            <w:r w:rsidRPr="0054457B">
              <w:rPr>
                <w:sz w:val="22"/>
                <w:szCs w:val="22"/>
              </w:rPr>
              <w:t>ния.</w:t>
            </w:r>
            <w:r w:rsidRPr="0054457B">
              <w:rPr>
                <w:rStyle w:val="FontStyle19"/>
                <w:rFonts w:ascii="Times New Roman" w:hAnsi="Times New Roman" w:cs="Times New Roman"/>
                <w:sz w:val="22"/>
                <w:szCs w:val="22"/>
              </w:rPr>
              <w:t xml:space="preserve"> Познакомиться с книгой </w:t>
            </w:r>
            <w:r w:rsidRPr="0054457B">
              <w:rPr>
                <w:rStyle w:val="FontStyle19"/>
                <w:rFonts w:ascii="Times New Roman" w:hAnsi="Times New Roman" w:cs="Times New Roman"/>
                <w:spacing w:val="-20"/>
                <w:sz w:val="22"/>
                <w:szCs w:val="22"/>
              </w:rPr>
              <w:t>Г.</w:t>
            </w:r>
            <w:r w:rsidRPr="0054457B">
              <w:rPr>
                <w:rStyle w:val="FontStyle19"/>
                <w:rFonts w:ascii="Times New Roman" w:hAnsi="Times New Roman" w:cs="Times New Roman"/>
                <w:sz w:val="22"/>
                <w:szCs w:val="22"/>
              </w:rPr>
              <w:t xml:space="preserve"> Бичер-Стоу «Хижина дяди Тома» (рассматривание и рек</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мендация для самосто</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тельного чтения).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Называет произв</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дения С.В. Михалкова. Различает темы и жанры произведений. Сравнив</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ет рифмы и строфы в ст</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хах  поэта. Отбирает кн</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ги на предложенные т</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мы. Повторение произв</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дений С. Ми</w:t>
            </w:r>
            <w:r w:rsidRPr="0054457B">
              <w:rPr>
                <w:rStyle w:val="FontStyle19"/>
                <w:rFonts w:ascii="Times New Roman" w:hAnsi="Times New Roman" w:cs="Times New Roman"/>
                <w:sz w:val="22"/>
                <w:szCs w:val="22"/>
              </w:rPr>
              <w:softHyphen/>
              <w:t>халкова. З</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учивает наизусть стих</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 xml:space="preserve">творение. </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Развитие этических чувств, доброжелател</w:t>
            </w:r>
            <w:r w:rsidRPr="0054457B">
              <w:rPr>
                <w:sz w:val="22"/>
                <w:szCs w:val="22"/>
              </w:rPr>
              <w:t>ь</w:t>
            </w:r>
            <w:r w:rsidRPr="0054457B">
              <w:rPr>
                <w:sz w:val="22"/>
                <w:szCs w:val="22"/>
              </w:rPr>
              <w:t>ности и эмо</w:t>
            </w:r>
            <w:r w:rsidRPr="0054457B">
              <w:rPr>
                <w:sz w:val="22"/>
                <w:szCs w:val="22"/>
              </w:rPr>
              <w:softHyphen/>
              <w:t>ционально-нравственной  отзывч</w:t>
            </w:r>
            <w:r w:rsidRPr="0054457B">
              <w:rPr>
                <w:sz w:val="22"/>
                <w:szCs w:val="22"/>
              </w:rPr>
              <w:t>и</w:t>
            </w:r>
            <w:r w:rsidRPr="0054457B">
              <w:rPr>
                <w:sz w:val="22"/>
                <w:szCs w:val="22"/>
              </w:rPr>
              <w:t>вости, понимания и с</w:t>
            </w:r>
            <w:r w:rsidRPr="0054457B">
              <w:rPr>
                <w:sz w:val="22"/>
                <w:szCs w:val="22"/>
              </w:rPr>
              <w:t>о</w:t>
            </w:r>
            <w:r w:rsidRPr="0054457B">
              <w:rPr>
                <w:sz w:val="22"/>
                <w:szCs w:val="22"/>
              </w:rPr>
              <w:t>пере</w:t>
            </w:r>
            <w:r w:rsidRPr="0054457B">
              <w:rPr>
                <w:sz w:val="22"/>
                <w:szCs w:val="22"/>
              </w:rPr>
              <w:softHyphen/>
              <w:t>живания чувствам других людей.</w:t>
            </w:r>
            <w:r w:rsidRPr="0054457B">
              <w:rPr>
                <w:rStyle w:val="FontStyle12"/>
                <w:rFonts w:ascii="Times New Roman" w:hAnsi="Times New Roman" w:cs="Times New Roman"/>
                <w:b w:val="0"/>
                <w:sz w:val="22"/>
                <w:szCs w:val="22"/>
              </w:rPr>
              <w:t xml:space="preserve"> Любозн</w:t>
            </w:r>
            <w:r w:rsidRPr="0054457B">
              <w:rPr>
                <w:rStyle w:val="FontStyle12"/>
                <w:rFonts w:ascii="Times New Roman" w:hAnsi="Times New Roman" w:cs="Times New Roman"/>
                <w:b w:val="0"/>
                <w:sz w:val="22"/>
                <w:szCs w:val="22"/>
              </w:rPr>
              <w:t>а</w:t>
            </w:r>
            <w:r w:rsidRPr="0054457B">
              <w:rPr>
                <w:rStyle w:val="FontStyle12"/>
                <w:rFonts w:ascii="Times New Roman" w:hAnsi="Times New Roman" w:cs="Times New Roman"/>
                <w:b w:val="0"/>
                <w:sz w:val="22"/>
                <w:szCs w:val="22"/>
              </w:rPr>
              <w:t>тельность, активность и заинтерес</w:t>
            </w:r>
            <w:r w:rsidRPr="0054457B">
              <w:rPr>
                <w:rStyle w:val="FontStyle12"/>
                <w:rFonts w:ascii="Times New Roman" w:hAnsi="Times New Roman" w:cs="Times New Roman"/>
                <w:b w:val="0"/>
                <w:sz w:val="22"/>
                <w:szCs w:val="22"/>
              </w:rPr>
              <w:t>о</w:t>
            </w:r>
            <w:r w:rsidRPr="0054457B">
              <w:rPr>
                <w:rStyle w:val="FontStyle12"/>
                <w:rFonts w:ascii="Times New Roman" w:hAnsi="Times New Roman" w:cs="Times New Roman"/>
                <w:b w:val="0"/>
                <w:sz w:val="22"/>
                <w:szCs w:val="22"/>
              </w:rPr>
              <w:t>ванность в познании мира.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91</w:t>
            </w:r>
          </w:p>
          <w:p w:rsidR="005F751B" w:rsidRPr="00F84878" w:rsidRDefault="005F751B" w:rsidP="00356E2F">
            <w:pPr>
              <w:ind w:firstLine="540"/>
              <w:rPr>
                <w:lang w:eastAsia="ru-RU"/>
              </w:rPr>
            </w:pP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22.04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«Басни С.В. Михалкова». С. Михалков «Зерк</w:t>
            </w:r>
            <w:r w:rsidRPr="0054457B">
              <w:rPr>
                <w:rStyle w:val="FontStyle12"/>
                <w:rFonts w:ascii="Times New Roman" w:hAnsi="Times New Roman" w:cs="Times New Roman"/>
                <w:b w:val="0"/>
                <w:bCs w:val="0"/>
                <w:sz w:val="22"/>
                <w:szCs w:val="22"/>
              </w:rPr>
              <w:t>а</w:t>
            </w:r>
            <w:r w:rsidRPr="0054457B">
              <w:rPr>
                <w:rStyle w:val="FontStyle12"/>
                <w:rFonts w:ascii="Times New Roman" w:hAnsi="Times New Roman" w:cs="Times New Roman"/>
                <w:b w:val="0"/>
                <w:bCs w:val="0"/>
                <w:sz w:val="22"/>
                <w:szCs w:val="22"/>
              </w:rPr>
              <w:t xml:space="preserve">ло». </w:t>
            </w:r>
            <w:r w:rsidRPr="0054457B">
              <w:rPr>
                <w:rStyle w:val="FontStyle12"/>
                <w:rFonts w:ascii="Times New Roman" w:hAnsi="Times New Roman" w:cs="Times New Roman"/>
                <w:b w:val="0"/>
                <w:bCs w:val="0"/>
                <w:i/>
                <w:iCs/>
                <w:sz w:val="22"/>
                <w:szCs w:val="22"/>
              </w:rPr>
              <w:t>Дополнител</w:t>
            </w:r>
            <w:r w:rsidRPr="0054457B">
              <w:rPr>
                <w:rStyle w:val="FontStyle12"/>
                <w:rFonts w:ascii="Times New Roman" w:hAnsi="Times New Roman" w:cs="Times New Roman"/>
                <w:b w:val="0"/>
                <w:bCs w:val="0"/>
                <w:i/>
                <w:iCs/>
                <w:sz w:val="22"/>
                <w:szCs w:val="22"/>
              </w:rPr>
              <w:t>ь</w:t>
            </w:r>
            <w:r w:rsidRPr="0054457B">
              <w:rPr>
                <w:rStyle w:val="FontStyle12"/>
                <w:rFonts w:ascii="Times New Roman" w:hAnsi="Times New Roman" w:cs="Times New Roman"/>
                <w:b w:val="0"/>
                <w:bCs w:val="0"/>
                <w:i/>
                <w:iCs/>
                <w:sz w:val="22"/>
                <w:szCs w:val="22"/>
              </w:rPr>
              <w:t>ное чтение.</w:t>
            </w:r>
            <w:r w:rsidRPr="0054457B">
              <w:rPr>
                <w:rStyle w:val="FontStyle12"/>
                <w:rFonts w:ascii="Times New Roman" w:hAnsi="Times New Roman" w:cs="Times New Roman"/>
                <w:b w:val="0"/>
                <w:bCs w:val="0"/>
                <w:sz w:val="22"/>
                <w:szCs w:val="22"/>
              </w:rPr>
              <w:t xml:space="preserve"> С. М</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халков «Л</w:t>
            </w:r>
            <w:r w:rsidRPr="0054457B">
              <w:rPr>
                <w:rStyle w:val="FontStyle12"/>
                <w:rFonts w:ascii="Times New Roman" w:hAnsi="Times New Roman" w:cs="Times New Roman"/>
                <w:b w:val="0"/>
                <w:bCs w:val="0"/>
                <w:sz w:val="22"/>
                <w:szCs w:val="22"/>
              </w:rPr>
              <w:t>ю</w:t>
            </w:r>
            <w:r w:rsidRPr="0054457B">
              <w:rPr>
                <w:rStyle w:val="FontStyle12"/>
                <w:rFonts w:ascii="Times New Roman" w:hAnsi="Times New Roman" w:cs="Times New Roman"/>
                <w:b w:val="0"/>
                <w:bCs w:val="0"/>
                <w:sz w:val="22"/>
                <w:szCs w:val="22"/>
              </w:rPr>
              <w:t>битель книг», «Чужая б</w:t>
            </w:r>
            <w:r w:rsidRPr="0054457B">
              <w:rPr>
                <w:rStyle w:val="FontStyle12"/>
                <w:rFonts w:ascii="Times New Roman" w:hAnsi="Times New Roman" w:cs="Times New Roman"/>
                <w:b w:val="0"/>
                <w:bCs w:val="0"/>
                <w:sz w:val="22"/>
                <w:szCs w:val="22"/>
              </w:rPr>
              <w:t>е</w:t>
            </w:r>
            <w:r w:rsidRPr="0054457B">
              <w:rPr>
                <w:rStyle w:val="FontStyle12"/>
                <w:rFonts w:ascii="Times New Roman" w:hAnsi="Times New Roman" w:cs="Times New Roman"/>
                <w:b w:val="0"/>
                <w:bCs w:val="0"/>
                <w:sz w:val="22"/>
                <w:szCs w:val="22"/>
              </w:rPr>
              <w:t>да».</w:t>
            </w:r>
          </w:p>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С. Михалков «Как бы мы жили без книг?»</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Инсценировать</w:t>
            </w:r>
            <w:r w:rsidRPr="0054457B">
              <w:rPr>
                <w:sz w:val="22"/>
                <w:szCs w:val="22"/>
              </w:rPr>
              <w:t xml:space="preserve"> отдельные эпизоды произведения, </w:t>
            </w:r>
            <w:r w:rsidRPr="0054457B">
              <w:rPr>
                <w:i/>
                <w:sz w:val="22"/>
                <w:szCs w:val="22"/>
              </w:rPr>
              <w:t>читать</w:t>
            </w:r>
            <w:r w:rsidRPr="0054457B">
              <w:rPr>
                <w:sz w:val="22"/>
                <w:szCs w:val="22"/>
              </w:rPr>
              <w:t xml:space="preserve"> по ролям диалоги героев. </w:t>
            </w:r>
            <w:r w:rsidRPr="0054457B">
              <w:rPr>
                <w:i/>
                <w:sz w:val="22"/>
                <w:szCs w:val="22"/>
              </w:rPr>
              <w:t>Моделировать</w:t>
            </w:r>
            <w:r w:rsidRPr="0054457B">
              <w:rPr>
                <w:sz w:val="22"/>
                <w:szCs w:val="22"/>
              </w:rPr>
              <w:t xml:space="preserve"> «живые картины» к отдельным эпизодам произведения.</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4"/>
              <w:spacing w:line="240" w:lineRule="auto"/>
              <w:ind w:firstLine="54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Употребляет пон</w:t>
            </w:r>
            <w:r w:rsidRPr="0054457B">
              <w:rPr>
                <w:rStyle w:val="FontStyle19"/>
                <w:rFonts w:ascii="Times New Roman" w:hAnsi="Times New Roman" w:cs="Times New Roman"/>
                <w:sz w:val="22"/>
                <w:szCs w:val="22"/>
              </w:rPr>
              <w:t>я</w:t>
            </w:r>
            <w:r w:rsidRPr="0054457B">
              <w:rPr>
                <w:rStyle w:val="FontStyle19"/>
                <w:rFonts w:ascii="Times New Roman" w:hAnsi="Times New Roman" w:cs="Times New Roman"/>
                <w:sz w:val="22"/>
                <w:szCs w:val="22"/>
              </w:rPr>
              <w:t>тия: «басня», «вступл</w:t>
            </w:r>
            <w:r w:rsidRPr="0054457B">
              <w:rPr>
                <w:rStyle w:val="FontStyle19"/>
                <w:rFonts w:ascii="Times New Roman" w:hAnsi="Times New Roman" w:cs="Times New Roman"/>
                <w:sz w:val="22"/>
                <w:szCs w:val="22"/>
              </w:rPr>
              <w:t>е</w:t>
            </w:r>
            <w:r w:rsidRPr="0054457B">
              <w:rPr>
                <w:rStyle w:val="FontStyle19"/>
                <w:rFonts w:ascii="Times New Roman" w:hAnsi="Times New Roman" w:cs="Times New Roman"/>
                <w:sz w:val="22"/>
                <w:szCs w:val="22"/>
              </w:rPr>
              <w:t>ние», «развитие дейс</w:t>
            </w:r>
            <w:r w:rsidRPr="0054457B">
              <w:rPr>
                <w:rStyle w:val="FontStyle19"/>
                <w:rFonts w:ascii="Times New Roman" w:hAnsi="Times New Roman" w:cs="Times New Roman"/>
                <w:sz w:val="22"/>
                <w:szCs w:val="22"/>
              </w:rPr>
              <w:t>т</w:t>
            </w:r>
            <w:r w:rsidRPr="0054457B">
              <w:rPr>
                <w:rStyle w:val="FontStyle19"/>
                <w:rFonts w:ascii="Times New Roman" w:hAnsi="Times New Roman" w:cs="Times New Roman"/>
                <w:sz w:val="22"/>
                <w:szCs w:val="22"/>
              </w:rPr>
              <w:t>вия», «мораль», «аллег</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рия».</w:t>
            </w:r>
          </w:p>
          <w:p w:rsidR="005F751B" w:rsidRPr="0054457B" w:rsidRDefault="005F751B" w:rsidP="00356E2F">
            <w:pPr>
              <w:pStyle w:val="Style4"/>
              <w:spacing w:line="240" w:lineRule="auto"/>
              <w:ind w:firstLine="540"/>
              <w:rPr>
                <w:rStyle w:val="FontStyle19"/>
                <w:rFonts w:ascii="Times New Roman" w:hAnsi="Times New Roman" w:cs="Times New Roman"/>
                <w:sz w:val="22"/>
                <w:szCs w:val="22"/>
              </w:rPr>
            </w:pPr>
            <w:r w:rsidRPr="0054457B">
              <w:rPr>
                <w:rStyle w:val="FontStyle19"/>
                <w:rFonts w:ascii="Times New Roman" w:hAnsi="Times New Roman" w:cs="Times New Roman"/>
                <w:sz w:val="22"/>
                <w:szCs w:val="22"/>
              </w:rPr>
              <w:t>Вырази</w:t>
            </w:r>
            <w:r w:rsidRPr="0054457B">
              <w:rPr>
                <w:rStyle w:val="FontStyle19"/>
                <w:rFonts w:ascii="Times New Roman" w:hAnsi="Times New Roman" w:cs="Times New Roman"/>
                <w:sz w:val="22"/>
                <w:szCs w:val="22"/>
              </w:rPr>
              <w:softHyphen/>
              <w:t>тельно чит</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ет  ба</w:t>
            </w:r>
            <w:r w:rsidRPr="0054457B">
              <w:rPr>
                <w:rStyle w:val="FontStyle19"/>
                <w:rFonts w:ascii="Times New Roman" w:hAnsi="Times New Roman" w:cs="Times New Roman"/>
                <w:sz w:val="22"/>
                <w:szCs w:val="22"/>
              </w:rPr>
              <w:t>с</w:t>
            </w:r>
            <w:r w:rsidRPr="0054457B">
              <w:rPr>
                <w:rStyle w:val="FontStyle19"/>
                <w:rFonts w:ascii="Times New Roman" w:hAnsi="Times New Roman" w:cs="Times New Roman"/>
                <w:sz w:val="22"/>
                <w:szCs w:val="22"/>
              </w:rPr>
              <w:t>ни наизусть.</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26.04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iCs/>
                <w:sz w:val="22"/>
                <w:szCs w:val="22"/>
              </w:rPr>
              <w:t>Слушание и работа с детскими книгами.</w:t>
            </w:r>
            <w:r w:rsidRPr="0054457B">
              <w:rPr>
                <w:rStyle w:val="FontStyle12"/>
                <w:rFonts w:ascii="Times New Roman" w:hAnsi="Times New Roman" w:cs="Times New Roman"/>
                <w:b w:val="0"/>
                <w:bCs w:val="0"/>
                <w:sz w:val="22"/>
                <w:szCs w:val="22"/>
              </w:rPr>
              <w:t xml:space="preserve">  </w:t>
            </w:r>
          </w:p>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«Книги С.В. Миха</w:t>
            </w:r>
            <w:r w:rsidRPr="0054457B">
              <w:rPr>
                <w:rStyle w:val="FontStyle12"/>
                <w:rFonts w:ascii="Times New Roman" w:hAnsi="Times New Roman" w:cs="Times New Roman"/>
                <w:b w:val="0"/>
                <w:bCs w:val="0"/>
                <w:sz w:val="22"/>
                <w:szCs w:val="22"/>
              </w:rPr>
              <w:t>л</w:t>
            </w:r>
            <w:r w:rsidRPr="0054457B">
              <w:rPr>
                <w:rStyle w:val="FontStyle12"/>
                <w:rFonts w:ascii="Times New Roman" w:hAnsi="Times New Roman" w:cs="Times New Roman"/>
                <w:b w:val="0"/>
                <w:bCs w:val="0"/>
                <w:sz w:val="22"/>
                <w:szCs w:val="22"/>
              </w:rPr>
              <w:t xml:space="preserve">кова». </w:t>
            </w:r>
          </w:p>
          <w:p w:rsidR="005F751B" w:rsidRPr="00DE7AD3" w:rsidRDefault="005F751B" w:rsidP="00356E2F">
            <w:pPr>
              <w:pStyle w:val="Style26"/>
              <w:spacing w:line="240" w:lineRule="auto"/>
              <w:ind w:firstLine="540"/>
              <w:jc w:val="both"/>
              <w:rPr>
                <w:rStyle w:val="FontStyle12"/>
                <w:rFonts w:ascii="Times New Roman" w:hAnsi="Times New Roman" w:cs="Times New Roman"/>
                <w:b w:val="0"/>
                <w:bCs w:val="0"/>
                <w:i/>
                <w:sz w:val="22"/>
                <w:szCs w:val="22"/>
              </w:rPr>
            </w:pPr>
            <w:r>
              <w:rPr>
                <w:rStyle w:val="FontStyle12"/>
                <w:rFonts w:ascii="Times New Roman" w:hAnsi="Times New Roman" w:cs="Times New Roman"/>
                <w:b w:val="0"/>
                <w:bCs w:val="0"/>
                <w:i/>
                <w:sz w:val="22"/>
                <w:szCs w:val="22"/>
              </w:rPr>
              <w:t>Дополнител</w:t>
            </w:r>
            <w:r>
              <w:rPr>
                <w:rStyle w:val="FontStyle12"/>
                <w:rFonts w:ascii="Times New Roman" w:hAnsi="Times New Roman" w:cs="Times New Roman"/>
                <w:b w:val="0"/>
                <w:bCs w:val="0"/>
                <w:i/>
                <w:sz w:val="22"/>
                <w:szCs w:val="22"/>
              </w:rPr>
              <w:t>ь</w:t>
            </w:r>
            <w:r>
              <w:rPr>
                <w:rStyle w:val="FontStyle12"/>
                <w:rFonts w:ascii="Times New Roman" w:hAnsi="Times New Roman" w:cs="Times New Roman"/>
                <w:b w:val="0"/>
                <w:bCs w:val="0"/>
                <w:i/>
                <w:sz w:val="22"/>
                <w:szCs w:val="22"/>
              </w:rPr>
              <w:t xml:space="preserve">ное чтение. </w:t>
            </w:r>
            <w:r w:rsidRPr="0054457B">
              <w:rPr>
                <w:rStyle w:val="FontStyle12"/>
                <w:rFonts w:ascii="Times New Roman" w:hAnsi="Times New Roman" w:cs="Times New Roman"/>
                <w:b w:val="0"/>
                <w:bCs w:val="0"/>
                <w:sz w:val="22"/>
                <w:szCs w:val="22"/>
              </w:rPr>
              <w:t>Сказка «Как старик корову пр</w:t>
            </w:r>
            <w:r w:rsidRPr="0054457B">
              <w:rPr>
                <w:rStyle w:val="FontStyle12"/>
                <w:rFonts w:ascii="Times New Roman" w:hAnsi="Times New Roman" w:cs="Times New Roman"/>
                <w:b w:val="0"/>
                <w:bCs w:val="0"/>
                <w:sz w:val="22"/>
                <w:szCs w:val="22"/>
              </w:rPr>
              <w:t>о</w:t>
            </w:r>
            <w:r w:rsidRPr="0054457B">
              <w:rPr>
                <w:rStyle w:val="FontStyle12"/>
                <w:rFonts w:ascii="Times New Roman" w:hAnsi="Times New Roman" w:cs="Times New Roman"/>
                <w:b w:val="0"/>
                <w:bCs w:val="0"/>
                <w:sz w:val="22"/>
                <w:szCs w:val="22"/>
              </w:rPr>
              <w:t>давал».</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pacing w:val="-2"/>
                <w:sz w:val="22"/>
                <w:szCs w:val="22"/>
              </w:rPr>
            </w:pPr>
            <w:r w:rsidRPr="0054457B">
              <w:rPr>
                <w:i/>
                <w:spacing w:val="-2"/>
                <w:sz w:val="22"/>
                <w:szCs w:val="22"/>
              </w:rPr>
              <w:t>Анализировать</w:t>
            </w:r>
            <w:r w:rsidRPr="0054457B">
              <w:rPr>
                <w:spacing w:val="-2"/>
                <w:sz w:val="22"/>
                <w:szCs w:val="22"/>
              </w:rPr>
              <w:t xml:space="preserve"> и</w:t>
            </w:r>
            <w:r w:rsidRPr="0054457B">
              <w:rPr>
                <w:spacing w:val="-2"/>
                <w:sz w:val="22"/>
                <w:szCs w:val="22"/>
              </w:rPr>
              <w:t>л</w:t>
            </w:r>
            <w:r w:rsidRPr="0054457B">
              <w:rPr>
                <w:spacing w:val="-2"/>
                <w:sz w:val="22"/>
                <w:szCs w:val="22"/>
              </w:rPr>
              <w:t>люстрации для более гл</w:t>
            </w:r>
            <w:r w:rsidRPr="0054457B">
              <w:rPr>
                <w:spacing w:val="-2"/>
                <w:sz w:val="22"/>
                <w:szCs w:val="22"/>
              </w:rPr>
              <w:t>у</w:t>
            </w:r>
            <w:r w:rsidRPr="0054457B">
              <w:rPr>
                <w:spacing w:val="-2"/>
                <w:sz w:val="22"/>
                <w:szCs w:val="22"/>
              </w:rPr>
              <w:t>бокого понимания соде</w:t>
            </w:r>
            <w:r w:rsidRPr="0054457B">
              <w:rPr>
                <w:spacing w:val="-2"/>
                <w:sz w:val="22"/>
                <w:szCs w:val="22"/>
              </w:rPr>
              <w:t>р</w:t>
            </w:r>
            <w:r w:rsidRPr="0054457B">
              <w:rPr>
                <w:spacing w:val="-2"/>
                <w:sz w:val="22"/>
                <w:szCs w:val="22"/>
              </w:rPr>
              <w:t xml:space="preserve">жания произведения, </w:t>
            </w:r>
            <w:r w:rsidRPr="0054457B">
              <w:rPr>
                <w:i/>
                <w:spacing w:val="-2"/>
                <w:sz w:val="22"/>
                <w:szCs w:val="22"/>
              </w:rPr>
              <w:t>с</w:t>
            </w:r>
            <w:r w:rsidRPr="0054457B">
              <w:rPr>
                <w:i/>
                <w:spacing w:val="-2"/>
                <w:sz w:val="22"/>
                <w:szCs w:val="22"/>
              </w:rPr>
              <w:t>о</w:t>
            </w:r>
            <w:r w:rsidRPr="0054457B">
              <w:rPr>
                <w:i/>
                <w:spacing w:val="-2"/>
                <w:sz w:val="22"/>
                <w:szCs w:val="22"/>
              </w:rPr>
              <w:t>относить</w:t>
            </w:r>
            <w:r w:rsidRPr="0054457B">
              <w:rPr>
                <w:spacing w:val="-2"/>
                <w:sz w:val="22"/>
                <w:szCs w:val="22"/>
              </w:rPr>
              <w:t xml:space="preserve"> иллюстрации с эпизодами произведения, </w:t>
            </w:r>
            <w:r w:rsidRPr="0054457B">
              <w:rPr>
                <w:i/>
                <w:spacing w:val="-2"/>
                <w:sz w:val="22"/>
                <w:szCs w:val="22"/>
              </w:rPr>
              <w:t>сравнивать</w:t>
            </w:r>
            <w:r w:rsidRPr="0054457B">
              <w:rPr>
                <w:spacing w:val="-2"/>
                <w:sz w:val="22"/>
                <w:szCs w:val="22"/>
              </w:rPr>
              <w:t xml:space="preserve"> своё пре</w:t>
            </w:r>
            <w:r w:rsidRPr="0054457B">
              <w:rPr>
                <w:spacing w:val="-2"/>
                <w:sz w:val="22"/>
                <w:szCs w:val="22"/>
              </w:rPr>
              <w:t>д</w:t>
            </w:r>
            <w:r w:rsidRPr="0054457B">
              <w:rPr>
                <w:spacing w:val="-2"/>
                <w:sz w:val="22"/>
                <w:szCs w:val="22"/>
              </w:rPr>
              <w:t>ставление о пр</w:t>
            </w:r>
            <w:r w:rsidRPr="0054457B">
              <w:rPr>
                <w:spacing w:val="-2"/>
                <w:sz w:val="22"/>
                <w:szCs w:val="22"/>
              </w:rPr>
              <w:t>о</w:t>
            </w:r>
            <w:r w:rsidRPr="0054457B">
              <w:rPr>
                <w:spacing w:val="-2"/>
                <w:sz w:val="22"/>
                <w:szCs w:val="22"/>
              </w:rPr>
              <w:t>читанном с авторским те</w:t>
            </w:r>
            <w:r w:rsidRPr="0054457B">
              <w:rPr>
                <w:spacing w:val="-2"/>
                <w:sz w:val="22"/>
                <w:szCs w:val="22"/>
              </w:rPr>
              <w:t>к</w:t>
            </w:r>
            <w:r w:rsidRPr="0054457B">
              <w:rPr>
                <w:spacing w:val="-2"/>
                <w:sz w:val="22"/>
                <w:szCs w:val="22"/>
              </w:rPr>
              <w:t>стом и представлением художн</w:t>
            </w:r>
            <w:r w:rsidRPr="0054457B">
              <w:rPr>
                <w:spacing w:val="-2"/>
                <w:sz w:val="22"/>
                <w:szCs w:val="22"/>
              </w:rPr>
              <w:t>и</w:t>
            </w:r>
            <w:r w:rsidRPr="0054457B">
              <w:rPr>
                <w:spacing w:val="-2"/>
                <w:sz w:val="22"/>
                <w:szCs w:val="22"/>
              </w:rPr>
              <w:t>ка (иллюстрацией).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pacing w:val="-4"/>
                <w:sz w:val="22"/>
                <w:szCs w:val="22"/>
              </w:rPr>
            </w:pPr>
            <w:r w:rsidRPr="0054457B">
              <w:rPr>
                <w:rStyle w:val="FontStyle19"/>
                <w:rFonts w:ascii="Times New Roman" w:hAnsi="Times New Roman" w:cs="Times New Roman"/>
                <w:spacing w:val="-4"/>
                <w:sz w:val="22"/>
                <w:szCs w:val="22"/>
              </w:rPr>
              <w:t>Определяет темы и жанры книг на выставке. Сам</w:t>
            </w:r>
            <w:r w:rsidRPr="0054457B">
              <w:rPr>
                <w:rStyle w:val="FontStyle19"/>
                <w:rFonts w:ascii="Times New Roman" w:hAnsi="Times New Roman" w:cs="Times New Roman"/>
                <w:spacing w:val="-4"/>
                <w:sz w:val="22"/>
                <w:szCs w:val="22"/>
              </w:rPr>
              <w:t>о</w:t>
            </w:r>
            <w:r w:rsidRPr="0054457B">
              <w:rPr>
                <w:rStyle w:val="FontStyle19"/>
                <w:rFonts w:ascii="Times New Roman" w:hAnsi="Times New Roman" w:cs="Times New Roman"/>
                <w:spacing w:val="-4"/>
                <w:sz w:val="22"/>
                <w:szCs w:val="22"/>
              </w:rPr>
              <w:t>стоятельно читает  сказку в стихах «Как ст</w:t>
            </w:r>
            <w:r w:rsidRPr="0054457B">
              <w:rPr>
                <w:rStyle w:val="FontStyle19"/>
                <w:rFonts w:ascii="Times New Roman" w:hAnsi="Times New Roman" w:cs="Times New Roman"/>
                <w:spacing w:val="-4"/>
                <w:sz w:val="22"/>
                <w:szCs w:val="22"/>
              </w:rPr>
              <w:t>а</w:t>
            </w:r>
            <w:r w:rsidRPr="0054457B">
              <w:rPr>
                <w:rStyle w:val="FontStyle19"/>
                <w:rFonts w:ascii="Times New Roman" w:hAnsi="Times New Roman" w:cs="Times New Roman"/>
                <w:spacing w:val="-4"/>
                <w:sz w:val="22"/>
                <w:szCs w:val="22"/>
              </w:rPr>
              <w:t>рик корову продавал». Сравнивает её с русской народной сказкой «Как старик корову прод</w:t>
            </w:r>
            <w:r w:rsidRPr="0054457B">
              <w:rPr>
                <w:rStyle w:val="FontStyle19"/>
                <w:rFonts w:ascii="Times New Roman" w:hAnsi="Times New Roman" w:cs="Times New Roman"/>
                <w:spacing w:val="-4"/>
                <w:sz w:val="22"/>
                <w:szCs w:val="22"/>
              </w:rPr>
              <w:t>а</w:t>
            </w:r>
            <w:r w:rsidRPr="0054457B">
              <w:rPr>
                <w:rStyle w:val="FontStyle19"/>
                <w:rFonts w:ascii="Times New Roman" w:hAnsi="Times New Roman" w:cs="Times New Roman"/>
                <w:spacing w:val="-4"/>
                <w:sz w:val="22"/>
                <w:szCs w:val="22"/>
              </w:rPr>
              <w:t>вал». Самостоятельно раб</w:t>
            </w:r>
            <w:r w:rsidRPr="0054457B">
              <w:rPr>
                <w:rStyle w:val="FontStyle19"/>
                <w:rFonts w:ascii="Times New Roman" w:hAnsi="Times New Roman" w:cs="Times New Roman"/>
                <w:spacing w:val="-4"/>
                <w:sz w:val="22"/>
                <w:szCs w:val="22"/>
              </w:rPr>
              <w:t>о</w:t>
            </w:r>
            <w:r w:rsidRPr="0054457B">
              <w:rPr>
                <w:rStyle w:val="FontStyle19"/>
                <w:rFonts w:ascii="Times New Roman" w:hAnsi="Times New Roman" w:cs="Times New Roman"/>
                <w:spacing w:val="-4"/>
                <w:sz w:val="22"/>
                <w:szCs w:val="22"/>
              </w:rPr>
              <w:t>тает со схемой «Жанры прои</w:t>
            </w:r>
            <w:r w:rsidRPr="0054457B">
              <w:rPr>
                <w:rStyle w:val="FontStyle19"/>
                <w:rFonts w:ascii="Times New Roman" w:hAnsi="Times New Roman" w:cs="Times New Roman"/>
                <w:spacing w:val="-4"/>
                <w:sz w:val="22"/>
                <w:szCs w:val="22"/>
              </w:rPr>
              <w:t>з</w:t>
            </w:r>
            <w:r w:rsidRPr="0054457B">
              <w:rPr>
                <w:rStyle w:val="FontStyle19"/>
                <w:rFonts w:ascii="Times New Roman" w:hAnsi="Times New Roman" w:cs="Times New Roman"/>
                <w:spacing w:val="-4"/>
                <w:sz w:val="22"/>
                <w:szCs w:val="22"/>
              </w:rPr>
              <w:t>ведений С.  Михалк</w:t>
            </w:r>
            <w:r w:rsidRPr="0054457B">
              <w:rPr>
                <w:rStyle w:val="FontStyle19"/>
                <w:rFonts w:ascii="Times New Roman" w:hAnsi="Times New Roman" w:cs="Times New Roman"/>
                <w:spacing w:val="-4"/>
                <w:sz w:val="22"/>
                <w:szCs w:val="22"/>
              </w:rPr>
              <w:t>о</w:t>
            </w:r>
            <w:r w:rsidRPr="0054457B">
              <w:rPr>
                <w:rStyle w:val="FontStyle19"/>
                <w:rFonts w:ascii="Times New Roman" w:hAnsi="Times New Roman" w:cs="Times New Roman"/>
                <w:spacing w:val="-4"/>
                <w:sz w:val="22"/>
                <w:szCs w:val="22"/>
              </w:rPr>
              <w:t>ва».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Понимает причины успеха/неуспеха учебной деятельности и демонстрирует способности конструктивно действовать даже в ситуациях неуспеха. Осваивает начальные формы познавательной и личностной рефлексии.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rPr>
            </w:pPr>
            <w:r w:rsidRPr="0054457B">
              <w:rPr>
                <w:rStyle w:val="FontStyle18"/>
                <w:rFonts w:ascii="Times New Roman" w:hAnsi="Times New Roman" w:cs="Times New Roman"/>
                <w:sz w:val="22"/>
                <w:szCs w:val="22"/>
              </w:rPr>
              <w:t xml:space="preserve">«Юмористические произведения» </w:t>
            </w:r>
            <w:r>
              <w:rPr>
                <w:rStyle w:val="FontStyle17"/>
                <w:rFonts w:ascii="Times New Roman" w:hAnsi="Times New Roman" w:cs="Times New Roman"/>
                <w:i w:val="0"/>
                <w:iCs w:val="0"/>
                <w:sz w:val="22"/>
                <w:szCs w:val="22"/>
              </w:rPr>
              <w:t>(2</w:t>
            </w:r>
            <w:r w:rsidRPr="0054457B">
              <w:rPr>
                <w:rStyle w:val="FontStyle17"/>
                <w:rFonts w:ascii="Times New Roman" w:hAnsi="Times New Roman" w:cs="Times New Roman"/>
                <w:i w:val="0"/>
                <w:iCs w:val="0"/>
                <w:sz w:val="22"/>
                <w:szCs w:val="22"/>
              </w:rPr>
              <w:t xml:space="preserve"> часа)</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93</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28.04</w:t>
            </w:r>
          </w:p>
        </w:tc>
        <w:tc>
          <w:tcPr>
            <w:tcW w:w="667" w:type="pct"/>
            <w:tcBorders>
              <w:top w:val="single" w:sz="6" w:space="0" w:color="auto"/>
              <w:left w:val="single" w:sz="6" w:space="0" w:color="auto"/>
              <w:bottom w:val="single" w:sz="6" w:space="0" w:color="auto"/>
              <w:right w:val="single" w:sz="6" w:space="0" w:color="auto"/>
            </w:tcBorders>
          </w:tcPr>
          <w:p w:rsidR="005F751B" w:rsidRPr="00DE7AD3" w:rsidRDefault="005F751B" w:rsidP="00356E2F">
            <w:pPr>
              <w:pStyle w:val="Style11"/>
              <w:spacing w:line="240" w:lineRule="auto"/>
              <w:ind w:firstLine="540"/>
              <w:rPr>
                <w:rStyle w:val="FontStyle17"/>
                <w:rFonts w:ascii="Times New Roman" w:hAnsi="Times New Roman" w:cs="Times New Roman"/>
                <w:b w:val="0"/>
                <w:bCs w:val="0"/>
                <w:i w:val="0"/>
                <w:iCs w:val="0"/>
                <w:sz w:val="22"/>
                <w:szCs w:val="22"/>
              </w:rPr>
            </w:pPr>
            <w:r w:rsidRPr="0054457B">
              <w:rPr>
                <w:rStyle w:val="FontStyle19"/>
                <w:rFonts w:ascii="Times New Roman" w:hAnsi="Times New Roman" w:cs="Times New Roman"/>
                <w:sz w:val="22"/>
                <w:szCs w:val="22"/>
              </w:rPr>
              <w:t>«Юморист</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ческие</w:t>
            </w:r>
            <w:r>
              <w:rPr>
                <w:rStyle w:val="FontStyle19"/>
                <w:rFonts w:ascii="Times New Roman" w:hAnsi="Times New Roman" w:cs="Times New Roman"/>
                <w:sz w:val="22"/>
                <w:szCs w:val="22"/>
              </w:rPr>
              <w:t xml:space="preserve"> рассказы о детях и для детей». </w:t>
            </w:r>
            <w:r w:rsidRPr="0054457B">
              <w:rPr>
                <w:rStyle w:val="FontStyle17"/>
                <w:rFonts w:ascii="Times New Roman" w:hAnsi="Times New Roman" w:cs="Times New Roman"/>
                <w:b w:val="0"/>
                <w:i w:val="0"/>
                <w:sz w:val="22"/>
                <w:szCs w:val="22"/>
              </w:rPr>
              <w:t>Н. Носов</w:t>
            </w:r>
            <w:r w:rsidRPr="0054457B">
              <w:rPr>
                <w:rStyle w:val="FontStyle17"/>
                <w:rFonts w:ascii="Times New Roman" w:hAnsi="Times New Roman" w:cs="Times New Roman"/>
                <w:sz w:val="22"/>
                <w:szCs w:val="22"/>
              </w:rPr>
              <w:t xml:space="preserve"> </w:t>
            </w:r>
            <w:r w:rsidRPr="0054457B">
              <w:rPr>
                <w:rStyle w:val="FontStyle19"/>
                <w:rFonts w:ascii="Times New Roman" w:hAnsi="Times New Roman" w:cs="Times New Roman"/>
                <w:sz w:val="22"/>
                <w:szCs w:val="22"/>
              </w:rPr>
              <w:t>«Федина задача».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Определять</w:t>
            </w:r>
            <w:r w:rsidRPr="0054457B">
              <w:rPr>
                <w:sz w:val="22"/>
                <w:szCs w:val="22"/>
              </w:rPr>
              <w:t xml:space="preserve"> самостоятельно жанр, тему, авторскую принадлежность, используя знаково-символическое моделирование.</w:t>
            </w:r>
            <w:r w:rsidRPr="0054457B">
              <w:rPr>
                <w:i/>
                <w:sz w:val="22"/>
                <w:szCs w:val="22"/>
              </w:rPr>
              <w:t xml:space="preserve"> Инсценировать</w:t>
            </w:r>
            <w:r w:rsidRPr="0054457B">
              <w:rPr>
                <w:sz w:val="22"/>
                <w:szCs w:val="22"/>
              </w:rPr>
              <w:t xml:space="preserve"> отдельные эпизоды произведения, </w:t>
            </w:r>
            <w:r w:rsidRPr="0054457B">
              <w:rPr>
                <w:i/>
                <w:sz w:val="22"/>
                <w:szCs w:val="22"/>
              </w:rPr>
              <w:t>читать</w:t>
            </w:r>
            <w:r w:rsidRPr="0054457B">
              <w:rPr>
                <w:sz w:val="22"/>
                <w:szCs w:val="22"/>
              </w:rPr>
              <w:t xml:space="preserve"> по ролям диалоги героев.</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Моделировать</w:t>
            </w:r>
            <w:r w:rsidRPr="0054457B">
              <w:rPr>
                <w:sz w:val="22"/>
                <w:szCs w:val="22"/>
              </w:rPr>
              <w:t xml:space="preserve"> «ж</w:t>
            </w:r>
            <w:r w:rsidRPr="0054457B">
              <w:rPr>
                <w:sz w:val="22"/>
                <w:szCs w:val="22"/>
              </w:rPr>
              <w:t>и</w:t>
            </w:r>
            <w:r w:rsidRPr="0054457B">
              <w:rPr>
                <w:sz w:val="22"/>
                <w:szCs w:val="22"/>
              </w:rPr>
              <w:t>вые картины» к отдел</w:t>
            </w:r>
            <w:r w:rsidRPr="0054457B">
              <w:rPr>
                <w:sz w:val="22"/>
                <w:szCs w:val="22"/>
              </w:rPr>
              <w:t>ь</w:t>
            </w:r>
            <w:r w:rsidRPr="0054457B">
              <w:rPr>
                <w:sz w:val="22"/>
                <w:szCs w:val="22"/>
              </w:rPr>
              <w:t>ным эпизодам произвед</w:t>
            </w:r>
            <w:r w:rsidRPr="0054457B">
              <w:rPr>
                <w:sz w:val="22"/>
                <w:szCs w:val="22"/>
              </w:rPr>
              <w:t>е</w:t>
            </w:r>
            <w:r w:rsidRPr="0054457B">
              <w:rPr>
                <w:sz w:val="22"/>
                <w:szCs w:val="22"/>
              </w:rPr>
              <w:t>ния.</w:t>
            </w:r>
            <w:r w:rsidRPr="0054457B">
              <w:rPr>
                <w:rStyle w:val="FontStyle19"/>
                <w:rFonts w:ascii="Times New Roman" w:hAnsi="Times New Roman" w:cs="Times New Roman"/>
                <w:sz w:val="22"/>
                <w:szCs w:val="22"/>
              </w:rPr>
              <w:t xml:space="preserve"> Определять и ко</w:t>
            </w:r>
            <w:r w:rsidRPr="0054457B">
              <w:rPr>
                <w:rStyle w:val="FontStyle19"/>
                <w:rFonts w:ascii="Times New Roman" w:hAnsi="Times New Roman" w:cs="Times New Roman"/>
                <w:sz w:val="22"/>
                <w:szCs w:val="22"/>
              </w:rPr>
              <w:t>м</w:t>
            </w:r>
            <w:r w:rsidRPr="0054457B">
              <w:rPr>
                <w:rStyle w:val="FontStyle19"/>
                <w:rFonts w:ascii="Times New Roman" w:hAnsi="Times New Roman" w:cs="Times New Roman"/>
                <w:sz w:val="22"/>
                <w:szCs w:val="22"/>
              </w:rPr>
              <w:t>ментир</w:t>
            </w:r>
            <w:r w:rsidRPr="0054457B">
              <w:rPr>
                <w:rStyle w:val="FontStyle19"/>
                <w:rFonts w:ascii="Times New Roman" w:hAnsi="Times New Roman" w:cs="Times New Roman"/>
                <w:sz w:val="22"/>
                <w:szCs w:val="22"/>
              </w:rPr>
              <w:t>о</w:t>
            </w:r>
            <w:r w:rsidRPr="0054457B">
              <w:rPr>
                <w:rStyle w:val="FontStyle19"/>
                <w:rFonts w:ascii="Times New Roman" w:hAnsi="Times New Roman" w:cs="Times New Roman"/>
                <w:sz w:val="22"/>
                <w:szCs w:val="22"/>
              </w:rPr>
              <w:t>вать отношение автора. Выра</w:t>
            </w:r>
            <w:r w:rsidRPr="0054457B">
              <w:rPr>
                <w:rStyle w:val="FontStyle19"/>
                <w:rFonts w:ascii="Times New Roman" w:hAnsi="Times New Roman" w:cs="Times New Roman"/>
                <w:sz w:val="22"/>
                <w:szCs w:val="22"/>
              </w:rPr>
              <w:softHyphen/>
              <w:t>зительно ч</w:t>
            </w:r>
            <w:r w:rsidRPr="0054457B">
              <w:rPr>
                <w:rStyle w:val="FontStyle19"/>
                <w:rFonts w:ascii="Times New Roman" w:hAnsi="Times New Roman" w:cs="Times New Roman"/>
                <w:sz w:val="22"/>
                <w:szCs w:val="22"/>
              </w:rPr>
              <w:t>и</w:t>
            </w:r>
            <w:r w:rsidRPr="0054457B">
              <w:rPr>
                <w:rStyle w:val="FontStyle19"/>
                <w:rFonts w:ascii="Times New Roman" w:hAnsi="Times New Roman" w:cs="Times New Roman"/>
                <w:sz w:val="22"/>
                <w:szCs w:val="22"/>
              </w:rPr>
              <w:t>тать ди</w:t>
            </w:r>
            <w:r w:rsidRPr="0054457B">
              <w:rPr>
                <w:rStyle w:val="FontStyle19"/>
                <w:rFonts w:ascii="Times New Roman" w:hAnsi="Times New Roman" w:cs="Times New Roman"/>
                <w:sz w:val="22"/>
                <w:szCs w:val="22"/>
              </w:rPr>
              <w:t>а</w:t>
            </w:r>
            <w:r w:rsidRPr="0054457B">
              <w:rPr>
                <w:rStyle w:val="FontStyle19"/>
                <w:rFonts w:ascii="Times New Roman" w:hAnsi="Times New Roman" w:cs="Times New Roman"/>
                <w:sz w:val="22"/>
                <w:szCs w:val="22"/>
              </w:rPr>
              <w:t>логи.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rStyle w:val="FontStyle17"/>
                <w:rFonts w:ascii="Times New Roman" w:hAnsi="Times New Roman" w:cs="Times New Roman"/>
                <w:b w:val="0"/>
                <w:i w:val="0"/>
                <w:sz w:val="22"/>
                <w:szCs w:val="22"/>
              </w:rPr>
              <w:t>Различает рассказы худ</w:t>
            </w:r>
            <w:r w:rsidRPr="0054457B">
              <w:rPr>
                <w:rStyle w:val="FontStyle17"/>
                <w:rFonts w:ascii="Times New Roman" w:hAnsi="Times New Roman" w:cs="Times New Roman"/>
                <w:b w:val="0"/>
                <w:i w:val="0"/>
                <w:sz w:val="22"/>
                <w:szCs w:val="22"/>
              </w:rPr>
              <w:t>о</w:t>
            </w:r>
            <w:r w:rsidRPr="0054457B">
              <w:rPr>
                <w:rStyle w:val="FontStyle17"/>
                <w:rFonts w:ascii="Times New Roman" w:hAnsi="Times New Roman" w:cs="Times New Roman"/>
                <w:b w:val="0"/>
                <w:i w:val="0"/>
                <w:sz w:val="22"/>
                <w:szCs w:val="22"/>
              </w:rPr>
              <w:t>жественные, научно-популярные и научно-художественные. Выд</w:t>
            </w:r>
            <w:r w:rsidRPr="0054457B">
              <w:rPr>
                <w:rStyle w:val="FontStyle17"/>
                <w:rFonts w:ascii="Times New Roman" w:hAnsi="Times New Roman" w:cs="Times New Roman"/>
                <w:b w:val="0"/>
                <w:i w:val="0"/>
                <w:sz w:val="22"/>
                <w:szCs w:val="22"/>
              </w:rPr>
              <w:t>е</w:t>
            </w:r>
            <w:r w:rsidRPr="0054457B">
              <w:rPr>
                <w:rStyle w:val="FontStyle17"/>
                <w:rFonts w:ascii="Times New Roman" w:hAnsi="Times New Roman" w:cs="Times New Roman"/>
                <w:b w:val="0"/>
                <w:i w:val="0"/>
                <w:sz w:val="22"/>
                <w:szCs w:val="22"/>
              </w:rPr>
              <w:t>ляет особенности юмор</w:t>
            </w:r>
            <w:r w:rsidRPr="0054457B">
              <w:rPr>
                <w:rStyle w:val="FontStyle17"/>
                <w:rFonts w:ascii="Times New Roman" w:hAnsi="Times New Roman" w:cs="Times New Roman"/>
                <w:b w:val="0"/>
                <w:i w:val="0"/>
                <w:sz w:val="22"/>
                <w:szCs w:val="22"/>
              </w:rPr>
              <w:t>и</w:t>
            </w:r>
            <w:r w:rsidRPr="0054457B">
              <w:rPr>
                <w:rStyle w:val="FontStyle17"/>
                <w:rFonts w:ascii="Times New Roman" w:hAnsi="Times New Roman" w:cs="Times New Roman"/>
                <w:b w:val="0"/>
                <w:i w:val="0"/>
                <w:sz w:val="22"/>
                <w:szCs w:val="22"/>
              </w:rPr>
              <w:t>стич</w:t>
            </w:r>
            <w:r w:rsidRPr="0054457B">
              <w:rPr>
                <w:rStyle w:val="FontStyle17"/>
                <w:rFonts w:ascii="Times New Roman" w:hAnsi="Times New Roman" w:cs="Times New Roman"/>
                <w:b w:val="0"/>
                <w:i w:val="0"/>
                <w:sz w:val="22"/>
                <w:szCs w:val="22"/>
              </w:rPr>
              <w:t>е</w:t>
            </w:r>
            <w:r w:rsidRPr="0054457B">
              <w:rPr>
                <w:rStyle w:val="FontStyle17"/>
                <w:rFonts w:ascii="Times New Roman" w:hAnsi="Times New Roman" w:cs="Times New Roman"/>
                <w:b w:val="0"/>
                <w:i w:val="0"/>
                <w:sz w:val="22"/>
                <w:szCs w:val="22"/>
              </w:rPr>
              <w:t>ского  рассказа (иронический тон, юм</w:t>
            </w:r>
            <w:r w:rsidRPr="0054457B">
              <w:rPr>
                <w:rStyle w:val="FontStyle17"/>
                <w:rFonts w:ascii="Times New Roman" w:hAnsi="Times New Roman" w:cs="Times New Roman"/>
                <w:b w:val="0"/>
                <w:i w:val="0"/>
                <w:sz w:val="22"/>
                <w:szCs w:val="22"/>
              </w:rPr>
              <w:t>о</w:t>
            </w:r>
            <w:r w:rsidRPr="0054457B">
              <w:rPr>
                <w:rStyle w:val="FontStyle17"/>
                <w:rFonts w:ascii="Times New Roman" w:hAnsi="Times New Roman" w:cs="Times New Roman"/>
                <w:b w:val="0"/>
                <w:i w:val="0"/>
                <w:sz w:val="22"/>
                <w:szCs w:val="22"/>
              </w:rPr>
              <w:t>ристические слова и в</w:t>
            </w:r>
            <w:r w:rsidRPr="0054457B">
              <w:rPr>
                <w:rStyle w:val="FontStyle17"/>
                <w:rFonts w:ascii="Times New Roman" w:hAnsi="Times New Roman" w:cs="Times New Roman"/>
                <w:b w:val="0"/>
                <w:i w:val="0"/>
                <w:sz w:val="22"/>
                <w:szCs w:val="22"/>
              </w:rPr>
              <w:t>ы</w:t>
            </w:r>
            <w:r w:rsidRPr="0054457B">
              <w:rPr>
                <w:rStyle w:val="FontStyle17"/>
                <w:rFonts w:ascii="Times New Roman" w:hAnsi="Times New Roman" w:cs="Times New Roman"/>
                <w:b w:val="0"/>
                <w:i w:val="0"/>
                <w:sz w:val="22"/>
                <w:szCs w:val="22"/>
              </w:rPr>
              <w:t>ражения, комические эп</w:t>
            </w:r>
            <w:r w:rsidRPr="0054457B">
              <w:rPr>
                <w:rStyle w:val="FontStyle17"/>
                <w:rFonts w:ascii="Times New Roman" w:hAnsi="Times New Roman" w:cs="Times New Roman"/>
                <w:b w:val="0"/>
                <w:i w:val="0"/>
                <w:sz w:val="22"/>
                <w:szCs w:val="22"/>
              </w:rPr>
              <w:t>и</w:t>
            </w:r>
            <w:r w:rsidRPr="0054457B">
              <w:rPr>
                <w:rStyle w:val="FontStyle17"/>
                <w:rFonts w:ascii="Times New Roman" w:hAnsi="Times New Roman" w:cs="Times New Roman"/>
                <w:b w:val="0"/>
                <w:i w:val="0"/>
                <w:sz w:val="22"/>
                <w:szCs w:val="22"/>
              </w:rPr>
              <w:t>зоды). Понимает позицию автора и выраж</w:t>
            </w:r>
            <w:r w:rsidRPr="0054457B">
              <w:rPr>
                <w:rStyle w:val="FontStyle17"/>
                <w:rFonts w:ascii="Times New Roman" w:hAnsi="Times New Roman" w:cs="Times New Roman"/>
                <w:b w:val="0"/>
                <w:i w:val="0"/>
                <w:sz w:val="22"/>
                <w:szCs w:val="22"/>
              </w:rPr>
              <w:t>а</w:t>
            </w:r>
            <w:r w:rsidRPr="0054457B">
              <w:rPr>
                <w:rStyle w:val="FontStyle17"/>
                <w:rFonts w:ascii="Times New Roman" w:hAnsi="Times New Roman" w:cs="Times New Roman"/>
                <w:b w:val="0"/>
                <w:i w:val="0"/>
                <w:sz w:val="22"/>
                <w:szCs w:val="22"/>
              </w:rPr>
              <w:t>ет свою точку зрения о произв</w:t>
            </w:r>
            <w:r w:rsidRPr="0054457B">
              <w:rPr>
                <w:rStyle w:val="FontStyle17"/>
                <w:rFonts w:ascii="Times New Roman" w:hAnsi="Times New Roman" w:cs="Times New Roman"/>
                <w:b w:val="0"/>
                <w:i w:val="0"/>
                <w:sz w:val="22"/>
                <w:szCs w:val="22"/>
              </w:rPr>
              <w:t>е</w:t>
            </w:r>
            <w:r w:rsidRPr="0054457B">
              <w:rPr>
                <w:rStyle w:val="FontStyle17"/>
                <w:rFonts w:ascii="Times New Roman" w:hAnsi="Times New Roman" w:cs="Times New Roman"/>
                <w:b w:val="0"/>
                <w:i w:val="0"/>
                <w:sz w:val="22"/>
                <w:szCs w:val="22"/>
              </w:rPr>
              <w:t>дении, о героях и их п</w:t>
            </w:r>
            <w:r w:rsidRPr="0054457B">
              <w:rPr>
                <w:rStyle w:val="FontStyle17"/>
                <w:rFonts w:ascii="Times New Roman" w:hAnsi="Times New Roman" w:cs="Times New Roman"/>
                <w:b w:val="0"/>
                <w:i w:val="0"/>
                <w:sz w:val="22"/>
                <w:szCs w:val="22"/>
              </w:rPr>
              <w:t>о</w:t>
            </w:r>
            <w:r w:rsidRPr="0054457B">
              <w:rPr>
                <w:rStyle w:val="FontStyle17"/>
                <w:rFonts w:ascii="Times New Roman" w:hAnsi="Times New Roman" w:cs="Times New Roman"/>
                <w:b w:val="0"/>
                <w:i w:val="0"/>
                <w:sz w:val="22"/>
                <w:szCs w:val="22"/>
              </w:rPr>
              <w:t>ступках.</w:t>
            </w:r>
            <w:r w:rsidRPr="0054457B">
              <w:rPr>
                <w:rStyle w:val="FontStyle17"/>
                <w:rFonts w:ascii="Times New Roman" w:hAnsi="Times New Roman" w:cs="Times New Roman"/>
                <w:i w:val="0"/>
                <w:sz w:val="22"/>
                <w:szCs w:val="22"/>
              </w:rPr>
              <w:t xml:space="preserve">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Владеть базовыми предметными и межпредметными понятиями, отражающими существенные связи и отношения между объектами и процессами.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b/>
              </w:rPr>
            </w:pPr>
            <w:r w:rsidRPr="0054457B">
              <w:t>Развитие этических чувств, доброжелательности и эмо</w:t>
            </w:r>
            <w:r w:rsidRPr="0054457B">
              <w:softHyphen/>
              <w:t>ционально-нравственной  отзывчивости, понимания и сопере</w:t>
            </w:r>
            <w:r w:rsidRPr="0054457B">
              <w:softHyphen/>
              <w:t>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94</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29.04</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7"/>
                <w:rFonts w:ascii="Times New Roman" w:hAnsi="Times New Roman" w:cs="Times New Roman"/>
                <w:b w:val="0"/>
                <w:bCs w:val="0"/>
                <w:i w:val="0"/>
                <w:iCs w:val="0"/>
                <w:sz w:val="22"/>
                <w:szCs w:val="22"/>
              </w:rPr>
            </w:pPr>
            <w:r w:rsidRPr="0054457B">
              <w:rPr>
                <w:rStyle w:val="FontStyle17"/>
                <w:rFonts w:ascii="Times New Roman" w:hAnsi="Times New Roman" w:cs="Times New Roman"/>
                <w:b w:val="0"/>
                <w:bCs w:val="0"/>
                <w:i w:val="0"/>
                <w:iCs w:val="0"/>
                <w:sz w:val="22"/>
                <w:szCs w:val="22"/>
              </w:rPr>
              <w:t>«Юморист</w:t>
            </w:r>
            <w:r w:rsidRPr="0054457B">
              <w:rPr>
                <w:rStyle w:val="FontStyle17"/>
                <w:rFonts w:ascii="Times New Roman" w:hAnsi="Times New Roman" w:cs="Times New Roman"/>
                <w:b w:val="0"/>
                <w:bCs w:val="0"/>
                <w:i w:val="0"/>
                <w:iCs w:val="0"/>
                <w:sz w:val="22"/>
                <w:szCs w:val="22"/>
              </w:rPr>
              <w:t>и</w:t>
            </w:r>
            <w:r w:rsidRPr="0054457B">
              <w:rPr>
                <w:rStyle w:val="FontStyle17"/>
                <w:rFonts w:ascii="Times New Roman" w:hAnsi="Times New Roman" w:cs="Times New Roman"/>
                <w:b w:val="0"/>
                <w:bCs w:val="0"/>
                <w:i w:val="0"/>
                <w:iCs w:val="0"/>
                <w:sz w:val="22"/>
                <w:szCs w:val="22"/>
              </w:rPr>
              <w:t>ческие стихи» И. Гамазкова. «Стр</w:t>
            </w:r>
            <w:r w:rsidRPr="0054457B">
              <w:rPr>
                <w:rStyle w:val="FontStyle17"/>
                <w:rFonts w:ascii="Times New Roman" w:hAnsi="Times New Roman" w:cs="Times New Roman"/>
                <w:b w:val="0"/>
                <w:bCs w:val="0"/>
                <w:i w:val="0"/>
                <w:iCs w:val="0"/>
                <w:sz w:val="22"/>
                <w:szCs w:val="22"/>
              </w:rPr>
              <w:t>а</w:t>
            </w:r>
            <w:r w:rsidRPr="0054457B">
              <w:rPr>
                <w:rStyle w:val="FontStyle17"/>
                <w:rFonts w:ascii="Times New Roman" w:hAnsi="Times New Roman" w:cs="Times New Roman"/>
                <w:b w:val="0"/>
                <w:bCs w:val="0"/>
                <w:i w:val="0"/>
                <w:iCs w:val="0"/>
                <w:sz w:val="22"/>
                <w:szCs w:val="22"/>
              </w:rPr>
              <w:t xml:space="preserve">дания». </w:t>
            </w:r>
          </w:p>
          <w:p w:rsidR="005F751B" w:rsidRPr="00DE7AD3" w:rsidRDefault="005F751B" w:rsidP="00356E2F">
            <w:pPr>
              <w:pStyle w:val="Style26"/>
              <w:spacing w:line="240" w:lineRule="auto"/>
              <w:ind w:firstLine="540"/>
              <w:jc w:val="both"/>
              <w:rPr>
                <w:rStyle w:val="FontStyle17"/>
                <w:rFonts w:ascii="Times New Roman" w:hAnsi="Times New Roman" w:cs="Times New Roman"/>
                <w:b w:val="0"/>
                <w:bCs w:val="0"/>
                <w:iCs w:val="0"/>
                <w:sz w:val="22"/>
                <w:szCs w:val="22"/>
              </w:rPr>
            </w:pPr>
            <w:r w:rsidRPr="0054457B">
              <w:rPr>
                <w:rStyle w:val="FontStyle17"/>
                <w:rFonts w:ascii="Times New Roman" w:hAnsi="Times New Roman" w:cs="Times New Roman"/>
                <w:b w:val="0"/>
                <w:bCs w:val="0"/>
                <w:iCs w:val="0"/>
                <w:sz w:val="22"/>
                <w:szCs w:val="22"/>
              </w:rPr>
              <w:t>Дополнител</w:t>
            </w:r>
            <w:r w:rsidRPr="0054457B">
              <w:rPr>
                <w:rStyle w:val="FontStyle17"/>
                <w:rFonts w:ascii="Times New Roman" w:hAnsi="Times New Roman" w:cs="Times New Roman"/>
                <w:b w:val="0"/>
                <w:bCs w:val="0"/>
                <w:iCs w:val="0"/>
                <w:sz w:val="22"/>
                <w:szCs w:val="22"/>
              </w:rPr>
              <w:t>ь</w:t>
            </w:r>
            <w:r w:rsidRPr="0054457B">
              <w:rPr>
                <w:rStyle w:val="FontStyle17"/>
                <w:rFonts w:ascii="Times New Roman" w:hAnsi="Times New Roman" w:cs="Times New Roman"/>
                <w:b w:val="0"/>
                <w:bCs w:val="0"/>
                <w:iCs w:val="0"/>
                <w:sz w:val="22"/>
                <w:szCs w:val="22"/>
              </w:rPr>
              <w:t xml:space="preserve">ное чтение. </w:t>
            </w:r>
            <w:r>
              <w:rPr>
                <w:rStyle w:val="FontStyle17"/>
                <w:rFonts w:ascii="Times New Roman" w:hAnsi="Times New Roman" w:cs="Times New Roman"/>
                <w:b w:val="0"/>
                <w:bCs w:val="0"/>
                <w:iCs w:val="0"/>
                <w:sz w:val="22"/>
                <w:szCs w:val="22"/>
              </w:rPr>
              <w:t xml:space="preserve"> </w:t>
            </w:r>
            <w:r w:rsidRPr="0054457B">
              <w:rPr>
                <w:rStyle w:val="FontStyle17"/>
                <w:rFonts w:ascii="Times New Roman" w:hAnsi="Times New Roman" w:cs="Times New Roman"/>
                <w:b w:val="0"/>
                <w:bCs w:val="0"/>
                <w:i w:val="0"/>
                <w:iCs w:val="0"/>
                <w:sz w:val="22"/>
                <w:szCs w:val="22"/>
              </w:rPr>
              <w:t>В. Драгунский «Та</w:t>
            </w:r>
            <w:r w:rsidRPr="0054457B">
              <w:rPr>
                <w:rStyle w:val="FontStyle17"/>
                <w:rFonts w:ascii="Times New Roman" w:hAnsi="Times New Roman" w:cs="Times New Roman"/>
                <w:b w:val="0"/>
                <w:bCs w:val="0"/>
                <w:i w:val="0"/>
                <w:iCs w:val="0"/>
                <w:sz w:val="22"/>
                <w:szCs w:val="22"/>
              </w:rPr>
              <w:t>й</w:t>
            </w:r>
            <w:r w:rsidRPr="0054457B">
              <w:rPr>
                <w:rStyle w:val="FontStyle17"/>
                <w:rFonts w:ascii="Times New Roman" w:hAnsi="Times New Roman" w:cs="Times New Roman"/>
                <w:b w:val="0"/>
                <w:bCs w:val="0"/>
                <w:i w:val="0"/>
                <w:iCs w:val="0"/>
                <w:sz w:val="22"/>
                <w:szCs w:val="22"/>
              </w:rPr>
              <w:t>ное становится я</w:t>
            </w:r>
            <w:r w:rsidRPr="0054457B">
              <w:rPr>
                <w:rStyle w:val="FontStyle17"/>
                <w:rFonts w:ascii="Times New Roman" w:hAnsi="Times New Roman" w:cs="Times New Roman"/>
                <w:b w:val="0"/>
                <w:bCs w:val="0"/>
                <w:i w:val="0"/>
                <w:iCs w:val="0"/>
                <w:sz w:val="22"/>
                <w:szCs w:val="22"/>
              </w:rPr>
              <w:t>в</w:t>
            </w:r>
            <w:r w:rsidRPr="0054457B">
              <w:rPr>
                <w:rStyle w:val="FontStyle17"/>
                <w:rFonts w:ascii="Times New Roman" w:hAnsi="Times New Roman" w:cs="Times New Roman"/>
                <w:b w:val="0"/>
                <w:bCs w:val="0"/>
                <w:i w:val="0"/>
                <w:iCs w:val="0"/>
                <w:sz w:val="22"/>
                <w:szCs w:val="22"/>
              </w:rPr>
              <w:t>ным».</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Определять</w:t>
            </w:r>
            <w:r w:rsidRPr="0054457B">
              <w:rPr>
                <w:sz w:val="22"/>
                <w:szCs w:val="22"/>
              </w:rPr>
              <w:t xml:space="preserve"> темы самостоятельно прочитанных произведений, </w:t>
            </w:r>
            <w:r w:rsidRPr="0054457B">
              <w:rPr>
                <w:i/>
                <w:sz w:val="22"/>
                <w:szCs w:val="22"/>
              </w:rPr>
              <w:t>уточнять</w:t>
            </w:r>
            <w:r w:rsidRPr="0054457B">
              <w:rPr>
                <w:sz w:val="22"/>
                <w:szCs w:val="22"/>
              </w:rPr>
              <w:t xml:space="preserve"> темы, исходя из содержания произведения (о детях, о дружбе детей, о войне, о дружбе людей, о гуманном отношении к животным, о добрососедских отношениях, о милосердии и справедливости).</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Читает</w:t>
            </w:r>
            <w:r w:rsidRPr="0054457B">
              <w:rPr>
                <w:sz w:val="22"/>
                <w:szCs w:val="22"/>
              </w:rPr>
              <w:t xml:space="preserve"> выразительно: определяет задачу чтения, интонационный рисунок, выделяет паузы и логические ударения, обращает внимание на знаки препинания, слушает и оценивает своё чтение.</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 Конструктивно разрешает конфликты посредством учета интересов сторон и сотрудничества.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3"/>
              <w:spacing w:line="240" w:lineRule="auto"/>
              <w:ind w:firstLine="540"/>
              <w:jc w:val="center"/>
              <w:rPr>
                <w:b/>
                <w:bCs/>
                <w:i/>
                <w:iCs/>
              </w:rPr>
            </w:pPr>
            <w:r w:rsidRPr="0054457B">
              <w:rPr>
                <w:rStyle w:val="FontStyle18"/>
                <w:rFonts w:ascii="Times New Roman" w:hAnsi="Times New Roman" w:cs="Times New Roman"/>
                <w:sz w:val="22"/>
                <w:szCs w:val="22"/>
              </w:rPr>
              <w:t xml:space="preserve">«Очерки» </w:t>
            </w:r>
            <w:r>
              <w:rPr>
                <w:rStyle w:val="FontStyle17"/>
                <w:rFonts w:ascii="Times New Roman" w:hAnsi="Times New Roman" w:cs="Times New Roman"/>
                <w:i w:val="0"/>
                <w:iCs w:val="0"/>
                <w:sz w:val="22"/>
                <w:szCs w:val="22"/>
              </w:rPr>
              <w:t>(4</w:t>
            </w:r>
            <w:r w:rsidRPr="0054457B">
              <w:rPr>
                <w:rStyle w:val="FontStyle17"/>
                <w:rFonts w:ascii="Times New Roman" w:hAnsi="Times New Roman" w:cs="Times New Roman"/>
                <w:i w:val="0"/>
                <w:iCs w:val="0"/>
                <w:sz w:val="22"/>
                <w:szCs w:val="22"/>
              </w:rPr>
              <w:t xml:space="preserve"> 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95</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05.05</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4"/>
              <w:spacing w:line="240" w:lineRule="auto"/>
              <w:ind w:firstLine="540"/>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«Очерки о Родине».</w:t>
            </w:r>
          </w:p>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И. Соколов-Микитов «Родина».</w:t>
            </w:r>
          </w:p>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sz w:val="22"/>
                <w:szCs w:val="22"/>
              </w:rPr>
              <w:t>Дополнител</w:t>
            </w:r>
            <w:r w:rsidRPr="0054457B">
              <w:rPr>
                <w:rStyle w:val="FontStyle12"/>
                <w:rFonts w:ascii="Times New Roman" w:hAnsi="Times New Roman" w:cs="Times New Roman"/>
                <w:b w:val="0"/>
                <w:bCs w:val="0"/>
                <w:i/>
                <w:sz w:val="22"/>
                <w:szCs w:val="22"/>
              </w:rPr>
              <w:t>ь</w:t>
            </w:r>
            <w:r w:rsidRPr="0054457B">
              <w:rPr>
                <w:rStyle w:val="FontStyle12"/>
                <w:rFonts w:ascii="Times New Roman" w:hAnsi="Times New Roman" w:cs="Times New Roman"/>
                <w:b w:val="0"/>
                <w:bCs w:val="0"/>
                <w:i/>
                <w:sz w:val="22"/>
                <w:szCs w:val="22"/>
              </w:rPr>
              <w:t xml:space="preserve">ное чтение. </w:t>
            </w:r>
            <w:r w:rsidRPr="0054457B">
              <w:rPr>
                <w:rStyle w:val="FontStyle12"/>
                <w:rFonts w:ascii="Times New Roman" w:hAnsi="Times New Roman" w:cs="Times New Roman"/>
                <w:b w:val="0"/>
                <w:bCs w:val="0"/>
                <w:sz w:val="22"/>
                <w:szCs w:val="22"/>
              </w:rPr>
              <w:t>М. Шолохов. «Люб</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мая мать-отчизна».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Работать</w:t>
            </w:r>
            <w:r w:rsidRPr="0054457B">
              <w:rPr>
                <w:sz w:val="22"/>
                <w:szCs w:val="22"/>
              </w:rPr>
              <w:t xml:space="preserve"> с научно-популярными рассказами, очерками, воспоминаниями. </w:t>
            </w:r>
            <w:r w:rsidRPr="0054457B">
              <w:rPr>
                <w:i/>
                <w:sz w:val="22"/>
                <w:szCs w:val="22"/>
              </w:rPr>
              <w:t>Выделять</w:t>
            </w:r>
            <w:r w:rsidRPr="0054457B">
              <w:rPr>
                <w:sz w:val="22"/>
                <w:szCs w:val="22"/>
              </w:rPr>
              <w:t xml:space="preserve"> их особенности: точное описание фактов, предметов, людей, явлений природы.</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sz w:val="22"/>
                <w:szCs w:val="22"/>
              </w:rPr>
              <w:t>С</w:t>
            </w:r>
            <w:r w:rsidRPr="0054457B">
              <w:rPr>
                <w:i/>
                <w:sz w:val="22"/>
                <w:szCs w:val="22"/>
              </w:rPr>
              <w:t>лушать</w:t>
            </w:r>
            <w:r w:rsidRPr="0054457B">
              <w:rPr>
                <w:sz w:val="22"/>
                <w:szCs w:val="22"/>
              </w:rPr>
              <w:t xml:space="preserve"> вопросы по содержанию произв</w:t>
            </w:r>
            <w:r w:rsidRPr="0054457B">
              <w:rPr>
                <w:sz w:val="22"/>
                <w:szCs w:val="22"/>
              </w:rPr>
              <w:t>е</w:t>
            </w:r>
            <w:r w:rsidRPr="0054457B">
              <w:rPr>
                <w:sz w:val="22"/>
                <w:szCs w:val="22"/>
              </w:rPr>
              <w:t>дения, объяснения учит</w:t>
            </w:r>
            <w:r w:rsidRPr="0054457B">
              <w:rPr>
                <w:sz w:val="22"/>
                <w:szCs w:val="22"/>
              </w:rPr>
              <w:t>е</w:t>
            </w:r>
            <w:r w:rsidRPr="0054457B">
              <w:rPr>
                <w:sz w:val="22"/>
                <w:szCs w:val="22"/>
              </w:rPr>
              <w:t>ля и ответы одноклассн</w:t>
            </w:r>
            <w:r w:rsidRPr="0054457B">
              <w:rPr>
                <w:sz w:val="22"/>
                <w:szCs w:val="22"/>
              </w:rPr>
              <w:t>и</w:t>
            </w:r>
            <w:r w:rsidRPr="0054457B">
              <w:rPr>
                <w:sz w:val="22"/>
                <w:szCs w:val="22"/>
              </w:rPr>
              <w:t xml:space="preserve">ков; </w:t>
            </w:r>
            <w:r w:rsidRPr="0054457B">
              <w:rPr>
                <w:i/>
                <w:sz w:val="22"/>
                <w:szCs w:val="22"/>
              </w:rPr>
              <w:t>отвечать</w:t>
            </w:r>
            <w:r w:rsidRPr="0054457B">
              <w:rPr>
                <w:sz w:val="22"/>
                <w:szCs w:val="22"/>
              </w:rPr>
              <w:t xml:space="preserve"> на вопр</w:t>
            </w:r>
            <w:r w:rsidRPr="0054457B">
              <w:rPr>
                <w:sz w:val="22"/>
                <w:szCs w:val="22"/>
              </w:rPr>
              <w:t>о</w:t>
            </w:r>
            <w:r w:rsidRPr="0054457B">
              <w:rPr>
                <w:sz w:val="22"/>
                <w:szCs w:val="22"/>
              </w:rPr>
              <w:t xml:space="preserve">сы и </w:t>
            </w:r>
            <w:r w:rsidRPr="0054457B">
              <w:rPr>
                <w:i/>
                <w:sz w:val="22"/>
                <w:szCs w:val="22"/>
              </w:rPr>
              <w:t>по</w:t>
            </w:r>
            <w:r w:rsidRPr="0054457B">
              <w:rPr>
                <w:i/>
                <w:sz w:val="22"/>
                <w:szCs w:val="22"/>
              </w:rPr>
              <w:t>д</w:t>
            </w:r>
            <w:r w:rsidRPr="0054457B">
              <w:rPr>
                <w:i/>
                <w:sz w:val="22"/>
                <w:szCs w:val="22"/>
              </w:rPr>
              <w:t>тверждать</w:t>
            </w:r>
            <w:r w:rsidRPr="0054457B">
              <w:rPr>
                <w:sz w:val="22"/>
                <w:szCs w:val="22"/>
              </w:rPr>
              <w:t xml:space="preserve"> свой ответ примерами из те</w:t>
            </w:r>
            <w:r w:rsidRPr="0054457B">
              <w:rPr>
                <w:sz w:val="22"/>
                <w:szCs w:val="22"/>
              </w:rPr>
              <w:t>к</w:t>
            </w:r>
            <w:r w:rsidRPr="0054457B">
              <w:rPr>
                <w:sz w:val="22"/>
                <w:szCs w:val="22"/>
              </w:rPr>
              <w:t>ста.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4"/>
              <w:spacing w:line="240" w:lineRule="auto"/>
              <w:ind w:firstLine="540"/>
              <w:rPr>
                <w:rStyle w:val="FontStyle19"/>
                <w:rFonts w:ascii="Times New Roman" w:hAnsi="Times New Roman" w:cs="Times New Roman"/>
                <w:sz w:val="22"/>
                <w:szCs w:val="22"/>
              </w:rPr>
            </w:pPr>
            <w:r w:rsidRPr="0054457B">
              <w:rPr>
                <w:rStyle w:val="FontStyle17"/>
                <w:rFonts w:ascii="Times New Roman" w:hAnsi="Times New Roman" w:cs="Times New Roman"/>
                <w:b w:val="0"/>
                <w:i w:val="0"/>
                <w:sz w:val="22"/>
                <w:szCs w:val="22"/>
              </w:rPr>
              <w:t>Определяет тему очерка, выделяет факты и информацию о герое, с</w:t>
            </w:r>
            <w:r w:rsidRPr="0054457B">
              <w:rPr>
                <w:rStyle w:val="FontStyle17"/>
                <w:rFonts w:ascii="Times New Roman" w:hAnsi="Times New Roman" w:cs="Times New Roman"/>
                <w:b w:val="0"/>
                <w:i w:val="0"/>
                <w:sz w:val="22"/>
                <w:szCs w:val="22"/>
              </w:rPr>
              <w:t>о</w:t>
            </w:r>
            <w:r w:rsidRPr="0054457B">
              <w:rPr>
                <w:rStyle w:val="FontStyle17"/>
                <w:rFonts w:ascii="Times New Roman" w:hAnsi="Times New Roman" w:cs="Times New Roman"/>
                <w:b w:val="0"/>
                <w:i w:val="0"/>
                <w:sz w:val="22"/>
                <w:szCs w:val="22"/>
              </w:rPr>
              <w:t>бытии, месте происход</w:t>
            </w:r>
            <w:r w:rsidRPr="0054457B">
              <w:rPr>
                <w:rStyle w:val="FontStyle17"/>
                <w:rFonts w:ascii="Times New Roman" w:hAnsi="Times New Roman" w:cs="Times New Roman"/>
                <w:b w:val="0"/>
                <w:i w:val="0"/>
                <w:sz w:val="22"/>
                <w:szCs w:val="22"/>
              </w:rPr>
              <w:t>я</w:t>
            </w:r>
            <w:r w:rsidRPr="0054457B">
              <w:rPr>
                <w:rStyle w:val="FontStyle17"/>
                <w:rFonts w:ascii="Times New Roman" w:hAnsi="Times New Roman" w:cs="Times New Roman"/>
                <w:b w:val="0"/>
                <w:i w:val="0"/>
                <w:sz w:val="22"/>
                <w:szCs w:val="22"/>
              </w:rPr>
              <w:t>щего. Определяет поз</w:t>
            </w:r>
            <w:r w:rsidRPr="0054457B">
              <w:rPr>
                <w:rStyle w:val="FontStyle17"/>
                <w:rFonts w:ascii="Times New Roman" w:hAnsi="Times New Roman" w:cs="Times New Roman"/>
                <w:b w:val="0"/>
                <w:i w:val="0"/>
                <w:sz w:val="22"/>
                <w:szCs w:val="22"/>
              </w:rPr>
              <w:t>и</w:t>
            </w:r>
            <w:r w:rsidRPr="0054457B">
              <w:rPr>
                <w:rStyle w:val="FontStyle17"/>
                <w:rFonts w:ascii="Times New Roman" w:hAnsi="Times New Roman" w:cs="Times New Roman"/>
                <w:b w:val="0"/>
                <w:i w:val="0"/>
                <w:sz w:val="22"/>
                <w:szCs w:val="22"/>
              </w:rPr>
              <w:t>цию автора очерка и его отношение к героям, оп</w:t>
            </w:r>
            <w:r w:rsidRPr="0054457B">
              <w:rPr>
                <w:rStyle w:val="FontStyle17"/>
                <w:rFonts w:ascii="Times New Roman" w:hAnsi="Times New Roman" w:cs="Times New Roman"/>
                <w:b w:val="0"/>
                <w:i w:val="0"/>
                <w:sz w:val="22"/>
                <w:szCs w:val="22"/>
              </w:rPr>
              <w:t>и</w:t>
            </w:r>
            <w:r w:rsidRPr="0054457B">
              <w:rPr>
                <w:rStyle w:val="FontStyle17"/>
                <w:rFonts w:ascii="Times New Roman" w:hAnsi="Times New Roman" w:cs="Times New Roman"/>
                <w:b w:val="0"/>
                <w:i w:val="0"/>
                <w:sz w:val="22"/>
                <w:szCs w:val="22"/>
              </w:rPr>
              <w:t>сываемым событиям. Ра</w:t>
            </w:r>
            <w:r w:rsidRPr="0054457B">
              <w:rPr>
                <w:rStyle w:val="FontStyle17"/>
                <w:rFonts w:ascii="Times New Roman" w:hAnsi="Times New Roman" w:cs="Times New Roman"/>
                <w:b w:val="0"/>
                <w:i w:val="0"/>
                <w:sz w:val="22"/>
                <w:szCs w:val="22"/>
              </w:rPr>
              <w:t>з</w:t>
            </w:r>
            <w:r w:rsidRPr="0054457B">
              <w:rPr>
                <w:rStyle w:val="FontStyle17"/>
                <w:rFonts w:ascii="Times New Roman" w:hAnsi="Times New Roman" w:cs="Times New Roman"/>
                <w:b w:val="0"/>
                <w:i w:val="0"/>
                <w:sz w:val="22"/>
                <w:szCs w:val="22"/>
              </w:rPr>
              <w:t>личает особенности х</w:t>
            </w:r>
            <w:r w:rsidRPr="0054457B">
              <w:rPr>
                <w:rStyle w:val="FontStyle17"/>
                <w:rFonts w:ascii="Times New Roman" w:hAnsi="Times New Roman" w:cs="Times New Roman"/>
                <w:b w:val="0"/>
                <w:i w:val="0"/>
                <w:sz w:val="22"/>
                <w:szCs w:val="22"/>
              </w:rPr>
              <w:t>у</w:t>
            </w:r>
            <w:r w:rsidRPr="0054457B">
              <w:rPr>
                <w:rStyle w:val="FontStyle17"/>
                <w:rFonts w:ascii="Times New Roman" w:hAnsi="Times New Roman" w:cs="Times New Roman"/>
                <w:b w:val="0"/>
                <w:i w:val="0"/>
                <w:sz w:val="22"/>
                <w:szCs w:val="22"/>
              </w:rPr>
              <w:t>дожественного рассказа и очерка.</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96</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06.05</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 xml:space="preserve">«Очерки о людях». А. Куприн «Сказки Пушкина». Н. Шер «Картины-сказки». </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УОПУЗП</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Ориентироваться</w:t>
            </w:r>
            <w:r w:rsidRPr="0054457B">
              <w:rPr>
                <w:sz w:val="22"/>
                <w:szCs w:val="22"/>
              </w:rPr>
              <w:t xml:space="preserve"> в структуре текста: загл</w:t>
            </w:r>
            <w:r w:rsidRPr="0054457B">
              <w:rPr>
                <w:sz w:val="22"/>
                <w:szCs w:val="22"/>
              </w:rPr>
              <w:t>а</w:t>
            </w:r>
            <w:r w:rsidRPr="0054457B">
              <w:rPr>
                <w:sz w:val="22"/>
                <w:szCs w:val="22"/>
              </w:rPr>
              <w:t>вие, ча</w:t>
            </w:r>
            <w:r w:rsidRPr="0054457B">
              <w:rPr>
                <w:sz w:val="22"/>
                <w:szCs w:val="22"/>
              </w:rPr>
              <w:t>с</w:t>
            </w:r>
            <w:r w:rsidRPr="0054457B">
              <w:rPr>
                <w:sz w:val="22"/>
                <w:szCs w:val="22"/>
              </w:rPr>
              <w:t xml:space="preserve">ти, главы, абзацы; </w:t>
            </w:r>
            <w:r w:rsidRPr="0054457B">
              <w:rPr>
                <w:i/>
                <w:sz w:val="22"/>
                <w:szCs w:val="22"/>
              </w:rPr>
              <w:t>испол</w:t>
            </w:r>
            <w:r w:rsidRPr="0054457B">
              <w:rPr>
                <w:i/>
                <w:sz w:val="22"/>
                <w:szCs w:val="22"/>
              </w:rPr>
              <w:t>ь</w:t>
            </w:r>
            <w:r w:rsidRPr="0054457B">
              <w:rPr>
                <w:i/>
                <w:sz w:val="22"/>
                <w:szCs w:val="22"/>
              </w:rPr>
              <w:t>зовать</w:t>
            </w:r>
            <w:r w:rsidRPr="0054457B">
              <w:rPr>
                <w:sz w:val="22"/>
                <w:szCs w:val="22"/>
              </w:rPr>
              <w:t xml:space="preserve"> знания о структуре текста при ан</w:t>
            </w:r>
            <w:r w:rsidRPr="0054457B">
              <w:rPr>
                <w:sz w:val="22"/>
                <w:szCs w:val="22"/>
              </w:rPr>
              <w:t>а</w:t>
            </w:r>
            <w:r w:rsidRPr="0054457B">
              <w:rPr>
                <w:sz w:val="22"/>
                <w:szCs w:val="22"/>
              </w:rPr>
              <w:t xml:space="preserve">лизе. </w:t>
            </w:r>
            <w:r w:rsidRPr="0054457B">
              <w:rPr>
                <w:i/>
                <w:sz w:val="22"/>
                <w:szCs w:val="22"/>
              </w:rPr>
              <w:t>Арг</w:t>
            </w:r>
            <w:r w:rsidRPr="0054457B">
              <w:rPr>
                <w:i/>
                <w:sz w:val="22"/>
                <w:szCs w:val="22"/>
              </w:rPr>
              <w:t>у</w:t>
            </w:r>
            <w:r w:rsidRPr="0054457B">
              <w:rPr>
                <w:i/>
                <w:sz w:val="22"/>
                <w:szCs w:val="22"/>
              </w:rPr>
              <w:t>ментировать</w:t>
            </w:r>
            <w:r w:rsidRPr="0054457B">
              <w:rPr>
                <w:sz w:val="22"/>
                <w:szCs w:val="22"/>
              </w:rPr>
              <w:t xml:space="preserve"> соответствие заглавия содержанию произвед</w:t>
            </w:r>
            <w:r w:rsidRPr="0054457B">
              <w:rPr>
                <w:sz w:val="22"/>
                <w:szCs w:val="22"/>
              </w:rPr>
              <w:t>е</w:t>
            </w:r>
            <w:r w:rsidRPr="0054457B">
              <w:rPr>
                <w:sz w:val="22"/>
                <w:szCs w:val="22"/>
              </w:rPr>
              <w:t xml:space="preserve">ния. </w:t>
            </w:r>
            <w:r w:rsidRPr="0054457B">
              <w:rPr>
                <w:i/>
                <w:sz w:val="22"/>
                <w:szCs w:val="22"/>
              </w:rPr>
              <w:t>Соотносить</w:t>
            </w:r>
            <w:r w:rsidRPr="0054457B">
              <w:rPr>
                <w:sz w:val="22"/>
                <w:szCs w:val="22"/>
              </w:rPr>
              <w:t xml:space="preserve"> илл</w:t>
            </w:r>
            <w:r w:rsidRPr="0054457B">
              <w:rPr>
                <w:sz w:val="22"/>
                <w:szCs w:val="22"/>
              </w:rPr>
              <w:t>ю</w:t>
            </w:r>
            <w:r w:rsidRPr="0054457B">
              <w:rPr>
                <w:sz w:val="22"/>
                <w:szCs w:val="22"/>
              </w:rPr>
              <w:t>страции с эпизодами пр</w:t>
            </w:r>
            <w:r w:rsidRPr="0054457B">
              <w:rPr>
                <w:sz w:val="22"/>
                <w:szCs w:val="22"/>
              </w:rPr>
              <w:t>о</w:t>
            </w:r>
            <w:r w:rsidRPr="0054457B">
              <w:rPr>
                <w:sz w:val="22"/>
                <w:szCs w:val="22"/>
              </w:rPr>
              <w:t xml:space="preserve">изведения, </w:t>
            </w:r>
            <w:r w:rsidRPr="0054457B">
              <w:rPr>
                <w:i/>
                <w:sz w:val="22"/>
                <w:szCs w:val="22"/>
              </w:rPr>
              <w:t>сравнивать</w:t>
            </w:r>
            <w:r w:rsidRPr="0054457B">
              <w:rPr>
                <w:sz w:val="22"/>
                <w:szCs w:val="22"/>
              </w:rPr>
              <w:t xml:space="preserve"> своё представление о пр</w:t>
            </w:r>
            <w:r w:rsidRPr="0054457B">
              <w:rPr>
                <w:sz w:val="22"/>
                <w:szCs w:val="22"/>
              </w:rPr>
              <w:t>о</w:t>
            </w:r>
            <w:r w:rsidRPr="0054457B">
              <w:rPr>
                <w:sz w:val="22"/>
                <w:szCs w:val="22"/>
              </w:rPr>
              <w:t>читанном с авторским текстом и представлен</w:t>
            </w:r>
            <w:r w:rsidRPr="0054457B">
              <w:rPr>
                <w:sz w:val="22"/>
                <w:szCs w:val="22"/>
              </w:rPr>
              <w:t>и</w:t>
            </w:r>
            <w:r w:rsidRPr="0054457B">
              <w:rPr>
                <w:sz w:val="22"/>
                <w:szCs w:val="22"/>
              </w:rPr>
              <w:t xml:space="preserve">ем художника.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rPr>
                <w:rStyle w:val="FontStyle19"/>
                <w:rFonts w:ascii="Times New Roman" w:hAnsi="Times New Roman" w:cs="Times New Roman"/>
                <w:sz w:val="22"/>
                <w:szCs w:val="22"/>
              </w:rPr>
            </w:pPr>
            <w:r w:rsidRPr="0054457B">
              <w:rPr>
                <w:sz w:val="22"/>
                <w:szCs w:val="22"/>
              </w:rPr>
              <w:t xml:space="preserve">Кратко </w:t>
            </w:r>
            <w:r w:rsidRPr="0054457B">
              <w:rPr>
                <w:i/>
                <w:sz w:val="22"/>
                <w:szCs w:val="22"/>
              </w:rPr>
              <w:t>излагает</w:t>
            </w:r>
            <w:r w:rsidRPr="0054457B">
              <w:rPr>
                <w:sz w:val="22"/>
                <w:szCs w:val="22"/>
              </w:rPr>
              <w:t xml:space="preserve"> факты, описывает детали, передает точную информацию. </w:t>
            </w:r>
            <w:r w:rsidRPr="0054457B">
              <w:rPr>
                <w:i/>
                <w:sz w:val="22"/>
                <w:szCs w:val="22"/>
              </w:rPr>
              <w:t>Пользуется</w:t>
            </w:r>
            <w:r w:rsidRPr="0054457B">
              <w:rPr>
                <w:sz w:val="22"/>
                <w:szCs w:val="22"/>
              </w:rPr>
              <w:t xml:space="preserve"> универсальным умением работать с учебными и справочными текстами. Р</w:t>
            </w:r>
            <w:r w:rsidRPr="0054457B">
              <w:rPr>
                <w:rStyle w:val="FontStyle19"/>
                <w:rFonts w:ascii="Times New Roman" w:hAnsi="Times New Roman" w:cs="Times New Roman"/>
                <w:sz w:val="22"/>
                <w:szCs w:val="22"/>
              </w:rPr>
              <w:t>аботает с очерками, выделяет их особенности (герои, описания, способы выражения авторской точки зрения). Работает с информацией из очерков.</w:t>
            </w:r>
          </w:p>
          <w:p w:rsidR="005F751B" w:rsidRPr="0054457B" w:rsidRDefault="005F751B" w:rsidP="00356E2F">
            <w:pPr>
              <w:widowControl w:val="0"/>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Владеет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97</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12.05</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6"/>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iCs/>
                <w:sz w:val="22"/>
                <w:szCs w:val="22"/>
              </w:rPr>
              <w:t>Слушание и работа с книгами.</w:t>
            </w:r>
            <w:r>
              <w:rPr>
                <w:rStyle w:val="FontStyle12"/>
                <w:rFonts w:ascii="Times New Roman" w:hAnsi="Times New Roman" w:cs="Times New Roman"/>
                <w:b w:val="0"/>
                <w:bCs w:val="0"/>
                <w:i/>
                <w:iCs/>
                <w:sz w:val="22"/>
                <w:szCs w:val="22"/>
              </w:rPr>
              <w:t xml:space="preserve"> </w:t>
            </w:r>
            <w:r w:rsidRPr="0054457B">
              <w:rPr>
                <w:rStyle w:val="FontStyle12"/>
                <w:rFonts w:ascii="Times New Roman" w:hAnsi="Times New Roman" w:cs="Times New Roman"/>
                <w:b w:val="0"/>
                <w:bCs w:val="0"/>
                <w:sz w:val="22"/>
                <w:szCs w:val="22"/>
              </w:rPr>
              <w:t>«Темы очерков».</w:t>
            </w:r>
          </w:p>
          <w:p w:rsidR="005F751B" w:rsidRPr="00DE7AD3" w:rsidRDefault="005F751B" w:rsidP="00356E2F">
            <w:pPr>
              <w:pStyle w:val="Style14"/>
              <w:ind w:firstLine="540"/>
              <w:jc w:val="both"/>
              <w:rPr>
                <w:rStyle w:val="FontStyle12"/>
                <w:rFonts w:ascii="Times New Roman" w:hAnsi="Times New Roman" w:cs="Times New Roman"/>
                <w:b w:val="0"/>
                <w:bCs w:val="0"/>
                <w:i/>
                <w:sz w:val="22"/>
                <w:szCs w:val="22"/>
              </w:rPr>
            </w:pPr>
            <w:r w:rsidRPr="0054457B">
              <w:rPr>
                <w:rStyle w:val="FontStyle12"/>
                <w:rFonts w:ascii="Times New Roman" w:hAnsi="Times New Roman" w:cs="Times New Roman"/>
                <w:b w:val="0"/>
                <w:bCs w:val="0"/>
                <w:i/>
                <w:sz w:val="22"/>
                <w:szCs w:val="22"/>
              </w:rPr>
              <w:t>Дополнител</w:t>
            </w:r>
            <w:r w:rsidRPr="0054457B">
              <w:rPr>
                <w:rStyle w:val="FontStyle12"/>
                <w:rFonts w:ascii="Times New Roman" w:hAnsi="Times New Roman" w:cs="Times New Roman"/>
                <w:b w:val="0"/>
                <w:bCs w:val="0"/>
                <w:i/>
                <w:sz w:val="22"/>
                <w:szCs w:val="22"/>
              </w:rPr>
              <w:t>ь</w:t>
            </w:r>
            <w:r w:rsidRPr="0054457B">
              <w:rPr>
                <w:rStyle w:val="FontStyle12"/>
                <w:rFonts w:ascii="Times New Roman" w:hAnsi="Times New Roman" w:cs="Times New Roman"/>
                <w:b w:val="0"/>
                <w:bCs w:val="0"/>
                <w:i/>
                <w:sz w:val="22"/>
                <w:szCs w:val="22"/>
              </w:rPr>
              <w:t xml:space="preserve">ное </w:t>
            </w:r>
            <w:r>
              <w:rPr>
                <w:rStyle w:val="FontStyle12"/>
                <w:rFonts w:ascii="Times New Roman" w:hAnsi="Times New Roman" w:cs="Times New Roman"/>
                <w:b w:val="0"/>
                <w:bCs w:val="0"/>
                <w:i/>
                <w:sz w:val="22"/>
                <w:szCs w:val="22"/>
              </w:rPr>
              <w:t xml:space="preserve">чтение. </w:t>
            </w:r>
            <w:r w:rsidRPr="0054457B">
              <w:rPr>
                <w:rStyle w:val="FontStyle12"/>
                <w:rFonts w:ascii="Times New Roman" w:hAnsi="Times New Roman" w:cs="Times New Roman"/>
                <w:b w:val="0"/>
                <w:bCs w:val="0"/>
                <w:sz w:val="22"/>
                <w:szCs w:val="22"/>
              </w:rPr>
              <w:t>Р. Сеф «О стихах Джона Чиа</w:t>
            </w:r>
            <w:r w:rsidRPr="0054457B">
              <w:rPr>
                <w:rStyle w:val="FontStyle12"/>
                <w:rFonts w:ascii="Times New Roman" w:hAnsi="Times New Roman" w:cs="Times New Roman"/>
                <w:b w:val="0"/>
                <w:bCs w:val="0"/>
                <w:sz w:val="22"/>
                <w:szCs w:val="22"/>
              </w:rPr>
              <w:t>р</w:t>
            </w:r>
            <w:r w:rsidRPr="0054457B">
              <w:rPr>
                <w:rStyle w:val="FontStyle12"/>
                <w:rFonts w:ascii="Times New Roman" w:hAnsi="Times New Roman" w:cs="Times New Roman"/>
                <w:b w:val="0"/>
                <w:bCs w:val="0"/>
                <w:sz w:val="22"/>
                <w:szCs w:val="22"/>
              </w:rPr>
              <w:t>ди».</w:t>
            </w:r>
            <w:r>
              <w:rPr>
                <w:rStyle w:val="FontStyle12"/>
                <w:rFonts w:ascii="Times New Roman" w:hAnsi="Times New Roman" w:cs="Times New Roman"/>
                <w:b w:val="0"/>
                <w:bCs w:val="0"/>
                <w:sz w:val="22"/>
                <w:szCs w:val="22"/>
              </w:rPr>
              <w:t xml:space="preserve"> </w:t>
            </w:r>
            <w:r w:rsidRPr="0054457B">
              <w:rPr>
                <w:rStyle w:val="FontStyle12"/>
                <w:rFonts w:ascii="Times New Roman" w:hAnsi="Times New Roman" w:cs="Times New Roman"/>
                <w:b w:val="0"/>
                <w:bCs w:val="0"/>
                <w:sz w:val="22"/>
                <w:szCs w:val="22"/>
              </w:rPr>
              <w:t>Детские газеты и журналы.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w:t>
            </w:r>
            <w:r w:rsidRPr="0054457B">
              <w:rPr>
                <w:bCs/>
                <w:sz w:val="22"/>
                <w:szCs w:val="22"/>
              </w:rPr>
              <w:t>П</w:t>
            </w:r>
            <w:r w:rsidRPr="0054457B">
              <w:rPr>
                <w:bCs/>
                <w:sz w:val="22"/>
                <w:szCs w:val="22"/>
              </w:rPr>
              <w:t>ЗиУ</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pPr>
            <w:r w:rsidRPr="0054457B">
              <w:rPr>
                <w:i/>
                <w:sz w:val="22"/>
                <w:szCs w:val="22"/>
              </w:rPr>
              <w:t>Использовать</w:t>
            </w:r>
            <w:r w:rsidRPr="0054457B">
              <w:rPr>
                <w:sz w:val="22"/>
                <w:szCs w:val="22"/>
              </w:rPr>
              <w:t xml:space="preserve"> ра</w:t>
            </w:r>
            <w:r w:rsidRPr="0054457B">
              <w:rPr>
                <w:sz w:val="22"/>
                <w:szCs w:val="22"/>
              </w:rPr>
              <w:t>з</w:t>
            </w:r>
            <w:r w:rsidRPr="0054457B">
              <w:rPr>
                <w:sz w:val="22"/>
                <w:szCs w:val="22"/>
              </w:rPr>
              <w:t>ные виды чтения для р</w:t>
            </w:r>
            <w:r w:rsidRPr="0054457B">
              <w:rPr>
                <w:sz w:val="22"/>
                <w:szCs w:val="22"/>
              </w:rPr>
              <w:t>е</w:t>
            </w:r>
            <w:r w:rsidRPr="0054457B">
              <w:rPr>
                <w:sz w:val="22"/>
                <w:szCs w:val="22"/>
              </w:rPr>
              <w:t>шения уче</w:t>
            </w:r>
            <w:r w:rsidRPr="0054457B">
              <w:rPr>
                <w:sz w:val="22"/>
                <w:szCs w:val="22"/>
              </w:rPr>
              <w:t>б</w:t>
            </w:r>
            <w:r w:rsidRPr="0054457B">
              <w:rPr>
                <w:sz w:val="22"/>
                <w:szCs w:val="22"/>
              </w:rPr>
              <w:t>ных задач, выполнения заданий к тексту произведения, п</w:t>
            </w:r>
            <w:r w:rsidRPr="0054457B">
              <w:rPr>
                <w:sz w:val="22"/>
                <w:szCs w:val="22"/>
              </w:rPr>
              <w:t>о</w:t>
            </w:r>
            <w:r w:rsidRPr="0054457B">
              <w:rPr>
                <w:sz w:val="22"/>
                <w:szCs w:val="22"/>
              </w:rPr>
              <w:t>иска ответов на вопросы по содержанию.</w:t>
            </w:r>
            <w:r w:rsidRPr="0054457B">
              <w:rPr>
                <w:i/>
                <w:sz w:val="22"/>
                <w:szCs w:val="22"/>
              </w:rPr>
              <w:t xml:space="preserve"> Сам</w:t>
            </w:r>
            <w:r w:rsidRPr="0054457B">
              <w:rPr>
                <w:i/>
                <w:sz w:val="22"/>
                <w:szCs w:val="22"/>
              </w:rPr>
              <w:t>о</w:t>
            </w:r>
            <w:r w:rsidRPr="0054457B">
              <w:rPr>
                <w:i/>
                <w:sz w:val="22"/>
                <w:szCs w:val="22"/>
              </w:rPr>
              <w:t>стоятельно раб</w:t>
            </w:r>
            <w:r w:rsidRPr="0054457B">
              <w:rPr>
                <w:i/>
                <w:sz w:val="22"/>
                <w:szCs w:val="22"/>
              </w:rPr>
              <w:t>о</w:t>
            </w:r>
            <w:r w:rsidRPr="0054457B">
              <w:rPr>
                <w:i/>
                <w:sz w:val="22"/>
                <w:szCs w:val="22"/>
              </w:rPr>
              <w:t>тать</w:t>
            </w:r>
            <w:r w:rsidRPr="0054457B">
              <w:rPr>
                <w:sz w:val="22"/>
                <w:szCs w:val="22"/>
              </w:rPr>
              <w:t xml:space="preserve"> с текстом произв</w:t>
            </w:r>
            <w:r w:rsidRPr="0054457B">
              <w:rPr>
                <w:sz w:val="22"/>
                <w:szCs w:val="22"/>
              </w:rPr>
              <w:t>е</w:t>
            </w:r>
            <w:r w:rsidRPr="0054457B">
              <w:rPr>
                <w:sz w:val="22"/>
                <w:szCs w:val="22"/>
              </w:rPr>
              <w:t>дения: знакомиться до чт</w:t>
            </w:r>
            <w:r w:rsidRPr="0054457B">
              <w:rPr>
                <w:sz w:val="22"/>
                <w:szCs w:val="22"/>
              </w:rPr>
              <w:t>е</w:t>
            </w:r>
            <w:r w:rsidRPr="0054457B">
              <w:rPr>
                <w:sz w:val="22"/>
                <w:szCs w:val="22"/>
              </w:rPr>
              <w:t>ния, читать молча, соста</w:t>
            </w:r>
            <w:r w:rsidRPr="0054457B">
              <w:rPr>
                <w:sz w:val="22"/>
                <w:szCs w:val="22"/>
              </w:rPr>
              <w:t>в</w:t>
            </w:r>
            <w:r w:rsidRPr="0054457B">
              <w:rPr>
                <w:sz w:val="22"/>
                <w:szCs w:val="22"/>
              </w:rPr>
              <w:t>лять вопросы и отвечать на вопросы к тексту, делить текст на смысловые ча</w:t>
            </w:r>
            <w:r w:rsidRPr="0054457B">
              <w:rPr>
                <w:sz w:val="22"/>
                <w:szCs w:val="22"/>
              </w:rPr>
              <w:t>с</w:t>
            </w:r>
            <w:r w:rsidRPr="0054457B">
              <w:rPr>
                <w:sz w:val="22"/>
                <w:szCs w:val="22"/>
              </w:rPr>
              <w:t>ти, составлять просте</w:t>
            </w:r>
            <w:r w:rsidRPr="0054457B">
              <w:rPr>
                <w:sz w:val="22"/>
                <w:szCs w:val="22"/>
              </w:rPr>
              <w:t>й</w:t>
            </w:r>
            <w:r w:rsidRPr="0054457B">
              <w:rPr>
                <w:sz w:val="22"/>
                <w:szCs w:val="22"/>
              </w:rPr>
              <w:t>ший план, определять идею произведения.</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Работает</w:t>
            </w:r>
            <w:r w:rsidRPr="0054457B">
              <w:rPr>
                <w:sz w:val="22"/>
                <w:szCs w:val="22"/>
              </w:rPr>
              <w:t xml:space="preserve"> с аппаратом книги, </w:t>
            </w:r>
            <w:r w:rsidRPr="0054457B">
              <w:rPr>
                <w:i/>
                <w:sz w:val="22"/>
                <w:szCs w:val="22"/>
              </w:rPr>
              <w:t>ориентируется</w:t>
            </w:r>
            <w:r w:rsidRPr="0054457B">
              <w:rPr>
                <w:sz w:val="22"/>
                <w:szCs w:val="22"/>
              </w:rPr>
              <w:t xml:space="preserve"> в структуре учебной книги, самостоятельно </w:t>
            </w:r>
            <w:r w:rsidRPr="0054457B">
              <w:rPr>
                <w:i/>
                <w:sz w:val="22"/>
                <w:szCs w:val="22"/>
              </w:rPr>
              <w:t>находит</w:t>
            </w:r>
            <w:r w:rsidRPr="0054457B">
              <w:rPr>
                <w:sz w:val="22"/>
                <w:szCs w:val="22"/>
              </w:rPr>
              <w:t xml:space="preserve"> вопросы и задания в учебнике; </w:t>
            </w:r>
            <w:r w:rsidRPr="0054457B">
              <w:rPr>
                <w:i/>
                <w:sz w:val="22"/>
                <w:szCs w:val="22"/>
              </w:rPr>
              <w:t>обращается</w:t>
            </w:r>
            <w:r w:rsidRPr="0054457B">
              <w:rPr>
                <w:sz w:val="22"/>
                <w:szCs w:val="22"/>
              </w:rPr>
              <w:t xml:space="preserve"> к учебнику для самопроверки и самооценки выполненной работы. Кратко </w:t>
            </w:r>
            <w:r w:rsidRPr="0054457B">
              <w:rPr>
                <w:i/>
                <w:sz w:val="22"/>
                <w:szCs w:val="22"/>
              </w:rPr>
              <w:t>излагает</w:t>
            </w:r>
            <w:r w:rsidRPr="0054457B">
              <w:rPr>
                <w:sz w:val="22"/>
                <w:szCs w:val="22"/>
              </w:rPr>
              <w:t xml:space="preserve"> факты, описывает детали, передает точную информацию.</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Пользуется</w:t>
            </w:r>
            <w:r w:rsidRPr="0054457B">
              <w:rPr>
                <w:sz w:val="22"/>
                <w:szCs w:val="22"/>
              </w:rPr>
              <w:t xml:space="preserve"> униве</w:t>
            </w:r>
            <w:r w:rsidRPr="0054457B">
              <w:rPr>
                <w:sz w:val="22"/>
                <w:szCs w:val="22"/>
              </w:rPr>
              <w:t>р</w:t>
            </w:r>
            <w:r w:rsidRPr="0054457B">
              <w:rPr>
                <w:sz w:val="22"/>
                <w:szCs w:val="22"/>
              </w:rPr>
              <w:t>сальным умением раб</w:t>
            </w:r>
            <w:r w:rsidRPr="0054457B">
              <w:rPr>
                <w:sz w:val="22"/>
                <w:szCs w:val="22"/>
              </w:rPr>
              <w:t>о</w:t>
            </w:r>
            <w:r w:rsidRPr="0054457B">
              <w:rPr>
                <w:sz w:val="22"/>
                <w:szCs w:val="22"/>
              </w:rPr>
              <w:t>тать с учебными и спр</w:t>
            </w:r>
            <w:r w:rsidRPr="0054457B">
              <w:rPr>
                <w:sz w:val="22"/>
                <w:szCs w:val="22"/>
              </w:rPr>
              <w:t>а</w:t>
            </w:r>
            <w:r w:rsidRPr="0054457B">
              <w:rPr>
                <w:sz w:val="22"/>
                <w:szCs w:val="22"/>
              </w:rPr>
              <w:t>вочными текстами.</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Владеет базовыми предметными и межпредметными понятиями, отражающими существенные связи и отношения между объектами и процессами. Определяет общую цель и пути ее достижения. Договаривается о распределении функций и ролей в совместной деятельности. Осуществляет взаимный контроль в совместной деятельности. Осваивает начальные формы познавательной и личностной рефлексии.</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Высказывать собственные суждения и давать им обоснование.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98</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13.05</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6"/>
              <w:ind w:firstLine="540"/>
              <w:jc w:val="both"/>
              <w:rPr>
                <w:rStyle w:val="FontStyle12"/>
                <w:rFonts w:ascii="Times New Roman" w:hAnsi="Times New Roman" w:cs="Times New Roman"/>
                <w:b w:val="0"/>
                <w:bCs w:val="0"/>
                <w:i/>
                <w:iCs/>
                <w:sz w:val="22"/>
                <w:szCs w:val="22"/>
              </w:rPr>
            </w:pPr>
            <w:r w:rsidRPr="0054457B">
              <w:rPr>
                <w:rStyle w:val="FontStyle12"/>
                <w:rFonts w:ascii="Times New Roman" w:hAnsi="Times New Roman" w:cs="Times New Roman"/>
                <w:b w:val="0"/>
                <w:bCs w:val="0"/>
                <w:i/>
                <w:iCs/>
                <w:sz w:val="22"/>
                <w:szCs w:val="22"/>
              </w:rPr>
              <w:t>Обобщение.</w:t>
            </w:r>
            <w:r>
              <w:rPr>
                <w:rStyle w:val="FontStyle12"/>
                <w:rFonts w:ascii="Times New Roman" w:hAnsi="Times New Roman" w:cs="Times New Roman"/>
                <w:b w:val="0"/>
                <w:bCs w:val="0"/>
                <w:i/>
                <w:iCs/>
                <w:sz w:val="22"/>
                <w:szCs w:val="22"/>
              </w:rPr>
              <w:t xml:space="preserve"> </w:t>
            </w:r>
            <w:r w:rsidRPr="00FF5CA3">
              <w:rPr>
                <w:rStyle w:val="FontStyle18"/>
                <w:rFonts w:ascii="Times New Roman" w:hAnsi="Times New Roman" w:cs="Times New Roman"/>
                <w:b w:val="0"/>
                <w:sz w:val="22"/>
                <w:szCs w:val="22"/>
              </w:rPr>
              <w:t>«Оче</w:t>
            </w:r>
            <w:r w:rsidRPr="00FF5CA3">
              <w:rPr>
                <w:rStyle w:val="FontStyle18"/>
                <w:rFonts w:ascii="Times New Roman" w:hAnsi="Times New Roman" w:cs="Times New Roman"/>
                <w:b w:val="0"/>
                <w:sz w:val="22"/>
                <w:szCs w:val="22"/>
              </w:rPr>
              <w:t>р</w:t>
            </w:r>
            <w:r w:rsidRPr="00FF5CA3">
              <w:rPr>
                <w:rStyle w:val="FontStyle18"/>
                <w:rFonts w:ascii="Times New Roman" w:hAnsi="Times New Roman" w:cs="Times New Roman"/>
                <w:b w:val="0"/>
                <w:sz w:val="22"/>
                <w:szCs w:val="22"/>
              </w:rPr>
              <w:t>ки»</w:t>
            </w:r>
          </w:p>
          <w:p w:rsidR="005F751B" w:rsidRPr="00FF5CA3" w:rsidRDefault="005F751B" w:rsidP="00356E2F">
            <w:pPr>
              <w:pStyle w:val="Style26"/>
              <w:spacing w:line="240" w:lineRule="auto"/>
              <w:ind w:firstLine="540"/>
              <w:jc w:val="both"/>
              <w:rPr>
                <w:rStyle w:val="FontStyle12"/>
                <w:rFonts w:ascii="Times New Roman" w:hAnsi="Times New Roman" w:cs="Times New Roman"/>
                <w:bCs w:val="0"/>
                <w:i/>
                <w:color w:val="C00000"/>
                <w:sz w:val="22"/>
                <w:szCs w:val="22"/>
              </w:rPr>
            </w:pPr>
            <w:r w:rsidRPr="00FF5CA3">
              <w:rPr>
                <w:rStyle w:val="FontStyle12"/>
                <w:rFonts w:ascii="Times New Roman" w:hAnsi="Times New Roman" w:cs="Times New Roman"/>
                <w:bCs w:val="0"/>
                <w:i/>
                <w:color w:val="C00000"/>
                <w:sz w:val="22"/>
                <w:szCs w:val="22"/>
              </w:rPr>
              <w:t>Проверочная раб</w:t>
            </w:r>
            <w:r w:rsidRPr="00FF5CA3">
              <w:rPr>
                <w:rStyle w:val="FontStyle12"/>
                <w:rFonts w:ascii="Times New Roman" w:hAnsi="Times New Roman" w:cs="Times New Roman"/>
                <w:bCs w:val="0"/>
                <w:i/>
                <w:color w:val="C00000"/>
                <w:sz w:val="22"/>
                <w:szCs w:val="22"/>
              </w:rPr>
              <w:t>о</w:t>
            </w:r>
            <w:r w:rsidRPr="00FF5CA3">
              <w:rPr>
                <w:rStyle w:val="FontStyle12"/>
                <w:rFonts w:ascii="Times New Roman" w:hAnsi="Times New Roman" w:cs="Times New Roman"/>
                <w:bCs w:val="0"/>
                <w:i/>
                <w:color w:val="C00000"/>
                <w:sz w:val="22"/>
                <w:szCs w:val="22"/>
              </w:rPr>
              <w:t>та по разделу.</w:t>
            </w:r>
          </w:p>
          <w:p w:rsidR="005F751B" w:rsidRPr="0054457B" w:rsidRDefault="005F751B" w:rsidP="00356E2F">
            <w:pPr>
              <w:pStyle w:val="Style26"/>
              <w:spacing w:line="240" w:lineRule="auto"/>
              <w:ind w:firstLine="540"/>
              <w:jc w:val="both"/>
              <w:rPr>
                <w:rStyle w:val="FontStyle17"/>
                <w:rFonts w:ascii="Times New Roman" w:hAnsi="Times New Roman" w:cs="Times New Roman"/>
                <w:sz w:val="22"/>
                <w:szCs w:val="22"/>
              </w:rPr>
            </w:pPr>
            <w:r w:rsidRPr="0054457B">
              <w:rPr>
                <w:rStyle w:val="FontStyle12"/>
                <w:rFonts w:ascii="Times New Roman" w:hAnsi="Times New Roman" w:cs="Times New Roman"/>
                <w:b w:val="0"/>
                <w:bCs w:val="0"/>
                <w:i/>
                <w:sz w:val="22"/>
                <w:szCs w:val="22"/>
              </w:rPr>
              <w:t>Дополнител</w:t>
            </w:r>
            <w:r w:rsidRPr="0054457B">
              <w:rPr>
                <w:rStyle w:val="FontStyle12"/>
                <w:rFonts w:ascii="Times New Roman" w:hAnsi="Times New Roman" w:cs="Times New Roman"/>
                <w:b w:val="0"/>
                <w:bCs w:val="0"/>
                <w:i/>
                <w:sz w:val="22"/>
                <w:szCs w:val="22"/>
              </w:rPr>
              <w:t>ь</w:t>
            </w:r>
            <w:r w:rsidRPr="0054457B">
              <w:rPr>
                <w:rStyle w:val="FontStyle12"/>
                <w:rFonts w:ascii="Times New Roman" w:hAnsi="Times New Roman" w:cs="Times New Roman"/>
                <w:b w:val="0"/>
                <w:bCs w:val="0"/>
                <w:i/>
                <w:sz w:val="22"/>
                <w:szCs w:val="22"/>
              </w:rPr>
              <w:t xml:space="preserve">ное чтение. </w:t>
            </w:r>
            <w:r w:rsidRPr="0054457B">
              <w:rPr>
                <w:rStyle w:val="FontStyle12"/>
                <w:rFonts w:ascii="Times New Roman" w:hAnsi="Times New Roman" w:cs="Times New Roman"/>
                <w:b w:val="0"/>
                <w:bCs w:val="0"/>
                <w:sz w:val="22"/>
                <w:szCs w:val="22"/>
              </w:rPr>
              <w:t>М. Горький. «О кн</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гах». Ю. Яковлев «Право на жизнь».</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rStyle w:val="30"/>
                <w:rFonts w:ascii="Times New Roman" w:hAnsi="Times New Roman"/>
                <w:bCs w:val="0"/>
                <w:sz w:val="22"/>
                <w:szCs w:val="22"/>
                <w:lang w:val="ru-RU"/>
              </w:rPr>
              <w:t>У</w:t>
            </w:r>
            <w:r w:rsidRPr="0054457B">
              <w:rPr>
                <w:rStyle w:val="30"/>
                <w:rFonts w:ascii="Times New Roman" w:hAnsi="Times New Roman"/>
                <w:bCs w:val="0"/>
                <w:sz w:val="22"/>
                <w:szCs w:val="22"/>
                <w:lang w:val="ru-RU"/>
              </w:rPr>
              <w:t>О</w:t>
            </w:r>
            <w:r w:rsidRPr="0054457B">
              <w:rPr>
                <w:rStyle w:val="30"/>
                <w:rFonts w:ascii="Times New Roman" w:hAnsi="Times New Roman"/>
                <w:bCs w:val="0"/>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Составлять</w:t>
            </w:r>
            <w:r w:rsidRPr="0054457B">
              <w:rPr>
                <w:sz w:val="22"/>
                <w:szCs w:val="22"/>
              </w:rPr>
              <w:t xml:space="preserve"> краткую аннотацию по образцу, </w:t>
            </w:r>
            <w:r w:rsidRPr="0054457B">
              <w:rPr>
                <w:i/>
                <w:sz w:val="22"/>
                <w:szCs w:val="22"/>
              </w:rPr>
              <w:t>писать</w:t>
            </w:r>
            <w:r w:rsidRPr="0054457B">
              <w:rPr>
                <w:sz w:val="22"/>
                <w:szCs w:val="22"/>
              </w:rPr>
              <w:t xml:space="preserve"> отзыв о прочитанном произведении или книге.</w:t>
            </w:r>
            <w:r w:rsidRPr="0054457B">
              <w:rPr>
                <w:i/>
                <w:sz w:val="22"/>
                <w:szCs w:val="22"/>
              </w:rPr>
              <w:t xml:space="preserve"> Выполнять</w:t>
            </w:r>
            <w:r w:rsidRPr="0054457B">
              <w:rPr>
                <w:sz w:val="22"/>
                <w:szCs w:val="22"/>
              </w:rPr>
              <w:t xml:space="preserve"> творческие проектные работы по темам и изучаемым разделам в группах или индивидуально.</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b/>
                <w:sz w:val="22"/>
                <w:szCs w:val="22"/>
              </w:rPr>
            </w:pPr>
            <w:r w:rsidRPr="0054457B">
              <w:rPr>
                <w:rStyle w:val="FontStyle17"/>
                <w:rFonts w:ascii="Times New Roman" w:hAnsi="Times New Roman" w:cs="Times New Roman"/>
                <w:b w:val="0"/>
                <w:i w:val="0"/>
                <w:sz w:val="22"/>
                <w:szCs w:val="22"/>
              </w:rPr>
              <w:t>Определяет тему очерка, выделяет факты и информацию о герое, с</w:t>
            </w:r>
            <w:r w:rsidRPr="0054457B">
              <w:rPr>
                <w:rStyle w:val="FontStyle17"/>
                <w:rFonts w:ascii="Times New Roman" w:hAnsi="Times New Roman" w:cs="Times New Roman"/>
                <w:b w:val="0"/>
                <w:i w:val="0"/>
                <w:sz w:val="22"/>
                <w:szCs w:val="22"/>
              </w:rPr>
              <w:t>о</w:t>
            </w:r>
            <w:r w:rsidRPr="0054457B">
              <w:rPr>
                <w:rStyle w:val="FontStyle17"/>
                <w:rFonts w:ascii="Times New Roman" w:hAnsi="Times New Roman" w:cs="Times New Roman"/>
                <w:b w:val="0"/>
                <w:i w:val="0"/>
                <w:sz w:val="22"/>
                <w:szCs w:val="22"/>
              </w:rPr>
              <w:t>бытии, месте происход</w:t>
            </w:r>
            <w:r w:rsidRPr="0054457B">
              <w:rPr>
                <w:rStyle w:val="FontStyle17"/>
                <w:rFonts w:ascii="Times New Roman" w:hAnsi="Times New Roman" w:cs="Times New Roman"/>
                <w:b w:val="0"/>
                <w:i w:val="0"/>
                <w:sz w:val="22"/>
                <w:szCs w:val="22"/>
              </w:rPr>
              <w:t>я</w:t>
            </w:r>
            <w:r w:rsidRPr="0054457B">
              <w:rPr>
                <w:rStyle w:val="FontStyle17"/>
                <w:rFonts w:ascii="Times New Roman" w:hAnsi="Times New Roman" w:cs="Times New Roman"/>
                <w:b w:val="0"/>
                <w:i w:val="0"/>
                <w:sz w:val="22"/>
                <w:szCs w:val="22"/>
              </w:rPr>
              <w:t>щего. Определяет поз</w:t>
            </w:r>
            <w:r w:rsidRPr="0054457B">
              <w:rPr>
                <w:rStyle w:val="FontStyle17"/>
                <w:rFonts w:ascii="Times New Roman" w:hAnsi="Times New Roman" w:cs="Times New Roman"/>
                <w:b w:val="0"/>
                <w:i w:val="0"/>
                <w:sz w:val="22"/>
                <w:szCs w:val="22"/>
              </w:rPr>
              <w:t>и</w:t>
            </w:r>
            <w:r w:rsidRPr="0054457B">
              <w:rPr>
                <w:rStyle w:val="FontStyle17"/>
                <w:rFonts w:ascii="Times New Roman" w:hAnsi="Times New Roman" w:cs="Times New Roman"/>
                <w:b w:val="0"/>
                <w:i w:val="0"/>
                <w:sz w:val="22"/>
                <w:szCs w:val="22"/>
              </w:rPr>
              <w:t>цию автора очерка и его отношение к героям, оп</w:t>
            </w:r>
            <w:r w:rsidRPr="0054457B">
              <w:rPr>
                <w:rStyle w:val="FontStyle17"/>
                <w:rFonts w:ascii="Times New Roman" w:hAnsi="Times New Roman" w:cs="Times New Roman"/>
                <w:b w:val="0"/>
                <w:i w:val="0"/>
                <w:sz w:val="22"/>
                <w:szCs w:val="22"/>
              </w:rPr>
              <w:t>и</w:t>
            </w:r>
            <w:r w:rsidRPr="0054457B">
              <w:rPr>
                <w:rStyle w:val="FontStyle17"/>
                <w:rFonts w:ascii="Times New Roman" w:hAnsi="Times New Roman" w:cs="Times New Roman"/>
                <w:b w:val="0"/>
                <w:i w:val="0"/>
                <w:sz w:val="22"/>
                <w:szCs w:val="22"/>
              </w:rPr>
              <w:t>сываемым событиям. Ра</w:t>
            </w:r>
            <w:r w:rsidRPr="0054457B">
              <w:rPr>
                <w:rStyle w:val="FontStyle17"/>
                <w:rFonts w:ascii="Times New Roman" w:hAnsi="Times New Roman" w:cs="Times New Roman"/>
                <w:b w:val="0"/>
                <w:i w:val="0"/>
                <w:sz w:val="22"/>
                <w:szCs w:val="22"/>
              </w:rPr>
              <w:t>з</w:t>
            </w:r>
            <w:r w:rsidRPr="0054457B">
              <w:rPr>
                <w:rStyle w:val="FontStyle17"/>
                <w:rFonts w:ascii="Times New Roman" w:hAnsi="Times New Roman" w:cs="Times New Roman"/>
                <w:b w:val="0"/>
                <w:i w:val="0"/>
                <w:sz w:val="22"/>
                <w:szCs w:val="22"/>
              </w:rPr>
              <w:t>личает особенности х</w:t>
            </w:r>
            <w:r w:rsidRPr="0054457B">
              <w:rPr>
                <w:rStyle w:val="FontStyle17"/>
                <w:rFonts w:ascii="Times New Roman" w:hAnsi="Times New Roman" w:cs="Times New Roman"/>
                <w:b w:val="0"/>
                <w:i w:val="0"/>
                <w:sz w:val="22"/>
                <w:szCs w:val="22"/>
              </w:rPr>
              <w:t>у</w:t>
            </w:r>
            <w:r w:rsidRPr="0054457B">
              <w:rPr>
                <w:rStyle w:val="FontStyle17"/>
                <w:rFonts w:ascii="Times New Roman" w:hAnsi="Times New Roman" w:cs="Times New Roman"/>
                <w:b w:val="0"/>
                <w:i w:val="0"/>
                <w:sz w:val="22"/>
                <w:szCs w:val="22"/>
              </w:rPr>
              <w:t>дожественного рассказа и очерка.</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Осваивает начальные формы познавательной и личностной рефлексии. Использует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pPr>
            <w:r w:rsidRPr="0054457B">
              <w:rPr>
                <w:sz w:val="22"/>
                <w:szCs w:val="22"/>
              </w:rPr>
              <w:t>Развитие этических чувств, доброжелател</w:t>
            </w:r>
            <w:r w:rsidRPr="0054457B">
              <w:rPr>
                <w:sz w:val="22"/>
                <w:szCs w:val="22"/>
              </w:rPr>
              <w:t>ь</w:t>
            </w:r>
            <w:r w:rsidRPr="0054457B">
              <w:rPr>
                <w:sz w:val="22"/>
                <w:szCs w:val="22"/>
              </w:rPr>
              <w:t>ности и эмоционально-нравственной отзывч</w:t>
            </w:r>
            <w:r w:rsidRPr="0054457B">
              <w:rPr>
                <w:sz w:val="22"/>
                <w:szCs w:val="22"/>
              </w:rPr>
              <w:t>и</w:t>
            </w:r>
            <w:r w:rsidRPr="0054457B">
              <w:rPr>
                <w:sz w:val="22"/>
                <w:szCs w:val="22"/>
              </w:rPr>
              <w:t>вости, понимания и соп</w:t>
            </w:r>
            <w:r w:rsidRPr="0054457B">
              <w:rPr>
                <w:sz w:val="22"/>
                <w:szCs w:val="22"/>
              </w:rPr>
              <w:t>е</w:t>
            </w:r>
            <w:r w:rsidRPr="0054457B">
              <w:rPr>
                <w:sz w:val="22"/>
                <w:szCs w:val="22"/>
              </w:rPr>
              <w:t>реживания чувствам др</w:t>
            </w:r>
            <w:r w:rsidRPr="0054457B">
              <w:rPr>
                <w:sz w:val="22"/>
                <w:szCs w:val="22"/>
              </w:rPr>
              <w:t>у</w:t>
            </w:r>
            <w:r w:rsidRPr="0054457B">
              <w:rPr>
                <w:sz w:val="22"/>
                <w:szCs w:val="22"/>
              </w:rPr>
              <w:t>гих людей.</w:t>
            </w:r>
          </w:p>
        </w:tc>
      </w:tr>
      <w:tr w:rsidR="005F751B" w:rsidRPr="0054457B" w:rsidTr="00CC12D1">
        <w:trPr>
          <w:trHeight w:val="20"/>
          <w:jc w:val="center"/>
        </w:trPr>
        <w:tc>
          <w:tcPr>
            <w:tcW w:w="5000" w:type="pct"/>
            <w:gridSpan w:val="9"/>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center"/>
              <w:rPr>
                <w:b/>
                <w:bCs/>
              </w:rPr>
            </w:pPr>
            <w:r w:rsidRPr="0054457B">
              <w:rPr>
                <w:rStyle w:val="FontStyle18"/>
                <w:rFonts w:ascii="Times New Roman" w:hAnsi="Times New Roman" w:cs="Times New Roman"/>
                <w:sz w:val="22"/>
                <w:szCs w:val="22"/>
              </w:rPr>
              <w:t xml:space="preserve">«Путешествия. Приключения. Фантастика» </w:t>
            </w:r>
            <w:r>
              <w:rPr>
                <w:rStyle w:val="FontStyle17"/>
                <w:rFonts w:ascii="Times New Roman" w:hAnsi="Times New Roman" w:cs="Times New Roman"/>
                <w:i w:val="0"/>
                <w:iCs w:val="0"/>
                <w:sz w:val="22"/>
                <w:szCs w:val="22"/>
              </w:rPr>
              <w:t>(4</w:t>
            </w:r>
            <w:r w:rsidRPr="0054457B">
              <w:rPr>
                <w:rStyle w:val="FontStyle17"/>
                <w:rFonts w:ascii="Times New Roman" w:hAnsi="Times New Roman" w:cs="Times New Roman"/>
                <w:i w:val="0"/>
                <w:iCs w:val="0"/>
                <w:sz w:val="22"/>
                <w:szCs w:val="22"/>
              </w:rPr>
              <w:t>часов)</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99</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17.05</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1"/>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«В мире фа</w:t>
            </w:r>
            <w:r w:rsidRPr="0054457B">
              <w:rPr>
                <w:rStyle w:val="FontStyle12"/>
                <w:rFonts w:ascii="Times New Roman" w:hAnsi="Times New Roman" w:cs="Times New Roman"/>
                <w:b w:val="0"/>
                <w:bCs w:val="0"/>
                <w:sz w:val="22"/>
                <w:szCs w:val="22"/>
              </w:rPr>
              <w:t>н</w:t>
            </w:r>
            <w:r w:rsidRPr="0054457B">
              <w:rPr>
                <w:rStyle w:val="FontStyle12"/>
                <w:rFonts w:ascii="Times New Roman" w:hAnsi="Times New Roman" w:cs="Times New Roman"/>
                <w:b w:val="0"/>
                <w:bCs w:val="0"/>
                <w:sz w:val="22"/>
                <w:szCs w:val="22"/>
              </w:rPr>
              <w:t>таст</w:t>
            </w:r>
            <w:r w:rsidRPr="0054457B">
              <w:rPr>
                <w:rStyle w:val="FontStyle12"/>
                <w:rFonts w:ascii="Times New Roman" w:hAnsi="Times New Roman" w:cs="Times New Roman"/>
                <w:b w:val="0"/>
                <w:bCs w:val="0"/>
                <w:sz w:val="22"/>
                <w:szCs w:val="22"/>
              </w:rPr>
              <w:t>и</w:t>
            </w:r>
            <w:r>
              <w:rPr>
                <w:rStyle w:val="FontStyle12"/>
                <w:rFonts w:ascii="Times New Roman" w:hAnsi="Times New Roman" w:cs="Times New Roman"/>
                <w:b w:val="0"/>
                <w:bCs w:val="0"/>
                <w:sz w:val="22"/>
                <w:szCs w:val="22"/>
              </w:rPr>
              <w:t xml:space="preserve">ки». </w:t>
            </w:r>
            <w:r w:rsidRPr="0054457B">
              <w:rPr>
                <w:rStyle w:val="FontStyle12"/>
                <w:rFonts w:ascii="Times New Roman" w:hAnsi="Times New Roman" w:cs="Times New Roman"/>
                <w:b w:val="0"/>
                <w:bCs w:val="0"/>
                <w:sz w:val="22"/>
                <w:szCs w:val="22"/>
              </w:rPr>
              <w:t>Н. Вагнер «Фея Фантаста».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rPr>
                <w:rStyle w:val="FontStyle43"/>
                <w:rFonts w:ascii="Times New Roman" w:hAnsi="Times New Roman" w:cs="Times New Roman"/>
                <w:sz w:val="22"/>
                <w:szCs w:val="22"/>
              </w:rPr>
            </w:pPr>
            <w:r w:rsidRPr="0054457B">
              <w:rPr>
                <w:i/>
                <w:sz w:val="22"/>
                <w:szCs w:val="22"/>
              </w:rPr>
              <w:t>Дополнять</w:t>
            </w:r>
            <w:r w:rsidRPr="0054457B">
              <w:rPr>
                <w:sz w:val="22"/>
                <w:szCs w:val="22"/>
              </w:rPr>
              <w:t xml:space="preserve"> таблицы и схемы информацией о героях, предметах, явлениях, полученной из научно-популярных и справочных книг. </w:t>
            </w:r>
            <w:r w:rsidRPr="0054457B">
              <w:rPr>
                <w:i/>
                <w:iCs/>
                <w:sz w:val="22"/>
                <w:szCs w:val="22"/>
              </w:rPr>
              <w:t>Называть</w:t>
            </w:r>
            <w:r w:rsidRPr="0054457B">
              <w:rPr>
                <w:sz w:val="22"/>
                <w:szCs w:val="22"/>
              </w:rPr>
              <w:t xml:space="preserve"> жанры литературных произведений, указывая их особенности. </w:t>
            </w:r>
            <w:r w:rsidRPr="0054457B">
              <w:rPr>
                <w:i/>
                <w:sz w:val="22"/>
                <w:szCs w:val="22"/>
              </w:rPr>
              <w:t>Участвовать</w:t>
            </w:r>
            <w:r w:rsidRPr="0054457B">
              <w:rPr>
                <w:sz w:val="22"/>
                <w:szCs w:val="22"/>
              </w:rPr>
              <w:t xml:space="preserve"> в анализе произведений, выделять в текстах описания, повествования, рассуждения, диалоги и монологи героев.</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sz w:val="22"/>
                <w:szCs w:val="22"/>
              </w:rPr>
              <w:t>Практически опр</w:t>
            </w:r>
            <w:r w:rsidRPr="0054457B">
              <w:rPr>
                <w:sz w:val="22"/>
                <w:szCs w:val="22"/>
              </w:rPr>
              <w:t>е</w:t>
            </w:r>
            <w:r w:rsidRPr="0054457B">
              <w:rPr>
                <w:sz w:val="22"/>
                <w:szCs w:val="22"/>
              </w:rPr>
              <w:t>деляет и называет заг</w:t>
            </w:r>
            <w:r w:rsidRPr="0054457B">
              <w:rPr>
                <w:sz w:val="22"/>
                <w:szCs w:val="22"/>
              </w:rPr>
              <w:t>о</w:t>
            </w:r>
            <w:r w:rsidRPr="0054457B">
              <w:rPr>
                <w:sz w:val="22"/>
                <w:szCs w:val="22"/>
              </w:rPr>
              <w:t>ловки и авторов прикл</w:t>
            </w:r>
            <w:r w:rsidRPr="0054457B">
              <w:rPr>
                <w:sz w:val="22"/>
                <w:szCs w:val="22"/>
              </w:rPr>
              <w:t>ю</w:t>
            </w:r>
            <w:r w:rsidRPr="0054457B">
              <w:rPr>
                <w:sz w:val="22"/>
                <w:szCs w:val="22"/>
              </w:rPr>
              <w:t>ченческих и фантастич</w:t>
            </w:r>
            <w:r w:rsidRPr="0054457B">
              <w:rPr>
                <w:sz w:val="22"/>
                <w:szCs w:val="22"/>
              </w:rPr>
              <w:t>е</w:t>
            </w:r>
            <w:r w:rsidRPr="0054457B">
              <w:rPr>
                <w:sz w:val="22"/>
                <w:szCs w:val="22"/>
              </w:rPr>
              <w:t>ских произведений. Ра</w:t>
            </w:r>
            <w:r w:rsidRPr="0054457B">
              <w:rPr>
                <w:sz w:val="22"/>
                <w:szCs w:val="22"/>
              </w:rPr>
              <w:t>с</w:t>
            </w:r>
            <w:r w:rsidRPr="0054457B">
              <w:rPr>
                <w:sz w:val="22"/>
                <w:szCs w:val="22"/>
              </w:rPr>
              <w:t>сказывает эп</w:t>
            </w:r>
            <w:r w:rsidRPr="0054457B">
              <w:rPr>
                <w:sz w:val="22"/>
                <w:szCs w:val="22"/>
              </w:rPr>
              <w:t>и</w:t>
            </w:r>
            <w:r w:rsidRPr="0054457B">
              <w:rPr>
                <w:sz w:val="22"/>
                <w:szCs w:val="22"/>
              </w:rPr>
              <w:t>зоды из изученных прои</w:t>
            </w:r>
            <w:r w:rsidRPr="0054457B">
              <w:rPr>
                <w:sz w:val="22"/>
                <w:szCs w:val="22"/>
              </w:rPr>
              <w:t>з</w:t>
            </w:r>
            <w:r w:rsidRPr="0054457B">
              <w:rPr>
                <w:sz w:val="22"/>
                <w:szCs w:val="22"/>
              </w:rPr>
              <w:t>ведений. Выразительно читает описания героев, посту</w:t>
            </w:r>
            <w:r w:rsidRPr="0054457B">
              <w:rPr>
                <w:sz w:val="22"/>
                <w:szCs w:val="22"/>
              </w:rPr>
              <w:t>п</w:t>
            </w:r>
            <w:r w:rsidRPr="0054457B">
              <w:rPr>
                <w:sz w:val="22"/>
                <w:szCs w:val="22"/>
              </w:rPr>
              <w:t>ков, открытий, оп</w:t>
            </w:r>
            <w:r w:rsidRPr="0054457B">
              <w:rPr>
                <w:sz w:val="22"/>
                <w:szCs w:val="22"/>
              </w:rPr>
              <w:t>ы</w:t>
            </w:r>
            <w:r w:rsidRPr="0054457B">
              <w:rPr>
                <w:sz w:val="22"/>
                <w:szCs w:val="22"/>
              </w:rPr>
              <w:t>тов, наблюдений.</w:t>
            </w:r>
            <w:r w:rsidRPr="0054457B">
              <w:rPr>
                <w:i/>
                <w:sz w:val="22"/>
                <w:szCs w:val="22"/>
              </w:rPr>
              <w:t xml:space="preserve">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Планирует, контролирует и оценивает учебные действия в соответствии с поставленной задачей и условиями ее реализации. Определяет наиболее эффективные способы достижения результата.</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100</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19.05</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8"/>
              <w:spacing w:line="240" w:lineRule="auto"/>
              <w:ind w:firstLine="540"/>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sz w:val="22"/>
                <w:szCs w:val="22"/>
              </w:rPr>
              <w:t>Н. Вагнер «Берёза».</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Комбинир</w:t>
            </w:r>
            <w:r w:rsidRPr="0054457B">
              <w:rPr>
                <w:bCs/>
                <w:sz w:val="22"/>
                <w:szCs w:val="22"/>
              </w:rPr>
              <w:t>о</w:t>
            </w:r>
            <w:r w:rsidRPr="0054457B">
              <w:rPr>
                <w:bCs/>
                <w:sz w:val="22"/>
                <w:szCs w:val="22"/>
              </w:rPr>
              <w:t>ванный</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rPr>
                <w:rStyle w:val="FontStyle43"/>
                <w:rFonts w:ascii="Times New Roman" w:hAnsi="Times New Roman" w:cs="Times New Roman"/>
                <w:sz w:val="22"/>
                <w:szCs w:val="22"/>
              </w:rPr>
            </w:pPr>
            <w:r w:rsidRPr="0054457B">
              <w:rPr>
                <w:i/>
                <w:sz w:val="22"/>
                <w:szCs w:val="22"/>
              </w:rPr>
              <w:t>Определять</w:t>
            </w:r>
            <w:r w:rsidRPr="0054457B">
              <w:rPr>
                <w:sz w:val="22"/>
                <w:szCs w:val="22"/>
              </w:rPr>
              <w:t xml:space="preserve"> темы самостоятельно прочитанных произведений, </w:t>
            </w:r>
            <w:r w:rsidRPr="0054457B">
              <w:rPr>
                <w:i/>
                <w:sz w:val="22"/>
                <w:szCs w:val="22"/>
              </w:rPr>
              <w:t>уточнять</w:t>
            </w:r>
            <w:r w:rsidRPr="0054457B">
              <w:rPr>
                <w:sz w:val="22"/>
                <w:szCs w:val="22"/>
              </w:rPr>
              <w:t xml:space="preserve"> темы, исходя из содержания произведения.</w:t>
            </w:r>
            <w:r w:rsidRPr="0054457B">
              <w:rPr>
                <w:i/>
                <w:sz w:val="22"/>
                <w:szCs w:val="22"/>
              </w:rPr>
              <w:t xml:space="preserve"> Читать</w:t>
            </w:r>
            <w:r w:rsidRPr="0054457B">
              <w:rPr>
                <w:sz w:val="22"/>
                <w:szCs w:val="22"/>
              </w:rPr>
              <w:t xml:space="preserve"> произведения и книги о приключениях, путешествиях и фантастику.</w:t>
            </w:r>
            <w:r w:rsidRPr="0054457B">
              <w:rPr>
                <w:i/>
                <w:sz w:val="22"/>
                <w:szCs w:val="22"/>
              </w:rPr>
              <w:t xml:space="preserve"> Моделировать</w:t>
            </w:r>
            <w:r w:rsidRPr="0054457B">
              <w:rPr>
                <w:sz w:val="22"/>
                <w:szCs w:val="22"/>
              </w:rPr>
              <w:t xml:space="preserve"> диалог или монолог по изучаемому произведению, работая в группах, парами, индивидуально.</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r w:rsidRPr="0054457B">
              <w:rPr>
                <w:i/>
                <w:sz w:val="22"/>
                <w:szCs w:val="22"/>
              </w:rPr>
              <w:t>Воспринимает</w:t>
            </w:r>
            <w:r w:rsidRPr="0054457B">
              <w:rPr>
                <w:sz w:val="22"/>
                <w:szCs w:val="22"/>
              </w:rPr>
              <w:t xml:space="preserve"> х</w:t>
            </w:r>
            <w:r w:rsidRPr="0054457B">
              <w:rPr>
                <w:sz w:val="22"/>
                <w:szCs w:val="22"/>
              </w:rPr>
              <w:t>у</w:t>
            </w:r>
            <w:r w:rsidRPr="0054457B">
              <w:rPr>
                <w:sz w:val="22"/>
                <w:szCs w:val="22"/>
              </w:rPr>
              <w:t>дожественное произвед</w:t>
            </w:r>
            <w:r w:rsidRPr="0054457B">
              <w:rPr>
                <w:sz w:val="22"/>
                <w:szCs w:val="22"/>
              </w:rPr>
              <w:t>е</w:t>
            </w:r>
            <w:r w:rsidRPr="0054457B">
              <w:rPr>
                <w:sz w:val="22"/>
                <w:szCs w:val="22"/>
              </w:rPr>
              <w:t xml:space="preserve">ние, эмоционально </w:t>
            </w:r>
            <w:r w:rsidRPr="0054457B">
              <w:rPr>
                <w:i/>
                <w:sz w:val="22"/>
                <w:szCs w:val="22"/>
              </w:rPr>
              <w:t>реаг</w:t>
            </w:r>
            <w:r w:rsidRPr="0054457B">
              <w:rPr>
                <w:i/>
                <w:sz w:val="22"/>
                <w:szCs w:val="22"/>
              </w:rPr>
              <w:t>и</w:t>
            </w:r>
            <w:r w:rsidRPr="0054457B">
              <w:rPr>
                <w:i/>
                <w:sz w:val="22"/>
                <w:szCs w:val="22"/>
              </w:rPr>
              <w:t>рует</w:t>
            </w:r>
            <w:r w:rsidRPr="0054457B">
              <w:rPr>
                <w:sz w:val="22"/>
                <w:szCs w:val="22"/>
              </w:rPr>
              <w:t xml:space="preserve"> на него. </w:t>
            </w:r>
            <w:r w:rsidRPr="0054457B">
              <w:rPr>
                <w:i/>
                <w:sz w:val="22"/>
                <w:szCs w:val="22"/>
              </w:rPr>
              <w:t>Бережно относится</w:t>
            </w:r>
            <w:r w:rsidRPr="0054457B">
              <w:rPr>
                <w:sz w:val="22"/>
                <w:szCs w:val="22"/>
              </w:rPr>
              <w:t xml:space="preserve"> к авторскому тексту, сохраняя при п</w:t>
            </w:r>
            <w:r w:rsidRPr="0054457B">
              <w:rPr>
                <w:sz w:val="22"/>
                <w:szCs w:val="22"/>
              </w:rPr>
              <w:t>е</w:t>
            </w:r>
            <w:r w:rsidRPr="0054457B">
              <w:rPr>
                <w:sz w:val="22"/>
                <w:szCs w:val="22"/>
              </w:rPr>
              <w:t>ресказе особенности а</w:t>
            </w:r>
            <w:r w:rsidRPr="0054457B">
              <w:rPr>
                <w:sz w:val="22"/>
                <w:szCs w:val="22"/>
              </w:rPr>
              <w:t>в</w:t>
            </w:r>
            <w:r w:rsidRPr="0054457B">
              <w:rPr>
                <w:sz w:val="22"/>
                <w:szCs w:val="22"/>
              </w:rPr>
              <w:t>торской речи.</w:t>
            </w:r>
            <w:r w:rsidRPr="0054457B">
              <w:rPr>
                <w:rStyle w:val="FontStyle19"/>
                <w:rFonts w:ascii="Times New Roman" w:hAnsi="Times New Roman" w:cs="Times New Roman"/>
                <w:sz w:val="22"/>
                <w:szCs w:val="22"/>
              </w:rPr>
              <w:t xml:space="preserve"> Сравнивает сказки Н. Вагнера «Бер</w:t>
            </w:r>
            <w:r w:rsidRPr="0054457B">
              <w:rPr>
                <w:rStyle w:val="FontStyle19"/>
                <w:rFonts w:ascii="Times New Roman" w:hAnsi="Times New Roman" w:cs="Times New Roman"/>
                <w:sz w:val="22"/>
                <w:szCs w:val="22"/>
              </w:rPr>
              <w:t>ё</w:t>
            </w:r>
            <w:r w:rsidRPr="0054457B">
              <w:rPr>
                <w:rStyle w:val="FontStyle19"/>
                <w:rFonts w:ascii="Times New Roman" w:hAnsi="Times New Roman" w:cs="Times New Roman"/>
                <w:sz w:val="22"/>
                <w:szCs w:val="22"/>
              </w:rPr>
              <w:t>за» и Х.-К. А</w:t>
            </w:r>
            <w:r w:rsidRPr="0054457B">
              <w:rPr>
                <w:rStyle w:val="FontStyle19"/>
                <w:rFonts w:ascii="Times New Roman" w:hAnsi="Times New Roman" w:cs="Times New Roman"/>
                <w:sz w:val="22"/>
                <w:szCs w:val="22"/>
              </w:rPr>
              <w:t>н</w:t>
            </w:r>
            <w:r w:rsidRPr="0054457B">
              <w:rPr>
                <w:rStyle w:val="FontStyle19"/>
                <w:rFonts w:ascii="Times New Roman" w:hAnsi="Times New Roman" w:cs="Times New Roman"/>
                <w:sz w:val="22"/>
                <w:szCs w:val="22"/>
              </w:rPr>
              <w:t xml:space="preserve">дерсена «Ель». </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Владеет навыками смыслового чтения текстов различных стилей и жанров в соответствии с целями и задачами. Осознанно строит речевое высказывание в соответствии с задачами коммуникации и составляет тексты в устной и письменной формах.</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101</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20.05</w:t>
            </w:r>
          </w:p>
        </w:tc>
        <w:tc>
          <w:tcPr>
            <w:tcW w:w="667" w:type="pct"/>
            <w:tcBorders>
              <w:top w:val="single" w:sz="6" w:space="0" w:color="auto"/>
              <w:left w:val="single" w:sz="6" w:space="0" w:color="auto"/>
              <w:bottom w:val="single" w:sz="6" w:space="0" w:color="auto"/>
              <w:right w:val="single" w:sz="6" w:space="0" w:color="auto"/>
            </w:tcBorders>
          </w:tcPr>
          <w:p w:rsidR="005F751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sidRPr="0054457B">
              <w:rPr>
                <w:rStyle w:val="FontStyle12"/>
                <w:rFonts w:ascii="Times New Roman" w:hAnsi="Times New Roman" w:cs="Times New Roman"/>
                <w:b w:val="0"/>
                <w:bCs w:val="0"/>
                <w:i/>
                <w:sz w:val="22"/>
                <w:szCs w:val="22"/>
              </w:rPr>
              <w:t>Дополнител</w:t>
            </w:r>
            <w:r w:rsidRPr="0054457B">
              <w:rPr>
                <w:rStyle w:val="FontStyle12"/>
                <w:rFonts w:ascii="Times New Roman" w:hAnsi="Times New Roman" w:cs="Times New Roman"/>
                <w:b w:val="0"/>
                <w:bCs w:val="0"/>
                <w:i/>
                <w:sz w:val="22"/>
                <w:szCs w:val="22"/>
              </w:rPr>
              <w:t>ь</w:t>
            </w:r>
            <w:r w:rsidRPr="0054457B">
              <w:rPr>
                <w:rStyle w:val="FontStyle12"/>
                <w:rFonts w:ascii="Times New Roman" w:hAnsi="Times New Roman" w:cs="Times New Roman"/>
                <w:b w:val="0"/>
                <w:bCs w:val="0"/>
                <w:i/>
                <w:sz w:val="22"/>
                <w:szCs w:val="22"/>
              </w:rPr>
              <w:t>ное чтение.</w:t>
            </w:r>
            <w:r w:rsidRPr="0054457B">
              <w:rPr>
                <w:rStyle w:val="FontStyle12"/>
                <w:rFonts w:ascii="Times New Roman" w:hAnsi="Times New Roman" w:cs="Times New Roman"/>
                <w:b w:val="0"/>
                <w:bCs w:val="0"/>
                <w:sz w:val="22"/>
                <w:szCs w:val="22"/>
              </w:rPr>
              <w:t xml:space="preserve"> Н. Ва</w:t>
            </w:r>
            <w:r w:rsidRPr="0054457B">
              <w:rPr>
                <w:rStyle w:val="FontStyle12"/>
                <w:rFonts w:ascii="Times New Roman" w:hAnsi="Times New Roman" w:cs="Times New Roman"/>
                <w:b w:val="0"/>
                <w:bCs w:val="0"/>
                <w:sz w:val="22"/>
                <w:szCs w:val="22"/>
              </w:rPr>
              <w:t>г</w:t>
            </w:r>
            <w:r w:rsidRPr="0054457B">
              <w:rPr>
                <w:rStyle w:val="FontStyle12"/>
                <w:rFonts w:ascii="Times New Roman" w:hAnsi="Times New Roman" w:cs="Times New Roman"/>
                <w:b w:val="0"/>
                <w:bCs w:val="0"/>
                <w:sz w:val="22"/>
                <w:szCs w:val="22"/>
              </w:rPr>
              <w:t>нер «Сказка», «Руф и Руфина».</w:t>
            </w:r>
          </w:p>
          <w:p w:rsidR="005F751B" w:rsidRPr="00DC7EC6" w:rsidRDefault="005F751B" w:rsidP="00356E2F">
            <w:pPr>
              <w:pStyle w:val="Style26"/>
              <w:spacing w:line="240" w:lineRule="auto"/>
              <w:ind w:firstLine="540"/>
              <w:jc w:val="both"/>
              <w:rPr>
                <w:rStyle w:val="FontStyle12"/>
                <w:rFonts w:ascii="Times New Roman" w:hAnsi="Times New Roman" w:cs="Times New Roman"/>
                <w:bCs w:val="0"/>
                <w:i/>
                <w:sz w:val="22"/>
                <w:szCs w:val="22"/>
              </w:rPr>
            </w:pP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sidRPr="0054457B">
              <w:rPr>
                <w:rStyle w:val="30"/>
                <w:rFonts w:ascii="Times New Roman" w:hAnsi="Times New Roman"/>
                <w:sz w:val="22"/>
                <w:szCs w:val="22"/>
                <w:lang w:val="ru-RU"/>
              </w:rPr>
              <w:t>У</w:t>
            </w:r>
            <w:r w:rsidRPr="0054457B">
              <w:rPr>
                <w:rStyle w:val="30"/>
                <w:rFonts w:ascii="Times New Roman" w:hAnsi="Times New Roman"/>
                <w:sz w:val="22"/>
                <w:szCs w:val="22"/>
                <w:lang w:val="ru-RU"/>
              </w:rPr>
              <w:t>О</w:t>
            </w:r>
            <w:r w:rsidRPr="0054457B">
              <w:rPr>
                <w:rStyle w:val="30"/>
                <w:rFonts w:ascii="Times New Roman" w:hAnsi="Times New Roman"/>
                <w:sz w:val="22"/>
                <w:szCs w:val="22"/>
                <w:lang w:val="ru-RU"/>
              </w:rPr>
              <w:t>иСЗ</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pacing w:val="-4"/>
                <w:sz w:val="22"/>
                <w:szCs w:val="22"/>
              </w:rPr>
            </w:pPr>
            <w:r w:rsidRPr="0054457B">
              <w:rPr>
                <w:i/>
                <w:spacing w:val="-4"/>
                <w:sz w:val="22"/>
                <w:szCs w:val="22"/>
              </w:rPr>
              <w:t>Определять</w:t>
            </w:r>
            <w:r w:rsidRPr="0054457B">
              <w:rPr>
                <w:spacing w:val="-4"/>
                <w:sz w:val="22"/>
                <w:szCs w:val="22"/>
              </w:rPr>
              <w:t xml:space="preserve"> сам</w:t>
            </w:r>
            <w:r w:rsidRPr="0054457B">
              <w:rPr>
                <w:spacing w:val="-4"/>
                <w:sz w:val="22"/>
                <w:szCs w:val="22"/>
              </w:rPr>
              <w:t>о</w:t>
            </w:r>
            <w:r w:rsidRPr="0054457B">
              <w:rPr>
                <w:spacing w:val="-4"/>
                <w:sz w:val="22"/>
                <w:szCs w:val="22"/>
              </w:rPr>
              <w:t>стоятельно жанр, тему, авторскую принадле</w:t>
            </w:r>
            <w:r w:rsidRPr="0054457B">
              <w:rPr>
                <w:spacing w:val="-4"/>
                <w:sz w:val="22"/>
                <w:szCs w:val="22"/>
              </w:rPr>
              <w:t>ж</w:t>
            </w:r>
            <w:r w:rsidRPr="0054457B">
              <w:rPr>
                <w:spacing w:val="-4"/>
                <w:sz w:val="22"/>
                <w:szCs w:val="22"/>
              </w:rPr>
              <w:t>ность, используя знаково-символическое моделир</w:t>
            </w:r>
            <w:r w:rsidRPr="0054457B">
              <w:rPr>
                <w:spacing w:val="-4"/>
                <w:sz w:val="22"/>
                <w:szCs w:val="22"/>
              </w:rPr>
              <w:t>о</w:t>
            </w:r>
            <w:r w:rsidRPr="0054457B">
              <w:rPr>
                <w:spacing w:val="-4"/>
                <w:sz w:val="22"/>
                <w:szCs w:val="22"/>
              </w:rPr>
              <w:t xml:space="preserve">вание. </w:t>
            </w:r>
            <w:r w:rsidRPr="0054457B">
              <w:rPr>
                <w:i/>
                <w:spacing w:val="-4"/>
                <w:sz w:val="22"/>
                <w:szCs w:val="22"/>
              </w:rPr>
              <w:t xml:space="preserve">Анализировать </w:t>
            </w:r>
            <w:r w:rsidRPr="0054457B">
              <w:rPr>
                <w:spacing w:val="-4"/>
                <w:sz w:val="22"/>
                <w:szCs w:val="22"/>
              </w:rPr>
              <w:t>ос</w:t>
            </w:r>
            <w:r w:rsidRPr="0054457B">
              <w:rPr>
                <w:spacing w:val="-4"/>
                <w:sz w:val="22"/>
                <w:szCs w:val="22"/>
              </w:rPr>
              <w:t>о</w:t>
            </w:r>
            <w:r w:rsidRPr="0054457B">
              <w:rPr>
                <w:spacing w:val="-4"/>
                <w:sz w:val="22"/>
                <w:szCs w:val="22"/>
              </w:rPr>
              <w:t>бенности авторских выр</w:t>
            </w:r>
            <w:r w:rsidRPr="0054457B">
              <w:rPr>
                <w:spacing w:val="-4"/>
                <w:sz w:val="22"/>
                <w:szCs w:val="22"/>
              </w:rPr>
              <w:t>а</w:t>
            </w:r>
            <w:r w:rsidRPr="0054457B">
              <w:rPr>
                <w:spacing w:val="-4"/>
                <w:sz w:val="22"/>
                <w:szCs w:val="22"/>
              </w:rPr>
              <w:t>зительных средств, спос</w:t>
            </w:r>
            <w:r w:rsidRPr="0054457B">
              <w:rPr>
                <w:spacing w:val="-4"/>
                <w:sz w:val="22"/>
                <w:szCs w:val="22"/>
              </w:rPr>
              <w:t>о</w:t>
            </w:r>
            <w:r w:rsidRPr="0054457B">
              <w:rPr>
                <w:spacing w:val="-4"/>
                <w:sz w:val="22"/>
                <w:szCs w:val="22"/>
              </w:rPr>
              <w:t>бы эмоционального во</w:t>
            </w:r>
            <w:r w:rsidRPr="0054457B">
              <w:rPr>
                <w:spacing w:val="-4"/>
                <w:sz w:val="22"/>
                <w:szCs w:val="22"/>
              </w:rPr>
              <w:t>з</w:t>
            </w:r>
            <w:r w:rsidRPr="0054457B">
              <w:rPr>
                <w:spacing w:val="-4"/>
                <w:sz w:val="22"/>
                <w:szCs w:val="22"/>
              </w:rPr>
              <w:t>действия на читателя и выражения идейно-нравственного содерж</w:t>
            </w:r>
            <w:r w:rsidRPr="0054457B">
              <w:rPr>
                <w:spacing w:val="-4"/>
                <w:sz w:val="22"/>
                <w:szCs w:val="22"/>
              </w:rPr>
              <w:t>а</w:t>
            </w:r>
            <w:r w:rsidRPr="0054457B">
              <w:rPr>
                <w:spacing w:val="-4"/>
                <w:sz w:val="22"/>
                <w:szCs w:val="22"/>
              </w:rPr>
              <w:t>ния.</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Конструирует</w:t>
            </w:r>
            <w:r w:rsidRPr="0054457B">
              <w:rPr>
                <w:sz w:val="22"/>
                <w:szCs w:val="22"/>
              </w:rPr>
              <w:t xml:space="preserve"> монолог-высказывание о произведении, героях, прочитанных книгах; </w:t>
            </w:r>
            <w:r w:rsidRPr="0054457B">
              <w:rPr>
                <w:i/>
                <w:sz w:val="22"/>
                <w:szCs w:val="22"/>
              </w:rPr>
              <w:t>аргументирует</w:t>
            </w:r>
            <w:r w:rsidRPr="0054457B">
              <w:rPr>
                <w:sz w:val="22"/>
                <w:szCs w:val="22"/>
              </w:rPr>
              <w:t xml:space="preserve"> свою точку зрения по обсуждаемому вопросу.</w:t>
            </w:r>
            <w:r w:rsidRPr="0054457B">
              <w:rPr>
                <w:i/>
                <w:sz w:val="22"/>
                <w:szCs w:val="22"/>
              </w:rPr>
              <w:t xml:space="preserve"> Пользуется</w:t>
            </w:r>
            <w:r w:rsidRPr="0054457B">
              <w:rPr>
                <w:sz w:val="22"/>
                <w:szCs w:val="22"/>
              </w:rPr>
              <w:t xml:space="preserve"> дополнительной информацией, полученной из самостоятельно прочитанных произведений и книг по теме.</w:t>
            </w:r>
          </w:p>
          <w:p w:rsidR="005F751B" w:rsidRPr="0054457B" w:rsidRDefault="005F751B" w:rsidP="00356E2F">
            <w:pPr>
              <w:pStyle w:val="Style1"/>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Владеет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Формирование эстетических потребностей, ценностей и чувств. Развитие этических чувств, доброжелательности и эмоционально-нравственной отзывчивости, понимания и сопереживания чувствам других людей.</w:t>
            </w:r>
          </w:p>
        </w:tc>
      </w:tr>
      <w:tr w:rsidR="005F751B" w:rsidRPr="0054457B" w:rsidTr="00356E2F">
        <w:trPr>
          <w:trHeight w:val="20"/>
          <w:jc w:val="center"/>
        </w:trPr>
        <w:tc>
          <w:tcPr>
            <w:tcW w:w="20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102</w:t>
            </w:r>
          </w:p>
        </w:tc>
        <w:tc>
          <w:tcPr>
            <w:tcW w:w="348" w:type="pct"/>
            <w:gridSpan w:val="2"/>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sz w:val="22"/>
                <w:szCs w:val="22"/>
              </w:rPr>
            </w:pPr>
            <w:r>
              <w:rPr>
                <w:rStyle w:val="FontStyle43"/>
                <w:rFonts w:ascii="Times New Roman" w:hAnsi="Times New Roman" w:cs="Times New Roman"/>
                <w:sz w:val="22"/>
                <w:szCs w:val="22"/>
              </w:rPr>
              <w:t>20.05</w:t>
            </w:r>
          </w:p>
        </w:tc>
        <w:tc>
          <w:tcPr>
            <w:tcW w:w="667"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12"/>
                <w:rFonts w:ascii="Times New Roman" w:hAnsi="Times New Roman" w:cs="Times New Roman"/>
                <w:b w:val="0"/>
                <w:bCs w:val="0"/>
                <w:sz w:val="22"/>
                <w:szCs w:val="22"/>
              </w:rPr>
            </w:pPr>
            <w:r>
              <w:rPr>
                <w:rStyle w:val="FontStyle12"/>
                <w:rFonts w:ascii="Times New Roman" w:hAnsi="Times New Roman" w:cs="Times New Roman"/>
                <w:b w:val="0"/>
                <w:bCs w:val="0"/>
                <w:sz w:val="22"/>
                <w:szCs w:val="22"/>
              </w:rPr>
              <w:t>«Приключе</w:t>
            </w:r>
            <w:r>
              <w:rPr>
                <w:rStyle w:val="FontStyle12"/>
                <w:rFonts w:ascii="Times New Roman" w:hAnsi="Times New Roman" w:cs="Times New Roman"/>
                <w:b w:val="0"/>
                <w:bCs w:val="0"/>
                <w:sz w:val="22"/>
                <w:szCs w:val="22"/>
              </w:rPr>
              <w:t>н</w:t>
            </w:r>
            <w:r>
              <w:rPr>
                <w:rStyle w:val="FontStyle12"/>
                <w:rFonts w:ascii="Times New Roman" w:hAnsi="Times New Roman" w:cs="Times New Roman"/>
                <w:b w:val="0"/>
                <w:bCs w:val="0"/>
                <w:sz w:val="22"/>
                <w:szCs w:val="22"/>
              </w:rPr>
              <w:t xml:space="preserve">ческая литература». </w:t>
            </w:r>
            <w:r w:rsidRPr="0054457B">
              <w:rPr>
                <w:rStyle w:val="FontStyle12"/>
                <w:rFonts w:ascii="Times New Roman" w:hAnsi="Times New Roman" w:cs="Times New Roman"/>
                <w:b w:val="0"/>
                <w:bCs w:val="0"/>
                <w:sz w:val="22"/>
                <w:szCs w:val="22"/>
              </w:rPr>
              <w:t>Дж. Свифт «Гулл</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вер в стране лил</w:t>
            </w:r>
            <w:r w:rsidRPr="0054457B">
              <w:rPr>
                <w:rStyle w:val="FontStyle12"/>
                <w:rFonts w:ascii="Times New Roman" w:hAnsi="Times New Roman" w:cs="Times New Roman"/>
                <w:b w:val="0"/>
                <w:bCs w:val="0"/>
                <w:sz w:val="22"/>
                <w:szCs w:val="22"/>
              </w:rPr>
              <w:t>и</w:t>
            </w:r>
            <w:r w:rsidRPr="0054457B">
              <w:rPr>
                <w:rStyle w:val="FontStyle12"/>
                <w:rFonts w:ascii="Times New Roman" w:hAnsi="Times New Roman" w:cs="Times New Roman"/>
                <w:b w:val="0"/>
                <w:bCs w:val="0"/>
                <w:sz w:val="22"/>
                <w:szCs w:val="22"/>
              </w:rPr>
              <w:t>путов» (отдельные гл</w:t>
            </w:r>
            <w:r w:rsidRPr="0054457B">
              <w:rPr>
                <w:rStyle w:val="FontStyle12"/>
                <w:rFonts w:ascii="Times New Roman" w:hAnsi="Times New Roman" w:cs="Times New Roman"/>
                <w:b w:val="0"/>
                <w:bCs w:val="0"/>
                <w:sz w:val="22"/>
                <w:szCs w:val="22"/>
              </w:rPr>
              <w:t>а</w:t>
            </w:r>
            <w:r w:rsidRPr="0054457B">
              <w:rPr>
                <w:rStyle w:val="FontStyle12"/>
                <w:rFonts w:ascii="Times New Roman" w:hAnsi="Times New Roman" w:cs="Times New Roman"/>
                <w:b w:val="0"/>
                <w:bCs w:val="0"/>
                <w:sz w:val="22"/>
                <w:szCs w:val="22"/>
              </w:rPr>
              <w:t>вы).</w:t>
            </w:r>
          </w:p>
        </w:tc>
        <w:tc>
          <w:tcPr>
            <w:tcW w:w="358"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6"/>
              <w:spacing w:line="240" w:lineRule="auto"/>
              <w:ind w:firstLine="540"/>
              <w:jc w:val="both"/>
              <w:rPr>
                <w:rStyle w:val="FontStyle43"/>
                <w:rFonts w:ascii="Times New Roman" w:hAnsi="Times New Roman" w:cs="Times New Roman"/>
                <w:bCs/>
                <w:sz w:val="22"/>
                <w:szCs w:val="22"/>
              </w:rPr>
            </w:pPr>
            <w:r w:rsidRPr="0054457B">
              <w:rPr>
                <w:bCs/>
                <w:sz w:val="22"/>
                <w:szCs w:val="22"/>
              </w:rPr>
              <w:t>УОНМ</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i/>
                <w:sz w:val="22"/>
                <w:szCs w:val="22"/>
              </w:rPr>
              <w:t>Оценивать</w:t>
            </w:r>
            <w:r w:rsidRPr="0054457B">
              <w:rPr>
                <w:sz w:val="22"/>
                <w:szCs w:val="22"/>
              </w:rPr>
              <w:t xml:space="preserve"> поступки героев и собственные, исходя из критериев общечеловеческих ценностей; </w:t>
            </w:r>
            <w:r w:rsidRPr="0054457B">
              <w:rPr>
                <w:i/>
                <w:sz w:val="22"/>
                <w:szCs w:val="22"/>
              </w:rPr>
              <w:t>следовать</w:t>
            </w:r>
            <w:r w:rsidRPr="0054457B">
              <w:rPr>
                <w:sz w:val="22"/>
                <w:szCs w:val="22"/>
              </w:rPr>
              <w:t xml:space="preserve"> нравственно-этическим нормам поведения в жизни.</w:t>
            </w:r>
          </w:p>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z w:val="22"/>
                <w:szCs w:val="22"/>
              </w:rPr>
            </w:pP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pStyle w:val="Style2"/>
              <w:tabs>
                <w:tab w:val="left" w:pos="269"/>
              </w:tabs>
              <w:spacing w:line="240" w:lineRule="auto"/>
              <w:ind w:firstLine="540"/>
              <w:jc w:val="both"/>
              <w:rPr>
                <w:rStyle w:val="FontStyle43"/>
                <w:rFonts w:ascii="Times New Roman" w:hAnsi="Times New Roman" w:cs="Times New Roman"/>
                <w:spacing w:val="-4"/>
                <w:sz w:val="22"/>
                <w:szCs w:val="22"/>
              </w:rPr>
            </w:pPr>
            <w:r w:rsidRPr="0054457B">
              <w:rPr>
                <w:i/>
                <w:spacing w:val="-4"/>
                <w:sz w:val="22"/>
                <w:szCs w:val="22"/>
              </w:rPr>
              <w:t xml:space="preserve">Ведет </w:t>
            </w:r>
            <w:r w:rsidRPr="0054457B">
              <w:rPr>
                <w:spacing w:val="-4"/>
                <w:sz w:val="22"/>
                <w:szCs w:val="22"/>
              </w:rPr>
              <w:t xml:space="preserve"> диалог — о</w:t>
            </w:r>
            <w:r w:rsidRPr="0054457B">
              <w:rPr>
                <w:spacing w:val="-4"/>
                <w:sz w:val="22"/>
                <w:szCs w:val="22"/>
              </w:rPr>
              <w:t>б</w:t>
            </w:r>
            <w:r w:rsidRPr="0054457B">
              <w:rPr>
                <w:spacing w:val="-4"/>
                <w:sz w:val="22"/>
                <w:szCs w:val="22"/>
              </w:rPr>
              <w:t>суждение изучаемого пр</w:t>
            </w:r>
            <w:r w:rsidRPr="0054457B">
              <w:rPr>
                <w:spacing w:val="-4"/>
                <w:sz w:val="22"/>
                <w:szCs w:val="22"/>
              </w:rPr>
              <w:t>о</w:t>
            </w:r>
            <w:r w:rsidRPr="0054457B">
              <w:rPr>
                <w:spacing w:val="-4"/>
                <w:sz w:val="22"/>
                <w:szCs w:val="22"/>
              </w:rPr>
              <w:t xml:space="preserve">изведения. </w:t>
            </w:r>
            <w:r w:rsidRPr="0054457B">
              <w:rPr>
                <w:i/>
                <w:iCs/>
                <w:spacing w:val="-4"/>
                <w:sz w:val="22"/>
                <w:szCs w:val="22"/>
              </w:rPr>
              <w:t>З</w:t>
            </w:r>
            <w:r w:rsidRPr="0054457B">
              <w:rPr>
                <w:i/>
                <w:spacing w:val="-4"/>
                <w:sz w:val="22"/>
                <w:szCs w:val="22"/>
              </w:rPr>
              <w:t>адает</w:t>
            </w:r>
            <w:r w:rsidRPr="0054457B">
              <w:rPr>
                <w:spacing w:val="-4"/>
                <w:sz w:val="22"/>
                <w:szCs w:val="22"/>
              </w:rPr>
              <w:t xml:space="preserve"> вопр</w:t>
            </w:r>
            <w:r w:rsidRPr="0054457B">
              <w:rPr>
                <w:spacing w:val="-4"/>
                <w:sz w:val="22"/>
                <w:szCs w:val="22"/>
              </w:rPr>
              <w:t>о</w:t>
            </w:r>
            <w:r w:rsidRPr="0054457B">
              <w:rPr>
                <w:spacing w:val="-4"/>
                <w:sz w:val="22"/>
                <w:szCs w:val="22"/>
              </w:rPr>
              <w:t>сы по содержанию прои</w:t>
            </w:r>
            <w:r w:rsidRPr="0054457B">
              <w:rPr>
                <w:spacing w:val="-4"/>
                <w:sz w:val="22"/>
                <w:szCs w:val="22"/>
              </w:rPr>
              <w:t>з</w:t>
            </w:r>
            <w:r w:rsidRPr="0054457B">
              <w:rPr>
                <w:spacing w:val="-4"/>
                <w:sz w:val="22"/>
                <w:szCs w:val="22"/>
              </w:rPr>
              <w:t xml:space="preserve">ведения, </w:t>
            </w:r>
            <w:r w:rsidRPr="0054457B">
              <w:rPr>
                <w:i/>
                <w:spacing w:val="-4"/>
                <w:sz w:val="22"/>
                <w:szCs w:val="22"/>
              </w:rPr>
              <w:t>формулирует</w:t>
            </w:r>
            <w:r w:rsidRPr="0054457B">
              <w:rPr>
                <w:spacing w:val="-4"/>
                <w:sz w:val="22"/>
                <w:szCs w:val="22"/>
              </w:rPr>
              <w:t xml:space="preserve"> о</w:t>
            </w:r>
            <w:r w:rsidRPr="0054457B">
              <w:rPr>
                <w:spacing w:val="-4"/>
                <w:sz w:val="22"/>
                <w:szCs w:val="22"/>
              </w:rPr>
              <w:t>т</w:t>
            </w:r>
            <w:r w:rsidRPr="0054457B">
              <w:rPr>
                <w:spacing w:val="-4"/>
                <w:sz w:val="22"/>
                <w:szCs w:val="22"/>
              </w:rPr>
              <w:t xml:space="preserve">веты на вопросы и </w:t>
            </w:r>
            <w:r w:rsidRPr="0054457B">
              <w:rPr>
                <w:i/>
                <w:spacing w:val="-4"/>
                <w:sz w:val="22"/>
                <w:szCs w:val="22"/>
              </w:rPr>
              <w:t>по</w:t>
            </w:r>
            <w:r w:rsidRPr="0054457B">
              <w:rPr>
                <w:i/>
                <w:spacing w:val="-4"/>
                <w:sz w:val="22"/>
                <w:szCs w:val="22"/>
              </w:rPr>
              <w:t>д</w:t>
            </w:r>
            <w:r w:rsidRPr="0054457B">
              <w:rPr>
                <w:i/>
                <w:spacing w:val="-4"/>
                <w:sz w:val="22"/>
                <w:szCs w:val="22"/>
              </w:rPr>
              <w:t>тверждает</w:t>
            </w:r>
            <w:r w:rsidRPr="0054457B">
              <w:rPr>
                <w:spacing w:val="-4"/>
                <w:sz w:val="22"/>
                <w:szCs w:val="22"/>
              </w:rPr>
              <w:t xml:space="preserve"> их примерами из произведения. П</w:t>
            </w:r>
            <w:r w:rsidRPr="0054457B">
              <w:rPr>
                <w:i/>
                <w:spacing w:val="-4"/>
                <w:sz w:val="22"/>
                <w:szCs w:val="22"/>
              </w:rPr>
              <w:t>одде</w:t>
            </w:r>
            <w:r w:rsidRPr="0054457B">
              <w:rPr>
                <w:i/>
                <w:spacing w:val="-4"/>
                <w:sz w:val="22"/>
                <w:szCs w:val="22"/>
              </w:rPr>
              <w:t>р</w:t>
            </w:r>
            <w:r w:rsidRPr="0054457B">
              <w:rPr>
                <w:i/>
                <w:spacing w:val="-4"/>
                <w:sz w:val="22"/>
                <w:szCs w:val="22"/>
              </w:rPr>
              <w:t>живает</w:t>
            </w:r>
            <w:r w:rsidRPr="0054457B">
              <w:rPr>
                <w:spacing w:val="-4"/>
                <w:sz w:val="22"/>
                <w:szCs w:val="22"/>
              </w:rPr>
              <w:t xml:space="preserve"> беседу и </w:t>
            </w:r>
            <w:r w:rsidRPr="0054457B">
              <w:rPr>
                <w:i/>
                <w:spacing w:val="-4"/>
                <w:sz w:val="22"/>
                <w:szCs w:val="22"/>
              </w:rPr>
              <w:t>выраж</w:t>
            </w:r>
            <w:r w:rsidRPr="0054457B">
              <w:rPr>
                <w:i/>
                <w:spacing w:val="-4"/>
                <w:sz w:val="22"/>
                <w:szCs w:val="22"/>
              </w:rPr>
              <w:t>а</w:t>
            </w:r>
            <w:r w:rsidRPr="0054457B">
              <w:rPr>
                <w:i/>
                <w:spacing w:val="-4"/>
                <w:sz w:val="22"/>
                <w:szCs w:val="22"/>
              </w:rPr>
              <w:t>ет</w:t>
            </w:r>
            <w:r w:rsidRPr="0054457B">
              <w:rPr>
                <w:spacing w:val="-4"/>
                <w:sz w:val="22"/>
                <w:szCs w:val="22"/>
              </w:rPr>
              <w:t xml:space="preserve"> интерес. </w:t>
            </w:r>
            <w:r w:rsidRPr="0054457B">
              <w:rPr>
                <w:i/>
                <w:spacing w:val="-4"/>
                <w:sz w:val="22"/>
                <w:szCs w:val="22"/>
              </w:rPr>
              <w:t>Читает</w:t>
            </w:r>
            <w:r w:rsidRPr="0054457B">
              <w:rPr>
                <w:spacing w:val="-4"/>
                <w:sz w:val="22"/>
                <w:szCs w:val="22"/>
              </w:rPr>
              <w:t xml:space="preserve"> ди</w:t>
            </w:r>
            <w:r w:rsidRPr="0054457B">
              <w:rPr>
                <w:spacing w:val="-4"/>
                <w:sz w:val="22"/>
                <w:szCs w:val="22"/>
              </w:rPr>
              <w:t>а</w:t>
            </w:r>
            <w:r w:rsidRPr="0054457B">
              <w:rPr>
                <w:spacing w:val="-4"/>
                <w:sz w:val="22"/>
                <w:szCs w:val="22"/>
              </w:rPr>
              <w:t>логи героев выр</w:t>
            </w:r>
            <w:r w:rsidRPr="0054457B">
              <w:rPr>
                <w:spacing w:val="-4"/>
                <w:sz w:val="22"/>
                <w:szCs w:val="22"/>
              </w:rPr>
              <w:t>а</w:t>
            </w:r>
            <w:r w:rsidRPr="0054457B">
              <w:rPr>
                <w:spacing w:val="-4"/>
                <w:sz w:val="22"/>
                <w:szCs w:val="22"/>
              </w:rPr>
              <w:t>зительно, по ролям; инсц</w:t>
            </w:r>
            <w:r w:rsidRPr="0054457B">
              <w:rPr>
                <w:spacing w:val="-4"/>
                <w:sz w:val="22"/>
                <w:szCs w:val="22"/>
              </w:rPr>
              <w:t>е</w:t>
            </w:r>
            <w:r w:rsidRPr="0054457B">
              <w:rPr>
                <w:spacing w:val="-4"/>
                <w:sz w:val="22"/>
                <w:szCs w:val="22"/>
              </w:rPr>
              <w:t>нирует отдельные эпизоды или произведения в гру</w:t>
            </w:r>
            <w:r w:rsidRPr="0054457B">
              <w:rPr>
                <w:spacing w:val="-4"/>
                <w:sz w:val="22"/>
                <w:szCs w:val="22"/>
              </w:rPr>
              <w:t>п</w:t>
            </w:r>
            <w:r w:rsidRPr="0054457B">
              <w:rPr>
                <w:spacing w:val="-4"/>
                <w:sz w:val="22"/>
                <w:szCs w:val="22"/>
              </w:rPr>
              <w:t>пах.</w:t>
            </w:r>
          </w:p>
        </w:tc>
        <w:tc>
          <w:tcPr>
            <w:tcW w:w="859"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ind w:firstLine="540"/>
              <w:jc w:val="both"/>
            </w:pPr>
            <w:r w:rsidRPr="0054457B">
              <w:rPr>
                <w:sz w:val="22"/>
                <w:szCs w:val="22"/>
              </w:rPr>
              <w:t>Определяет общую цель и пути ее достижения. Договаривается о распределении функций и ролей в совместной деятельности. Осуществляет взаимный контроль в совместной деятельности, адекватно оценивает собственное поведение и поведение окружающих.</w:t>
            </w:r>
          </w:p>
        </w:tc>
        <w:tc>
          <w:tcPr>
            <w:tcW w:w="842" w:type="pct"/>
            <w:tcBorders>
              <w:top w:val="single" w:sz="6" w:space="0" w:color="auto"/>
              <w:left w:val="single" w:sz="6" w:space="0" w:color="auto"/>
              <w:bottom w:val="single" w:sz="6" w:space="0" w:color="auto"/>
              <w:right w:val="single" w:sz="6" w:space="0" w:color="auto"/>
            </w:tcBorders>
          </w:tcPr>
          <w:p w:rsidR="005F751B" w:rsidRPr="0054457B" w:rsidRDefault="005F751B" w:rsidP="00356E2F">
            <w:pPr>
              <w:widowControl w:val="0"/>
              <w:tabs>
                <w:tab w:val="left" w:pos="509"/>
              </w:tabs>
              <w:ind w:firstLine="540"/>
              <w:jc w:val="both"/>
              <w:rPr>
                <w:rStyle w:val="PageNumber"/>
                <w:b/>
              </w:rPr>
            </w:pPr>
            <w:r w:rsidRPr="0054457B">
              <w:t>Развитие этических чувств, доброжелательности и эмо</w:t>
            </w:r>
            <w:r w:rsidRPr="0054457B">
              <w:softHyphen/>
              <w:t>ционально-нравственной  отзывчивости, понимания и сопере</w:t>
            </w:r>
            <w:r w:rsidRPr="0054457B">
              <w:softHyphen/>
              <w:t>живания чувствам других людей.</w:t>
            </w:r>
          </w:p>
        </w:tc>
      </w:tr>
    </w:tbl>
    <w:p w:rsidR="005F751B" w:rsidRDefault="005F751B" w:rsidP="00356E2F">
      <w:pPr>
        <w:ind w:firstLine="540"/>
        <w:jc w:val="right"/>
        <w:rPr>
          <w:sz w:val="22"/>
          <w:szCs w:val="22"/>
        </w:rPr>
      </w:pPr>
    </w:p>
    <w:p w:rsidR="005F751B" w:rsidRDefault="005F751B" w:rsidP="00356E2F">
      <w:pPr>
        <w:ind w:firstLine="540"/>
        <w:jc w:val="right"/>
        <w:rPr>
          <w:sz w:val="22"/>
          <w:szCs w:val="22"/>
        </w:rPr>
      </w:pPr>
    </w:p>
    <w:p w:rsidR="005F751B" w:rsidRDefault="005F751B" w:rsidP="00356E2F">
      <w:pPr>
        <w:ind w:firstLine="540"/>
        <w:jc w:val="right"/>
        <w:rPr>
          <w:sz w:val="22"/>
          <w:szCs w:val="22"/>
        </w:rPr>
      </w:pPr>
    </w:p>
    <w:sectPr w:rsidR="005F751B" w:rsidSect="00356E2F">
      <w:pgSz w:w="16838" w:h="11906" w:orient="landscape"/>
      <w:pgMar w:top="899" w:right="567" w:bottom="567"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51B" w:rsidRDefault="005F751B" w:rsidP="00CC12D1">
      <w:r>
        <w:separator/>
      </w:r>
    </w:p>
  </w:endnote>
  <w:endnote w:type="continuationSeparator" w:id="1">
    <w:p w:rsidR="005F751B" w:rsidRDefault="005F751B" w:rsidP="00CC12D1">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51B" w:rsidRDefault="005F751B" w:rsidP="00CC12D1">
      <w:r>
        <w:separator/>
      </w:r>
    </w:p>
  </w:footnote>
  <w:footnote w:type="continuationSeparator" w:id="1">
    <w:p w:rsidR="005F751B" w:rsidRDefault="005F751B" w:rsidP="00CC1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CC82E8"/>
    <w:lvl w:ilvl="0">
      <w:numFmt w:val="bullet"/>
      <w:lvlText w:val="*"/>
      <w:lvlJc w:val="left"/>
    </w:lvl>
  </w:abstractNum>
  <w:abstractNum w:abstractNumId="1">
    <w:nsid w:val="00000005"/>
    <w:multiLevelType w:val="singleLevel"/>
    <w:tmpl w:val="00000005"/>
    <w:name w:val="WW8Num5"/>
    <w:lvl w:ilvl="0">
      <w:numFmt w:val="bullet"/>
      <w:lvlText w:val="□"/>
      <w:lvlJc w:val="left"/>
      <w:pPr>
        <w:tabs>
          <w:tab w:val="num" w:pos="0"/>
        </w:tabs>
      </w:pPr>
      <w:rPr>
        <w:rFonts w:ascii="Sylfaen" w:hAnsi="Sylfaen"/>
      </w:rPr>
    </w:lvl>
  </w:abstractNum>
  <w:abstractNum w:abstractNumId="2">
    <w:nsid w:val="00000007"/>
    <w:multiLevelType w:val="singleLevel"/>
    <w:tmpl w:val="00000007"/>
    <w:name w:val="WW8Num7"/>
    <w:lvl w:ilvl="0">
      <w:numFmt w:val="bullet"/>
      <w:lvlText w:val="□"/>
      <w:lvlJc w:val="left"/>
      <w:pPr>
        <w:tabs>
          <w:tab w:val="num" w:pos="0"/>
        </w:tabs>
      </w:pPr>
      <w:rPr>
        <w:rFonts w:ascii="Sylfaen" w:hAnsi="Sylfaen"/>
      </w:rPr>
    </w:lvl>
  </w:abstractNum>
  <w:abstractNum w:abstractNumId="3">
    <w:nsid w:val="00000008"/>
    <w:multiLevelType w:val="singleLevel"/>
    <w:tmpl w:val="00000008"/>
    <w:name w:val="WW8Num8"/>
    <w:lvl w:ilvl="0">
      <w:numFmt w:val="bullet"/>
      <w:lvlText w:val="□"/>
      <w:lvlJc w:val="left"/>
      <w:pPr>
        <w:tabs>
          <w:tab w:val="num" w:pos="0"/>
        </w:tabs>
      </w:pPr>
      <w:rPr>
        <w:rFonts w:ascii="Sylfaen" w:hAnsi="Sylfaen"/>
      </w:rPr>
    </w:lvl>
  </w:abstractNum>
  <w:abstractNum w:abstractNumId="4">
    <w:nsid w:val="00000009"/>
    <w:multiLevelType w:val="singleLevel"/>
    <w:tmpl w:val="00000009"/>
    <w:name w:val="WW8Num9"/>
    <w:lvl w:ilvl="0">
      <w:start w:val="8"/>
      <w:numFmt w:val="decimal"/>
      <w:lvlText w:val="%1."/>
      <w:lvlJc w:val="left"/>
      <w:pPr>
        <w:tabs>
          <w:tab w:val="num" w:pos="0"/>
        </w:tabs>
      </w:pPr>
      <w:rPr>
        <w:rFonts w:ascii="Sylfaen" w:hAnsi="Sylfaen" w:cs="Times New Roman"/>
      </w:rPr>
    </w:lvl>
  </w:abstractNum>
  <w:abstractNum w:abstractNumId="5">
    <w:nsid w:val="0000000A"/>
    <w:multiLevelType w:val="singleLevel"/>
    <w:tmpl w:val="0000000A"/>
    <w:name w:val="WW8Num10"/>
    <w:lvl w:ilvl="0">
      <w:numFmt w:val="bullet"/>
      <w:lvlText w:val="□"/>
      <w:lvlJc w:val="left"/>
      <w:pPr>
        <w:tabs>
          <w:tab w:val="num" w:pos="0"/>
        </w:tabs>
      </w:pPr>
      <w:rPr>
        <w:rFonts w:ascii="Sylfaen" w:hAnsi="Sylfaen"/>
      </w:rPr>
    </w:lvl>
  </w:abstractNum>
  <w:abstractNum w:abstractNumId="6">
    <w:nsid w:val="0000000B"/>
    <w:multiLevelType w:val="singleLevel"/>
    <w:tmpl w:val="0000000B"/>
    <w:name w:val="WW8Num11"/>
    <w:lvl w:ilvl="0">
      <w:numFmt w:val="bullet"/>
      <w:lvlText w:val="□"/>
      <w:lvlJc w:val="left"/>
      <w:pPr>
        <w:tabs>
          <w:tab w:val="num" w:pos="0"/>
        </w:tabs>
      </w:pPr>
      <w:rPr>
        <w:rFonts w:ascii="Sylfaen" w:hAnsi="Sylfaen"/>
      </w:rPr>
    </w:lvl>
  </w:abstractNum>
  <w:abstractNum w:abstractNumId="7">
    <w:nsid w:val="0000000C"/>
    <w:multiLevelType w:val="singleLevel"/>
    <w:tmpl w:val="0000000C"/>
    <w:name w:val="WW8Num12"/>
    <w:lvl w:ilvl="0">
      <w:numFmt w:val="bullet"/>
      <w:lvlText w:val="□"/>
      <w:lvlJc w:val="left"/>
      <w:pPr>
        <w:tabs>
          <w:tab w:val="num" w:pos="0"/>
        </w:tabs>
      </w:pPr>
      <w:rPr>
        <w:rFonts w:ascii="Sylfaen" w:hAnsi="Sylfaen"/>
      </w:rPr>
    </w:lvl>
  </w:abstractNum>
  <w:abstractNum w:abstractNumId="8">
    <w:nsid w:val="0000000D"/>
    <w:multiLevelType w:val="singleLevel"/>
    <w:tmpl w:val="0000000D"/>
    <w:name w:val="WW8Num13"/>
    <w:lvl w:ilvl="0">
      <w:numFmt w:val="bullet"/>
      <w:lvlText w:val="□"/>
      <w:lvlJc w:val="left"/>
      <w:pPr>
        <w:tabs>
          <w:tab w:val="num" w:pos="0"/>
        </w:tabs>
      </w:pPr>
      <w:rPr>
        <w:rFonts w:ascii="Sylfaen" w:hAnsi="Sylfaen"/>
        <w:b w:val="0"/>
      </w:rPr>
    </w:lvl>
  </w:abstractNum>
  <w:abstractNum w:abstractNumId="9">
    <w:nsid w:val="0000000E"/>
    <w:multiLevelType w:val="singleLevel"/>
    <w:tmpl w:val="0000000E"/>
    <w:name w:val="WW8Num14"/>
    <w:lvl w:ilvl="0">
      <w:numFmt w:val="bullet"/>
      <w:lvlText w:val="□"/>
      <w:lvlJc w:val="left"/>
      <w:pPr>
        <w:tabs>
          <w:tab w:val="num" w:pos="0"/>
        </w:tabs>
      </w:pPr>
      <w:rPr>
        <w:rFonts w:ascii="Sylfaen" w:hAnsi="Sylfaen"/>
      </w:rPr>
    </w:lvl>
  </w:abstractNum>
  <w:abstractNum w:abstractNumId="10">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nsid w:val="00000016"/>
    <w:multiLevelType w:val="multilevel"/>
    <w:tmpl w:val="00000016"/>
    <w:name w:val="WW8Num2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nsid w:val="00000018"/>
    <w:multiLevelType w:val="multilevel"/>
    <w:tmpl w:val="00000018"/>
    <w:name w:val="WW8Num2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nsid w:val="00000019"/>
    <w:multiLevelType w:val="multilevel"/>
    <w:tmpl w:val="00000019"/>
    <w:name w:val="WW8Num2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nsid w:val="0000001A"/>
    <w:multiLevelType w:val="multilevel"/>
    <w:tmpl w:val="0000001A"/>
    <w:name w:val="WW8Num2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1B"/>
    <w:multiLevelType w:val="multilevel"/>
    <w:tmpl w:val="0000001B"/>
    <w:name w:val="WW8Num2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1C"/>
    <w:multiLevelType w:val="multilevel"/>
    <w:tmpl w:val="0000001C"/>
    <w:name w:val="WW8Num2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nsid w:val="0000001D"/>
    <w:multiLevelType w:val="multilevel"/>
    <w:tmpl w:val="0000001D"/>
    <w:name w:val="WW8Num2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5">
    <w:nsid w:val="0000001E"/>
    <w:multiLevelType w:val="multilevel"/>
    <w:tmpl w:val="0000001E"/>
    <w:name w:val="WW8Num3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6354D62"/>
    <w:multiLevelType w:val="hybridMultilevel"/>
    <w:tmpl w:val="BE7E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1F2039"/>
    <w:multiLevelType w:val="hybridMultilevel"/>
    <w:tmpl w:val="D4CC3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EFB76DA"/>
    <w:multiLevelType w:val="hybridMultilevel"/>
    <w:tmpl w:val="95D0B0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3F64B9"/>
    <w:multiLevelType w:val="hybridMultilevel"/>
    <w:tmpl w:val="9338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FE623A"/>
    <w:multiLevelType w:val="singleLevel"/>
    <w:tmpl w:val="17BCDB6C"/>
    <w:lvl w:ilvl="0">
      <w:start w:val="1"/>
      <w:numFmt w:val="decimal"/>
      <w:lvlText w:val="%1."/>
      <w:legacy w:legacy="1" w:legacySpace="0" w:legacyIndent="245"/>
      <w:lvlJc w:val="left"/>
      <w:rPr>
        <w:rFonts w:ascii="Times New Roman" w:hAnsi="Times New Roman" w:cs="Times New Roman" w:hint="default"/>
      </w:rPr>
    </w:lvl>
  </w:abstractNum>
  <w:abstractNum w:abstractNumId="31">
    <w:nsid w:val="19532B14"/>
    <w:multiLevelType w:val="hybridMultilevel"/>
    <w:tmpl w:val="D1C28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C8667A"/>
    <w:multiLevelType w:val="hybridMultilevel"/>
    <w:tmpl w:val="6742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35603B"/>
    <w:multiLevelType w:val="singleLevel"/>
    <w:tmpl w:val="2788ED1C"/>
    <w:lvl w:ilvl="0">
      <w:start w:val="4"/>
      <w:numFmt w:val="decimal"/>
      <w:lvlText w:val="%1."/>
      <w:legacy w:legacy="1" w:legacySpace="0" w:legacyIndent="245"/>
      <w:lvlJc w:val="left"/>
      <w:rPr>
        <w:rFonts w:ascii="Times New Roman" w:hAnsi="Times New Roman" w:cs="Times New Roman" w:hint="default"/>
      </w:rPr>
    </w:lvl>
  </w:abstractNum>
  <w:abstractNum w:abstractNumId="34">
    <w:nsid w:val="279C4C3B"/>
    <w:multiLevelType w:val="hybridMultilevel"/>
    <w:tmpl w:val="8C2E4B92"/>
    <w:lvl w:ilvl="0" w:tplc="04190001">
      <w:start w:val="1"/>
      <w:numFmt w:val="bullet"/>
      <w:lvlText w:val=""/>
      <w:lvlJc w:val="left"/>
      <w:pPr>
        <w:ind w:left="1181" w:hanging="360"/>
      </w:pPr>
      <w:rPr>
        <w:rFonts w:ascii="Symbol" w:hAnsi="Symbol" w:hint="default"/>
      </w:rPr>
    </w:lvl>
    <w:lvl w:ilvl="1" w:tplc="04190003" w:tentative="1">
      <w:start w:val="1"/>
      <w:numFmt w:val="bullet"/>
      <w:lvlText w:val="o"/>
      <w:lvlJc w:val="left"/>
      <w:pPr>
        <w:ind w:left="1901" w:hanging="360"/>
      </w:pPr>
      <w:rPr>
        <w:rFonts w:ascii="Courier New" w:hAnsi="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35">
    <w:nsid w:val="27DF3E8F"/>
    <w:multiLevelType w:val="hybridMultilevel"/>
    <w:tmpl w:val="8662DCA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6">
    <w:nsid w:val="35AA0B47"/>
    <w:multiLevelType w:val="hybridMultilevel"/>
    <w:tmpl w:val="A956D77C"/>
    <w:lvl w:ilvl="0" w:tplc="0A10413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E46416E"/>
    <w:multiLevelType w:val="hybridMultilevel"/>
    <w:tmpl w:val="D152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192ED4"/>
    <w:multiLevelType w:val="singleLevel"/>
    <w:tmpl w:val="4536AF24"/>
    <w:lvl w:ilvl="0">
      <w:start w:val="1"/>
      <w:numFmt w:val="decimal"/>
      <w:lvlText w:val="%1."/>
      <w:legacy w:legacy="1" w:legacySpace="0" w:legacyIndent="235"/>
      <w:lvlJc w:val="left"/>
      <w:rPr>
        <w:rFonts w:ascii="Times New Roman" w:hAnsi="Times New Roman" w:cs="Times New Roman" w:hint="default"/>
      </w:rPr>
    </w:lvl>
  </w:abstractNum>
  <w:abstractNum w:abstractNumId="39">
    <w:nsid w:val="421B392F"/>
    <w:multiLevelType w:val="hybridMultilevel"/>
    <w:tmpl w:val="90688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9B59AD"/>
    <w:multiLevelType w:val="hybridMultilevel"/>
    <w:tmpl w:val="2BD4B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006282"/>
    <w:multiLevelType w:val="hybridMultilevel"/>
    <w:tmpl w:val="516C3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A43717"/>
    <w:multiLevelType w:val="hybridMultilevel"/>
    <w:tmpl w:val="43465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ED87163"/>
    <w:multiLevelType w:val="hybridMultilevel"/>
    <w:tmpl w:val="863C54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1C25850"/>
    <w:multiLevelType w:val="hybridMultilevel"/>
    <w:tmpl w:val="9B26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1C549F3"/>
    <w:multiLevelType w:val="hybridMultilevel"/>
    <w:tmpl w:val="CEB46E2A"/>
    <w:lvl w:ilvl="0" w:tplc="E7A670F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7C53282"/>
    <w:multiLevelType w:val="hybridMultilevel"/>
    <w:tmpl w:val="C1707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C81465F"/>
    <w:multiLevelType w:val="hybridMultilevel"/>
    <w:tmpl w:val="E4702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28"/>
  </w:num>
  <w:num w:numId="4">
    <w:abstractNumId w:val="34"/>
  </w:num>
  <w:num w:numId="5">
    <w:abstractNumId w:val="46"/>
  </w:num>
  <w:num w:numId="6">
    <w:abstractNumId w:val="35"/>
  </w:num>
  <w:num w:numId="7">
    <w:abstractNumId w:val="27"/>
  </w:num>
  <w:num w:numId="8">
    <w:abstractNumId w:val="41"/>
  </w:num>
  <w:num w:numId="9">
    <w:abstractNumId w:val="32"/>
  </w:num>
  <w:num w:numId="10">
    <w:abstractNumId w:val="47"/>
  </w:num>
  <w:num w:numId="11">
    <w:abstractNumId w:val="40"/>
  </w:num>
  <w:num w:numId="12">
    <w:abstractNumId w:val="37"/>
  </w:num>
  <w:num w:numId="13">
    <w:abstractNumId w:val="29"/>
  </w:num>
  <w:num w:numId="14">
    <w:abstractNumId w:val="31"/>
  </w:num>
  <w:num w:numId="15">
    <w:abstractNumId w:val="42"/>
  </w:num>
  <w:num w:numId="16">
    <w:abstractNumId w:val="26"/>
  </w:num>
  <w:num w:numId="17">
    <w:abstractNumId w:val="44"/>
  </w:num>
  <w:num w:numId="18">
    <w:abstractNumId w:val="39"/>
  </w:num>
  <w:num w:numId="19">
    <w:abstractNumId w:val="36"/>
  </w:num>
  <w:num w:numId="20">
    <w:abstractNumId w:val="0"/>
    <w:lvlOverride w:ilvl="0">
      <w:lvl w:ilvl="0">
        <w:numFmt w:val="bullet"/>
        <w:lvlText w:val="□"/>
        <w:legacy w:legacy="1" w:legacySpace="0" w:legacyIndent="245"/>
        <w:lvlJc w:val="left"/>
        <w:rPr>
          <w:rFonts w:ascii="Times New Roman" w:hAnsi="Times New Roman" w:hint="default"/>
        </w:rPr>
      </w:lvl>
    </w:lvlOverride>
  </w:num>
  <w:num w:numId="21">
    <w:abstractNumId w:val="0"/>
    <w:lvlOverride w:ilvl="0">
      <w:lvl w:ilvl="0">
        <w:numFmt w:val="bullet"/>
        <w:lvlText w:val="□"/>
        <w:legacy w:legacy="1" w:legacySpace="0" w:legacyIndent="259"/>
        <w:lvlJc w:val="left"/>
        <w:rPr>
          <w:rFonts w:ascii="Times New Roman" w:hAnsi="Times New Roman" w:hint="default"/>
        </w:rPr>
      </w:lvl>
    </w:lvlOverride>
  </w:num>
  <w:num w:numId="22">
    <w:abstractNumId w:val="33"/>
  </w:num>
  <w:num w:numId="23">
    <w:abstractNumId w:val="0"/>
    <w:lvlOverride w:ilvl="0">
      <w:lvl w:ilvl="0">
        <w:numFmt w:val="bullet"/>
        <w:lvlText w:val="□"/>
        <w:legacy w:legacy="1" w:legacySpace="0" w:legacyIndent="267"/>
        <w:lvlJc w:val="left"/>
        <w:rPr>
          <w:rFonts w:ascii="Times New Roman" w:hAnsi="Times New Roman" w:hint="default"/>
        </w:rPr>
      </w:lvl>
    </w:lvlOverride>
  </w:num>
  <w:num w:numId="24">
    <w:abstractNumId w:val="0"/>
    <w:lvlOverride w:ilvl="0">
      <w:lvl w:ilvl="0">
        <w:numFmt w:val="bullet"/>
        <w:lvlText w:val="□"/>
        <w:legacy w:legacy="1" w:legacySpace="0" w:legacyIndent="252"/>
        <w:lvlJc w:val="left"/>
        <w:rPr>
          <w:rFonts w:ascii="Times New Roman" w:hAnsi="Times New Roman" w:hint="default"/>
        </w:rPr>
      </w:lvl>
    </w:lvlOverride>
  </w:num>
  <w:num w:numId="25">
    <w:abstractNumId w:val="0"/>
    <w:lvlOverride w:ilvl="0">
      <w:lvl w:ilvl="0">
        <w:numFmt w:val="bullet"/>
        <w:lvlText w:val="□"/>
        <w:legacy w:legacy="1" w:legacySpace="0" w:legacyIndent="273"/>
        <w:lvlJc w:val="left"/>
        <w:rPr>
          <w:rFonts w:ascii="Times New Roman" w:hAnsi="Times New Roman" w:hint="default"/>
        </w:rPr>
      </w:lvl>
    </w:lvlOverride>
  </w:num>
  <w:num w:numId="26">
    <w:abstractNumId w:val="0"/>
    <w:lvlOverride w:ilvl="0">
      <w:lvl w:ilvl="0">
        <w:numFmt w:val="bullet"/>
        <w:lvlText w:val="□"/>
        <w:legacy w:legacy="1" w:legacySpace="0" w:legacyIndent="260"/>
        <w:lvlJc w:val="left"/>
        <w:rPr>
          <w:rFonts w:ascii="Times New Roman" w:hAnsi="Times New Roman" w:hint="default"/>
        </w:rPr>
      </w:lvl>
    </w:lvlOverride>
  </w:num>
  <w:num w:numId="27">
    <w:abstractNumId w:val="0"/>
    <w:lvlOverride w:ilvl="0">
      <w:lvl w:ilvl="0">
        <w:numFmt w:val="bullet"/>
        <w:lvlText w:val="□"/>
        <w:legacy w:legacy="1" w:legacySpace="0" w:legacyIndent="266"/>
        <w:lvlJc w:val="left"/>
        <w:rPr>
          <w:rFonts w:ascii="Times New Roman" w:hAnsi="Times New Roman" w:hint="default"/>
        </w:rPr>
      </w:lvl>
    </w:lvlOverride>
  </w:num>
  <w:num w:numId="28">
    <w:abstractNumId w:val="0"/>
    <w:lvlOverride w:ilvl="0">
      <w:lvl w:ilvl="0">
        <w:numFmt w:val="bullet"/>
        <w:lvlText w:val="□"/>
        <w:legacy w:legacy="1" w:legacySpace="0" w:legacyIndent="238"/>
        <w:lvlJc w:val="left"/>
        <w:rPr>
          <w:rFonts w:ascii="Times New Roman" w:hAnsi="Times New Roman" w:hint="default"/>
        </w:rPr>
      </w:lvl>
    </w:lvlOverride>
  </w:num>
  <w:num w:numId="29">
    <w:abstractNumId w:val="30"/>
  </w:num>
  <w:num w:numId="30">
    <w:abstractNumId w:val="30"/>
    <w:lvlOverride w:ilvl="0">
      <w:lvl w:ilvl="0">
        <w:start w:val="1"/>
        <w:numFmt w:val="decimal"/>
        <w:lvlText w:val="%1."/>
        <w:legacy w:legacy="1" w:legacySpace="0" w:legacyIndent="246"/>
        <w:lvlJc w:val="left"/>
        <w:rPr>
          <w:rFonts w:ascii="Times New Roman" w:hAnsi="Times New Roman" w:cs="Times New Roman" w:hint="default"/>
        </w:rPr>
      </w:lvl>
    </w:lvlOverride>
  </w:num>
  <w:num w:numId="31">
    <w:abstractNumId w:val="3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31E2"/>
    <w:rsid w:val="00042F3E"/>
    <w:rsid w:val="000452C2"/>
    <w:rsid w:val="000515FF"/>
    <w:rsid w:val="00051617"/>
    <w:rsid w:val="00060EC9"/>
    <w:rsid w:val="00072A5C"/>
    <w:rsid w:val="0009459C"/>
    <w:rsid w:val="000A0F1B"/>
    <w:rsid w:val="000C4960"/>
    <w:rsid w:val="000E1E6B"/>
    <w:rsid w:val="000E4DA9"/>
    <w:rsid w:val="00117BCA"/>
    <w:rsid w:val="00127CC4"/>
    <w:rsid w:val="00133097"/>
    <w:rsid w:val="00143959"/>
    <w:rsid w:val="001448D8"/>
    <w:rsid w:val="0015084E"/>
    <w:rsid w:val="00153698"/>
    <w:rsid w:val="001615A6"/>
    <w:rsid w:val="00163F15"/>
    <w:rsid w:val="001734A5"/>
    <w:rsid w:val="001948C5"/>
    <w:rsid w:val="001A1D30"/>
    <w:rsid w:val="001B5A7F"/>
    <w:rsid w:val="001D2D9B"/>
    <w:rsid w:val="00205ECC"/>
    <w:rsid w:val="0021511A"/>
    <w:rsid w:val="00220879"/>
    <w:rsid w:val="00221648"/>
    <w:rsid w:val="002521AF"/>
    <w:rsid w:val="00261397"/>
    <w:rsid w:val="00266B05"/>
    <w:rsid w:val="00286269"/>
    <w:rsid w:val="002B4218"/>
    <w:rsid w:val="002C5C89"/>
    <w:rsid w:val="002D267B"/>
    <w:rsid w:val="002D74C0"/>
    <w:rsid w:val="00303FCD"/>
    <w:rsid w:val="00311DC1"/>
    <w:rsid w:val="0031516C"/>
    <w:rsid w:val="00331FDF"/>
    <w:rsid w:val="0035190D"/>
    <w:rsid w:val="00355189"/>
    <w:rsid w:val="00356E2F"/>
    <w:rsid w:val="0039340F"/>
    <w:rsid w:val="00395228"/>
    <w:rsid w:val="003A4AF9"/>
    <w:rsid w:val="003C5004"/>
    <w:rsid w:val="003E5F8A"/>
    <w:rsid w:val="004303F1"/>
    <w:rsid w:val="00435704"/>
    <w:rsid w:val="00435967"/>
    <w:rsid w:val="0044713C"/>
    <w:rsid w:val="00451801"/>
    <w:rsid w:val="00456023"/>
    <w:rsid w:val="00462B36"/>
    <w:rsid w:val="00470EBC"/>
    <w:rsid w:val="004775FC"/>
    <w:rsid w:val="00486BE2"/>
    <w:rsid w:val="004D5921"/>
    <w:rsid w:val="004E7D09"/>
    <w:rsid w:val="00502651"/>
    <w:rsid w:val="00523A6D"/>
    <w:rsid w:val="00530344"/>
    <w:rsid w:val="0053652E"/>
    <w:rsid w:val="00543707"/>
    <w:rsid w:val="0054457B"/>
    <w:rsid w:val="00557D68"/>
    <w:rsid w:val="00573BAB"/>
    <w:rsid w:val="005A1AAA"/>
    <w:rsid w:val="005A322B"/>
    <w:rsid w:val="005C4947"/>
    <w:rsid w:val="005D0232"/>
    <w:rsid w:val="005E1C7D"/>
    <w:rsid w:val="005E641B"/>
    <w:rsid w:val="005F3ECE"/>
    <w:rsid w:val="005F751B"/>
    <w:rsid w:val="00604175"/>
    <w:rsid w:val="00611B1E"/>
    <w:rsid w:val="00617AA2"/>
    <w:rsid w:val="00630770"/>
    <w:rsid w:val="006439A5"/>
    <w:rsid w:val="006507EB"/>
    <w:rsid w:val="00655CF2"/>
    <w:rsid w:val="006670AF"/>
    <w:rsid w:val="00683D31"/>
    <w:rsid w:val="0068749C"/>
    <w:rsid w:val="006E1A18"/>
    <w:rsid w:val="006E3336"/>
    <w:rsid w:val="006F20E5"/>
    <w:rsid w:val="0070713D"/>
    <w:rsid w:val="00755488"/>
    <w:rsid w:val="00766CBA"/>
    <w:rsid w:val="00772AA8"/>
    <w:rsid w:val="00775BB8"/>
    <w:rsid w:val="00787FDA"/>
    <w:rsid w:val="007B6018"/>
    <w:rsid w:val="007D6DD5"/>
    <w:rsid w:val="008109DF"/>
    <w:rsid w:val="008172A3"/>
    <w:rsid w:val="00835A1D"/>
    <w:rsid w:val="008417D1"/>
    <w:rsid w:val="00842550"/>
    <w:rsid w:val="00880937"/>
    <w:rsid w:val="008A7B86"/>
    <w:rsid w:val="008B4F0F"/>
    <w:rsid w:val="008E3B3C"/>
    <w:rsid w:val="008F56F2"/>
    <w:rsid w:val="008F5B1B"/>
    <w:rsid w:val="00900119"/>
    <w:rsid w:val="0096092C"/>
    <w:rsid w:val="009761EF"/>
    <w:rsid w:val="009821ED"/>
    <w:rsid w:val="009909F0"/>
    <w:rsid w:val="00992178"/>
    <w:rsid w:val="00997070"/>
    <w:rsid w:val="009973C3"/>
    <w:rsid w:val="009A0DBB"/>
    <w:rsid w:val="009D0AFB"/>
    <w:rsid w:val="009F0280"/>
    <w:rsid w:val="00A168D8"/>
    <w:rsid w:val="00A23319"/>
    <w:rsid w:val="00A33AE7"/>
    <w:rsid w:val="00A46EB9"/>
    <w:rsid w:val="00A5027A"/>
    <w:rsid w:val="00A638CA"/>
    <w:rsid w:val="00A72BA2"/>
    <w:rsid w:val="00A859A2"/>
    <w:rsid w:val="00A91720"/>
    <w:rsid w:val="00AB2EC8"/>
    <w:rsid w:val="00AC50C9"/>
    <w:rsid w:val="00AC51AE"/>
    <w:rsid w:val="00AC6664"/>
    <w:rsid w:val="00AE63F3"/>
    <w:rsid w:val="00B31C43"/>
    <w:rsid w:val="00B47F65"/>
    <w:rsid w:val="00B752BD"/>
    <w:rsid w:val="00BA3B21"/>
    <w:rsid w:val="00BC23BF"/>
    <w:rsid w:val="00BE7C0B"/>
    <w:rsid w:val="00C031E2"/>
    <w:rsid w:val="00C12602"/>
    <w:rsid w:val="00C16C13"/>
    <w:rsid w:val="00C2496C"/>
    <w:rsid w:val="00C73CF1"/>
    <w:rsid w:val="00C831D5"/>
    <w:rsid w:val="00C83211"/>
    <w:rsid w:val="00C84F4E"/>
    <w:rsid w:val="00C930F6"/>
    <w:rsid w:val="00CC12D1"/>
    <w:rsid w:val="00CF5951"/>
    <w:rsid w:val="00D00AE9"/>
    <w:rsid w:val="00D13D3E"/>
    <w:rsid w:val="00D2291F"/>
    <w:rsid w:val="00D27381"/>
    <w:rsid w:val="00D348BE"/>
    <w:rsid w:val="00D43889"/>
    <w:rsid w:val="00D4532F"/>
    <w:rsid w:val="00D4657A"/>
    <w:rsid w:val="00D61825"/>
    <w:rsid w:val="00D954A6"/>
    <w:rsid w:val="00DB5595"/>
    <w:rsid w:val="00DC233E"/>
    <w:rsid w:val="00DC7EC6"/>
    <w:rsid w:val="00DE7AD3"/>
    <w:rsid w:val="00E109DC"/>
    <w:rsid w:val="00E13669"/>
    <w:rsid w:val="00E272F7"/>
    <w:rsid w:val="00E32B04"/>
    <w:rsid w:val="00E4355E"/>
    <w:rsid w:val="00E76F17"/>
    <w:rsid w:val="00E813B0"/>
    <w:rsid w:val="00E82BC1"/>
    <w:rsid w:val="00E832D1"/>
    <w:rsid w:val="00E847C7"/>
    <w:rsid w:val="00E84801"/>
    <w:rsid w:val="00E93CE3"/>
    <w:rsid w:val="00EA6AE0"/>
    <w:rsid w:val="00EB6978"/>
    <w:rsid w:val="00EE5BDF"/>
    <w:rsid w:val="00EF3178"/>
    <w:rsid w:val="00EF7FE3"/>
    <w:rsid w:val="00F41A09"/>
    <w:rsid w:val="00F50486"/>
    <w:rsid w:val="00F658AF"/>
    <w:rsid w:val="00F67AD9"/>
    <w:rsid w:val="00F7293A"/>
    <w:rsid w:val="00F826EF"/>
    <w:rsid w:val="00F84878"/>
    <w:rsid w:val="00FA35CD"/>
    <w:rsid w:val="00FE6457"/>
    <w:rsid w:val="00FF5C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1E2"/>
    <w:pPr>
      <w:suppressAutoHyphens/>
      <w:jc w:val="center"/>
    </w:pPr>
    <w:rPr>
      <w:rFonts w:ascii="Times New Roman" w:hAnsi="Times New Roman"/>
      <w:sz w:val="24"/>
      <w:szCs w:val="24"/>
      <w:lang w:eastAsia="ar-SA"/>
    </w:rPr>
  </w:style>
  <w:style w:type="paragraph" w:styleId="Heading1">
    <w:name w:val="heading 1"/>
    <w:basedOn w:val="Normal"/>
    <w:link w:val="Heading1Char"/>
    <w:uiPriority w:val="99"/>
    <w:qFormat/>
    <w:rsid w:val="00CC12D1"/>
    <w:pPr>
      <w:suppressAutoHyphens w:val="0"/>
      <w:spacing w:before="100" w:beforeAutospacing="1" w:after="100" w:afterAutospacing="1"/>
      <w:jc w:val="left"/>
      <w:outlineLvl w:val="0"/>
    </w:pPr>
    <w:rPr>
      <w:rFonts w:eastAsia="Times New Roman"/>
      <w:b/>
      <w:bCs/>
      <w:kern w:val="36"/>
      <w:sz w:val="48"/>
      <w:szCs w:val="48"/>
      <w:lang w:eastAsia="ru-RU"/>
    </w:rPr>
  </w:style>
  <w:style w:type="paragraph" w:styleId="Heading2">
    <w:name w:val="heading 2"/>
    <w:basedOn w:val="Normal"/>
    <w:link w:val="Heading2Char"/>
    <w:uiPriority w:val="99"/>
    <w:qFormat/>
    <w:rsid w:val="00CC12D1"/>
    <w:pPr>
      <w:suppressAutoHyphens w:val="0"/>
      <w:spacing w:before="100" w:beforeAutospacing="1" w:after="100" w:afterAutospacing="1"/>
      <w:jc w:val="left"/>
      <w:outlineLvl w:val="1"/>
    </w:pPr>
    <w:rPr>
      <w:rFonts w:eastAsia="Times New Roman"/>
      <w:b/>
      <w:bCs/>
      <w:sz w:val="36"/>
      <w:szCs w:val="36"/>
      <w:lang w:eastAsia="ru-RU"/>
    </w:rPr>
  </w:style>
  <w:style w:type="paragraph" w:styleId="Heading3">
    <w:name w:val="heading 3"/>
    <w:basedOn w:val="Normal"/>
    <w:next w:val="Normal"/>
    <w:link w:val="Heading3Char"/>
    <w:uiPriority w:val="99"/>
    <w:qFormat/>
    <w:rsid w:val="00CC12D1"/>
    <w:pPr>
      <w:keepNext/>
      <w:suppressAutoHyphens w:val="0"/>
      <w:spacing w:before="240" w:after="60"/>
      <w:jc w:val="left"/>
      <w:outlineLvl w:val="2"/>
    </w:pPr>
    <w:rPr>
      <w:rFonts w:ascii="Arial" w:eastAsia="Times New Roman" w:hAnsi="Arial" w:cs="Arial"/>
      <w:b/>
      <w:bCs/>
      <w:sz w:val="26"/>
      <w:szCs w:val="26"/>
      <w:lang w:eastAsia="ru-RU"/>
    </w:rPr>
  </w:style>
  <w:style w:type="paragraph" w:styleId="Heading4">
    <w:name w:val="heading 4"/>
    <w:basedOn w:val="Normal"/>
    <w:link w:val="Heading4Char"/>
    <w:uiPriority w:val="99"/>
    <w:qFormat/>
    <w:rsid w:val="00CC12D1"/>
    <w:pPr>
      <w:suppressAutoHyphens w:val="0"/>
      <w:spacing w:before="100" w:beforeAutospacing="1" w:after="100" w:afterAutospacing="1"/>
      <w:jc w:val="left"/>
      <w:outlineLvl w:val="3"/>
    </w:pPr>
    <w:rPr>
      <w:rFonts w:eastAsia="Times New Roman"/>
      <w:b/>
      <w:bCs/>
      <w:lang w:eastAsia="ru-RU"/>
    </w:rPr>
  </w:style>
  <w:style w:type="paragraph" w:styleId="Heading5">
    <w:name w:val="heading 5"/>
    <w:basedOn w:val="Normal"/>
    <w:next w:val="Normal"/>
    <w:link w:val="Heading5Char"/>
    <w:uiPriority w:val="99"/>
    <w:qFormat/>
    <w:rsid w:val="00CC12D1"/>
    <w:pPr>
      <w:suppressAutoHyphens w:val="0"/>
      <w:spacing w:before="240" w:after="60"/>
      <w:jc w:val="left"/>
      <w:outlineLvl w:val="4"/>
    </w:pPr>
    <w:rPr>
      <w:rFonts w:eastAsia="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2D1"/>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CC12D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CC12D1"/>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CC12D1"/>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CC12D1"/>
    <w:rPr>
      <w:rFonts w:ascii="Times New Roman" w:hAnsi="Times New Roman" w:cs="Times New Roman"/>
      <w:b/>
      <w:bCs/>
      <w:i/>
      <w:iCs/>
      <w:sz w:val="26"/>
      <w:szCs w:val="26"/>
      <w:lang w:eastAsia="ru-RU"/>
    </w:rPr>
  </w:style>
  <w:style w:type="table" w:styleId="TableGrid">
    <w:name w:val="Table Grid"/>
    <w:basedOn w:val="TableNormal"/>
    <w:uiPriority w:val="99"/>
    <w:rsid w:val="00C031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31E2"/>
    <w:pPr>
      <w:ind w:left="720"/>
      <w:contextualSpacing/>
    </w:pPr>
  </w:style>
  <w:style w:type="character" w:customStyle="1" w:styleId="a">
    <w:name w:val="Подпись к таблице_"/>
    <w:basedOn w:val="DefaultParagraphFont"/>
    <w:link w:val="a0"/>
    <w:uiPriority w:val="99"/>
    <w:locked/>
    <w:rsid w:val="00D00AE9"/>
    <w:rPr>
      <w:rFonts w:ascii="Arial" w:eastAsia="Times New Roman" w:hAnsi="Arial" w:cs="Arial"/>
      <w:sz w:val="23"/>
      <w:szCs w:val="23"/>
      <w:shd w:val="clear" w:color="auto" w:fill="FFFFFF"/>
    </w:rPr>
  </w:style>
  <w:style w:type="paragraph" w:customStyle="1" w:styleId="a0">
    <w:name w:val="Подпись к таблице"/>
    <w:basedOn w:val="Normal"/>
    <w:link w:val="a"/>
    <w:uiPriority w:val="99"/>
    <w:rsid w:val="00D00AE9"/>
    <w:pPr>
      <w:shd w:val="clear" w:color="auto" w:fill="FFFFFF"/>
      <w:suppressAutoHyphens w:val="0"/>
      <w:spacing w:line="240" w:lineRule="atLeast"/>
      <w:jc w:val="left"/>
    </w:pPr>
    <w:rPr>
      <w:rFonts w:ascii="Arial" w:hAnsi="Arial" w:cs="Arial"/>
      <w:sz w:val="23"/>
      <w:szCs w:val="23"/>
      <w:lang w:eastAsia="en-US"/>
    </w:rPr>
  </w:style>
  <w:style w:type="character" w:customStyle="1" w:styleId="5">
    <w:name w:val="Основной текст5"/>
    <w:basedOn w:val="DefaultParagraphFont"/>
    <w:uiPriority w:val="99"/>
    <w:rsid w:val="00D00AE9"/>
    <w:rPr>
      <w:rFonts w:ascii="Arial" w:eastAsia="Times New Roman" w:hAnsi="Arial" w:cs="Arial"/>
      <w:color w:val="000000"/>
      <w:spacing w:val="0"/>
      <w:w w:val="100"/>
      <w:position w:val="0"/>
      <w:sz w:val="21"/>
      <w:szCs w:val="21"/>
      <w:shd w:val="clear" w:color="auto" w:fill="FFFFFF"/>
      <w:lang w:val="ru-RU" w:eastAsia="ru-RU"/>
    </w:rPr>
  </w:style>
  <w:style w:type="paragraph" w:styleId="NormalWeb">
    <w:name w:val="Normal (Web)"/>
    <w:basedOn w:val="Normal"/>
    <w:uiPriority w:val="99"/>
    <w:rsid w:val="00502651"/>
    <w:pPr>
      <w:suppressAutoHyphens w:val="0"/>
      <w:spacing w:before="100" w:beforeAutospacing="1" w:after="100" w:afterAutospacing="1"/>
      <w:jc w:val="left"/>
    </w:pPr>
    <w:rPr>
      <w:rFonts w:eastAsia="Times New Roman"/>
      <w:lang w:eastAsia="ru-RU"/>
    </w:rPr>
  </w:style>
  <w:style w:type="character" w:customStyle="1" w:styleId="a1">
    <w:name w:val="Основной текст_"/>
    <w:basedOn w:val="DefaultParagraphFont"/>
    <w:link w:val="11"/>
    <w:uiPriority w:val="99"/>
    <w:locked/>
    <w:rsid w:val="00502651"/>
    <w:rPr>
      <w:rFonts w:ascii="Arial" w:eastAsia="Times New Roman" w:hAnsi="Arial" w:cs="Arial"/>
      <w:shd w:val="clear" w:color="auto" w:fill="FFFFFF"/>
    </w:rPr>
  </w:style>
  <w:style w:type="paragraph" w:customStyle="1" w:styleId="11">
    <w:name w:val="Основной текст11"/>
    <w:basedOn w:val="Normal"/>
    <w:link w:val="a1"/>
    <w:uiPriority w:val="99"/>
    <w:rsid w:val="00502651"/>
    <w:pPr>
      <w:widowControl w:val="0"/>
      <w:shd w:val="clear" w:color="auto" w:fill="FFFFFF"/>
      <w:suppressAutoHyphens w:val="0"/>
      <w:spacing w:before="240" w:line="252" w:lineRule="exact"/>
      <w:ind w:firstLine="540"/>
      <w:jc w:val="both"/>
    </w:pPr>
    <w:rPr>
      <w:rFonts w:ascii="Arial" w:hAnsi="Arial" w:cs="Arial"/>
      <w:sz w:val="22"/>
      <w:szCs w:val="22"/>
      <w:lang w:eastAsia="en-US"/>
    </w:rPr>
  </w:style>
  <w:style w:type="paragraph" w:customStyle="1" w:styleId="a2">
    <w:name w:val="Базовый"/>
    <w:uiPriority w:val="99"/>
    <w:rsid w:val="00502651"/>
    <w:pPr>
      <w:tabs>
        <w:tab w:val="left" w:pos="709"/>
      </w:tabs>
      <w:suppressAutoHyphens/>
      <w:spacing w:after="200" w:line="276" w:lineRule="atLeast"/>
    </w:pPr>
    <w:rPr>
      <w:rFonts w:eastAsia="Times New Roman" w:cs="Calibri"/>
    </w:rPr>
  </w:style>
  <w:style w:type="table" w:customStyle="1" w:styleId="1">
    <w:name w:val="Сетка таблицы1"/>
    <w:uiPriority w:val="99"/>
    <w:rsid w:val="005026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02651"/>
    <w:rPr>
      <w:rFonts w:cs="Times New Roman"/>
      <w:b/>
      <w:bCs/>
    </w:rPr>
  </w:style>
  <w:style w:type="character" w:styleId="Emphasis">
    <w:name w:val="Emphasis"/>
    <w:basedOn w:val="DefaultParagraphFont"/>
    <w:uiPriority w:val="99"/>
    <w:qFormat/>
    <w:rsid w:val="00502651"/>
    <w:rPr>
      <w:rFonts w:cs="Times New Roman"/>
      <w:i/>
      <w:iCs/>
    </w:rPr>
  </w:style>
  <w:style w:type="character" w:customStyle="1" w:styleId="apple-converted-space">
    <w:name w:val="apple-converted-space"/>
    <w:basedOn w:val="DefaultParagraphFont"/>
    <w:uiPriority w:val="99"/>
    <w:rsid w:val="00502651"/>
    <w:rPr>
      <w:rFonts w:cs="Times New Roman"/>
    </w:rPr>
  </w:style>
  <w:style w:type="character" w:customStyle="1" w:styleId="FontStyle14">
    <w:name w:val="Font Style14"/>
    <w:basedOn w:val="DefaultParagraphFont"/>
    <w:uiPriority w:val="99"/>
    <w:rsid w:val="004E7D09"/>
    <w:rPr>
      <w:rFonts w:ascii="Georgia" w:hAnsi="Georgia" w:cs="Georgia"/>
      <w:sz w:val="20"/>
      <w:szCs w:val="20"/>
    </w:rPr>
  </w:style>
  <w:style w:type="character" w:customStyle="1" w:styleId="FontStyle15">
    <w:name w:val="Font Style15"/>
    <w:basedOn w:val="DefaultParagraphFont"/>
    <w:uiPriority w:val="99"/>
    <w:rsid w:val="004E7D09"/>
    <w:rPr>
      <w:rFonts w:ascii="Georgia" w:hAnsi="Georgia" w:cs="Georgia"/>
      <w:sz w:val="14"/>
      <w:szCs w:val="14"/>
    </w:rPr>
  </w:style>
  <w:style w:type="paragraph" w:customStyle="1" w:styleId="Style8">
    <w:name w:val="Style8"/>
    <w:basedOn w:val="Normal"/>
    <w:uiPriority w:val="99"/>
    <w:rsid w:val="004E7D09"/>
    <w:pPr>
      <w:widowControl w:val="0"/>
      <w:suppressAutoHyphens w:val="0"/>
      <w:autoSpaceDE w:val="0"/>
      <w:autoSpaceDN w:val="0"/>
      <w:adjustRightInd w:val="0"/>
      <w:spacing w:line="322" w:lineRule="exact"/>
      <w:ind w:firstLine="389"/>
      <w:jc w:val="both"/>
    </w:pPr>
    <w:rPr>
      <w:rFonts w:eastAsia="Times New Roman"/>
      <w:lang w:eastAsia="ru-RU"/>
    </w:rPr>
  </w:style>
  <w:style w:type="character" w:customStyle="1" w:styleId="FontStyle11">
    <w:name w:val="Font Style11"/>
    <w:basedOn w:val="DefaultParagraphFont"/>
    <w:uiPriority w:val="99"/>
    <w:rsid w:val="00992178"/>
    <w:rPr>
      <w:rFonts w:ascii="Times New Roman" w:hAnsi="Times New Roman" w:cs="Times New Roman"/>
      <w:sz w:val="22"/>
      <w:szCs w:val="22"/>
    </w:rPr>
  </w:style>
  <w:style w:type="paragraph" w:customStyle="1" w:styleId="Style3">
    <w:name w:val="Style3"/>
    <w:basedOn w:val="Normal"/>
    <w:uiPriority w:val="99"/>
    <w:rsid w:val="00992178"/>
    <w:pPr>
      <w:widowControl w:val="0"/>
      <w:spacing w:line="263" w:lineRule="exact"/>
      <w:jc w:val="left"/>
    </w:pPr>
    <w:rPr>
      <w:rFonts w:eastAsia="Times New Roman"/>
      <w:kern w:val="1"/>
      <w:lang w:eastAsia="hi-IN" w:bidi="hi-IN"/>
    </w:rPr>
  </w:style>
  <w:style w:type="paragraph" w:styleId="BalloonText">
    <w:name w:val="Balloon Text"/>
    <w:basedOn w:val="Normal"/>
    <w:link w:val="BalloonTextChar"/>
    <w:uiPriority w:val="99"/>
    <w:semiHidden/>
    <w:rsid w:val="000E1E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1E6B"/>
    <w:rPr>
      <w:rFonts w:ascii="Tahoma" w:eastAsia="Times New Roman" w:hAnsi="Tahoma" w:cs="Tahoma"/>
      <w:sz w:val="16"/>
      <w:szCs w:val="16"/>
      <w:lang w:eastAsia="ar-SA" w:bidi="ar-SA"/>
    </w:rPr>
  </w:style>
  <w:style w:type="paragraph" w:customStyle="1" w:styleId="10">
    <w:name w:val="Абзац списка1"/>
    <w:basedOn w:val="Normal"/>
    <w:uiPriority w:val="99"/>
    <w:rsid w:val="00766CBA"/>
    <w:pPr>
      <w:suppressAutoHyphens w:val="0"/>
      <w:spacing w:after="200" w:line="276" w:lineRule="auto"/>
      <w:ind w:left="720"/>
      <w:contextualSpacing/>
      <w:jc w:val="left"/>
    </w:pPr>
    <w:rPr>
      <w:rFonts w:ascii="Calibri" w:eastAsia="Times New Roman" w:hAnsi="Calibri"/>
      <w:sz w:val="22"/>
      <w:szCs w:val="22"/>
      <w:lang w:eastAsia="ru-RU"/>
    </w:rPr>
  </w:style>
  <w:style w:type="paragraph" w:styleId="BodyTextIndent">
    <w:name w:val="Body Text Indent"/>
    <w:basedOn w:val="Normal"/>
    <w:link w:val="BodyTextIndentChar"/>
    <w:uiPriority w:val="99"/>
    <w:rsid w:val="00CC12D1"/>
    <w:pPr>
      <w:suppressAutoHyphens w:val="0"/>
      <w:spacing w:line="360" w:lineRule="auto"/>
      <w:ind w:firstLine="709"/>
      <w:jc w:val="both"/>
    </w:pPr>
    <w:rPr>
      <w:rFonts w:eastAsia="Times New Roman"/>
      <w:sz w:val="28"/>
      <w:lang w:eastAsia="ru-RU"/>
    </w:rPr>
  </w:style>
  <w:style w:type="character" w:customStyle="1" w:styleId="BodyTextIndentChar">
    <w:name w:val="Body Text Indent Char"/>
    <w:basedOn w:val="DefaultParagraphFont"/>
    <w:link w:val="BodyTextIndent"/>
    <w:uiPriority w:val="99"/>
    <w:locked/>
    <w:rsid w:val="00CC12D1"/>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CC12D1"/>
    <w:pPr>
      <w:suppressAutoHyphens w:val="0"/>
      <w:jc w:val="left"/>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CC12D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C12D1"/>
    <w:rPr>
      <w:rFonts w:cs="Times New Roman"/>
      <w:vertAlign w:val="superscript"/>
    </w:rPr>
  </w:style>
  <w:style w:type="paragraph" w:styleId="Footer">
    <w:name w:val="footer"/>
    <w:basedOn w:val="Normal"/>
    <w:link w:val="FooterChar"/>
    <w:uiPriority w:val="99"/>
    <w:rsid w:val="00CC12D1"/>
    <w:pPr>
      <w:tabs>
        <w:tab w:val="center" w:pos="4677"/>
        <w:tab w:val="right" w:pos="9355"/>
      </w:tabs>
      <w:suppressAutoHyphens w:val="0"/>
      <w:jc w:val="left"/>
    </w:pPr>
    <w:rPr>
      <w:rFonts w:eastAsia="Times New Roman"/>
      <w:lang w:eastAsia="ru-RU"/>
    </w:rPr>
  </w:style>
  <w:style w:type="character" w:customStyle="1" w:styleId="FooterChar">
    <w:name w:val="Footer Char"/>
    <w:basedOn w:val="DefaultParagraphFont"/>
    <w:link w:val="Footer"/>
    <w:uiPriority w:val="99"/>
    <w:locked/>
    <w:rsid w:val="00CC12D1"/>
    <w:rPr>
      <w:rFonts w:ascii="Times New Roman" w:hAnsi="Times New Roman" w:cs="Times New Roman"/>
      <w:sz w:val="24"/>
      <w:szCs w:val="24"/>
      <w:lang w:eastAsia="ru-RU"/>
    </w:rPr>
  </w:style>
  <w:style w:type="character" w:styleId="PageNumber">
    <w:name w:val="page number"/>
    <w:basedOn w:val="DefaultParagraphFont"/>
    <w:uiPriority w:val="99"/>
    <w:rsid w:val="00CC12D1"/>
    <w:rPr>
      <w:rFonts w:cs="Times New Roman"/>
    </w:rPr>
  </w:style>
  <w:style w:type="paragraph" w:customStyle="1" w:styleId="Style18">
    <w:name w:val="Style18"/>
    <w:basedOn w:val="Normal"/>
    <w:uiPriority w:val="99"/>
    <w:rsid w:val="00CC12D1"/>
    <w:pPr>
      <w:widowControl w:val="0"/>
      <w:suppressAutoHyphens w:val="0"/>
      <w:autoSpaceDE w:val="0"/>
      <w:autoSpaceDN w:val="0"/>
      <w:adjustRightInd w:val="0"/>
      <w:spacing w:line="221" w:lineRule="exact"/>
    </w:pPr>
    <w:rPr>
      <w:rFonts w:eastAsia="Times New Roman"/>
      <w:lang w:eastAsia="ru-RU"/>
    </w:rPr>
  </w:style>
  <w:style w:type="paragraph" w:customStyle="1" w:styleId="Style21">
    <w:name w:val="Style21"/>
    <w:basedOn w:val="Normal"/>
    <w:uiPriority w:val="99"/>
    <w:rsid w:val="00CC12D1"/>
    <w:pPr>
      <w:widowControl w:val="0"/>
      <w:suppressAutoHyphens w:val="0"/>
      <w:autoSpaceDE w:val="0"/>
      <w:autoSpaceDN w:val="0"/>
      <w:adjustRightInd w:val="0"/>
      <w:spacing w:line="319" w:lineRule="exact"/>
      <w:jc w:val="left"/>
    </w:pPr>
    <w:rPr>
      <w:rFonts w:eastAsia="Times New Roman"/>
      <w:lang w:eastAsia="ru-RU"/>
    </w:rPr>
  </w:style>
  <w:style w:type="character" w:customStyle="1" w:styleId="FontStyle37">
    <w:name w:val="Font Style37"/>
    <w:basedOn w:val="DefaultParagraphFont"/>
    <w:uiPriority w:val="99"/>
    <w:rsid w:val="00CC12D1"/>
    <w:rPr>
      <w:rFonts w:ascii="Times New Roman" w:hAnsi="Times New Roman" w:cs="Times New Roman"/>
      <w:sz w:val="26"/>
      <w:szCs w:val="26"/>
    </w:rPr>
  </w:style>
  <w:style w:type="character" w:customStyle="1" w:styleId="FontStyle40">
    <w:name w:val="Font Style40"/>
    <w:basedOn w:val="DefaultParagraphFont"/>
    <w:uiPriority w:val="99"/>
    <w:rsid w:val="00CC12D1"/>
    <w:rPr>
      <w:rFonts w:ascii="Times New Roman" w:hAnsi="Times New Roman" w:cs="Times New Roman"/>
      <w:b/>
      <w:bCs/>
      <w:smallCaps/>
      <w:spacing w:val="10"/>
      <w:sz w:val="16"/>
      <w:szCs w:val="16"/>
    </w:rPr>
  </w:style>
  <w:style w:type="character" w:customStyle="1" w:styleId="FontStyle42">
    <w:name w:val="Font Style42"/>
    <w:basedOn w:val="DefaultParagraphFont"/>
    <w:uiPriority w:val="99"/>
    <w:rsid w:val="00CC12D1"/>
    <w:rPr>
      <w:rFonts w:ascii="Microsoft Sans Serif" w:hAnsi="Microsoft Sans Serif" w:cs="Microsoft Sans Serif"/>
      <w:sz w:val="20"/>
      <w:szCs w:val="20"/>
    </w:rPr>
  </w:style>
  <w:style w:type="character" w:customStyle="1" w:styleId="FontStyle57">
    <w:name w:val="Font Style57"/>
    <w:basedOn w:val="DefaultParagraphFont"/>
    <w:uiPriority w:val="99"/>
    <w:rsid w:val="00CC12D1"/>
    <w:rPr>
      <w:rFonts w:ascii="Palatino Linotype" w:hAnsi="Palatino Linotype" w:cs="Palatino Linotype"/>
      <w:sz w:val="20"/>
      <w:szCs w:val="20"/>
    </w:rPr>
  </w:style>
  <w:style w:type="character" w:customStyle="1" w:styleId="FontStyle60">
    <w:name w:val="Font Style60"/>
    <w:basedOn w:val="DefaultParagraphFont"/>
    <w:uiPriority w:val="99"/>
    <w:rsid w:val="00CC12D1"/>
    <w:rPr>
      <w:rFonts w:ascii="Arial" w:hAnsi="Arial" w:cs="Arial"/>
      <w:sz w:val="26"/>
      <w:szCs w:val="26"/>
    </w:rPr>
  </w:style>
  <w:style w:type="character" w:customStyle="1" w:styleId="FontStyle43">
    <w:name w:val="Font Style43"/>
    <w:basedOn w:val="DefaultParagraphFont"/>
    <w:uiPriority w:val="99"/>
    <w:rsid w:val="00CC12D1"/>
    <w:rPr>
      <w:rFonts w:ascii="Microsoft Sans Serif" w:hAnsi="Microsoft Sans Serif" w:cs="Microsoft Sans Serif"/>
      <w:sz w:val="16"/>
      <w:szCs w:val="16"/>
    </w:rPr>
  </w:style>
  <w:style w:type="paragraph" w:customStyle="1" w:styleId="Style26">
    <w:name w:val="Style26"/>
    <w:basedOn w:val="Normal"/>
    <w:uiPriority w:val="99"/>
    <w:rsid w:val="00CC12D1"/>
    <w:pPr>
      <w:widowControl w:val="0"/>
      <w:suppressAutoHyphens w:val="0"/>
      <w:autoSpaceDE w:val="0"/>
      <w:autoSpaceDN w:val="0"/>
      <w:adjustRightInd w:val="0"/>
      <w:spacing w:line="223" w:lineRule="exact"/>
      <w:jc w:val="left"/>
    </w:pPr>
    <w:rPr>
      <w:rFonts w:eastAsia="Times New Roman"/>
      <w:lang w:eastAsia="ru-RU"/>
    </w:rPr>
  </w:style>
  <w:style w:type="paragraph" w:styleId="BodyTextIndent3">
    <w:name w:val="Body Text Indent 3"/>
    <w:basedOn w:val="Normal"/>
    <w:link w:val="BodyTextIndent3Char"/>
    <w:uiPriority w:val="99"/>
    <w:rsid w:val="00CC12D1"/>
    <w:pPr>
      <w:suppressAutoHyphens w:val="0"/>
      <w:spacing w:after="120"/>
      <w:ind w:left="283"/>
      <w:jc w:val="left"/>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CC12D1"/>
    <w:rPr>
      <w:rFonts w:ascii="Times New Roman" w:hAnsi="Times New Roman" w:cs="Times New Roman"/>
      <w:sz w:val="16"/>
      <w:szCs w:val="16"/>
      <w:lang w:eastAsia="ru-RU"/>
    </w:rPr>
  </w:style>
  <w:style w:type="paragraph" w:customStyle="1" w:styleId="Zag2">
    <w:name w:val="Zag_2"/>
    <w:basedOn w:val="Normal"/>
    <w:uiPriority w:val="99"/>
    <w:rsid w:val="00CC12D1"/>
    <w:pPr>
      <w:widowControl w:val="0"/>
      <w:suppressAutoHyphens w:val="0"/>
      <w:autoSpaceDE w:val="0"/>
      <w:autoSpaceDN w:val="0"/>
      <w:adjustRightInd w:val="0"/>
      <w:spacing w:after="129" w:line="291" w:lineRule="exact"/>
    </w:pPr>
    <w:rPr>
      <w:rFonts w:eastAsia="Times New Roman"/>
      <w:b/>
      <w:bCs/>
      <w:color w:val="000000"/>
      <w:lang w:val="en-US" w:eastAsia="ru-RU"/>
    </w:rPr>
  </w:style>
  <w:style w:type="paragraph" w:customStyle="1" w:styleId="Style9">
    <w:name w:val="Style9"/>
    <w:basedOn w:val="Normal"/>
    <w:uiPriority w:val="99"/>
    <w:rsid w:val="00CC12D1"/>
    <w:pPr>
      <w:widowControl w:val="0"/>
      <w:suppressAutoHyphens w:val="0"/>
      <w:autoSpaceDE w:val="0"/>
      <w:autoSpaceDN w:val="0"/>
      <w:adjustRightInd w:val="0"/>
      <w:spacing w:line="216" w:lineRule="exact"/>
      <w:ind w:firstLine="336"/>
      <w:jc w:val="both"/>
    </w:pPr>
    <w:rPr>
      <w:rFonts w:ascii="Sylfaen" w:eastAsia="Times New Roman" w:hAnsi="Sylfaen"/>
      <w:lang w:eastAsia="ru-RU"/>
    </w:rPr>
  </w:style>
  <w:style w:type="character" w:customStyle="1" w:styleId="FontStyle41">
    <w:name w:val="Font Style41"/>
    <w:basedOn w:val="DefaultParagraphFont"/>
    <w:uiPriority w:val="99"/>
    <w:rsid w:val="00CC12D1"/>
    <w:rPr>
      <w:rFonts w:ascii="Times New Roman" w:hAnsi="Times New Roman" w:cs="Times New Roman"/>
      <w:sz w:val="20"/>
      <w:szCs w:val="20"/>
    </w:rPr>
  </w:style>
  <w:style w:type="paragraph" w:customStyle="1" w:styleId="Style13">
    <w:name w:val="Style13"/>
    <w:basedOn w:val="Normal"/>
    <w:uiPriority w:val="99"/>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14">
    <w:name w:val="Style14"/>
    <w:basedOn w:val="Normal"/>
    <w:uiPriority w:val="99"/>
    <w:rsid w:val="00CC12D1"/>
    <w:pPr>
      <w:widowControl w:val="0"/>
      <w:suppressAutoHyphens w:val="0"/>
      <w:autoSpaceDE w:val="0"/>
      <w:autoSpaceDN w:val="0"/>
      <w:adjustRightInd w:val="0"/>
      <w:spacing w:line="218" w:lineRule="exact"/>
      <w:ind w:firstLine="77"/>
      <w:jc w:val="left"/>
    </w:pPr>
    <w:rPr>
      <w:rFonts w:ascii="Sylfaen" w:eastAsia="Times New Roman" w:hAnsi="Sylfaen"/>
      <w:lang w:eastAsia="ru-RU"/>
    </w:rPr>
  </w:style>
  <w:style w:type="character" w:customStyle="1" w:styleId="FontStyle56">
    <w:name w:val="Font Style56"/>
    <w:basedOn w:val="DefaultParagraphFont"/>
    <w:uiPriority w:val="99"/>
    <w:rsid w:val="00CC12D1"/>
    <w:rPr>
      <w:rFonts w:ascii="Palatino Linotype" w:hAnsi="Palatino Linotype" w:cs="Palatino Linotype"/>
      <w:sz w:val="20"/>
      <w:szCs w:val="20"/>
    </w:rPr>
  </w:style>
  <w:style w:type="paragraph" w:customStyle="1" w:styleId="Style15">
    <w:name w:val="Style15"/>
    <w:basedOn w:val="Normal"/>
    <w:uiPriority w:val="99"/>
    <w:rsid w:val="00CC12D1"/>
    <w:pPr>
      <w:widowControl w:val="0"/>
      <w:suppressAutoHyphens w:val="0"/>
      <w:autoSpaceDE w:val="0"/>
      <w:autoSpaceDN w:val="0"/>
      <w:adjustRightInd w:val="0"/>
      <w:spacing w:line="240" w:lineRule="exact"/>
      <w:ind w:firstLine="72"/>
      <w:jc w:val="left"/>
    </w:pPr>
    <w:rPr>
      <w:rFonts w:ascii="Sylfaen" w:eastAsia="Times New Roman" w:hAnsi="Sylfaen"/>
      <w:lang w:eastAsia="ru-RU"/>
    </w:rPr>
  </w:style>
  <w:style w:type="paragraph" w:customStyle="1" w:styleId="Style6">
    <w:name w:val="Style6"/>
    <w:basedOn w:val="Normal"/>
    <w:uiPriority w:val="99"/>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11">
    <w:name w:val="Style11"/>
    <w:basedOn w:val="Normal"/>
    <w:uiPriority w:val="99"/>
    <w:rsid w:val="00CC12D1"/>
    <w:pPr>
      <w:widowControl w:val="0"/>
      <w:suppressAutoHyphens w:val="0"/>
      <w:autoSpaceDE w:val="0"/>
      <w:autoSpaceDN w:val="0"/>
      <w:adjustRightInd w:val="0"/>
      <w:spacing w:line="240" w:lineRule="exact"/>
      <w:ind w:firstLine="322"/>
      <w:jc w:val="both"/>
    </w:pPr>
    <w:rPr>
      <w:rFonts w:ascii="Sylfaen" w:eastAsia="Times New Roman" w:hAnsi="Sylfaen"/>
      <w:lang w:eastAsia="ru-RU"/>
    </w:rPr>
  </w:style>
  <w:style w:type="paragraph" w:customStyle="1" w:styleId="Style25">
    <w:name w:val="Style25"/>
    <w:basedOn w:val="Normal"/>
    <w:uiPriority w:val="99"/>
    <w:rsid w:val="00CC12D1"/>
    <w:pPr>
      <w:widowControl w:val="0"/>
      <w:suppressAutoHyphens w:val="0"/>
      <w:autoSpaceDE w:val="0"/>
      <w:autoSpaceDN w:val="0"/>
      <w:adjustRightInd w:val="0"/>
      <w:spacing w:line="251" w:lineRule="exact"/>
      <w:jc w:val="left"/>
    </w:pPr>
    <w:rPr>
      <w:rFonts w:ascii="Sylfaen" w:eastAsia="Times New Roman" w:hAnsi="Sylfaen"/>
      <w:lang w:eastAsia="ru-RU"/>
    </w:rPr>
  </w:style>
  <w:style w:type="character" w:customStyle="1" w:styleId="FontStyle44">
    <w:name w:val="Font Style44"/>
    <w:basedOn w:val="DefaultParagraphFont"/>
    <w:uiPriority w:val="99"/>
    <w:rsid w:val="00CC12D1"/>
    <w:rPr>
      <w:rFonts w:ascii="Sylfaen" w:hAnsi="Sylfaen" w:cs="Sylfaen"/>
      <w:b/>
      <w:bCs/>
      <w:sz w:val="26"/>
      <w:szCs w:val="26"/>
    </w:rPr>
  </w:style>
  <w:style w:type="character" w:customStyle="1" w:styleId="FontStyle50">
    <w:name w:val="Font Style50"/>
    <w:basedOn w:val="DefaultParagraphFont"/>
    <w:uiPriority w:val="99"/>
    <w:rsid w:val="00CC12D1"/>
    <w:rPr>
      <w:rFonts w:ascii="Constantia" w:hAnsi="Constantia" w:cs="Constantia"/>
      <w:sz w:val="20"/>
      <w:szCs w:val="20"/>
    </w:rPr>
  </w:style>
  <w:style w:type="paragraph" w:customStyle="1" w:styleId="Style19">
    <w:name w:val="Style19"/>
    <w:basedOn w:val="Normal"/>
    <w:uiPriority w:val="99"/>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7">
    <w:name w:val="Style7"/>
    <w:basedOn w:val="Normal"/>
    <w:uiPriority w:val="99"/>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23">
    <w:name w:val="Style23"/>
    <w:basedOn w:val="Normal"/>
    <w:uiPriority w:val="99"/>
    <w:rsid w:val="00CC12D1"/>
    <w:pPr>
      <w:widowControl w:val="0"/>
      <w:suppressAutoHyphens w:val="0"/>
      <w:autoSpaceDE w:val="0"/>
      <w:autoSpaceDN w:val="0"/>
      <w:adjustRightInd w:val="0"/>
      <w:jc w:val="left"/>
    </w:pPr>
    <w:rPr>
      <w:rFonts w:ascii="Sylfaen" w:eastAsia="Times New Roman" w:hAnsi="Sylfaen"/>
      <w:lang w:eastAsia="ru-RU"/>
    </w:rPr>
  </w:style>
  <w:style w:type="character" w:customStyle="1" w:styleId="FontStyle49">
    <w:name w:val="Font Style49"/>
    <w:basedOn w:val="DefaultParagraphFont"/>
    <w:uiPriority w:val="99"/>
    <w:rsid w:val="00CC12D1"/>
    <w:rPr>
      <w:rFonts w:ascii="Sylfaen" w:hAnsi="Sylfaen" w:cs="Sylfaen"/>
      <w:sz w:val="32"/>
      <w:szCs w:val="32"/>
    </w:rPr>
  </w:style>
  <w:style w:type="paragraph" w:customStyle="1" w:styleId="Style35">
    <w:name w:val="Style35"/>
    <w:basedOn w:val="Normal"/>
    <w:uiPriority w:val="99"/>
    <w:rsid w:val="00CC12D1"/>
    <w:pPr>
      <w:widowControl w:val="0"/>
      <w:suppressAutoHyphens w:val="0"/>
      <w:autoSpaceDE w:val="0"/>
      <w:autoSpaceDN w:val="0"/>
      <w:adjustRightInd w:val="0"/>
      <w:jc w:val="left"/>
    </w:pPr>
    <w:rPr>
      <w:rFonts w:ascii="Sylfaen" w:eastAsia="Times New Roman" w:hAnsi="Sylfaen"/>
      <w:lang w:eastAsia="ru-RU"/>
    </w:rPr>
  </w:style>
  <w:style w:type="paragraph" w:customStyle="1" w:styleId="Style36">
    <w:name w:val="Style36"/>
    <w:basedOn w:val="Normal"/>
    <w:uiPriority w:val="99"/>
    <w:rsid w:val="00CC12D1"/>
    <w:pPr>
      <w:widowControl w:val="0"/>
      <w:suppressAutoHyphens w:val="0"/>
      <w:autoSpaceDE w:val="0"/>
      <w:autoSpaceDN w:val="0"/>
      <w:adjustRightInd w:val="0"/>
      <w:spacing w:line="221" w:lineRule="exact"/>
      <w:jc w:val="right"/>
    </w:pPr>
    <w:rPr>
      <w:rFonts w:ascii="Sylfaen" w:eastAsia="Times New Roman" w:hAnsi="Sylfaen"/>
      <w:lang w:eastAsia="ru-RU"/>
    </w:rPr>
  </w:style>
  <w:style w:type="paragraph" w:customStyle="1" w:styleId="Style27">
    <w:name w:val="Style27"/>
    <w:basedOn w:val="Normal"/>
    <w:uiPriority w:val="99"/>
    <w:rsid w:val="00CC12D1"/>
    <w:pPr>
      <w:widowControl w:val="0"/>
      <w:suppressAutoHyphens w:val="0"/>
      <w:autoSpaceDE w:val="0"/>
      <w:autoSpaceDN w:val="0"/>
      <w:adjustRightInd w:val="0"/>
      <w:jc w:val="left"/>
    </w:pPr>
    <w:rPr>
      <w:rFonts w:ascii="Sylfaen" w:eastAsia="Times New Roman" w:hAnsi="Sylfaen"/>
      <w:lang w:eastAsia="ru-RU"/>
    </w:rPr>
  </w:style>
  <w:style w:type="character" w:customStyle="1" w:styleId="FontStyle54">
    <w:name w:val="Font Style54"/>
    <w:basedOn w:val="DefaultParagraphFont"/>
    <w:uiPriority w:val="99"/>
    <w:rsid w:val="00CC12D1"/>
    <w:rPr>
      <w:rFonts w:ascii="Sylfaen" w:hAnsi="Sylfaen" w:cs="Sylfaen"/>
      <w:b/>
      <w:bCs/>
      <w:sz w:val="28"/>
      <w:szCs w:val="28"/>
    </w:rPr>
  </w:style>
  <w:style w:type="character" w:styleId="Hyperlink">
    <w:name w:val="Hyperlink"/>
    <w:basedOn w:val="DefaultParagraphFont"/>
    <w:uiPriority w:val="99"/>
    <w:rsid w:val="00CC12D1"/>
    <w:rPr>
      <w:rFonts w:cs="Times New Roman"/>
      <w:color w:val="0000FF"/>
      <w:u w:val="single"/>
    </w:rPr>
  </w:style>
  <w:style w:type="paragraph" w:customStyle="1" w:styleId="bkmisc">
    <w:name w:val="bk_misc"/>
    <w:basedOn w:val="Normal"/>
    <w:uiPriority w:val="99"/>
    <w:rsid w:val="00CC12D1"/>
    <w:pPr>
      <w:suppressAutoHyphens w:val="0"/>
      <w:spacing w:before="100" w:beforeAutospacing="1" w:after="100" w:afterAutospacing="1"/>
      <w:jc w:val="left"/>
    </w:pPr>
    <w:rPr>
      <w:rFonts w:eastAsia="Times New Roman"/>
      <w:lang w:eastAsia="ru-RU"/>
    </w:rPr>
  </w:style>
  <w:style w:type="character" w:styleId="FollowedHyperlink">
    <w:name w:val="FollowedHyperlink"/>
    <w:basedOn w:val="DefaultParagraphFont"/>
    <w:uiPriority w:val="99"/>
    <w:rsid w:val="00CC12D1"/>
    <w:rPr>
      <w:rFonts w:cs="Times New Roman"/>
      <w:color w:val="800080"/>
      <w:u w:val="single"/>
    </w:rPr>
  </w:style>
  <w:style w:type="character" w:customStyle="1" w:styleId="Zag11">
    <w:name w:val="Zag_11"/>
    <w:uiPriority w:val="99"/>
    <w:rsid w:val="00CC12D1"/>
  </w:style>
  <w:style w:type="paragraph" w:customStyle="1" w:styleId="Zag3">
    <w:name w:val="Zag_3"/>
    <w:basedOn w:val="Normal"/>
    <w:uiPriority w:val="99"/>
    <w:rsid w:val="00CC12D1"/>
    <w:pPr>
      <w:widowControl w:val="0"/>
      <w:suppressAutoHyphens w:val="0"/>
      <w:autoSpaceDE w:val="0"/>
      <w:autoSpaceDN w:val="0"/>
      <w:adjustRightInd w:val="0"/>
      <w:spacing w:after="68" w:line="282" w:lineRule="exact"/>
    </w:pPr>
    <w:rPr>
      <w:rFonts w:eastAsia="Times New Roman"/>
      <w:i/>
      <w:iCs/>
      <w:color w:val="000000"/>
      <w:lang w:val="en-US" w:eastAsia="ru-RU"/>
    </w:rPr>
  </w:style>
  <w:style w:type="paragraph" w:styleId="BodyTextIndent2">
    <w:name w:val="Body Text Indent 2"/>
    <w:basedOn w:val="Normal"/>
    <w:link w:val="BodyTextIndent2Char"/>
    <w:uiPriority w:val="99"/>
    <w:rsid w:val="00CC12D1"/>
    <w:pPr>
      <w:suppressAutoHyphens w:val="0"/>
      <w:spacing w:after="120" w:line="480" w:lineRule="auto"/>
      <w:ind w:left="283"/>
      <w:jc w:val="left"/>
    </w:pPr>
    <w:rPr>
      <w:rFonts w:eastAsia="Times New Roman"/>
      <w:lang w:eastAsia="ru-RU"/>
    </w:rPr>
  </w:style>
  <w:style w:type="character" w:customStyle="1" w:styleId="BodyTextIndent2Char">
    <w:name w:val="Body Text Indent 2 Char"/>
    <w:basedOn w:val="DefaultParagraphFont"/>
    <w:link w:val="BodyTextIndent2"/>
    <w:uiPriority w:val="99"/>
    <w:locked/>
    <w:rsid w:val="00CC12D1"/>
    <w:rPr>
      <w:rFonts w:ascii="Times New Roman" w:hAnsi="Times New Roman" w:cs="Times New Roman"/>
      <w:sz w:val="24"/>
      <w:szCs w:val="24"/>
      <w:lang w:eastAsia="ru-RU"/>
    </w:rPr>
  </w:style>
  <w:style w:type="paragraph" w:customStyle="1" w:styleId="a3">
    <w:name w:val="Знак"/>
    <w:basedOn w:val="Normal"/>
    <w:uiPriority w:val="99"/>
    <w:rsid w:val="00CC12D1"/>
    <w:pPr>
      <w:suppressAutoHyphens w:val="0"/>
      <w:spacing w:after="160" w:line="240" w:lineRule="exact"/>
      <w:jc w:val="left"/>
    </w:pPr>
    <w:rPr>
      <w:rFonts w:ascii="Verdana" w:eastAsia="Times New Roman" w:hAnsi="Verdana"/>
      <w:sz w:val="20"/>
      <w:szCs w:val="20"/>
      <w:lang w:val="en-US" w:eastAsia="en-US"/>
    </w:rPr>
  </w:style>
  <w:style w:type="paragraph" w:styleId="BodyText">
    <w:name w:val="Body Text"/>
    <w:basedOn w:val="Normal"/>
    <w:link w:val="BodyTextChar"/>
    <w:uiPriority w:val="99"/>
    <w:rsid w:val="00CC12D1"/>
    <w:pPr>
      <w:suppressAutoHyphens w:val="0"/>
      <w:jc w:val="both"/>
    </w:pPr>
    <w:rPr>
      <w:rFonts w:eastAsia="Times New Roman"/>
      <w:b/>
      <w:bCs/>
      <w:sz w:val="22"/>
      <w:szCs w:val="22"/>
      <w:lang w:eastAsia="ru-RU"/>
    </w:rPr>
  </w:style>
  <w:style w:type="character" w:customStyle="1" w:styleId="BodyTextChar">
    <w:name w:val="Body Text Char"/>
    <w:basedOn w:val="DefaultParagraphFont"/>
    <w:link w:val="BodyText"/>
    <w:uiPriority w:val="99"/>
    <w:locked/>
    <w:rsid w:val="00CC12D1"/>
    <w:rPr>
      <w:rFonts w:ascii="Times New Roman" w:hAnsi="Times New Roman" w:cs="Times New Roman"/>
      <w:b/>
      <w:bCs/>
      <w:lang w:eastAsia="ru-RU"/>
    </w:rPr>
  </w:style>
  <w:style w:type="paragraph" w:customStyle="1" w:styleId="Style17">
    <w:name w:val="Style17"/>
    <w:basedOn w:val="Normal"/>
    <w:uiPriority w:val="99"/>
    <w:rsid w:val="00CC12D1"/>
    <w:pPr>
      <w:widowControl w:val="0"/>
      <w:suppressAutoHyphens w:val="0"/>
      <w:autoSpaceDE w:val="0"/>
      <w:autoSpaceDN w:val="0"/>
      <w:adjustRightInd w:val="0"/>
      <w:spacing w:line="235" w:lineRule="exact"/>
      <w:jc w:val="left"/>
    </w:pPr>
    <w:rPr>
      <w:rFonts w:eastAsia="Times New Roman"/>
      <w:lang w:eastAsia="ru-RU"/>
    </w:rPr>
  </w:style>
  <w:style w:type="paragraph" w:customStyle="1" w:styleId="Style24">
    <w:name w:val="Style24"/>
    <w:basedOn w:val="Normal"/>
    <w:uiPriority w:val="99"/>
    <w:rsid w:val="00CC12D1"/>
    <w:pPr>
      <w:widowControl w:val="0"/>
      <w:suppressAutoHyphens w:val="0"/>
      <w:autoSpaceDE w:val="0"/>
      <w:autoSpaceDN w:val="0"/>
      <w:adjustRightInd w:val="0"/>
      <w:jc w:val="left"/>
    </w:pPr>
    <w:rPr>
      <w:rFonts w:eastAsia="Times New Roman"/>
      <w:lang w:eastAsia="ru-RU"/>
    </w:rPr>
  </w:style>
  <w:style w:type="paragraph" w:customStyle="1" w:styleId="Style30">
    <w:name w:val="Style30"/>
    <w:basedOn w:val="Normal"/>
    <w:uiPriority w:val="99"/>
    <w:rsid w:val="00CC12D1"/>
    <w:pPr>
      <w:widowControl w:val="0"/>
      <w:suppressAutoHyphens w:val="0"/>
      <w:autoSpaceDE w:val="0"/>
      <w:autoSpaceDN w:val="0"/>
      <w:adjustRightInd w:val="0"/>
      <w:jc w:val="left"/>
    </w:pPr>
    <w:rPr>
      <w:rFonts w:eastAsia="Times New Roman"/>
      <w:lang w:eastAsia="ru-RU"/>
    </w:rPr>
  </w:style>
  <w:style w:type="paragraph" w:customStyle="1" w:styleId="Style31">
    <w:name w:val="Style31"/>
    <w:basedOn w:val="Normal"/>
    <w:uiPriority w:val="99"/>
    <w:rsid w:val="00CC12D1"/>
    <w:pPr>
      <w:widowControl w:val="0"/>
      <w:suppressAutoHyphens w:val="0"/>
      <w:autoSpaceDE w:val="0"/>
      <w:autoSpaceDN w:val="0"/>
      <w:adjustRightInd w:val="0"/>
      <w:spacing w:line="293" w:lineRule="exact"/>
      <w:jc w:val="left"/>
    </w:pPr>
    <w:rPr>
      <w:rFonts w:eastAsia="Times New Roman"/>
      <w:lang w:eastAsia="ru-RU"/>
    </w:rPr>
  </w:style>
  <w:style w:type="character" w:customStyle="1" w:styleId="FontStyle38">
    <w:name w:val="Font Style38"/>
    <w:basedOn w:val="DefaultParagraphFont"/>
    <w:uiPriority w:val="99"/>
    <w:rsid w:val="00CC12D1"/>
    <w:rPr>
      <w:rFonts w:ascii="Times New Roman" w:hAnsi="Times New Roman" w:cs="Times New Roman"/>
      <w:b/>
      <w:bCs/>
      <w:i/>
      <w:iCs/>
      <w:sz w:val="18"/>
      <w:szCs w:val="18"/>
    </w:rPr>
  </w:style>
  <w:style w:type="character" w:customStyle="1" w:styleId="FontStyle39">
    <w:name w:val="Font Style39"/>
    <w:basedOn w:val="DefaultParagraphFont"/>
    <w:uiPriority w:val="99"/>
    <w:rsid w:val="00CC12D1"/>
    <w:rPr>
      <w:rFonts w:ascii="Times New Roman" w:hAnsi="Times New Roman" w:cs="Times New Roman"/>
      <w:b/>
      <w:bCs/>
      <w:sz w:val="18"/>
      <w:szCs w:val="18"/>
    </w:rPr>
  </w:style>
  <w:style w:type="paragraph" w:customStyle="1" w:styleId="Style1">
    <w:name w:val="Style1"/>
    <w:basedOn w:val="Normal"/>
    <w:uiPriority w:val="99"/>
    <w:rsid w:val="00CC12D1"/>
    <w:pPr>
      <w:widowControl w:val="0"/>
      <w:suppressAutoHyphens w:val="0"/>
      <w:autoSpaceDE w:val="0"/>
      <w:autoSpaceDN w:val="0"/>
      <w:adjustRightInd w:val="0"/>
      <w:jc w:val="left"/>
    </w:pPr>
    <w:rPr>
      <w:rFonts w:eastAsia="Times New Roman"/>
      <w:lang w:eastAsia="ru-RU"/>
    </w:rPr>
  </w:style>
  <w:style w:type="paragraph" w:customStyle="1" w:styleId="Style2">
    <w:name w:val="Style2"/>
    <w:basedOn w:val="Normal"/>
    <w:uiPriority w:val="99"/>
    <w:rsid w:val="00CC12D1"/>
    <w:pPr>
      <w:widowControl w:val="0"/>
      <w:suppressAutoHyphens w:val="0"/>
      <w:autoSpaceDE w:val="0"/>
      <w:autoSpaceDN w:val="0"/>
      <w:adjustRightInd w:val="0"/>
      <w:spacing w:line="221" w:lineRule="exact"/>
      <w:jc w:val="left"/>
    </w:pPr>
    <w:rPr>
      <w:rFonts w:eastAsia="Times New Roman"/>
      <w:lang w:eastAsia="ru-RU"/>
    </w:rPr>
  </w:style>
  <w:style w:type="paragraph" w:customStyle="1" w:styleId="Style4">
    <w:name w:val="Style4"/>
    <w:basedOn w:val="Normal"/>
    <w:uiPriority w:val="99"/>
    <w:rsid w:val="00CC12D1"/>
    <w:pPr>
      <w:widowControl w:val="0"/>
      <w:suppressAutoHyphens w:val="0"/>
      <w:autoSpaceDE w:val="0"/>
      <w:autoSpaceDN w:val="0"/>
      <w:adjustRightInd w:val="0"/>
      <w:spacing w:line="245" w:lineRule="exact"/>
      <w:jc w:val="both"/>
    </w:pPr>
    <w:rPr>
      <w:rFonts w:eastAsia="Times New Roman"/>
      <w:lang w:eastAsia="ru-RU"/>
    </w:rPr>
  </w:style>
  <w:style w:type="paragraph" w:customStyle="1" w:styleId="Style5">
    <w:name w:val="Style5"/>
    <w:basedOn w:val="Normal"/>
    <w:uiPriority w:val="99"/>
    <w:rsid w:val="00CC12D1"/>
    <w:pPr>
      <w:widowControl w:val="0"/>
      <w:suppressAutoHyphens w:val="0"/>
      <w:autoSpaceDE w:val="0"/>
      <w:autoSpaceDN w:val="0"/>
      <w:adjustRightInd w:val="0"/>
      <w:spacing w:line="221" w:lineRule="exact"/>
      <w:jc w:val="right"/>
    </w:pPr>
    <w:rPr>
      <w:rFonts w:eastAsia="Times New Roman"/>
      <w:lang w:eastAsia="ru-RU"/>
    </w:rPr>
  </w:style>
  <w:style w:type="paragraph" w:customStyle="1" w:styleId="Style10">
    <w:name w:val="Style10"/>
    <w:basedOn w:val="Normal"/>
    <w:uiPriority w:val="99"/>
    <w:rsid w:val="00CC12D1"/>
    <w:pPr>
      <w:widowControl w:val="0"/>
      <w:suppressAutoHyphens w:val="0"/>
      <w:autoSpaceDE w:val="0"/>
      <w:autoSpaceDN w:val="0"/>
      <w:adjustRightInd w:val="0"/>
      <w:spacing w:line="221" w:lineRule="exact"/>
      <w:jc w:val="both"/>
    </w:pPr>
    <w:rPr>
      <w:rFonts w:eastAsia="Times New Roman"/>
      <w:lang w:eastAsia="ru-RU"/>
    </w:rPr>
  </w:style>
  <w:style w:type="paragraph" w:customStyle="1" w:styleId="Style12">
    <w:name w:val="Style12"/>
    <w:basedOn w:val="Normal"/>
    <w:uiPriority w:val="99"/>
    <w:rsid w:val="00CC12D1"/>
    <w:pPr>
      <w:widowControl w:val="0"/>
      <w:suppressAutoHyphens w:val="0"/>
      <w:autoSpaceDE w:val="0"/>
      <w:autoSpaceDN w:val="0"/>
      <w:adjustRightInd w:val="0"/>
      <w:spacing w:line="221" w:lineRule="exact"/>
      <w:jc w:val="left"/>
    </w:pPr>
    <w:rPr>
      <w:rFonts w:eastAsia="Times New Roman"/>
      <w:lang w:eastAsia="ru-RU"/>
    </w:rPr>
  </w:style>
  <w:style w:type="paragraph" w:customStyle="1" w:styleId="Style16">
    <w:name w:val="Style16"/>
    <w:basedOn w:val="Normal"/>
    <w:uiPriority w:val="99"/>
    <w:rsid w:val="00CC12D1"/>
    <w:pPr>
      <w:widowControl w:val="0"/>
      <w:suppressAutoHyphens w:val="0"/>
      <w:autoSpaceDE w:val="0"/>
      <w:autoSpaceDN w:val="0"/>
      <w:adjustRightInd w:val="0"/>
      <w:spacing w:line="221" w:lineRule="exact"/>
      <w:jc w:val="left"/>
    </w:pPr>
    <w:rPr>
      <w:rFonts w:eastAsia="Times New Roman"/>
      <w:lang w:eastAsia="ru-RU"/>
    </w:rPr>
  </w:style>
  <w:style w:type="paragraph" w:customStyle="1" w:styleId="Style20">
    <w:name w:val="Style20"/>
    <w:basedOn w:val="Normal"/>
    <w:uiPriority w:val="99"/>
    <w:rsid w:val="00CC12D1"/>
    <w:pPr>
      <w:widowControl w:val="0"/>
      <w:suppressAutoHyphens w:val="0"/>
      <w:autoSpaceDE w:val="0"/>
      <w:autoSpaceDN w:val="0"/>
      <w:adjustRightInd w:val="0"/>
      <w:jc w:val="left"/>
    </w:pPr>
    <w:rPr>
      <w:rFonts w:eastAsia="Times New Roman"/>
      <w:lang w:eastAsia="ru-RU"/>
    </w:rPr>
  </w:style>
  <w:style w:type="paragraph" w:customStyle="1" w:styleId="Style22">
    <w:name w:val="Style22"/>
    <w:basedOn w:val="Normal"/>
    <w:uiPriority w:val="99"/>
    <w:rsid w:val="00CC12D1"/>
    <w:pPr>
      <w:widowControl w:val="0"/>
      <w:suppressAutoHyphens w:val="0"/>
      <w:autoSpaceDE w:val="0"/>
      <w:autoSpaceDN w:val="0"/>
      <w:adjustRightInd w:val="0"/>
      <w:spacing w:line="221" w:lineRule="exact"/>
      <w:jc w:val="both"/>
    </w:pPr>
    <w:rPr>
      <w:rFonts w:eastAsia="Times New Roman"/>
      <w:lang w:eastAsia="ru-RU"/>
    </w:rPr>
  </w:style>
  <w:style w:type="paragraph" w:customStyle="1" w:styleId="Style28">
    <w:name w:val="Style28"/>
    <w:basedOn w:val="Normal"/>
    <w:uiPriority w:val="99"/>
    <w:rsid w:val="00CC12D1"/>
    <w:pPr>
      <w:widowControl w:val="0"/>
      <w:suppressAutoHyphens w:val="0"/>
      <w:autoSpaceDE w:val="0"/>
      <w:autoSpaceDN w:val="0"/>
      <w:adjustRightInd w:val="0"/>
      <w:jc w:val="left"/>
    </w:pPr>
    <w:rPr>
      <w:rFonts w:eastAsia="Times New Roman"/>
      <w:lang w:eastAsia="ru-RU"/>
    </w:rPr>
  </w:style>
  <w:style w:type="paragraph" w:customStyle="1" w:styleId="Style29">
    <w:name w:val="Style29"/>
    <w:basedOn w:val="Normal"/>
    <w:uiPriority w:val="99"/>
    <w:rsid w:val="00CC12D1"/>
    <w:pPr>
      <w:widowControl w:val="0"/>
      <w:suppressAutoHyphens w:val="0"/>
      <w:autoSpaceDE w:val="0"/>
      <w:autoSpaceDN w:val="0"/>
      <w:adjustRightInd w:val="0"/>
      <w:spacing w:line="222" w:lineRule="exact"/>
      <w:jc w:val="left"/>
    </w:pPr>
    <w:rPr>
      <w:rFonts w:eastAsia="Times New Roman"/>
      <w:lang w:eastAsia="ru-RU"/>
    </w:rPr>
  </w:style>
  <w:style w:type="paragraph" w:customStyle="1" w:styleId="Style32">
    <w:name w:val="Style32"/>
    <w:basedOn w:val="Normal"/>
    <w:uiPriority w:val="99"/>
    <w:rsid w:val="00CC12D1"/>
    <w:pPr>
      <w:widowControl w:val="0"/>
      <w:suppressAutoHyphens w:val="0"/>
      <w:autoSpaceDE w:val="0"/>
      <w:autoSpaceDN w:val="0"/>
      <w:adjustRightInd w:val="0"/>
      <w:spacing w:line="224" w:lineRule="exact"/>
      <w:ind w:hanging="590"/>
      <w:jc w:val="left"/>
    </w:pPr>
    <w:rPr>
      <w:rFonts w:eastAsia="Times New Roman"/>
      <w:lang w:eastAsia="ru-RU"/>
    </w:rPr>
  </w:style>
  <w:style w:type="paragraph" w:customStyle="1" w:styleId="Style33">
    <w:name w:val="Style33"/>
    <w:basedOn w:val="Normal"/>
    <w:uiPriority w:val="99"/>
    <w:rsid w:val="00CC12D1"/>
    <w:pPr>
      <w:widowControl w:val="0"/>
      <w:suppressAutoHyphens w:val="0"/>
      <w:autoSpaceDE w:val="0"/>
      <w:autoSpaceDN w:val="0"/>
      <w:adjustRightInd w:val="0"/>
      <w:spacing w:line="221" w:lineRule="exact"/>
      <w:jc w:val="both"/>
    </w:pPr>
    <w:rPr>
      <w:rFonts w:eastAsia="Times New Roman"/>
      <w:lang w:eastAsia="ru-RU"/>
    </w:rPr>
  </w:style>
  <w:style w:type="paragraph" w:customStyle="1" w:styleId="Style34">
    <w:name w:val="Style34"/>
    <w:basedOn w:val="Normal"/>
    <w:uiPriority w:val="99"/>
    <w:rsid w:val="00CC12D1"/>
    <w:pPr>
      <w:widowControl w:val="0"/>
      <w:suppressAutoHyphens w:val="0"/>
      <w:autoSpaceDE w:val="0"/>
      <w:autoSpaceDN w:val="0"/>
      <w:adjustRightInd w:val="0"/>
      <w:jc w:val="left"/>
    </w:pPr>
    <w:rPr>
      <w:rFonts w:eastAsia="Times New Roman"/>
      <w:lang w:eastAsia="ru-RU"/>
    </w:rPr>
  </w:style>
  <w:style w:type="character" w:customStyle="1" w:styleId="FontStyle45">
    <w:name w:val="Font Style45"/>
    <w:basedOn w:val="DefaultParagraphFont"/>
    <w:uiPriority w:val="99"/>
    <w:rsid w:val="00CC12D1"/>
    <w:rPr>
      <w:rFonts w:ascii="Microsoft Sans Serif" w:hAnsi="Microsoft Sans Serif" w:cs="Microsoft Sans Serif"/>
      <w:i/>
      <w:iCs/>
      <w:spacing w:val="10"/>
      <w:sz w:val="16"/>
      <w:szCs w:val="16"/>
    </w:rPr>
  </w:style>
  <w:style w:type="character" w:customStyle="1" w:styleId="FontStyle46">
    <w:name w:val="Font Style46"/>
    <w:basedOn w:val="DefaultParagraphFont"/>
    <w:uiPriority w:val="99"/>
    <w:rsid w:val="00CC12D1"/>
    <w:rPr>
      <w:rFonts w:ascii="Microsoft Sans Serif" w:hAnsi="Microsoft Sans Serif" w:cs="Microsoft Sans Serif"/>
      <w:b/>
      <w:bCs/>
      <w:sz w:val="16"/>
      <w:szCs w:val="16"/>
    </w:rPr>
  </w:style>
  <w:style w:type="character" w:customStyle="1" w:styleId="FontStyle47">
    <w:name w:val="Font Style47"/>
    <w:basedOn w:val="DefaultParagraphFont"/>
    <w:uiPriority w:val="99"/>
    <w:rsid w:val="00CC12D1"/>
    <w:rPr>
      <w:rFonts w:ascii="Microsoft Sans Serif" w:hAnsi="Microsoft Sans Serif" w:cs="Microsoft Sans Serif"/>
      <w:sz w:val="14"/>
      <w:szCs w:val="14"/>
    </w:rPr>
  </w:style>
  <w:style w:type="character" w:customStyle="1" w:styleId="FontStyle48">
    <w:name w:val="Font Style48"/>
    <w:basedOn w:val="DefaultParagraphFont"/>
    <w:uiPriority w:val="99"/>
    <w:rsid w:val="00CC12D1"/>
    <w:rPr>
      <w:rFonts w:ascii="Sylfaen" w:hAnsi="Sylfaen" w:cs="Sylfaen"/>
      <w:spacing w:val="20"/>
      <w:sz w:val="18"/>
      <w:szCs w:val="18"/>
    </w:rPr>
  </w:style>
  <w:style w:type="paragraph" w:styleId="Header">
    <w:name w:val="header"/>
    <w:basedOn w:val="Normal"/>
    <w:link w:val="HeaderChar"/>
    <w:uiPriority w:val="99"/>
    <w:rsid w:val="00CC12D1"/>
    <w:pPr>
      <w:tabs>
        <w:tab w:val="center" w:pos="4677"/>
        <w:tab w:val="right" w:pos="9355"/>
      </w:tabs>
      <w:suppressAutoHyphens w:val="0"/>
      <w:jc w:val="left"/>
    </w:pPr>
    <w:rPr>
      <w:rFonts w:eastAsia="Times New Roman"/>
      <w:lang w:eastAsia="ru-RU"/>
    </w:rPr>
  </w:style>
  <w:style w:type="character" w:customStyle="1" w:styleId="HeaderChar">
    <w:name w:val="Header Char"/>
    <w:basedOn w:val="DefaultParagraphFont"/>
    <w:link w:val="Header"/>
    <w:uiPriority w:val="99"/>
    <w:locked/>
    <w:rsid w:val="00CC12D1"/>
    <w:rPr>
      <w:rFonts w:ascii="Times New Roman" w:hAnsi="Times New Roman" w:cs="Times New Roman"/>
      <w:sz w:val="24"/>
      <w:szCs w:val="24"/>
      <w:lang w:eastAsia="ru-RU"/>
    </w:rPr>
  </w:style>
  <w:style w:type="character" w:customStyle="1" w:styleId="FontStyle35">
    <w:name w:val="Font Style35"/>
    <w:basedOn w:val="DefaultParagraphFont"/>
    <w:uiPriority w:val="99"/>
    <w:rsid w:val="00CC12D1"/>
    <w:rPr>
      <w:rFonts w:ascii="Times New Roman" w:hAnsi="Times New Roman" w:cs="Times New Roman"/>
      <w:b/>
      <w:bCs/>
      <w:i/>
      <w:iCs/>
      <w:spacing w:val="20"/>
      <w:sz w:val="20"/>
      <w:szCs w:val="20"/>
    </w:rPr>
  </w:style>
  <w:style w:type="character" w:customStyle="1" w:styleId="FontStyle12">
    <w:name w:val="Font Style12"/>
    <w:basedOn w:val="DefaultParagraphFont"/>
    <w:uiPriority w:val="99"/>
    <w:rsid w:val="00CC12D1"/>
    <w:rPr>
      <w:rFonts w:ascii="Georgia" w:hAnsi="Georgia" w:cs="Georgia"/>
      <w:b/>
      <w:bCs/>
      <w:sz w:val="18"/>
      <w:szCs w:val="18"/>
    </w:rPr>
  </w:style>
  <w:style w:type="paragraph" w:styleId="BodyText3">
    <w:name w:val="Body Text 3"/>
    <w:basedOn w:val="Normal"/>
    <w:link w:val="BodyText3Char"/>
    <w:uiPriority w:val="99"/>
    <w:rsid w:val="00CC12D1"/>
    <w:pPr>
      <w:suppressAutoHyphens w:val="0"/>
      <w:spacing w:after="120"/>
      <w:jc w:val="left"/>
    </w:pPr>
    <w:rPr>
      <w:rFonts w:eastAsia="Times New Roman"/>
      <w:sz w:val="16"/>
      <w:szCs w:val="16"/>
      <w:lang w:eastAsia="ru-RU"/>
    </w:rPr>
  </w:style>
  <w:style w:type="character" w:customStyle="1" w:styleId="BodyText3Char">
    <w:name w:val="Body Text 3 Char"/>
    <w:basedOn w:val="DefaultParagraphFont"/>
    <w:link w:val="BodyText3"/>
    <w:uiPriority w:val="99"/>
    <w:locked/>
    <w:rsid w:val="00CC12D1"/>
    <w:rPr>
      <w:rFonts w:ascii="Times New Roman" w:hAnsi="Times New Roman" w:cs="Times New Roman"/>
      <w:sz w:val="16"/>
      <w:szCs w:val="16"/>
      <w:lang w:eastAsia="ru-RU"/>
    </w:rPr>
  </w:style>
  <w:style w:type="character" w:customStyle="1" w:styleId="FontStyle51">
    <w:name w:val="Font Style51"/>
    <w:basedOn w:val="DefaultParagraphFont"/>
    <w:uiPriority w:val="99"/>
    <w:rsid w:val="00CC12D1"/>
    <w:rPr>
      <w:rFonts w:ascii="Sylfaen" w:hAnsi="Sylfaen" w:cs="Sylfaen"/>
      <w:b/>
      <w:bCs/>
      <w:sz w:val="64"/>
      <w:szCs w:val="64"/>
    </w:rPr>
  </w:style>
  <w:style w:type="character" w:customStyle="1" w:styleId="FontStyle55">
    <w:name w:val="Font Style55"/>
    <w:basedOn w:val="DefaultParagraphFont"/>
    <w:uiPriority w:val="99"/>
    <w:rsid w:val="00CC12D1"/>
    <w:rPr>
      <w:rFonts w:ascii="Sylfaen" w:hAnsi="Sylfaen" w:cs="Sylfaen"/>
      <w:i/>
      <w:iCs/>
      <w:sz w:val="14"/>
      <w:szCs w:val="14"/>
    </w:rPr>
  </w:style>
  <w:style w:type="character" w:customStyle="1" w:styleId="FontStyle30">
    <w:name w:val="Font Style30"/>
    <w:basedOn w:val="DefaultParagraphFont"/>
    <w:uiPriority w:val="99"/>
    <w:rsid w:val="00CC12D1"/>
    <w:rPr>
      <w:rFonts w:ascii="Sylfaen" w:hAnsi="Sylfaen" w:cs="Sylfaen"/>
      <w:b/>
      <w:bCs/>
      <w:sz w:val="18"/>
      <w:szCs w:val="18"/>
    </w:rPr>
  </w:style>
  <w:style w:type="character" w:customStyle="1" w:styleId="FontStyle31">
    <w:name w:val="Font Style31"/>
    <w:basedOn w:val="DefaultParagraphFont"/>
    <w:uiPriority w:val="99"/>
    <w:rsid w:val="00CC12D1"/>
    <w:rPr>
      <w:rFonts w:ascii="Sylfaen" w:hAnsi="Sylfaen" w:cs="Sylfaen"/>
      <w:b/>
      <w:bCs/>
      <w:sz w:val="18"/>
      <w:szCs w:val="18"/>
    </w:rPr>
  </w:style>
  <w:style w:type="character" w:customStyle="1" w:styleId="FontStyle32">
    <w:name w:val="Font Style32"/>
    <w:basedOn w:val="DefaultParagraphFont"/>
    <w:uiPriority w:val="99"/>
    <w:rsid w:val="00CC12D1"/>
    <w:rPr>
      <w:rFonts w:ascii="Sylfaen" w:hAnsi="Sylfaen" w:cs="Sylfaen"/>
      <w:b/>
      <w:bCs/>
      <w:i/>
      <w:iCs/>
      <w:spacing w:val="20"/>
      <w:sz w:val="18"/>
      <w:szCs w:val="18"/>
    </w:rPr>
  </w:style>
  <w:style w:type="character" w:customStyle="1" w:styleId="FontStyle33">
    <w:name w:val="Font Style33"/>
    <w:basedOn w:val="DefaultParagraphFont"/>
    <w:uiPriority w:val="99"/>
    <w:rsid w:val="00CC12D1"/>
    <w:rPr>
      <w:rFonts w:ascii="Times New Roman" w:hAnsi="Times New Roman" w:cs="Times New Roman"/>
      <w:i/>
      <w:iCs/>
      <w:sz w:val="18"/>
      <w:szCs w:val="18"/>
    </w:rPr>
  </w:style>
  <w:style w:type="character" w:customStyle="1" w:styleId="FontStyle36">
    <w:name w:val="Font Style36"/>
    <w:basedOn w:val="DefaultParagraphFont"/>
    <w:uiPriority w:val="99"/>
    <w:rsid w:val="00CC12D1"/>
    <w:rPr>
      <w:rFonts w:ascii="Sylfaen" w:hAnsi="Sylfaen" w:cs="Sylfaen"/>
      <w:sz w:val="22"/>
      <w:szCs w:val="22"/>
    </w:rPr>
  </w:style>
  <w:style w:type="character" w:customStyle="1" w:styleId="FontStyle52">
    <w:name w:val="Font Style52"/>
    <w:basedOn w:val="DefaultParagraphFont"/>
    <w:uiPriority w:val="99"/>
    <w:rsid w:val="00CC12D1"/>
    <w:rPr>
      <w:rFonts w:ascii="Arial" w:hAnsi="Arial" w:cs="Arial"/>
      <w:sz w:val="16"/>
      <w:szCs w:val="16"/>
    </w:rPr>
  </w:style>
  <w:style w:type="paragraph" w:customStyle="1" w:styleId="Standard">
    <w:name w:val="Standard"/>
    <w:uiPriority w:val="99"/>
    <w:rsid w:val="00CC12D1"/>
    <w:pPr>
      <w:widowControl w:val="0"/>
      <w:suppressAutoHyphens/>
      <w:autoSpaceDN w:val="0"/>
      <w:textAlignment w:val="baseline"/>
    </w:pPr>
    <w:rPr>
      <w:rFonts w:ascii="Times New Roman" w:hAnsi="Times New Roman" w:cs="Tahoma"/>
      <w:kern w:val="3"/>
      <w:sz w:val="24"/>
      <w:szCs w:val="24"/>
    </w:rPr>
  </w:style>
  <w:style w:type="character" w:customStyle="1" w:styleId="FontStyle63">
    <w:name w:val="Font Style63"/>
    <w:basedOn w:val="DefaultParagraphFont"/>
    <w:uiPriority w:val="99"/>
    <w:rsid w:val="00CC12D1"/>
    <w:rPr>
      <w:rFonts w:ascii="Century Schoolbook" w:hAnsi="Century Schoolbook" w:cs="Century Schoolbook"/>
      <w:i/>
      <w:iCs/>
      <w:sz w:val="18"/>
      <w:szCs w:val="18"/>
    </w:rPr>
  </w:style>
  <w:style w:type="character" w:customStyle="1" w:styleId="FontStyle65">
    <w:name w:val="Font Style65"/>
    <w:basedOn w:val="DefaultParagraphFont"/>
    <w:uiPriority w:val="99"/>
    <w:rsid w:val="00CC12D1"/>
    <w:rPr>
      <w:rFonts w:ascii="Century Schoolbook" w:hAnsi="Century Schoolbook" w:cs="Century Schoolbook"/>
      <w:b/>
      <w:bCs/>
      <w:i/>
      <w:iCs/>
      <w:smallCaps/>
      <w:sz w:val="24"/>
      <w:szCs w:val="24"/>
    </w:rPr>
  </w:style>
  <w:style w:type="character" w:customStyle="1" w:styleId="FontStyle53">
    <w:name w:val="Font Style53"/>
    <w:basedOn w:val="DefaultParagraphFont"/>
    <w:uiPriority w:val="99"/>
    <w:rsid w:val="00CC12D1"/>
    <w:rPr>
      <w:rFonts w:ascii="Century Schoolbook" w:hAnsi="Century Schoolbook" w:cs="Century Schoolbook"/>
      <w:b/>
      <w:bCs/>
      <w:sz w:val="30"/>
      <w:szCs w:val="30"/>
    </w:rPr>
  </w:style>
  <w:style w:type="paragraph" w:customStyle="1" w:styleId="Style38">
    <w:name w:val="Style38"/>
    <w:basedOn w:val="Normal"/>
    <w:uiPriority w:val="99"/>
    <w:rsid w:val="00CC12D1"/>
    <w:pPr>
      <w:widowControl w:val="0"/>
      <w:suppressAutoHyphens w:val="0"/>
      <w:autoSpaceDE w:val="0"/>
      <w:autoSpaceDN w:val="0"/>
      <w:adjustRightInd w:val="0"/>
      <w:jc w:val="left"/>
    </w:pPr>
    <w:rPr>
      <w:rFonts w:ascii="Century Schoolbook" w:eastAsia="Times New Roman" w:hAnsi="Century Schoolbook"/>
      <w:lang w:eastAsia="ru-RU"/>
    </w:rPr>
  </w:style>
  <w:style w:type="paragraph" w:customStyle="1" w:styleId="Style45">
    <w:name w:val="Style45"/>
    <w:basedOn w:val="Normal"/>
    <w:uiPriority w:val="99"/>
    <w:rsid w:val="00CC12D1"/>
    <w:pPr>
      <w:widowControl w:val="0"/>
      <w:suppressAutoHyphens w:val="0"/>
      <w:autoSpaceDE w:val="0"/>
      <w:autoSpaceDN w:val="0"/>
      <w:adjustRightInd w:val="0"/>
      <w:spacing w:line="259" w:lineRule="exact"/>
      <w:ind w:hanging="67"/>
      <w:jc w:val="both"/>
    </w:pPr>
    <w:rPr>
      <w:rFonts w:ascii="Century Schoolbook" w:eastAsia="Times New Roman" w:hAnsi="Century Schoolbook"/>
      <w:lang w:eastAsia="ru-RU"/>
    </w:rPr>
  </w:style>
  <w:style w:type="character" w:customStyle="1" w:styleId="FontStyle58">
    <w:name w:val="Font Style58"/>
    <w:basedOn w:val="DefaultParagraphFont"/>
    <w:uiPriority w:val="99"/>
    <w:rsid w:val="00CC12D1"/>
    <w:rPr>
      <w:rFonts w:ascii="Arial" w:hAnsi="Arial" w:cs="Arial"/>
      <w:b/>
      <w:bCs/>
      <w:sz w:val="18"/>
      <w:szCs w:val="18"/>
    </w:rPr>
  </w:style>
  <w:style w:type="character" w:customStyle="1" w:styleId="FontStyle62">
    <w:name w:val="Font Style62"/>
    <w:basedOn w:val="DefaultParagraphFont"/>
    <w:uiPriority w:val="99"/>
    <w:rsid w:val="00CC12D1"/>
    <w:rPr>
      <w:rFonts w:ascii="Century Schoolbook" w:hAnsi="Century Schoolbook" w:cs="Century Schoolbook"/>
      <w:b/>
      <w:bCs/>
      <w:sz w:val="66"/>
      <w:szCs w:val="66"/>
    </w:rPr>
  </w:style>
  <w:style w:type="character" w:customStyle="1" w:styleId="FontStyle72">
    <w:name w:val="Font Style72"/>
    <w:basedOn w:val="DefaultParagraphFont"/>
    <w:uiPriority w:val="99"/>
    <w:rsid w:val="00CC12D1"/>
    <w:rPr>
      <w:rFonts w:ascii="Arial" w:hAnsi="Arial" w:cs="Arial"/>
      <w:sz w:val="20"/>
      <w:szCs w:val="20"/>
    </w:rPr>
  </w:style>
  <w:style w:type="paragraph" w:customStyle="1" w:styleId="Style43">
    <w:name w:val="Style43"/>
    <w:basedOn w:val="Normal"/>
    <w:uiPriority w:val="99"/>
    <w:rsid w:val="00CC12D1"/>
    <w:pPr>
      <w:widowControl w:val="0"/>
      <w:suppressAutoHyphens w:val="0"/>
      <w:autoSpaceDE w:val="0"/>
      <w:autoSpaceDN w:val="0"/>
      <w:adjustRightInd w:val="0"/>
      <w:jc w:val="left"/>
    </w:pPr>
    <w:rPr>
      <w:rFonts w:ascii="Century Schoolbook" w:eastAsia="Times New Roman" w:hAnsi="Century Schoolbook"/>
      <w:lang w:eastAsia="ru-RU"/>
    </w:rPr>
  </w:style>
  <w:style w:type="paragraph" w:customStyle="1" w:styleId="Style44">
    <w:name w:val="Style44"/>
    <w:basedOn w:val="Normal"/>
    <w:uiPriority w:val="99"/>
    <w:rsid w:val="00CC12D1"/>
    <w:pPr>
      <w:widowControl w:val="0"/>
      <w:suppressAutoHyphens w:val="0"/>
      <w:autoSpaceDE w:val="0"/>
      <w:autoSpaceDN w:val="0"/>
      <w:adjustRightInd w:val="0"/>
      <w:jc w:val="left"/>
    </w:pPr>
    <w:rPr>
      <w:rFonts w:ascii="Century Schoolbook" w:eastAsia="Times New Roman" w:hAnsi="Century Schoolbook"/>
      <w:lang w:eastAsia="ru-RU"/>
    </w:rPr>
  </w:style>
  <w:style w:type="character" w:customStyle="1" w:styleId="FontStyle64">
    <w:name w:val="Font Style64"/>
    <w:basedOn w:val="DefaultParagraphFont"/>
    <w:uiPriority w:val="99"/>
    <w:rsid w:val="00CC12D1"/>
    <w:rPr>
      <w:rFonts w:ascii="Century Schoolbook" w:hAnsi="Century Schoolbook" w:cs="Century Schoolbook"/>
      <w:b/>
      <w:bCs/>
      <w:sz w:val="28"/>
      <w:szCs w:val="28"/>
    </w:rPr>
  </w:style>
  <w:style w:type="character" w:customStyle="1" w:styleId="FontStyle67">
    <w:name w:val="Font Style67"/>
    <w:basedOn w:val="DefaultParagraphFont"/>
    <w:uiPriority w:val="99"/>
    <w:rsid w:val="00CC12D1"/>
    <w:rPr>
      <w:rFonts w:ascii="Century Schoolbook" w:hAnsi="Century Schoolbook" w:cs="Century Schoolbook"/>
      <w:sz w:val="18"/>
      <w:szCs w:val="18"/>
    </w:rPr>
  </w:style>
  <w:style w:type="character" w:customStyle="1" w:styleId="FontStyle68">
    <w:name w:val="Font Style68"/>
    <w:basedOn w:val="DefaultParagraphFont"/>
    <w:uiPriority w:val="99"/>
    <w:rsid w:val="00CC12D1"/>
    <w:rPr>
      <w:rFonts w:ascii="Bookman Old Style" w:hAnsi="Bookman Old Style" w:cs="Bookman Old Style"/>
      <w:b/>
      <w:bCs/>
      <w:sz w:val="12"/>
      <w:szCs w:val="12"/>
    </w:rPr>
  </w:style>
  <w:style w:type="character" w:customStyle="1" w:styleId="FontStyle69">
    <w:name w:val="Font Style69"/>
    <w:basedOn w:val="DefaultParagraphFont"/>
    <w:uiPriority w:val="99"/>
    <w:rsid w:val="00CC12D1"/>
    <w:rPr>
      <w:rFonts w:ascii="Arial Narrow" w:hAnsi="Arial Narrow" w:cs="Arial Narrow"/>
      <w:sz w:val="18"/>
      <w:szCs w:val="18"/>
    </w:rPr>
  </w:style>
  <w:style w:type="paragraph" w:customStyle="1" w:styleId="Style41">
    <w:name w:val="Style41"/>
    <w:basedOn w:val="Normal"/>
    <w:uiPriority w:val="99"/>
    <w:rsid w:val="00CC12D1"/>
    <w:pPr>
      <w:widowControl w:val="0"/>
      <w:suppressAutoHyphens w:val="0"/>
      <w:autoSpaceDE w:val="0"/>
      <w:autoSpaceDN w:val="0"/>
      <w:adjustRightInd w:val="0"/>
      <w:jc w:val="left"/>
    </w:pPr>
    <w:rPr>
      <w:rFonts w:ascii="Century Schoolbook" w:eastAsia="Times New Roman" w:hAnsi="Century Schoolbook"/>
      <w:lang w:eastAsia="ru-RU"/>
    </w:rPr>
  </w:style>
  <w:style w:type="character" w:customStyle="1" w:styleId="FontStyle70">
    <w:name w:val="Font Style70"/>
    <w:basedOn w:val="DefaultParagraphFont"/>
    <w:uiPriority w:val="99"/>
    <w:rsid w:val="00CC12D1"/>
    <w:rPr>
      <w:rFonts w:ascii="Arial Narrow" w:hAnsi="Arial Narrow" w:cs="Arial Narrow"/>
      <w:i/>
      <w:iCs/>
      <w:sz w:val="22"/>
      <w:szCs w:val="22"/>
    </w:rPr>
  </w:style>
  <w:style w:type="character" w:customStyle="1" w:styleId="FontStyle178">
    <w:name w:val="Font Style178"/>
    <w:basedOn w:val="DefaultParagraphFont"/>
    <w:uiPriority w:val="99"/>
    <w:rsid w:val="00CC12D1"/>
    <w:rPr>
      <w:rFonts w:ascii="Bookman Old Style" w:hAnsi="Bookman Old Style" w:cs="Bookman Old Style"/>
      <w:sz w:val="18"/>
      <w:szCs w:val="18"/>
    </w:rPr>
  </w:style>
  <w:style w:type="character" w:customStyle="1" w:styleId="FontStyle61">
    <w:name w:val="Font Style61"/>
    <w:basedOn w:val="DefaultParagraphFont"/>
    <w:uiPriority w:val="99"/>
    <w:rsid w:val="00CC12D1"/>
    <w:rPr>
      <w:rFonts w:ascii="Century Schoolbook" w:hAnsi="Century Schoolbook" w:cs="Century Schoolbook"/>
      <w:spacing w:val="-10"/>
      <w:sz w:val="22"/>
      <w:szCs w:val="22"/>
    </w:rPr>
  </w:style>
  <w:style w:type="paragraph" w:customStyle="1" w:styleId="3">
    <w:name w:val="Стиль3"/>
    <w:basedOn w:val="Normal"/>
    <w:link w:val="30"/>
    <w:uiPriority w:val="99"/>
    <w:rsid w:val="00CC12D1"/>
    <w:pPr>
      <w:suppressAutoHyphens w:val="0"/>
      <w:jc w:val="both"/>
    </w:pPr>
    <w:rPr>
      <w:rFonts w:ascii="Arial" w:eastAsia="Times New Roman" w:hAnsi="Arial"/>
      <w:bCs/>
      <w:iCs/>
      <w:sz w:val="20"/>
      <w:szCs w:val="20"/>
      <w:lang w:eastAsia="ru-RU"/>
    </w:rPr>
  </w:style>
  <w:style w:type="character" w:customStyle="1" w:styleId="30">
    <w:name w:val="Стиль3 Знак"/>
    <w:basedOn w:val="DefaultParagraphFont"/>
    <w:link w:val="3"/>
    <w:uiPriority w:val="99"/>
    <w:locked/>
    <w:rsid w:val="00CC12D1"/>
    <w:rPr>
      <w:rFonts w:ascii="Arial" w:hAnsi="Arial" w:cs="Times New Roman"/>
      <w:bCs/>
      <w:iCs/>
      <w:sz w:val="20"/>
      <w:szCs w:val="20"/>
      <w:lang w:eastAsia="ru-RU"/>
    </w:rPr>
  </w:style>
  <w:style w:type="character" w:customStyle="1" w:styleId="FontStyle17">
    <w:name w:val="Font Style17"/>
    <w:basedOn w:val="DefaultParagraphFont"/>
    <w:uiPriority w:val="99"/>
    <w:rsid w:val="00CC12D1"/>
    <w:rPr>
      <w:rFonts w:ascii="Palatino Linotype" w:hAnsi="Palatino Linotype" w:cs="Palatino Linotype"/>
      <w:b/>
      <w:bCs/>
      <w:i/>
      <w:iCs/>
      <w:sz w:val="20"/>
      <w:szCs w:val="20"/>
    </w:rPr>
  </w:style>
  <w:style w:type="character" w:customStyle="1" w:styleId="FontStyle16">
    <w:name w:val="Font Style16"/>
    <w:basedOn w:val="DefaultParagraphFont"/>
    <w:uiPriority w:val="99"/>
    <w:rsid w:val="00CC12D1"/>
    <w:rPr>
      <w:rFonts w:ascii="Palatino Linotype" w:hAnsi="Palatino Linotype" w:cs="Palatino Linotype"/>
      <w:sz w:val="26"/>
      <w:szCs w:val="26"/>
    </w:rPr>
  </w:style>
  <w:style w:type="character" w:customStyle="1" w:styleId="FontStyle22">
    <w:name w:val="Font Style22"/>
    <w:basedOn w:val="DefaultParagraphFont"/>
    <w:uiPriority w:val="99"/>
    <w:rsid w:val="00CC12D1"/>
    <w:rPr>
      <w:rFonts w:ascii="Times New Roman" w:hAnsi="Times New Roman" w:cs="Times New Roman"/>
      <w:sz w:val="20"/>
      <w:szCs w:val="20"/>
    </w:rPr>
  </w:style>
  <w:style w:type="character" w:customStyle="1" w:styleId="FontStyle19">
    <w:name w:val="Font Style19"/>
    <w:basedOn w:val="DefaultParagraphFont"/>
    <w:uiPriority w:val="99"/>
    <w:rsid w:val="00CC12D1"/>
    <w:rPr>
      <w:rFonts w:ascii="Sylfaen" w:hAnsi="Sylfaen" w:cs="Sylfaen"/>
      <w:sz w:val="20"/>
      <w:szCs w:val="20"/>
    </w:rPr>
  </w:style>
  <w:style w:type="character" w:customStyle="1" w:styleId="FontStyle18">
    <w:name w:val="Font Style18"/>
    <w:basedOn w:val="DefaultParagraphFont"/>
    <w:uiPriority w:val="99"/>
    <w:rsid w:val="00CC12D1"/>
    <w:rPr>
      <w:rFonts w:ascii="Sylfaen" w:hAnsi="Sylfaen" w:cs="Sylfaen"/>
      <w:b/>
      <w:bCs/>
      <w:sz w:val="20"/>
      <w:szCs w:val="20"/>
    </w:rPr>
  </w:style>
  <w:style w:type="character" w:customStyle="1" w:styleId="FontStyle20">
    <w:name w:val="Font Style20"/>
    <w:basedOn w:val="DefaultParagraphFont"/>
    <w:uiPriority w:val="99"/>
    <w:rsid w:val="00CC12D1"/>
    <w:rPr>
      <w:rFonts w:ascii="Sylfaen" w:hAnsi="Sylfaen" w:cs="Sylfaen"/>
      <w:b/>
      <w:bCs/>
      <w:i/>
      <w:iCs/>
      <w:spacing w:val="20"/>
      <w:sz w:val="20"/>
      <w:szCs w:val="20"/>
    </w:rPr>
  </w:style>
  <w:style w:type="character" w:customStyle="1" w:styleId="FontStyle23">
    <w:name w:val="Font Style23"/>
    <w:basedOn w:val="DefaultParagraphFont"/>
    <w:uiPriority w:val="99"/>
    <w:rsid w:val="00CC12D1"/>
    <w:rPr>
      <w:rFonts w:ascii="Sylfaen" w:hAnsi="Sylfaen" w:cs="Sylfaen"/>
      <w:sz w:val="26"/>
      <w:szCs w:val="26"/>
    </w:rPr>
  </w:style>
  <w:style w:type="character" w:customStyle="1" w:styleId="FontStyle92">
    <w:name w:val="Font Style92"/>
    <w:basedOn w:val="DefaultParagraphFont"/>
    <w:uiPriority w:val="99"/>
    <w:rsid w:val="00CC12D1"/>
    <w:rPr>
      <w:rFonts w:ascii="Trebuchet MS" w:hAnsi="Trebuchet MS" w:cs="Trebuchet MS"/>
      <w:b/>
      <w:bCs/>
      <w:sz w:val="16"/>
      <w:szCs w:val="16"/>
    </w:rPr>
  </w:style>
  <w:style w:type="paragraph" w:customStyle="1" w:styleId="Style55">
    <w:name w:val="Style55"/>
    <w:basedOn w:val="Normal"/>
    <w:uiPriority w:val="99"/>
    <w:rsid w:val="00CC12D1"/>
    <w:pPr>
      <w:widowControl w:val="0"/>
      <w:suppressAutoHyphens w:val="0"/>
      <w:autoSpaceDE w:val="0"/>
      <w:autoSpaceDN w:val="0"/>
      <w:adjustRightInd w:val="0"/>
    </w:pPr>
    <w:rPr>
      <w:rFonts w:ascii="Trebuchet MS" w:eastAsia="Times New Roman" w:hAnsi="Trebuchet MS"/>
      <w:lang w:eastAsia="ru-RU"/>
    </w:rPr>
  </w:style>
  <w:style w:type="character" w:customStyle="1" w:styleId="FontStyle121">
    <w:name w:val="Font Style121"/>
    <w:basedOn w:val="DefaultParagraphFont"/>
    <w:uiPriority w:val="99"/>
    <w:rsid w:val="00CC12D1"/>
    <w:rPr>
      <w:rFonts w:ascii="Times New Roman" w:hAnsi="Times New Roman" w:cs="Times New Roman"/>
      <w:b/>
      <w:bCs/>
      <w:i/>
      <w:iCs/>
      <w:sz w:val="18"/>
      <w:szCs w:val="18"/>
    </w:rPr>
  </w:style>
  <w:style w:type="character" w:customStyle="1" w:styleId="FontStyle93">
    <w:name w:val="Font Style93"/>
    <w:basedOn w:val="DefaultParagraphFont"/>
    <w:uiPriority w:val="99"/>
    <w:rsid w:val="00CC12D1"/>
    <w:rPr>
      <w:rFonts w:ascii="Times New Roman" w:hAnsi="Times New Roman" w:cs="Times New Roman"/>
      <w:i/>
      <w:iCs/>
      <w:sz w:val="18"/>
      <w:szCs w:val="18"/>
    </w:rPr>
  </w:style>
  <w:style w:type="paragraph" w:customStyle="1" w:styleId="Style40">
    <w:name w:val="Style40"/>
    <w:basedOn w:val="Normal"/>
    <w:uiPriority w:val="99"/>
    <w:rsid w:val="00CC12D1"/>
    <w:pPr>
      <w:widowControl w:val="0"/>
      <w:suppressAutoHyphens w:val="0"/>
      <w:autoSpaceDE w:val="0"/>
      <w:autoSpaceDN w:val="0"/>
      <w:adjustRightInd w:val="0"/>
      <w:spacing w:line="211" w:lineRule="exact"/>
      <w:jc w:val="left"/>
    </w:pPr>
    <w:rPr>
      <w:rFonts w:ascii="Trebuchet MS" w:eastAsia="Times New Roman" w:hAnsi="Trebuchet MS"/>
      <w:lang w:eastAsia="ru-RU"/>
    </w:rPr>
  </w:style>
  <w:style w:type="character" w:customStyle="1" w:styleId="FontStyle21">
    <w:name w:val="Font Style21"/>
    <w:basedOn w:val="DefaultParagraphFont"/>
    <w:uiPriority w:val="99"/>
    <w:rsid w:val="00CC12D1"/>
    <w:rPr>
      <w:rFonts w:ascii="Century Schoolbook" w:hAnsi="Century Schoolbook" w:cs="Century Schoolbook"/>
      <w:sz w:val="20"/>
      <w:szCs w:val="20"/>
    </w:rPr>
  </w:style>
  <w:style w:type="character" w:customStyle="1" w:styleId="FontStyle24">
    <w:name w:val="Font Style24"/>
    <w:basedOn w:val="DefaultParagraphFont"/>
    <w:uiPriority w:val="99"/>
    <w:rsid w:val="00CC12D1"/>
    <w:rPr>
      <w:rFonts w:ascii="Century Schoolbook" w:hAnsi="Century Schoolbook" w:cs="Century Schoolbook"/>
      <w:b/>
      <w:bCs/>
      <w:sz w:val="18"/>
      <w:szCs w:val="18"/>
    </w:rPr>
  </w:style>
</w:styles>
</file>

<file path=word/webSettings.xml><?xml version="1.0" encoding="utf-8"?>
<w:webSettings xmlns:r="http://schemas.openxmlformats.org/officeDocument/2006/relationships" xmlns:w="http://schemas.openxmlformats.org/wordprocessingml/2006/main">
  <w:divs>
    <w:div w:id="1250046544">
      <w:marLeft w:val="0"/>
      <w:marRight w:val="0"/>
      <w:marTop w:val="0"/>
      <w:marBottom w:val="0"/>
      <w:divBdr>
        <w:top w:val="none" w:sz="0" w:space="0" w:color="auto"/>
        <w:left w:val="none" w:sz="0" w:space="0" w:color="auto"/>
        <w:bottom w:val="none" w:sz="0" w:space="0" w:color="auto"/>
        <w:right w:val="none" w:sz="0" w:space="0" w:color="auto"/>
      </w:divBdr>
    </w:div>
    <w:div w:id="1250046545">
      <w:marLeft w:val="0"/>
      <w:marRight w:val="0"/>
      <w:marTop w:val="0"/>
      <w:marBottom w:val="0"/>
      <w:divBdr>
        <w:top w:val="none" w:sz="0" w:space="0" w:color="auto"/>
        <w:left w:val="none" w:sz="0" w:space="0" w:color="auto"/>
        <w:bottom w:val="none" w:sz="0" w:space="0" w:color="auto"/>
        <w:right w:val="none" w:sz="0" w:space="0" w:color="auto"/>
      </w:divBdr>
    </w:div>
    <w:div w:id="1250046546">
      <w:marLeft w:val="0"/>
      <w:marRight w:val="0"/>
      <w:marTop w:val="0"/>
      <w:marBottom w:val="0"/>
      <w:divBdr>
        <w:top w:val="none" w:sz="0" w:space="0" w:color="auto"/>
        <w:left w:val="none" w:sz="0" w:space="0" w:color="auto"/>
        <w:bottom w:val="none" w:sz="0" w:space="0" w:color="auto"/>
        <w:right w:val="none" w:sz="0" w:space="0" w:color="auto"/>
      </w:divBdr>
    </w:div>
    <w:div w:id="1250046547">
      <w:marLeft w:val="0"/>
      <w:marRight w:val="0"/>
      <w:marTop w:val="0"/>
      <w:marBottom w:val="0"/>
      <w:divBdr>
        <w:top w:val="none" w:sz="0" w:space="0" w:color="auto"/>
        <w:left w:val="none" w:sz="0" w:space="0" w:color="auto"/>
        <w:bottom w:val="none" w:sz="0" w:space="0" w:color="auto"/>
        <w:right w:val="none" w:sz="0" w:space="0" w:color="auto"/>
      </w:divBdr>
    </w:div>
    <w:div w:id="1250046548">
      <w:marLeft w:val="0"/>
      <w:marRight w:val="0"/>
      <w:marTop w:val="0"/>
      <w:marBottom w:val="0"/>
      <w:divBdr>
        <w:top w:val="none" w:sz="0" w:space="0" w:color="auto"/>
        <w:left w:val="none" w:sz="0" w:space="0" w:color="auto"/>
        <w:bottom w:val="none" w:sz="0" w:space="0" w:color="auto"/>
        <w:right w:val="none" w:sz="0" w:space="0" w:color="auto"/>
      </w:divBdr>
    </w:div>
    <w:div w:id="125004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2597</TotalTime>
  <Pages>51</Pages>
  <Words>21795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Ирина_Влад</cp:lastModifiedBy>
  <cp:revision>40</cp:revision>
  <dcterms:created xsi:type="dcterms:W3CDTF">2017-08-15T11:56:00Z</dcterms:created>
  <dcterms:modified xsi:type="dcterms:W3CDTF">2021-05-05T15:45:00Z</dcterms:modified>
</cp:coreProperties>
</file>