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4F" w:rsidRPr="00ED2B4E" w:rsidRDefault="005D544F" w:rsidP="000564DC">
      <w:pPr>
        <w:pStyle w:val="Heading1"/>
        <w:numPr>
          <w:ilvl w:val="0"/>
          <w:numId w:val="1"/>
        </w:numPr>
        <w:ind w:left="0" w:firstLine="709"/>
        <w:jc w:val="center"/>
        <w:rPr>
          <w:b w:val="0"/>
          <w:bCs w:val="0"/>
          <w:i w:val="0"/>
          <w:iCs w:val="0"/>
          <w:sz w:val="24"/>
          <w:u w:val="none"/>
        </w:rPr>
      </w:pPr>
      <w:r w:rsidRPr="00ED2B4E">
        <w:rPr>
          <w:i w:val="0"/>
          <w:sz w:val="24"/>
          <w:u w:val="none"/>
        </w:rPr>
        <w:t>ПОЯСНИТЕЛЬНАЯ ЗАПИСКА</w:t>
      </w:r>
    </w:p>
    <w:p w:rsidR="005D544F" w:rsidRDefault="005D544F" w:rsidP="000564DC">
      <w:pPr>
        <w:pStyle w:val="Default"/>
        <w:ind w:firstLine="567"/>
      </w:pPr>
      <w:r w:rsidRPr="00EE7CE7">
        <w:t xml:space="preserve">Рабочая программа по </w:t>
      </w:r>
      <w:r>
        <w:t>геометрии для 8 класса общеобразовательной школы составлена на основе закона РФ «Об образовании», федерального государственного образовательного</w:t>
      </w:r>
      <w:r w:rsidRPr="00ED2B4E">
        <w:t xml:space="preserve"> стандарт</w:t>
      </w:r>
      <w:r>
        <w:t>а</w:t>
      </w:r>
      <w:r w:rsidRPr="00ED2B4E">
        <w:t xml:space="preserve">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</w:t>
      </w:r>
      <w:r>
        <w:t xml:space="preserve">, </w:t>
      </w:r>
      <w:r w:rsidRPr="0001634C">
        <w:t>программы общеобразовательных учреждений по геометрии 7–9 классы,  к учебному комплексу для 7-9 классов (авторы А. Г. Мерзляк, В. Б. Полонский, М. С. Якир</w:t>
      </w:r>
      <w:r>
        <w:t>– М: Вентана – Граф, 2012</w:t>
      </w:r>
      <w:r w:rsidRPr="0001634C">
        <w:t xml:space="preserve"> – с. </w:t>
      </w:r>
      <w:r>
        <w:t>112</w:t>
      </w:r>
      <w:r w:rsidRPr="0001634C">
        <w:t>)</w:t>
      </w:r>
    </w:p>
    <w:p w:rsidR="005D544F" w:rsidRPr="007B20E8" w:rsidRDefault="005D544F" w:rsidP="000564D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A47E25">
        <w:rPr>
          <w:color w:val="000000"/>
        </w:rPr>
        <w:t>Рабочая программа опирается на УМК:</w:t>
      </w:r>
    </w:p>
    <w:p w:rsidR="005D544F" w:rsidRPr="00D765BE" w:rsidRDefault="005D544F" w:rsidP="000564DC">
      <w:pPr>
        <w:ind w:firstLine="709"/>
        <w:rPr>
          <w:szCs w:val="28"/>
        </w:rPr>
      </w:pPr>
      <w:r>
        <w:rPr>
          <w:szCs w:val="28"/>
        </w:rPr>
        <w:t>1</w:t>
      </w:r>
      <w:r w:rsidRPr="00D765BE">
        <w:rPr>
          <w:szCs w:val="28"/>
        </w:rPr>
        <w:t>. Геометрия: 8 класс: учебник для учащихся общеобразо</w:t>
      </w:r>
      <w:r w:rsidRPr="00D765BE">
        <w:rPr>
          <w:szCs w:val="28"/>
        </w:rPr>
        <w:softHyphen/>
        <w:t>вательных учреждений/ А.Г. Мерзляк, В.Б. Полонский, М.С. Якир. — М. :Вентана-Граф, 2013.</w:t>
      </w:r>
    </w:p>
    <w:p w:rsidR="005D544F" w:rsidRPr="00D765BE" w:rsidRDefault="005D544F" w:rsidP="000564DC">
      <w:pPr>
        <w:ind w:firstLine="709"/>
        <w:rPr>
          <w:szCs w:val="28"/>
        </w:rPr>
      </w:pPr>
      <w:r>
        <w:rPr>
          <w:szCs w:val="28"/>
        </w:rPr>
        <w:t>2</w:t>
      </w:r>
      <w:r w:rsidRPr="00D765BE">
        <w:rPr>
          <w:szCs w:val="28"/>
        </w:rPr>
        <w:t>. Геометрия: 8 класс: дидактические материалы: сборник задач и контрольных работ / А.Г. Мерзляк, В.Б. Полон</w:t>
      </w:r>
      <w:r w:rsidRPr="00D765BE">
        <w:rPr>
          <w:szCs w:val="28"/>
        </w:rPr>
        <w:softHyphen/>
        <w:t>ский, М.С. Якир. — М. :Вентана-Граф, 2013.</w:t>
      </w:r>
    </w:p>
    <w:p w:rsidR="005D544F" w:rsidRPr="00D765BE" w:rsidRDefault="005D544F" w:rsidP="000564DC">
      <w:pPr>
        <w:ind w:firstLine="709"/>
        <w:rPr>
          <w:szCs w:val="28"/>
        </w:rPr>
      </w:pPr>
      <w:r>
        <w:rPr>
          <w:szCs w:val="28"/>
        </w:rPr>
        <w:t>3</w:t>
      </w:r>
      <w:r w:rsidRPr="00D765BE">
        <w:rPr>
          <w:szCs w:val="28"/>
        </w:rPr>
        <w:t xml:space="preserve">. Геометрия: 8 класс: рабочие тетради </w:t>
      </w:r>
      <w:r w:rsidRPr="00D765BE">
        <w:rPr>
          <w:rStyle w:val="1pt"/>
          <w:rFonts w:cs="Century Schoolbook"/>
          <w:sz w:val="24"/>
          <w:szCs w:val="28"/>
          <w:lang w:eastAsia="ru-RU"/>
        </w:rPr>
        <w:t>№1,2/</w:t>
      </w:r>
      <w:r w:rsidRPr="00D765BE">
        <w:rPr>
          <w:szCs w:val="28"/>
        </w:rPr>
        <w:t xml:space="preserve"> А.Г. Мерзляк, В.Б. Полонский, М.С. Якир. — М. :Вентана-Граф, 2013.</w:t>
      </w:r>
    </w:p>
    <w:p w:rsidR="005D544F" w:rsidRPr="00D765BE" w:rsidRDefault="005D544F" w:rsidP="000564DC">
      <w:pPr>
        <w:ind w:firstLine="709"/>
        <w:rPr>
          <w:szCs w:val="28"/>
        </w:rPr>
      </w:pPr>
      <w:r>
        <w:rPr>
          <w:szCs w:val="28"/>
        </w:rPr>
        <w:t>4</w:t>
      </w:r>
      <w:r w:rsidRPr="00D765BE">
        <w:rPr>
          <w:szCs w:val="28"/>
        </w:rPr>
        <w:t>. Геометрия: 8 класс: методическое пособие</w:t>
      </w:r>
      <w:r w:rsidRPr="00D765BE">
        <w:rPr>
          <w:rStyle w:val="1pt"/>
          <w:rFonts w:cs="Century Schoolbook"/>
          <w:sz w:val="24"/>
          <w:szCs w:val="28"/>
          <w:lang w:eastAsia="ru-RU"/>
        </w:rPr>
        <w:t>/Е.В.</w:t>
      </w:r>
      <w:r w:rsidRPr="00D765BE">
        <w:rPr>
          <w:szCs w:val="28"/>
        </w:rPr>
        <w:t xml:space="preserve"> Буцко, А.Г. Мерзляк, В.Б. Полонский, М.С. Якир. — М. :Вента</w:t>
      </w:r>
      <w:r w:rsidRPr="00D765BE">
        <w:rPr>
          <w:szCs w:val="28"/>
        </w:rPr>
        <w:softHyphen/>
        <w:t>на-Граф, 2013.</w:t>
      </w:r>
    </w:p>
    <w:p w:rsidR="005D544F" w:rsidRPr="00366D66" w:rsidRDefault="005D544F" w:rsidP="000564DC">
      <w:pPr>
        <w:jc w:val="center"/>
        <w:rPr>
          <w:b/>
        </w:rPr>
      </w:pPr>
      <w:r w:rsidRPr="00366D66">
        <w:rPr>
          <w:b/>
        </w:rPr>
        <w:t>Структура программы</w:t>
      </w:r>
    </w:p>
    <w:p w:rsidR="005D544F" w:rsidRPr="00366D66" w:rsidRDefault="005D544F" w:rsidP="000564DC">
      <w:pPr>
        <w:ind w:firstLine="567"/>
      </w:pPr>
      <w:r w:rsidRPr="00366D66">
        <w:t>Программа включает четыре раздела:</w:t>
      </w:r>
    </w:p>
    <w:p w:rsidR="005D544F" w:rsidRPr="00366D66" w:rsidRDefault="005D544F" w:rsidP="000564DC">
      <w:pPr>
        <w:numPr>
          <w:ilvl w:val="0"/>
          <w:numId w:val="2"/>
        </w:numPr>
        <w:ind w:left="426"/>
        <w:contextualSpacing/>
      </w:pPr>
      <w:r w:rsidRPr="00366D66">
        <w:rPr>
          <w:b/>
        </w:rPr>
        <w:t>Пояснительная записка</w:t>
      </w:r>
      <w:r w:rsidRPr="00366D66">
        <w:t>, в которой конкретизируются общие цели основного общего образования по математике, даётся характеристика общего курса, его место в учебном плане, приводятся личностные, метапредметные и предметные результаты изучения учебного курса.</w:t>
      </w:r>
    </w:p>
    <w:p w:rsidR="005D544F" w:rsidRPr="00366D66" w:rsidRDefault="005D544F" w:rsidP="000564DC">
      <w:pPr>
        <w:numPr>
          <w:ilvl w:val="0"/>
          <w:numId w:val="2"/>
        </w:numPr>
        <w:ind w:left="426"/>
        <w:contextualSpacing/>
      </w:pPr>
      <w:r>
        <w:rPr>
          <w:b/>
        </w:rPr>
        <w:t>Содержание курса геометрии 8</w:t>
      </w:r>
      <w:r w:rsidRPr="00366D66">
        <w:rPr>
          <w:b/>
        </w:rPr>
        <w:t xml:space="preserve"> класса</w:t>
      </w:r>
      <w:r w:rsidRPr="00366D66">
        <w:t>.</w:t>
      </w:r>
    </w:p>
    <w:p w:rsidR="005D544F" w:rsidRPr="00366D66" w:rsidRDefault="005D544F" w:rsidP="000564DC">
      <w:pPr>
        <w:numPr>
          <w:ilvl w:val="0"/>
          <w:numId w:val="2"/>
        </w:numPr>
        <w:ind w:left="426"/>
        <w:contextualSpacing/>
      </w:pPr>
      <w:r w:rsidRPr="00366D66">
        <w:rPr>
          <w:b/>
        </w:rPr>
        <w:t>Примерное тематическое планирование</w:t>
      </w:r>
      <w:r w:rsidRPr="00366D66">
        <w:t xml:space="preserve"> с определение основных видов учебной деятельности обучающихся.</w:t>
      </w:r>
    </w:p>
    <w:p w:rsidR="005D544F" w:rsidRPr="00ED2B4E" w:rsidRDefault="005D544F" w:rsidP="000564DC">
      <w:pPr>
        <w:numPr>
          <w:ilvl w:val="0"/>
          <w:numId w:val="2"/>
        </w:numPr>
        <w:ind w:left="426"/>
        <w:contextualSpacing/>
      </w:pPr>
      <w:r w:rsidRPr="00366D66"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5D544F" w:rsidRDefault="005D544F" w:rsidP="000564DC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ED2B4E">
        <w:rPr>
          <w:rStyle w:val="dash0410005f0431005f0437005f0430005f0446005f0020005f0441005f043f005f0438005f0441005f043a005f0430005f005fchar1char1"/>
          <w:b/>
        </w:rPr>
        <w:t xml:space="preserve">Общая </w:t>
      </w:r>
      <w:r>
        <w:rPr>
          <w:rStyle w:val="dash0410005f0431005f0437005f0430005f0446005f0020005f0441005f043f005f0438005f0441005f043a005f0430005f005fchar1char1"/>
          <w:b/>
        </w:rPr>
        <w:t>характеристика программы</w:t>
      </w:r>
    </w:p>
    <w:p w:rsidR="005D544F" w:rsidRPr="00C733BB" w:rsidRDefault="005D544F" w:rsidP="000564DC">
      <w:pPr>
        <w:shd w:val="clear" w:color="auto" w:fill="FFFFFF"/>
        <w:ind w:left="14" w:right="14" w:firstLine="583"/>
        <w:jc w:val="both"/>
      </w:pPr>
      <w:r w:rsidRPr="00C733BB">
        <w:t>Рабочая программа конкретизирует содержание предметных тем образовательного стандарта, позволяет распределить учебные часы по разделам курса.</w:t>
      </w:r>
    </w:p>
    <w:p w:rsidR="005D544F" w:rsidRPr="00C733BB" w:rsidRDefault="005D544F" w:rsidP="000564DC">
      <w:pPr>
        <w:tabs>
          <w:tab w:val="left" w:pos="709"/>
        </w:tabs>
        <w:jc w:val="both"/>
      </w:pPr>
      <w:r w:rsidRPr="00C733BB">
        <w:tab/>
        <w:t xml:space="preserve">В 8 классе предполагается распределение учебного </w:t>
      </w:r>
      <w:r>
        <w:t>времени 2 часа в неделю, т.е. 70</w:t>
      </w:r>
      <w:r w:rsidRPr="00C733BB">
        <w:t xml:space="preserve"> учебных часов в течение года. </w:t>
      </w:r>
    </w:p>
    <w:p w:rsidR="005D544F" w:rsidRPr="00C733BB" w:rsidRDefault="005D544F" w:rsidP="000564DC">
      <w:pPr>
        <w:ind w:firstLine="708"/>
        <w:jc w:val="both"/>
      </w:pPr>
      <w:r w:rsidRPr="00C733BB"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обучающегося, виды контроля.</w:t>
      </w:r>
    </w:p>
    <w:p w:rsidR="005D544F" w:rsidRPr="00C733BB" w:rsidRDefault="005D544F" w:rsidP="000564DC">
      <w:pPr>
        <w:tabs>
          <w:tab w:val="left" w:pos="709"/>
        </w:tabs>
        <w:jc w:val="both"/>
      </w:pPr>
      <w:r w:rsidRPr="00C733BB">
        <w:tab/>
        <w:t xml:space="preserve">Учитывая, что с основными геометрическими понятиями обучающиеся уже познакомились в предыдущих классах (5-7), то большую часть времени в рамках изучения каждой темы предполагается использовать на увеличение числа решаемых практических задач, проведению исследовательского практикума. </w:t>
      </w:r>
    </w:p>
    <w:p w:rsidR="005D544F" w:rsidRPr="00C733BB" w:rsidRDefault="005D544F" w:rsidP="000564DC">
      <w:pPr>
        <w:tabs>
          <w:tab w:val="left" w:pos="2646"/>
        </w:tabs>
        <w:ind w:firstLine="567"/>
        <w:jc w:val="both"/>
      </w:pPr>
      <w:r w:rsidRPr="00C733BB">
        <w:t>Большое внимание уделяется:</w:t>
      </w:r>
    </w:p>
    <w:p w:rsidR="005D544F" w:rsidRPr="00C733BB" w:rsidRDefault="005D544F" w:rsidP="000564DC">
      <w:pPr>
        <w:numPr>
          <w:ilvl w:val="0"/>
          <w:numId w:val="21"/>
        </w:numPr>
        <w:tabs>
          <w:tab w:val="left" w:pos="709"/>
        </w:tabs>
        <w:jc w:val="both"/>
      </w:pPr>
      <w:r w:rsidRPr="00C733BB">
        <w:t>самостоятельному конструированию определений понятий, теорем-свойств и теорем-признаков, как специальных математических утверждений;</w:t>
      </w:r>
    </w:p>
    <w:p w:rsidR="005D544F" w:rsidRPr="00C733BB" w:rsidRDefault="005D544F" w:rsidP="000564DC">
      <w:pPr>
        <w:numPr>
          <w:ilvl w:val="0"/>
          <w:numId w:val="21"/>
        </w:numPr>
        <w:tabs>
          <w:tab w:val="left" w:pos="709"/>
        </w:tabs>
        <w:jc w:val="both"/>
      </w:pPr>
      <w:r w:rsidRPr="00C733BB">
        <w:t>выведению формул площадей треугольников и четырехугольников – формул Герона;</w:t>
      </w:r>
    </w:p>
    <w:p w:rsidR="005D544F" w:rsidRPr="00C733BB" w:rsidRDefault="005D544F" w:rsidP="000564DC">
      <w:pPr>
        <w:numPr>
          <w:ilvl w:val="0"/>
          <w:numId w:val="21"/>
        </w:numPr>
        <w:tabs>
          <w:tab w:val="left" w:pos="709"/>
        </w:tabs>
        <w:jc w:val="both"/>
      </w:pPr>
      <w:r w:rsidRPr="00C733BB">
        <w:t>исследованию взаимного расположения основных геометрических фигур;</w:t>
      </w:r>
    </w:p>
    <w:p w:rsidR="005D544F" w:rsidRPr="00C733BB" w:rsidRDefault="005D544F" w:rsidP="003A4104">
      <w:pPr>
        <w:tabs>
          <w:tab w:val="left" w:pos="709"/>
        </w:tabs>
        <w:ind w:left="360"/>
        <w:jc w:val="both"/>
      </w:pPr>
    </w:p>
    <w:p w:rsidR="005D544F" w:rsidRDefault="005D544F" w:rsidP="000564DC">
      <w:pPr>
        <w:autoSpaceDE w:val="0"/>
        <w:autoSpaceDN w:val="0"/>
        <w:adjustRightInd w:val="0"/>
        <w:ind w:firstLine="567"/>
        <w:jc w:val="center"/>
        <w:rPr>
          <w:b/>
          <w:bCs/>
          <w:lang w:eastAsia="en-US"/>
        </w:rPr>
      </w:pPr>
      <w:r w:rsidRPr="000E6B1D">
        <w:rPr>
          <w:b/>
          <w:bCs/>
          <w:lang w:eastAsia="en-US"/>
        </w:rPr>
        <w:t>Общая характеристика учебного предмета</w:t>
      </w:r>
    </w:p>
    <w:p w:rsidR="005D544F" w:rsidRDefault="005D544F" w:rsidP="000564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524516">
        <w:rPr>
          <w:b/>
          <w:bCs/>
          <w:i/>
          <w:iCs/>
        </w:rPr>
        <w:t>Геометрия –</w:t>
      </w:r>
      <w:r w:rsidRPr="00524516"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D544F" w:rsidRDefault="005D544F" w:rsidP="000564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524516">
        <w:rPr>
          <w:color w:val="000000"/>
        </w:rPr>
        <w:t>Геометрия является одним из опорных школьных предметов. Геометрические знания  и умения необходимы для изучения других школьных дисциплин (физика, география, химия, информатика и др.).</w:t>
      </w:r>
    </w:p>
    <w:p w:rsidR="005D544F" w:rsidRPr="00A72368" w:rsidRDefault="005D544F" w:rsidP="000564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524516">
        <w:rPr>
          <w:color w:val="000000"/>
        </w:rP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</w:t>
      </w:r>
      <w:r>
        <w:rPr>
          <w:color w:val="000000"/>
        </w:rPr>
        <w:t xml:space="preserve">онструктивность и критичность. </w:t>
      </w:r>
    </w:p>
    <w:p w:rsidR="005D544F" w:rsidRDefault="005D544F" w:rsidP="000564DC">
      <w:pPr>
        <w:tabs>
          <w:tab w:val="left" w:pos="0"/>
        </w:tabs>
        <w:ind w:firstLine="567"/>
        <w:rPr>
          <w:color w:val="000000"/>
        </w:rPr>
      </w:pPr>
      <w:r w:rsidRPr="00524516">
        <w:rPr>
          <w:color w:val="000000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5D544F" w:rsidRDefault="005D544F" w:rsidP="000564DC">
      <w:pPr>
        <w:tabs>
          <w:tab w:val="left" w:pos="0"/>
        </w:tabs>
        <w:ind w:firstLine="567"/>
        <w:rPr>
          <w:color w:val="000000"/>
        </w:rPr>
      </w:pPr>
      <w:r w:rsidRPr="00524516">
        <w:rPr>
          <w:color w:val="000000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D544F" w:rsidRDefault="005D544F" w:rsidP="000564DC">
      <w:pPr>
        <w:tabs>
          <w:tab w:val="left" w:pos="0"/>
        </w:tabs>
        <w:ind w:firstLine="567"/>
        <w:rPr>
          <w:color w:val="000000"/>
        </w:rPr>
      </w:pPr>
      <w:r w:rsidRPr="00524516">
        <w:rPr>
          <w:color w:val="000000"/>
        </w:rPr>
        <w:t>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5D544F" w:rsidRPr="00625F80" w:rsidRDefault="005D544F" w:rsidP="000564DC">
      <w:pPr>
        <w:tabs>
          <w:tab w:val="left" w:pos="0"/>
        </w:tabs>
        <w:ind w:firstLine="567"/>
        <w:rPr>
          <w:color w:val="000000"/>
        </w:rPr>
      </w:pPr>
      <w:r w:rsidRPr="00524516">
        <w:rPr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</w:t>
      </w:r>
    </w:p>
    <w:p w:rsidR="005D544F" w:rsidRPr="000E6B1D" w:rsidRDefault="005D544F" w:rsidP="000564DC">
      <w:pPr>
        <w:autoSpaceDE w:val="0"/>
        <w:autoSpaceDN w:val="0"/>
        <w:adjustRightInd w:val="0"/>
        <w:ind w:firstLine="567"/>
        <w:rPr>
          <w:lang w:eastAsia="en-US"/>
        </w:rPr>
      </w:pPr>
      <w:r w:rsidRPr="000E6B1D">
        <w:rPr>
          <w:lang w:eastAsia="en-US"/>
        </w:rPr>
        <w:t xml:space="preserve">Содержание курса геометрии в 7-9 классах представлено </w:t>
      </w:r>
      <w:r>
        <w:rPr>
          <w:lang w:eastAsia="en-US"/>
        </w:rPr>
        <w:t xml:space="preserve">в виде следующих содержательных </w:t>
      </w:r>
      <w:r w:rsidRPr="000E6B1D">
        <w:rPr>
          <w:lang w:eastAsia="en-US"/>
        </w:rPr>
        <w:t xml:space="preserve">разделов: </w:t>
      </w:r>
      <w:r w:rsidRPr="000E6B1D">
        <w:rPr>
          <w:b/>
          <w:bCs/>
          <w:lang w:eastAsia="en-US"/>
        </w:rPr>
        <w:t>«Геометрические фигуры», «Измерение геометрических величин», «Геометрия висторическом развитии».</w:t>
      </w:r>
    </w:p>
    <w:p w:rsidR="005D544F" w:rsidRPr="000E6B1D" w:rsidRDefault="005D544F" w:rsidP="000564DC">
      <w:pPr>
        <w:autoSpaceDE w:val="0"/>
        <w:autoSpaceDN w:val="0"/>
        <w:adjustRightInd w:val="0"/>
        <w:ind w:firstLine="567"/>
        <w:rPr>
          <w:lang w:eastAsia="en-US"/>
        </w:rPr>
      </w:pPr>
      <w:r w:rsidRPr="000E6B1D">
        <w:rPr>
          <w:lang w:eastAsia="en-US"/>
        </w:rPr>
        <w:t xml:space="preserve">Содержание раздела </w:t>
      </w:r>
      <w:r w:rsidRPr="000E6B1D">
        <w:rPr>
          <w:b/>
          <w:bCs/>
          <w:lang w:eastAsia="en-US"/>
        </w:rPr>
        <w:t xml:space="preserve">«Геометрические фигуры» </w:t>
      </w:r>
      <w:r w:rsidRPr="000E6B1D">
        <w:rPr>
          <w:lang w:eastAsia="en-US"/>
        </w:rPr>
        <w:t>служит</w:t>
      </w:r>
      <w:r>
        <w:rPr>
          <w:lang w:eastAsia="en-US"/>
        </w:rPr>
        <w:t xml:space="preserve"> базой для дальнейшего изучения </w:t>
      </w:r>
      <w:r w:rsidRPr="000E6B1D">
        <w:rPr>
          <w:lang w:eastAsia="en-US"/>
        </w:rPr>
        <w:t>учащимися геометрии. Изучение материала способствует ф</w:t>
      </w:r>
      <w:r>
        <w:rPr>
          <w:lang w:eastAsia="en-US"/>
        </w:rPr>
        <w:t xml:space="preserve">ормированию у учащихся знаний о </w:t>
      </w:r>
      <w:r w:rsidRPr="000E6B1D">
        <w:rPr>
          <w:lang w:eastAsia="en-US"/>
        </w:rPr>
        <w:t>геометрической фигуре как важнейшей математической модели для описания реального мира. Главнаяцель данного раздела — развить у учащихся воображе</w:t>
      </w:r>
      <w:r>
        <w:rPr>
          <w:lang w:eastAsia="en-US"/>
        </w:rPr>
        <w:t xml:space="preserve">ние и логическое мышление путём </w:t>
      </w:r>
      <w:r w:rsidRPr="000E6B1D">
        <w:rPr>
          <w:lang w:eastAsia="en-US"/>
        </w:rPr>
        <w:t>систематического изучения свойств геометрических фигур и применения этих свойств при решениизадач вычислительного и конструктивного характера. Существенная роль при этом отводится развитиюгеометрической интуиции. Сочетание наглядности с формаль</w:t>
      </w:r>
      <w:r>
        <w:rPr>
          <w:lang w:eastAsia="en-US"/>
        </w:rPr>
        <w:t xml:space="preserve">но-логическим подходом является </w:t>
      </w:r>
      <w:r w:rsidRPr="000E6B1D">
        <w:rPr>
          <w:lang w:eastAsia="en-US"/>
        </w:rPr>
        <w:t>неотъемлемой частью геометрических знаний.</w:t>
      </w:r>
    </w:p>
    <w:p w:rsidR="005D544F" w:rsidRPr="000E6B1D" w:rsidRDefault="005D544F" w:rsidP="000564DC">
      <w:pPr>
        <w:autoSpaceDE w:val="0"/>
        <w:autoSpaceDN w:val="0"/>
        <w:adjustRightInd w:val="0"/>
        <w:ind w:firstLine="567"/>
        <w:rPr>
          <w:lang w:eastAsia="en-US"/>
        </w:rPr>
      </w:pPr>
      <w:r w:rsidRPr="000E6B1D">
        <w:rPr>
          <w:lang w:eastAsia="en-US"/>
        </w:rPr>
        <w:t xml:space="preserve">Содержание раздела </w:t>
      </w:r>
      <w:r w:rsidRPr="000E6B1D">
        <w:rPr>
          <w:b/>
          <w:bCs/>
          <w:lang w:eastAsia="en-US"/>
        </w:rPr>
        <w:t xml:space="preserve">«Измерение геометрических величин» </w:t>
      </w:r>
      <w:r w:rsidRPr="000E6B1D">
        <w:rPr>
          <w:lang w:eastAsia="en-US"/>
        </w:rPr>
        <w:t>расш</w:t>
      </w:r>
      <w:r>
        <w:rPr>
          <w:lang w:eastAsia="en-US"/>
        </w:rPr>
        <w:t xml:space="preserve">иряет и углубляет представления </w:t>
      </w:r>
      <w:r w:rsidRPr="000E6B1D">
        <w:rPr>
          <w:lang w:eastAsia="en-US"/>
        </w:rPr>
        <w:t>учащихся об измерениях длин, углов и площадей фигур, способствует формированию практическихнавыков, необходимых как при решении геометрических задач, так и в повседневной жизни.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lang w:eastAsia="en-US"/>
        </w:rPr>
      </w:pPr>
      <w:r w:rsidRPr="000E6B1D">
        <w:rPr>
          <w:lang w:eastAsia="en-US"/>
        </w:rPr>
        <w:t xml:space="preserve">Раздел </w:t>
      </w:r>
      <w:r w:rsidRPr="000E6B1D">
        <w:rPr>
          <w:b/>
          <w:bCs/>
          <w:lang w:eastAsia="en-US"/>
        </w:rPr>
        <w:t xml:space="preserve">«Геометрия в историческом развитии», </w:t>
      </w:r>
      <w:r w:rsidRPr="000E6B1D">
        <w:rPr>
          <w:lang w:eastAsia="en-US"/>
        </w:rPr>
        <w:t>содержание к</w:t>
      </w:r>
      <w:r>
        <w:rPr>
          <w:lang w:eastAsia="en-US"/>
        </w:rPr>
        <w:t xml:space="preserve">оторого фрагментарно внедрено в </w:t>
      </w:r>
      <w:r w:rsidRPr="000E6B1D">
        <w:rPr>
          <w:lang w:eastAsia="en-US"/>
        </w:rPr>
        <w:t>изложение нового материала как сведения об авторах изучае</w:t>
      </w:r>
      <w:r>
        <w:rPr>
          <w:lang w:eastAsia="en-US"/>
        </w:rPr>
        <w:t xml:space="preserve">мых фактов и теорем, истории их </w:t>
      </w:r>
      <w:r w:rsidRPr="000E6B1D">
        <w:rPr>
          <w:lang w:eastAsia="en-US"/>
        </w:rPr>
        <w:t>открытия, предназначен для формирования представлений о геометрии как части человеческ</w:t>
      </w:r>
      <w:r>
        <w:rPr>
          <w:lang w:eastAsia="en-US"/>
        </w:rPr>
        <w:t xml:space="preserve">ой </w:t>
      </w:r>
      <w:r w:rsidRPr="000E6B1D">
        <w:rPr>
          <w:lang w:eastAsia="en-US"/>
        </w:rPr>
        <w:t>культуры, для общего развития школьников, для создания культурно-исторической среды обучения.</w:t>
      </w:r>
    </w:p>
    <w:p w:rsidR="005D544F" w:rsidRDefault="005D544F" w:rsidP="000564DC">
      <w:pPr>
        <w:jc w:val="center"/>
        <w:rPr>
          <w:b/>
          <w:szCs w:val="28"/>
        </w:rPr>
      </w:pPr>
    </w:p>
    <w:p w:rsidR="005D544F" w:rsidRPr="00366D66" w:rsidRDefault="005D544F" w:rsidP="000564DC">
      <w:pPr>
        <w:jc w:val="center"/>
        <w:rPr>
          <w:b/>
          <w:szCs w:val="28"/>
        </w:rPr>
      </w:pPr>
      <w:r w:rsidRPr="00366D66">
        <w:rPr>
          <w:b/>
          <w:szCs w:val="28"/>
        </w:rPr>
        <w:t>Место учебного предмета в учебном плане</w:t>
      </w:r>
    </w:p>
    <w:p w:rsidR="005D544F" w:rsidRDefault="005D544F" w:rsidP="000564DC">
      <w:pPr>
        <w:ind w:firstLine="567"/>
        <w:jc w:val="both"/>
      </w:pPr>
      <w:r w:rsidRPr="00085E66">
        <w:t>Базисный учебный (образовательный</w:t>
      </w:r>
      <w:r>
        <w:t xml:space="preserve"> план) на изучение геометрии в 8</w:t>
      </w:r>
      <w:r w:rsidRPr="00085E66">
        <w:t xml:space="preserve"> классе основной школе отводит 2 уч</w:t>
      </w:r>
      <w:r>
        <w:t>ебных часа в неделю в течение 35 недель обучения, всего 70</w:t>
      </w:r>
      <w:r w:rsidRPr="00085E66">
        <w:t xml:space="preserve"> уроков (учебных занятий).</w:t>
      </w:r>
    </w:p>
    <w:p w:rsidR="005D544F" w:rsidRPr="00366D66" w:rsidRDefault="005D544F" w:rsidP="000564DC">
      <w:pPr>
        <w:pStyle w:val="NoSpacing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366D66">
        <w:rPr>
          <w:rStyle w:val="dash0410005f0431005f0437005f0430005f0446005f0020005f0441005f043f005f0438005f0441005f043a005f0430005f005fchar1char1"/>
          <w:b/>
          <w:szCs w:val="28"/>
        </w:rPr>
        <w:t>Личностные, метапредметные и предметные результаты</w:t>
      </w:r>
    </w:p>
    <w:p w:rsidR="005D544F" w:rsidRPr="00366D66" w:rsidRDefault="005D544F" w:rsidP="000564DC">
      <w:pPr>
        <w:pStyle w:val="NoSpacing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366D66">
        <w:rPr>
          <w:rStyle w:val="dash0410005f0431005f0437005f0430005f0446005f0020005f0441005f043f005f0438005f0441005f043a005f0430005f005fchar1char1"/>
          <w:b/>
          <w:szCs w:val="28"/>
        </w:rPr>
        <w:t>осво</w:t>
      </w:r>
      <w:r>
        <w:rPr>
          <w:rStyle w:val="dash0410005f0431005f0437005f0430005f0446005f0020005f0441005f043f005f0438005f0441005f043a005f0430005f005fchar1char1"/>
          <w:b/>
          <w:szCs w:val="28"/>
        </w:rPr>
        <w:t>ения содержания курса геометрии</w:t>
      </w:r>
    </w:p>
    <w:p w:rsidR="005D544F" w:rsidRPr="00171EF4" w:rsidRDefault="005D544F" w:rsidP="000564DC">
      <w:pPr>
        <w:shd w:val="clear" w:color="auto" w:fill="FFFFFF"/>
        <w:autoSpaceDE w:val="0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Изучение курса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5D544F" w:rsidRPr="000E6B1D" w:rsidRDefault="005D544F" w:rsidP="000564DC">
      <w:pPr>
        <w:ind w:left="720"/>
        <w:jc w:val="both"/>
      </w:pPr>
      <w:r w:rsidRPr="000E6B1D">
        <w:rPr>
          <w:b/>
        </w:rPr>
        <w:t>Личностные результаты</w:t>
      </w:r>
      <w:r w:rsidRPr="000E6B1D">
        <w:t>:</w:t>
      </w:r>
    </w:p>
    <w:p w:rsidR="005D544F" w:rsidRPr="000E6B1D" w:rsidRDefault="005D544F" w:rsidP="000564DC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0E6B1D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D544F" w:rsidRPr="000E6B1D" w:rsidRDefault="005D544F" w:rsidP="000564DC">
      <w:pPr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0E6B1D">
        <w:rPr>
          <w:rStyle w:val="dash041e005f0431005f044b005f0447005f043d005f044b005f0439005f005fchar1char1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5D544F" w:rsidRPr="000E6B1D" w:rsidRDefault="005D544F" w:rsidP="000564DC">
      <w:pPr>
        <w:numPr>
          <w:ilvl w:val="0"/>
          <w:numId w:val="3"/>
        </w:numPr>
        <w:jc w:val="both"/>
        <w:rPr>
          <w:rStyle w:val="dash041e005f0431005f044b005f0447005f043d005f044b005f0439005f005fchar1char1"/>
        </w:rPr>
      </w:pPr>
      <w:r w:rsidRPr="000E6B1D">
        <w:rPr>
          <w:rStyle w:val="dash041e005f0431005f044b005f0447005f043d005f044b005f0439005f005fchar1char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D544F" w:rsidRPr="000E6B1D" w:rsidRDefault="005D544F" w:rsidP="000564DC">
      <w:pPr>
        <w:numPr>
          <w:ilvl w:val="0"/>
          <w:numId w:val="3"/>
        </w:numPr>
        <w:jc w:val="both"/>
      </w:pPr>
      <w:r w:rsidRPr="000E6B1D">
        <w:rPr>
          <w:rStyle w:val="dash041e005f0431005f044b005f0447005f043d005f044b005f0439005f005fchar1char1"/>
        </w:rPr>
        <w:t>умение контролировать процесс и</w:t>
      </w:r>
      <w:r w:rsidRPr="000E6B1D">
        <w:t xml:space="preserve"> результат учебной и математической деятельности;</w:t>
      </w:r>
    </w:p>
    <w:p w:rsidR="005D544F" w:rsidRPr="000E6B1D" w:rsidRDefault="005D544F" w:rsidP="000564DC">
      <w:pPr>
        <w:numPr>
          <w:ilvl w:val="0"/>
          <w:numId w:val="3"/>
        </w:numPr>
        <w:jc w:val="both"/>
      </w:pPr>
      <w:r w:rsidRPr="000E6B1D">
        <w:t>критичность мышления, инициатива, находчивость, активность при решении математических задач.</w:t>
      </w:r>
    </w:p>
    <w:p w:rsidR="005D544F" w:rsidRPr="000E6B1D" w:rsidRDefault="005D544F" w:rsidP="000564DC">
      <w:pPr>
        <w:ind w:firstLine="567"/>
        <w:jc w:val="both"/>
      </w:pPr>
      <w:r w:rsidRPr="000E6B1D">
        <w:rPr>
          <w:b/>
        </w:rPr>
        <w:t>Метапредметные результаты</w:t>
      </w:r>
      <w:r w:rsidRPr="000E6B1D">
        <w:t>:</w:t>
      </w:r>
    </w:p>
    <w:p w:rsidR="005D544F" w:rsidRPr="000E6B1D" w:rsidRDefault="005D544F" w:rsidP="000564DC">
      <w:pPr>
        <w:numPr>
          <w:ilvl w:val="0"/>
          <w:numId w:val="4"/>
        </w:numPr>
        <w:jc w:val="both"/>
      </w:pPr>
      <w:r w:rsidRPr="000E6B1D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D544F" w:rsidRPr="000E6B1D" w:rsidRDefault="005D544F" w:rsidP="000564DC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</w:rPr>
      </w:pPr>
      <w:r w:rsidRPr="000E6B1D">
        <w:rPr>
          <w:rFonts w:eastAsia="HiddenHorzOCR"/>
        </w:rPr>
        <w:t>умение соотносить свои действия с планируемыми результатами,осуществлять контроль своей деятельности в процессе достижениярезультата, определять способы действий в рамках предложенных условий и требований, корректировать свои действия в соответствии с изменяющейсяситуацией;</w:t>
      </w:r>
    </w:p>
    <w:p w:rsidR="005D544F" w:rsidRPr="00452BFA" w:rsidRDefault="005D544F" w:rsidP="000564DC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</w:rPr>
      </w:pPr>
      <w:r w:rsidRPr="000E6B1D">
        <w:rPr>
          <w:rFonts w:eastAsia="HiddenHorzOCR"/>
        </w:rPr>
        <w:t>умение определять понятия, создавать обобщения, устанавливатьаналогии, классифицировать, самостоятельно выбирать основания и</w:t>
      </w:r>
      <w:r w:rsidRPr="00452BFA">
        <w:rPr>
          <w:rFonts w:eastAsia="HiddenHorzOCR"/>
        </w:rPr>
        <w:t>критерии для классификации;</w:t>
      </w:r>
    </w:p>
    <w:p w:rsidR="005D544F" w:rsidRPr="000E6B1D" w:rsidRDefault="005D544F" w:rsidP="000564DC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</w:rPr>
      </w:pPr>
      <w:r w:rsidRPr="000E6B1D">
        <w:rPr>
          <w:rFonts w:eastAsia="HiddenHorzOCR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544F" w:rsidRPr="000E6B1D" w:rsidRDefault="005D544F" w:rsidP="000564DC">
      <w:pPr>
        <w:numPr>
          <w:ilvl w:val="0"/>
          <w:numId w:val="4"/>
        </w:numPr>
        <w:autoSpaceDE w:val="0"/>
        <w:autoSpaceDN w:val="0"/>
        <w:adjustRightInd w:val="0"/>
        <w:rPr>
          <w:rFonts w:eastAsia="HiddenHorzOCR"/>
        </w:rPr>
      </w:pPr>
      <w:r w:rsidRPr="000E6B1D">
        <w:rPr>
          <w:rFonts w:eastAsia="HiddenHorzOCR"/>
        </w:rPr>
        <w:t>умение иллюстрировать изученные понятия и свойства фигур, опровергать неверные утверждения;</w:t>
      </w:r>
    </w:p>
    <w:p w:rsidR="005D544F" w:rsidRPr="000E6B1D" w:rsidRDefault="005D544F" w:rsidP="000564DC">
      <w:pPr>
        <w:numPr>
          <w:ilvl w:val="0"/>
          <w:numId w:val="4"/>
        </w:numPr>
        <w:jc w:val="both"/>
      </w:pPr>
      <w:r w:rsidRPr="000E6B1D">
        <w:t xml:space="preserve"> компетентность в области использования информационно-коммуникационных технологий;</w:t>
      </w:r>
    </w:p>
    <w:p w:rsidR="005D544F" w:rsidRPr="000E6B1D" w:rsidRDefault="005D544F" w:rsidP="000564DC">
      <w:pPr>
        <w:numPr>
          <w:ilvl w:val="0"/>
          <w:numId w:val="4"/>
        </w:numPr>
        <w:jc w:val="both"/>
      </w:pPr>
      <w:r w:rsidRPr="000E6B1D"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5D544F" w:rsidRPr="000E6B1D" w:rsidRDefault="005D544F" w:rsidP="000564DC">
      <w:pPr>
        <w:numPr>
          <w:ilvl w:val="0"/>
          <w:numId w:val="4"/>
        </w:numPr>
        <w:jc w:val="both"/>
        <w:rPr>
          <w:rFonts w:eastAsia="HiddenHorzOCR"/>
        </w:rPr>
      </w:pPr>
      <w:r w:rsidRPr="000E6B1D">
        <w:rPr>
          <w:rFonts w:eastAsia="HiddenHorzOCR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D544F" w:rsidRPr="000E6B1D" w:rsidRDefault="005D544F" w:rsidP="000564DC">
      <w:pPr>
        <w:numPr>
          <w:ilvl w:val="0"/>
          <w:numId w:val="4"/>
        </w:numPr>
        <w:jc w:val="both"/>
        <w:rPr>
          <w:rFonts w:eastAsia="HiddenHorzOCR"/>
        </w:rPr>
      </w:pPr>
      <w:r w:rsidRPr="000E6B1D">
        <w:rPr>
          <w:rFonts w:eastAsia="HiddenHorzOCR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0E6B1D">
        <w:t xml:space="preserve">избыточной, точной или вероятностной </w:t>
      </w:r>
      <w:r w:rsidRPr="000E6B1D">
        <w:rPr>
          <w:rFonts w:eastAsia="HiddenHorzOCR"/>
        </w:rPr>
        <w:t>информации;</w:t>
      </w:r>
    </w:p>
    <w:p w:rsidR="005D544F" w:rsidRPr="000E6B1D" w:rsidRDefault="005D544F" w:rsidP="000564DC">
      <w:pPr>
        <w:numPr>
          <w:ilvl w:val="0"/>
          <w:numId w:val="4"/>
        </w:numPr>
        <w:jc w:val="both"/>
        <w:rPr>
          <w:rFonts w:eastAsia="HiddenHorzOCR"/>
        </w:rPr>
      </w:pPr>
      <w:r w:rsidRPr="000E6B1D">
        <w:rPr>
          <w:rFonts w:eastAsia="HiddenHorzOCR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5D544F" w:rsidRPr="000E6B1D" w:rsidRDefault="005D544F" w:rsidP="000564DC">
      <w:pPr>
        <w:numPr>
          <w:ilvl w:val="0"/>
          <w:numId w:val="4"/>
        </w:numPr>
        <w:jc w:val="both"/>
        <w:rPr>
          <w:rFonts w:eastAsia="HiddenHorzOCR"/>
        </w:rPr>
      </w:pPr>
      <w:r w:rsidRPr="000E6B1D">
        <w:rPr>
          <w:rFonts w:eastAsia="HiddenHorzOCR"/>
        </w:rPr>
        <w:t>умение выдвигать гипотезы при решении задачи понимать необходимость их проверки;</w:t>
      </w:r>
    </w:p>
    <w:p w:rsidR="005D544F" w:rsidRPr="000E6B1D" w:rsidRDefault="005D544F" w:rsidP="000564DC">
      <w:pPr>
        <w:numPr>
          <w:ilvl w:val="0"/>
          <w:numId w:val="4"/>
        </w:numPr>
        <w:jc w:val="both"/>
      </w:pPr>
      <w:r w:rsidRPr="000E6B1D">
        <w:rPr>
          <w:rFonts w:eastAsia="HiddenHorzOCR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D544F" w:rsidRPr="000E6B1D" w:rsidRDefault="005D544F" w:rsidP="000564DC">
      <w:pPr>
        <w:ind w:firstLine="708"/>
        <w:outlineLvl w:val="0"/>
        <w:rPr>
          <w:b/>
        </w:rPr>
      </w:pPr>
      <w:r w:rsidRPr="000E6B1D">
        <w:rPr>
          <w:b/>
        </w:rPr>
        <w:t xml:space="preserve">Предметные результаты: </w:t>
      </w:r>
    </w:p>
    <w:p w:rsidR="005D544F" w:rsidRPr="000E6B1D" w:rsidRDefault="005D544F" w:rsidP="000564DC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sz w:val="24"/>
          <w:szCs w:val="24"/>
        </w:rPr>
        <w:t>1)</w:t>
      </w:r>
      <w:r w:rsidRPr="000E6B1D">
        <w:rPr>
          <w:rFonts w:ascii="Times New Roman" w:hAnsi="Times New Roman"/>
          <w:sz w:val="24"/>
          <w:szCs w:val="24"/>
        </w:rPr>
        <w:t xml:space="preserve"> осознание значения геометрии для повседневной жизни человека;</w:t>
      </w:r>
    </w:p>
    <w:p w:rsidR="005D544F" w:rsidRPr="000E6B1D" w:rsidRDefault="005D544F" w:rsidP="000564DC">
      <w:pPr>
        <w:pStyle w:val="4"/>
        <w:shd w:val="clear" w:color="auto" w:fill="auto"/>
        <w:tabs>
          <w:tab w:val="left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2) представление о геометрии как сфере математической деятель</w:t>
      </w:r>
      <w:r>
        <w:rPr>
          <w:rFonts w:ascii="Times New Roman" w:hAnsi="Times New Roman"/>
          <w:sz w:val="24"/>
          <w:szCs w:val="24"/>
        </w:rPr>
        <w:t xml:space="preserve">ности, об этапах её развития, о </w:t>
      </w:r>
      <w:r w:rsidRPr="000E6B1D">
        <w:rPr>
          <w:rFonts w:ascii="Times New Roman" w:hAnsi="Times New Roman"/>
          <w:sz w:val="24"/>
          <w:szCs w:val="24"/>
        </w:rPr>
        <w:t>её значимости для развития цивилизации;</w:t>
      </w:r>
    </w:p>
    <w:p w:rsidR="005D544F" w:rsidRPr="000E6B1D" w:rsidRDefault="005D544F" w:rsidP="000564DC">
      <w:pPr>
        <w:pStyle w:val="4"/>
        <w:shd w:val="clear" w:color="auto" w:fill="auto"/>
        <w:tabs>
          <w:tab w:val="left" w:pos="439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</w:t>
      </w:r>
      <w:r w:rsidRPr="000E6B1D">
        <w:rPr>
          <w:rFonts w:ascii="Times New Roman" w:hAnsi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0E6B1D">
        <w:rPr>
          <w:rFonts w:ascii="Times New Roman" w:hAnsi="Times New Roman"/>
          <w:sz w:val="24"/>
          <w:szCs w:val="24"/>
        </w:rPr>
        <w:softHyphen/>
        <w:t>лики, проводить классификации, логические обоснова</w:t>
      </w:r>
      <w:r w:rsidRPr="000E6B1D">
        <w:rPr>
          <w:rFonts w:ascii="Times New Roman" w:hAnsi="Times New Roman"/>
          <w:sz w:val="24"/>
          <w:szCs w:val="24"/>
        </w:rPr>
        <w:softHyphen/>
        <w:t>ния;</w:t>
      </w:r>
    </w:p>
    <w:p w:rsidR="005D544F" w:rsidRPr="000E6B1D" w:rsidRDefault="005D544F" w:rsidP="000564DC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4) владение базовым понятийным аппаратом по основным разделам содержания;</w:t>
      </w:r>
    </w:p>
    <w:p w:rsidR="005D544F" w:rsidRPr="000E6B1D" w:rsidRDefault="005D544F" w:rsidP="000564DC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5) систематические знания о фигурах и их свойствах;</w:t>
      </w:r>
    </w:p>
    <w:p w:rsidR="005D544F" w:rsidRPr="000E6B1D" w:rsidRDefault="005D544F" w:rsidP="000564DC">
      <w:pPr>
        <w:pStyle w:val="4"/>
        <w:shd w:val="clear" w:color="auto" w:fill="auto"/>
        <w:tabs>
          <w:tab w:val="left" w:pos="439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6) практически значимые геометрические умения и навы</w:t>
      </w:r>
      <w:r w:rsidRPr="000E6B1D">
        <w:rPr>
          <w:rFonts w:ascii="Times New Roman" w:hAnsi="Times New Roman"/>
          <w:sz w:val="24"/>
          <w:szCs w:val="24"/>
        </w:rPr>
        <w:softHyphen/>
        <w:t>ки, умение применять их к решению геометрических и негеометрических задач, а именно:</w:t>
      </w:r>
    </w:p>
    <w:p w:rsidR="005D544F" w:rsidRPr="000E6B1D" w:rsidRDefault="005D544F" w:rsidP="000564DC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изображать фигуры на плоскости;</w:t>
      </w:r>
    </w:p>
    <w:p w:rsidR="005D544F" w:rsidRPr="000E6B1D" w:rsidRDefault="005D544F" w:rsidP="000564DC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5D544F" w:rsidRPr="000E6B1D" w:rsidRDefault="005D544F" w:rsidP="000564DC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измерять длины отрезков, величины углов, вычис</w:t>
      </w:r>
      <w:r w:rsidRPr="000E6B1D">
        <w:rPr>
          <w:rFonts w:ascii="Times New Roman" w:hAnsi="Times New Roman"/>
          <w:sz w:val="24"/>
          <w:szCs w:val="24"/>
        </w:rPr>
        <w:softHyphen/>
        <w:t>лять площади фигур;</w:t>
      </w:r>
    </w:p>
    <w:p w:rsidR="005D544F" w:rsidRPr="000E6B1D" w:rsidRDefault="005D544F" w:rsidP="000564DC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распознавать и изображать равные, симметричные и подобные фигуры;</w:t>
      </w:r>
    </w:p>
    <w:p w:rsidR="005D544F" w:rsidRPr="000E6B1D" w:rsidRDefault="005D544F" w:rsidP="000564DC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выполнять построения геометрических фигур с по</w:t>
      </w:r>
      <w:r w:rsidRPr="000E6B1D">
        <w:rPr>
          <w:rFonts w:ascii="Times New Roman" w:hAnsi="Times New Roman"/>
          <w:sz w:val="24"/>
          <w:szCs w:val="24"/>
        </w:rPr>
        <w:softHyphen/>
        <w:t>мощью циркуля и линейки;</w:t>
      </w:r>
    </w:p>
    <w:p w:rsidR="005D544F" w:rsidRPr="000E6B1D" w:rsidRDefault="005D544F" w:rsidP="000564DC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читать и использовать информацию, представлен</w:t>
      </w:r>
      <w:r w:rsidRPr="000E6B1D">
        <w:rPr>
          <w:rFonts w:ascii="Times New Roman" w:hAnsi="Times New Roman"/>
          <w:sz w:val="24"/>
          <w:szCs w:val="24"/>
        </w:rPr>
        <w:softHyphen/>
        <w:t>ную на чертежах, схемах;</w:t>
      </w:r>
    </w:p>
    <w:p w:rsidR="005D544F" w:rsidRPr="000E6B1D" w:rsidRDefault="005D544F" w:rsidP="000564DC">
      <w:pPr>
        <w:pStyle w:val="4"/>
        <w:numPr>
          <w:ilvl w:val="0"/>
          <w:numId w:val="5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E6B1D">
        <w:rPr>
          <w:rFonts w:ascii="Times New Roman" w:hAnsi="Times New Roman"/>
          <w:sz w:val="24"/>
          <w:szCs w:val="24"/>
        </w:rPr>
        <w:t>проводить практические расчёты.</w:t>
      </w:r>
    </w:p>
    <w:p w:rsidR="005D544F" w:rsidRPr="00452BFA" w:rsidRDefault="005D544F" w:rsidP="000564DC">
      <w:pPr>
        <w:pStyle w:val="ListParagraph"/>
        <w:jc w:val="center"/>
        <w:rPr>
          <w:b/>
          <w:szCs w:val="28"/>
        </w:rPr>
      </w:pPr>
      <w:r w:rsidRPr="00452BFA">
        <w:rPr>
          <w:rStyle w:val="dash0410005f0431005f0437005f0430005f0446005f0020005f0441005f043f005f0438005f0441005f043a005f0430005f005fchar1char1"/>
          <w:b/>
          <w:szCs w:val="28"/>
        </w:rPr>
        <w:t>СОДЕРЖАНИЕ УЧЕБНОГО ПРЕДМЕТА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b/>
          <w:lang w:eastAsia="en-US"/>
        </w:rPr>
      </w:pPr>
      <w:r>
        <w:rPr>
          <w:b/>
          <w:lang w:eastAsia="en-US"/>
        </w:rPr>
        <w:t>Четырехугольники (22 часа).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Четырехугольники и его элементы. Параллелограмм. Свойства параллелограмма. Признаки параллелограмма. Прямоугольник. Ромб. Квадрат. Средняя линия треугольника. Трапеция. Центральные и вписанные углы. Описанная и вписанная окружности четырехугольника.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b/>
          <w:lang w:eastAsia="en-US"/>
        </w:rPr>
      </w:pPr>
      <w:r>
        <w:rPr>
          <w:b/>
          <w:lang w:eastAsia="en-US"/>
        </w:rPr>
        <w:t>Подобие треугольников (16 часов).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 xml:space="preserve">Теорема Фалеса. Теорема о пропорциональных отрезках. Подобные треугольники. Первый признак подобия треугольников. Второй и третий признаки подобия треугольников. 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b/>
          <w:lang w:eastAsia="en-US"/>
        </w:rPr>
      </w:pPr>
      <w:r>
        <w:rPr>
          <w:b/>
          <w:lang w:eastAsia="en-US"/>
        </w:rPr>
        <w:t>Решение прямоугольных треугольников (14 часов).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b/>
          <w:lang w:eastAsia="en-US"/>
        </w:rPr>
      </w:pPr>
      <w:r>
        <w:rPr>
          <w:b/>
          <w:lang w:eastAsia="en-US"/>
        </w:rPr>
        <w:t>Многоугольники. Площадь многоугольника (10 часов).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Многоугольники. Понятие площади многоугольника. Площадь прямоугольника. Площадь параллелограмма. Площадь треугольника. Площадь трапеции.</w:t>
      </w:r>
    </w:p>
    <w:p w:rsidR="005D544F" w:rsidRDefault="005D544F" w:rsidP="000564DC">
      <w:pPr>
        <w:autoSpaceDE w:val="0"/>
        <w:autoSpaceDN w:val="0"/>
        <w:adjustRightInd w:val="0"/>
        <w:ind w:firstLine="567"/>
        <w:rPr>
          <w:b/>
          <w:lang w:eastAsia="en-US"/>
        </w:rPr>
      </w:pPr>
      <w:r>
        <w:rPr>
          <w:b/>
          <w:lang w:eastAsia="en-US"/>
        </w:rPr>
        <w:t>Повторение и систематизация учебного материала (8 часов).</w:t>
      </w:r>
    </w:p>
    <w:p w:rsidR="005D544F" w:rsidRDefault="005D544F" w:rsidP="000564DC">
      <w:pPr>
        <w:ind w:firstLine="567"/>
        <w:jc w:val="center"/>
        <w:rPr>
          <w:b/>
        </w:rPr>
      </w:pPr>
    </w:p>
    <w:p w:rsidR="005D544F" w:rsidRDefault="005D544F" w:rsidP="000564DC">
      <w:pPr>
        <w:ind w:firstLine="567"/>
        <w:jc w:val="center"/>
        <w:rPr>
          <w:b/>
        </w:rPr>
      </w:pPr>
    </w:p>
    <w:p w:rsidR="005D544F" w:rsidRDefault="005D544F" w:rsidP="000564DC">
      <w:pPr>
        <w:ind w:firstLine="567"/>
        <w:jc w:val="center"/>
        <w:rPr>
          <w:b/>
        </w:rPr>
      </w:pPr>
    </w:p>
    <w:p w:rsidR="005D544F" w:rsidRPr="00366D66" w:rsidRDefault="005D544F" w:rsidP="000564DC">
      <w:pPr>
        <w:ind w:firstLine="567"/>
        <w:jc w:val="center"/>
        <w:rPr>
          <w:b/>
        </w:rPr>
      </w:pPr>
      <w:r>
        <w:rPr>
          <w:b/>
        </w:rPr>
        <w:t>Планируемые результаты обучения геометрии в 8 классе</w:t>
      </w:r>
    </w:p>
    <w:p w:rsidR="005D544F" w:rsidRPr="00313846" w:rsidRDefault="005D544F" w:rsidP="000564DC">
      <w:pPr>
        <w:rPr>
          <w:b/>
        </w:rPr>
      </w:pPr>
      <w:r w:rsidRPr="0010529F">
        <w:rPr>
          <w:b/>
        </w:rPr>
        <w:t xml:space="preserve">В результате </w:t>
      </w:r>
      <w:r>
        <w:rPr>
          <w:b/>
        </w:rPr>
        <w:t>изучения курса геометрии в 8</w:t>
      </w:r>
      <w:r w:rsidRPr="0010529F">
        <w:rPr>
          <w:b/>
        </w:rPr>
        <w:t xml:space="preserve"> классе ученик:</w:t>
      </w:r>
    </w:p>
    <w:p w:rsidR="005D544F" w:rsidRPr="00313846" w:rsidRDefault="005D544F" w:rsidP="000564DC">
      <w:pPr>
        <w:pStyle w:val="NR"/>
        <w:ind w:firstLine="709"/>
        <w:jc w:val="both"/>
        <w:outlineLvl w:val="0"/>
        <w:rPr>
          <w:b/>
          <w:bCs/>
        </w:rPr>
      </w:pPr>
      <w:r w:rsidRPr="00313846">
        <w:rPr>
          <w:b/>
          <w:bCs/>
        </w:rPr>
        <w:t>Геометрические фигуры</w:t>
      </w:r>
    </w:p>
    <w:p w:rsidR="005D544F" w:rsidRPr="00313846" w:rsidRDefault="005D544F" w:rsidP="000564DC">
      <w:pPr>
        <w:ind w:firstLine="709"/>
        <w:jc w:val="both"/>
      </w:pPr>
      <w:r w:rsidRPr="00313846">
        <w:t>Выпускник научится: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 xml:space="preserve">пользоваться языком геометрии для описания предметов </w:t>
      </w:r>
      <w:r>
        <w:t xml:space="preserve">окружающего мира и их взаимного </w:t>
      </w:r>
      <w:r w:rsidRPr="00313846">
        <w:t>расположения;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распознавать и изображать на чертежах и рисунках геометрические фигуры и их конфигурации;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классифицировать геометрические фигуры;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находить значения длин линейных элементов фигур и их отношения, градусную меру углов от 0</w:t>
      </w:r>
      <w:r w:rsidRPr="00313846">
        <w:sym w:font="Symbol" w:char="F0B0"/>
      </w:r>
      <w:r w:rsidRPr="00313846">
        <w:t xml:space="preserve"> до 180</w:t>
      </w:r>
      <w:r w:rsidRPr="00313846">
        <w:sym w:font="Symbol" w:char="F0B0"/>
      </w:r>
      <w:r w:rsidRPr="00313846"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оперировать с начальными понятиями тригонометрии и выполнять элементарные операции над функциями углов;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доказывать теоремы;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решать несложные задачи на построение, применяя основные алгоритмы построения с помощью циркуля и линейки;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решать простейшие планиметрические задачи в пространстве.</w:t>
      </w:r>
    </w:p>
    <w:p w:rsidR="005D544F" w:rsidRPr="008812C8" w:rsidRDefault="005D544F" w:rsidP="000564DC">
      <w:pPr>
        <w:ind w:firstLine="709"/>
        <w:jc w:val="both"/>
        <w:rPr>
          <w:iCs/>
        </w:rPr>
      </w:pPr>
      <w:r w:rsidRPr="008812C8">
        <w:rPr>
          <w:iCs/>
        </w:rPr>
        <w:t>Выпускник получит возможность</w:t>
      </w:r>
      <w:r w:rsidRPr="008812C8">
        <w:t>:</w:t>
      </w:r>
    </w:p>
    <w:p w:rsidR="005D544F" w:rsidRPr="008812C8" w:rsidRDefault="005D544F" w:rsidP="000564DC">
      <w:pPr>
        <w:pStyle w:val="ListParagraph"/>
        <w:numPr>
          <w:ilvl w:val="0"/>
          <w:numId w:val="5"/>
        </w:numPr>
        <w:tabs>
          <w:tab w:val="left" w:pos="851"/>
        </w:tabs>
        <w:ind w:left="993" w:hanging="426"/>
        <w:rPr>
          <w:bCs/>
          <w:iCs/>
        </w:rPr>
      </w:pPr>
      <w:r w:rsidRPr="008812C8">
        <w:t>овладеть методами решения задач</w:t>
      </w:r>
      <w:r w:rsidRPr="008812C8">
        <w:rPr>
          <w:iCs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D544F" w:rsidRPr="008812C8" w:rsidRDefault="005D544F" w:rsidP="000564DC">
      <w:pPr>
        <w:pStyle w:val="ListParagraph"/>
        <w:numPr>
          <w:ilvl w:val="0"/>
          <w:numId w:val="5"/>
        </w:numPr>
        <w:tabs>
          <w:tab w:val="left" w:pos="709"/>
        </w:tabs>
        <w:ind w:left="993" w:hanging="426"/>
        <w:jc w:val="both"/>
        <w:rPr>
          <w:iCs/>
        </w:rPr>
      </w:pPr>
      <w:r w:rsidRPr="008812C8">
        <w:t xml:space="preserve">приобрести опыт применения </w:t>
      </w:r>
      <w:r w:rsidRPr="008812C8">
        <w:rPr>
          <w:iCs/>
        </w:rPr>
        <w:t>алгебраического и тригонометрического аппарата и идей движения при решении геометрических задач;</w:t>
      </w:r>
    </w:p>
    <w:p w:rsidR="005D544F" w:rsidRPr="008812C8" w:rsidRDefault="005D544F" w:rsidP="000564DC">
      <w:pPr>
        <w:pStyle w:val="ListParagraph"/>
        <w:numPr>
          <w:ilvl w:val="0"/>
          <w:numId w:val="5"/>
        </w:numPr>
        <w:tabs>
          <w:tab w:val="left" w:pos="851"/>
        </w:tabs>
        <w:ind w:left="993" w:hanging="426"/>
        <w:jc w:val="both"/>
        <w:rPr>
          <w:iCs/>
        </w:rPr>
      </w:pPr>
      <w:r w:rsidRPr="008812C8">
        <w:t>овладеть традиционной схемой</w:t>
      </w:r>
      <w:r w:rsidRPr="008812C8">
        <w:rPr>
          <w:iCs/>
        </w:rPr>
        <w:t xml:space="preserve"> решения задач на построение с помощью циркуля и линейки:анализ, построение</w:t>
      </w:r>
      <w:r w:rsidRPr="008812C8">
        <w:t xml:space="preserve">, </w:t>
      </w:r>
      <w:r w:rsidRPr="008812C8">
        <w:rPr>
          <w:iCs/>
        </w:rPr>
        <w:t>доказательство и исследование;</w:t>
      </w:r>
    </w:p>
    <w:p w:rsidR="005D544F" w:rsidRPr="008812C8" w:rsidRDefault="005D544F" w:rsidP="000564DC">
      <w:pPr>
        <w:pStyle w:val="ListParagraph"/>
        <w:numPr>
          <w:ilvl w:val="0"/>
          <w:numId w:val="5"/>
        </w:numPr>
        <w:tabs>
          <w:tab w:val="left" w:pos="851"/>
        </w:tabs>
        <w:ind w:left="993" w:hanging="426"/>
        <w:jc w:val="both"/>
        <w:rPr>
          <w:iCs/>
        </w:rPr>
      </w:pPr>
      <w:r w:rsidRPr="008812C8">
        <w:t>научиться решать задачи</w:t>
      </w:r>
      <w:r w:rsidRPr="008812C8">
        <w:rPr>
          <w:iCs/>
        </w:rPr>
        <w:t xml:space="preserve"> на построениеметодомгеометрическогоместаточек</w:t>
      </w:r>
      <w:r w:rsidRPr="008812C8">
        <w:t xml:space="preserve"> и </w:t>
      </w:r>
      <w:r w:rsidRPr="008812C8">
        <w:rPr>
          <w:iCs/>
        </w:rPr>
        <w:t>методомподобия;</w:t>
      </w:r>
    </w:p>
    <w:p w:rsidR="005D544F" w:rsidRPr="008812C8" w:rsidRDefault="005D544F" w:rsidP="000564DC">
      <w:pPr>
        <w:pStyle w:val="ListParagraph"/>
        <w:numPr>
          <w:ilvl w:val="0"/>
          <w:numId w:val="5"/>
        </w:numPr>
        <w:tabs>
          <w:tab w:val="left" w:pos="851"/>
        </w:tabs>
        <w:ind w:left="993" w:hanging="426"/>
        <w:jc w:val="both"/>
      </w:pPr>
      <w:r w:rsidRPr="008812C8">
        <w:t xml:space="preserve">приобрести опыт исследования свойств </w:t>
      </w:r>
      <w:r w:rsidRPr="008812C8">
        <w:rPr>
          <w:iCs/>
        </w:rPr>
        <w:t>планиметрических фигур с помощью компьютерных программ</w:t>
      </w:r>
      <w:r w:rsidRPr="008812C8">
        <w:t>;</w:t>
      </w:r>
    </w:p>
    <w:p w:rsidR="005D544F" w:rsidRPr="008812C8" w:rsidRDefault="005D544F" w:rsidP="000564DC">
      <w:pPr>
        <w:pStyle w:val="ListParagraph"/>
        <w:numPr>
          <w:ilvl w:val="0"/>
          <w:numId w:val="5"/>
        </w:numPr>
        <w:tabs>
          <w:tab w:val="left" w:pos="851"/>
        </w:tabs>
        <w:ind w:left="993" w:hanging="426"/>
        <w:jc w:val="both"/>
        <w:rPr>
          <w:iCs/>
        </w:rPr>
      </w:pPr>
      <w:r w:rsidRPr="008812C8">
        <w:t>приобрести опыт выполнения проектов</w:t>
      </w:r>
      <w:r w:rsidRPr="008812C8">
        <w:rPr>
          <w:iCs/>
        </w:rPr>
        <w:t>.</w:t>
      </w:r>
    </w:p>
    <w:p w:rsidR="005D544F" w:rsidRPr="00313846" w:rsidRDefault="005D544F" w:rsidP="000564DC">
      <w:pPr>
        <w:ind w:firstLine="709"/>
        <w:jc w:val="both"/>
        <w:rPr>
          <w:i/>
          <w:iCs/>
        </w:rPr>
      </w:pPr>
    </w:p>
    <w:p w:rsidR="005D544F" w:rsidRPr="00313846" w:rsidRDefault="005D544F" w:rsidP="000564DC">
      <w:pPr>
        <w:pStyle w:val="NR"/>
        <w:ind w:firstLine="709"/>
        <w:jc w:val="both"/>
        <w:outlineLvl w:val="0"/>
        <w:rPr>
          <w:b/>
          <w:bCs/>
        </w:rPr>
      </w:pPr>
      <w:r w:rsidRPr="00313846">
        <w:rPr>
          <w:b/>
          <w:bCs/>
        </w:rPr>
        <w:t>Измерение геометрических величин</w:t>
      </w:r>
    </w:p>
    <w:p w:rsidR="005D544F" w:rsidRPr="00313846" w:rsidRDefault="005D544F" w:rsidP="000564DC">
      <w:pPr>
        <w:ind w:firstLine="709"/>
        <w:jc w:val="both"/>
      </w:pPr>
      <w:r w:rsidRPr="00313846">
        <w:t>Выпускник научится: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8812C8">
        <w:rPr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вычислять площади треугольников, прямоугольников, параллелограммов, трапеций, кругов и секторов;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 xml:space="preserve">вычислять </w:t>
      </w:r>
      <w:r w:rsidRPr="008812C8">
        <w:rPr>
          <w:iCs/>
        </w:rPr>
        <w:t>длину окружности, длину дуги окружности;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5D544F" w:rsidRPr="00313846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</w:pPr>
      <w:r w:rsidRPr="00313846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D544F" w:rsidRPr="008812C8" w:rsidRDefault="005D544F" w:rsidP="000564DC">
      <w:pPr>
        <w:ind w:firstLine="709"/>
        <w:jc w:val="both"/>
        <w:rPr>
          <w:iCs/>
        </w:rPr>
      </w:pPr>
      <w:r w:rsidRPr="008812C8">
        <w:rPr>
          <w:iCs/>
        </w:rPr>
        <w:t>Выпускник получит возможность научиться:</w:t>
      </w:r>
    </w:p>
    <w:p w:rsidR="005D544F" w:rsidRPr="008812C8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  <w:rPr>
          <w:iCs/>
        </w:rPr>
      </w:pPr>
      <w:r w:rsidRPr="008812C8">
        <w:rPr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D544F" w:rsidRPr="008812C8" w:rsidRDefault="005D544F" w:rsidP="000564DC">
      <w:pPr>
        <w:pStyle w:val="ListParagraph"/>
        <w:numPr>
          <w:ilvl w:val="0"/>
          <w:numId w:val="5"/>
        </w:numPr>
        <w:ind w:left="993" w:hanging="426"/>
        <w:jc w:val="both"/>
        <w:rPr>
          <w:iCs/>
        </w:rPr>
      </w:pPr>
      <w:r w:rsidRPr="008812C8">
        <w:rPr>
          <w:iCs/>
        </w:rPr>
        <w:t xml:space="preserve">вычислять площади многоугольников, используя отношения </w:t>
      </w:r>
      <w:r w:rsidRPr="008812C8">
        <w:rPr>
          <w:bCs/>
          <w:iCs/>
        </w:rPr>
        <w:t>равновеликости и равносоставленности;</w:t>
      </w:r>
    </w:p>
    <w:p w:rsidR="005D544F" w:rsidRPr="008812C8" w:rsidRDefault="005D544F" w:rsidP="000564DC">
      <w:pPr>
        <w:pStyle w:val="a0"/>
        <w:numPr>
          <w:ilvl w:val="0"/>
          <w:numId w:val="5"/>
        </w:numPr>
        <w:spacing w:line="240" w:lineRule="auto"/>
        <w:ind w:left="993" w:hanging="426"/>
        <w:rPr>
          <w:sz w:val="24"/>
          <w:szCs w:val="24"/>
        </w:rPr>
      </w:pPr>
      <w:r w:rsidRPr="008812C8">
        <w:rPr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D544F" w:rsidRPr="00A47D3F" w:rsidRDefault="005D544F" w:rsidP="000564DC">
      <w:pPr>
        <w:ind w:firstLine="567"/>
        <w:jc w:val="center"/>
        <w:rPr>
          <w:b/>
          <w:color w:val="000000"/>
        </w:rPr>
      </w:pPr>
      <w:r w:rsidRPr="00A47D3F">
        <w:rPr>
          <w:b/>
        </w:rPr>
        <w:t>Система оценки планируемых результатов</w:t>
      </w:r>
    </w:p>
    <w:p w:rsidR="005D544F" w:rsidRPr="00A47D3F" w:rsidRDefault="005D544F" w:rsidP="000564DC">
      <w:pPr>
        <w:jc w:val="both"/>
      </w:pPr>
      <w:r w:rsidRPr="00A47D3F">
        <w:t>Для оценки планируемых результатов данной программой предусмотрено использование:</w:t>
      </w:r>
    </w:p>
    <w:p w:rsidR="005D544F" w:rsidRPr="00A47D3F" w:rsidRDefault="005D544F" w:rsidP="000564DC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A47D3F">
        <w:t>вопросов и заданий для самостоятельной подготовки;</w:t>
      </w:r>
    </w:p>
    <w:p w:rsidR="005D544F" w:rsidRPr="00A47D3F" w:rsidRDefault="005D544F" w:rsidP="000564DC">
      <w:pPr>
        <w:pStyle w:val="ListParagraph"/>
        <w:numPr>
          <w:ilvl w:val="0"/>
          <w:numId w:val="15"/>
        </w:numPr>
        <w:spacing w:after="200"/>
        <w:jc w:val="both"/>
      </w:pPr>
      <w:r w:rsidRPr="00A47D3F">
        <w:t>заданий для подготовки к итоговой аттестации;</w:t>
      </w:r>
    </w:p>
    <w:p w:rsidR="005D544F" w:rsidRPr="00A47D3F" w:rsidRDefault="005D544F" w:rsidP="000564DC">
      <w:pPr>
        <w:pStyle w:val="ListParagraph"/>
        <w:numPr>
          <w:ilvl w:val="0"/>
          <w:numId w:val="15"/>
        </w:numPr>
        <w:jc w:val="both"/>
      </w:pPr>
      <w:r w:rsidRPr="00A47D3F">
        <w:t>тестовых задания для самоконтроля;</w:t>
      </w:r>
    </w:p>
    <w:p w:rsidR="005D544F" w:rsidRPr="00A47D3F" w:rsidRDefault="005D544F" w:rsidP="000564DC">
      <w:pPr>
        <w:jc w:val="both"/>
      </w:pPr>
      <w:r w:rsidRPr="00A47D3F">
        <w:t>Виды контроля и результатов обучения</w:t>
      </w:r>
    </w:p>
    <w:p w:rsidR="005D544F" w:rsidRPr="00A47D3F" w:rsidRDefault="005D544F" w:rsidP="000564DC">
      <w:pPr>
        <w:pStyle w:val="ListParagraph"/>
        <w:numPr>
          <w:ilvl w:val="0"/>
          <w:numId w:val="10"/>
        </w:numPr>
        <w:spacing w:after="200"/>
        <w:jc w:val="both"/>
      </w:pPr>
      <w:r w:rsidRPr="00A47D3F">
        <w:t>Текущий контроль</w:t>
      </w:r>
    </w:p>
    <w:p w:rsidR="005D544F" w:rsidRPr="00A47D3F" w:rsidRDefault="005D544F" w:rsidP="000564DC">
      <w:pPr>
        <w:pStyle w:val="ListParagraph"/>
        <w:numPr>
          <w:ilvl w:val="0"/>
          <w:numId w:val="10"/>
        </w:numPr>
        <w:spacing w:after="200"/>
        <w:jc w:val="both"/>
      </w:pPr>
      <w:r w:rsidRPr="00A47D3F">
        <w:t>Тематический контроль</w:t>
      </w:r>
    </w:p>
    <w:p w:rsidR="005D544F" w:rsidRPr="00A47D3F" w:rsidRDefault="005D544F" w:rsidP="000564DC">
      <w:pPr>
        <w:pStyle w:val="ListParagraph"/>
        <w:numPr>
          <w:ilvl w:val="0"/>
          <w:numId w:val="10"/>
        </w:numPr>
        <w:jc w:val="both"/>
      </w:pPr>
      <w:r w:rsidRPr="00A47D3F">
        <w:t>Итоговый контроль</w:t>
      </w:r>
    </w:p>
    <w:p w:rsidR="005D544F" w:rsidRPr="00A47D3F" w:rsidRDefault="005D544F" w:rsidP="000564DC">
      <w:pPr>
        <w:jc w:val="both"/>
      </w:pPr>
      <w:r w:rsidRPr="00A47D3F">
        <w:t>Методы и формы организации контроля</w:t>
      </w:r>
    </w:p>
    <w:p w:rsidR="005D544F" w:rsidRPr="00A47D3F" w:rsidRDefault="005D544F" w:rsidP="000564DC">
      <w:pPr>
        <w:pStyle w:val="ListParagraph"/>
        <w:numPr>
          <w:ilvl w:val="0"/>
          <w:numId w:val="11"/>
        </w:numPr>
        <w:spacing w:after="200"/>
        <w:jc w:val="both"/>
      </w:pPr>
      <w:r w:rsidRPr="00A47D3F">
        <w:t>Устный опрос.</w:t>
      </w:r>
    </w:p>
    <w:p w:rsidR="005D544F" w:rsidRPr="00A47D3F" w:rsidRDefault="005D544F" w:rsidP="000564DC">
      <w:pPr>
        <w:pStyle w:val="ListParagraph"/>
        <w:numPr>
          <w:ilvl w:val="0"/>
          <w:numId w:val="11"/>
        </w:numPr>
        <w:spacing w:after="200"/>
        <w:jc w:val="both"/>
      </w:pPr>
      <w:r w:rsidRPr="00A47D3F">
        <w:t>Монологическая форма устного ответа.</w:t>
      </w:r>
    </w:p>
    <w:p w:rsidR="005D544F" w:rsidRPr="00A47D3F" w:rsidRDefault="005D544F" w:rsidP="000564DC">
      <w:pPr>
        <w:pStyle w:val="ListParagraph"/>
        <w:numPr>
          <w:ilvl w:val="0"/>
          <w:numId w:val="11"/>
        </w:numPr>
        <w:spacing w:after="200"/>
        <w:jc w:val="both"/>
      </w:pPr>
      <w:r w:rsidRPr="00A47D3F">
        <w:t>Письменный опрос:</w:t>
      </w:r>
    </w:p>
    <w:p w:rsidR="005D544F" w:rsidRPr="00A47D3F" w:rsidRDefault="005D544F" w:rsidP="000564DC">
      <w:pPr>
        <w:pStyle w:val="ListParagraph"/>
        <w:numPr>
          <w:ilvl w:val="1"/>
          <w:numId w:val="11"/>
        </w:numPr>
        <w:spacing w:after="200"/>
        <w:jc w:val="both"/>
      </w:pPr>
      <w:r w:rsidRPr="00A47D3F">
        <w:t>Математический диктант;</w:t>
      </w:r>
    </w:p>
    <w:p w:rsidR="005D544F" w:rsidRPr="00A47D3F" w:rsidRDefault="005D544F" w:rsidP="000564DC">
      <w:pPr>
        <w:pStyle w:val="ListParagraph"/>
        <w:numPr>
          <w:ilvl w:val="1"/>
          <w:numId w:val="11"/>
        </w:numPr>
        <w:spacing w:after="200"/>
        <w:jc w:val="both"/>
      </w:pPr>
      <w:r w:rsidRPr="00A47D3F">
        <w:t>Самостоятельная работа;</w:t>
      </w:r>
    </w:p>
    <w:p w:rsidR="005D544F" w:rsidRPr="00A47D3F" w:rsidRDefault="005D544F" w:rsidP="000564DC">
      <w:pPr>
        <w:pStyle w:val="ListParagraph"/>
        <w:numPr>
          <w:ilvl w:val="1"/>
          <w:numId w:val="11"/>
        </w:numPr>
        <w:jc w:val="both"/>
      </w:pPr>
      <w:r w:rsidRPr="00A47D3F">
        <w:t>Контрольная работа.</w:t>
      </w:r>
    </w:p>
    <w:p w:rsidR="005D544F" w:rsidRPr="00A47D3F" w:rsidRDefault="005D544F" w:rsidP="000564DC">
      <w:pPr>
        <w:rPr>
          <w:b/>
        </w:rPr>
      </w:pPr>
      <w:r w:rsidRPr="00A47D3F">
        <w:rPr>
          <w:b/>
        </w:rPr>
        <w:t xml:space="preserve">Особенности контроля и оценки по </w:t>
      </w:r>
      <w:r>
        <w:rPr>
          <w:b/>
        </w:rPr>
        <w:t>математике</w:t>
      </w:r>
    </w:p>
    <w:p w:rsidR="005D544F" w:rsidRPr="00A47D3F" w:rsidRDefault="005D544F" w:rsidP="000564DC">
      <w:pPr>
        <w:ind w:firstLine="567"/>
        <w:jc w:val="both"/>
      </w:pPr>
      <w:r w:rsidRPr="00A47D3F">
        <w:t>Текущий контроль осуществляется как в письменной, так и в устной форме при выполнении заданий в тетради.</w:t>
      </w:r>
    </w:p>
    <w:p w:rsidR="005D544F" w:rsidRPr="00A47D3F" w:rsidRDefault="005D544F" w:rsidP="000564DC">
      <w:pPr>
        <w:ind w:firstLine="567"/>
        <w:jc w:val="both"/>
      </w:pPr>
      <w:r w:rsidRPr="00A47D3F"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5D544F" w:rsidRPr="00A47D3F" w:rsidRDefault="005D544F" w:rsidP="000564DC">
      <w:pPr>
        <w:ind w:firstLine="567"/>
        <w:jc w:val="both"/>
      </w:pPr>
      <w:r w:rsidRPr="00A47D3F"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5D544F" w:rsidRPr="00FE0B0D" w:rsidRDefault="005D544F" w:rsidP="000564D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b/>
          <w:lang w:eastAsia="ar-SA"/>
        </w:rPr>
      </w:pPr>
      <w:r w:rsidRPr="00FE0B0D">
        <w:rPr>
          <w:b/>
          <w:lang w:eastAsia="ar-SA"/>
        </w:rPr>
        <w:t>Оценка ответов учащихся</w:t>
      </w:r>
    </w:p>
    <w:p w:rsidR="005D544F" w:rsidRPr="00FE0B0D" w:rsidRDefault="005D544F" w:rsidP="000564D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firstLine="567"/>
        <w:jc w:val="both"/>
        <w:rPr>
          <w:lang w:eastAsia="ar-SA"/>
        </w:rPr>
      </w:pPr>
      <w:r w:rsidRPr="00FE0B0D">
        <w:rPr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5D544F" w:rsidRPr="00FE0B0D" w:rsidRDefault="005D544F" w:rsidP="000564D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lang w:eastAsia="ar-SA"/>
        </w:rPr>
      </w:pPr>
      <w:r w:rsidRPr="00FE0B0D">
        <w:rPr>
          <w:lang w:eastAsia="ar-SA"/>
        </w:rPr>
        <w:t xml:space="preserve"> 1. Устный ответ оценивается </w:t>
      </w:r>
      <w:r w:rsidRPr="00FE0B0D">
        <w:rPr>
          <w:b/>
          <w:lang w:eastAsia="ar-SA"/>
        </w:rPr>
        <w:t>отметкой «5</w:t>
      </w:r>
      <w:r w:rsidRPr="00FE0B0D">
        <w:rPr>
          <w:lang w:eastAsia="ar-SA"/>
        </w:rPr>
        <w:t xml:space="preserve">», если учащийся: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полно раскрыл содержание материала в объеме, предусмотренном программой и учебником;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правильно выполнил рисунки, чертежи, графики, сопутствующие ответу;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отвечал самостоятельно без наводящих вопросов учителя;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5D544F" w:rsidRPr="00FE0B0D" w:rsidRDefault="005D544F" w:rsidP="000564DC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lang w:eastAsia="ar-SA"/>
        </w:rPr>
      </w:pPr>
      <w:r w:rsidRPr="00FE0B0D">
        <w:rPr>
          <w:lang w:eastAsia="ar-SA"/>
        </w:rPr>
        <w:t xml:space="preserve">2. Ответ оценивается </w:t>
      </w:r>
      <w:r w:rsidRPr="00FE0B0D">
        <w:rPr>
          <w:b/>
          <w:lang w:eastAsia="ar-SA"/>
        </w:rPr>
        <w:t>отметкой «4</w:t>
      </w:r>
      <w:r w:rsidRPr="00FE0B0D">
        <w:rPr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>в изложении допущены небольшие пробелы, не исказившие содержание ответа;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5D544F" w:rsidRPr="00FE0B0D" w:rsidRDefault="005D544F" w:rsidP="000564DC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lang w:eastAsia="ar-SA"/>
        </w:rPr>
      </w:pPr>
      <w:r w:rsidRPr="00FE0B0D">
        <w:rPr>
          <w:lang w:eastAsia="ar-SA"/>
        </w:rPr>
        <w:t xml:space="preserve">3. </w:t>
      </w:r>
      <w:r w:rsidRPr="00FE0B0D">
        <w:rPr>
          <w:b/>
          <w:lang w:eastAsia="ar-SA"/>
        </w:rPr>
        <w:t>Отметка «3»</w:t>
      </w:r>
      <w:r w:rsidRPr="00FE0B0D">
        <w:rPr>
          <w:lang w:eastAsia="ar-SA"/>
        </w:rPr>
        <w:t xml:space="preserve"> ставится в следующих случаях: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 xml:space="preserve"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5D544F" w:rsidRPr="00FE0B0D" w:rsidRDefault="005D544F" w:rsidP="000564D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lang w:eastAsia="ar-SA"/>
        </w:rPr>
      </w:pPr>
      <w:r w:rsidRPr="00FE0B0D">
        <w:rPr>
          <w:lang w:eastAsia="ar-SA"/>
        </w:rPr>
        <w:t>при знании теоретического материала выявлена недостаточная сформированность основных умений и навыков.</w:t>
      </w:r>
    </w:p>
    <w:p w:rsidR="005D544F" w:rsidRPr="00A47D3F" w:rsidRDefault="005D544F" w:rsidP="000564DC">
      <w:pPr>
        <w:rPr>
          <w:b/>
          <w:lang w:eastAsia="ar-SA"/>
        </w:rPr>
      </w:pPr>
      <w:r w:rsidRPr="00A47D3F">
        <w:rPr>
          <w:b/>
          <w:lang w:eastAsia="ar-SA"/>
        </w:rPr>
        <w:t>Оценка контрольных и с</w:t>
      </w:r>
      <w:r>
        <w:rPr>
          <w:b/>
          <w:lang w:eastAsia="ar-SA"/>
        </w:rPr>
        <w:t>амостоятельных письменных работ</w:t>
      </w:r>
    </w:p>
    <w:p w:rsidR="005D544F" w:rsidRPr="00A47D3F" w:rsidRDefault="005D544F" w:rsidP="000564DC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"5" ставится, если ученик: </w:t>
      </w:r>
    </w:p>
    <w:p w:rsidR="005D544F" w:rsidRPr="00A47D3F" w:rsidRDefault="005D544F" w:rsidP="000564DC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выполнил работу без ошибок и недочетов в требуемом на «отлично» объеме; </w:t>
      </w:r>
    </w:p>
    <w:p w:rsidR="005D544F" w:rsidRPr="00A47D3F" w:rsidRDefault="005D544F" w:rsidP="000564DC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допустил не более одного недочета в требуемом на «отлично» объеме; </w:t>
      </w:r>
    </w:p>
    <w:p w:rsidR="005D544F" w:rsidRPr="00A47D3F" w:rsidRDefault="005D544F" w:rsidP="000564DC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5D544F" w:rsidRPr="00A47D3F" w:rsidRDefault="005D544F" w:rsidP="000564DC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5D544F" w:rsidRPr="00A47D3F" w:rsidRDefault="005D544F" w:rsidP="000564DC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трех недочетов в требуемом на «отлично» объеме. </w:t>
      </w:r>
    </w:p>
    <w:p w:rsidR="005D544F" w:rsidRPr="00A47D3F" w:rsidRDefault="005D544F" w:rsidP="000564DC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5D544F" w:rsidRPr="00A47D3F" w:rsidRDefault="005D544F" w:rsidP="000564DC">
      <w:pPr>
        <w:numPr>
          <w:ilvl w:val="0"/>
          <w:numId w:val="12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двух грубых ошибок в требуемом на «отлично» объеме; </w:t>
      </w:r>
    </w:p>
    <w:p w:rsidR="005D544F" w:rsidRPr="00A47D3F" w:rsidRDefault="005D544F" w:rsidP="000564DC">
      <w:pPr>
        <w:numPr>
          <w:ilvl w:val="0"/>
          <w:numId w:val="1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одной грубой и одной негрубой ошибки и одного недочета; </w:t>
      </w:r>
    </w:p>
    <w:p w:rsidR="005D544F" w:rsidRPr="00A47D3F" w:rsidRDefault="005D544F" w:rsidP="000564DC">
      <w:pPr>
        <w:numPr>
          <w:ilvl w:val="0"/>
          <w:numId w:val="1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двух-трех негрубых ошибок; </w:t>
      </w:r>
    </w:p>
    <w:p w:rsidR="005D544F" w:rsidRPr="00A47D3F" w:rsidRDefault="005D544F" w:rsidP="000564DC">
      <w:pPr>
        <w:numPr>
          <w:ilvl w:val="0"/>
          <w:numId w:val="1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одной негрубой ошибки и трех недочетов; </w:t>
      </w:r>
    </w:p>
    <w:p w:rsidR="005D544F" w:rsidRPr="00A47D3F" w:rsidRDefault="005D544F" w:rsidP="000564DC">
      <w:pPr>
        <w:numPr>
          <w:ilvl w:val="0"/>
          <w:numId w:val="13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при отсутствии ошибок, но при наличии четырех-пяти недочетов. </w:t>
      </w:r>
    </w:p>
    <w:p w:rsidR="005D544F" w:rsidRPr="00A47D3F" w:rsidRDefault="005D544F" w:rsidP="000564DC">
      <w:pPr>
        <w:rPr>
          <w:b/>
          <w:bCs/>
          <w:lang w:eastAsia="ar-SA"/>
        </w:rPr>
      </w:pPr>
      <w:r w:rsidRPr="00A47D3F">
        <w:rPr>
          <w:b/>
          <w:bCs/>
          <w:lang w:eastAsia="ar-SA"/>
        </w:rPr>
        <w:t>Критерии выставле</w:t>
      </w:r>
      <w:r>
        <w:rPr>
          <w:b/>
          <w:bCs/>
          <w:lang w:eastAsia="ar-SA"/>
        </w:rPr>
        <w:t>ния оценок за проверочные тесты</w:t>
      </w:r>
    </w:p>
    <w:p w:rsidR="005D544F" w:rsidRPr="00A47D3F" w:rsidRDefault="005D544F" w:rsidP="000564DC">
      <w:pPr>
        <w:rPr>
          <w:bCs/>
          <w:lang w:eastAsia="ar-SA"/>
        </w:rPr>
      </w:pPr>
      <w:r w:rsidRPr="00A47D3F">
        <w:rPr>
          <w:bCs/>
          <w:lang w:eastAsia="ar-SA"/>
        </w:rPr>
        <w:t>1. Критерии выставления оценок за тест</w:t>
      </w:r>
    </w:p>
    <w:p w:rsidR="005D544F" w:rsidRPr="00A47D3F" w:rsidRDefault="005D544F" w:rsidP="000564DC">
      <w:pPr>
        <w:numPr>
          <w:ilvl w:val="0"/>
          <w:numId w:val="14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Время выполнения работы: на усмотрение учителя.</w:t>
      </w:r>
    </w:p>
    <w:p w:rsidR="005D544F" w:rsidRPr="00592F7F" w:rsidRDefault="005D544F" w:rsidP="000564DC">
      <w:pPr>
        <w:numPr>
          <w:ilvl w:val="0"/>
          <w:numId w:val="14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5D544F" w:rsidRDefault="005D544F" w:rsidP="000564DC"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5D544F" w:rsidRDefault="005D544F" w:rsidP="000564DC">
      <w:pPr>
        <w:ind w:firstLine="567"/>
      </w:pPr>
      <w: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5D544F" w:rsidRDefault="005D544F" w:rsidP="000564DC">
      <w:pPr>
        <w:ind w:firstLine="567"/>
        <w:jc w:val="center"/>
        <w:rPr>
          <w:b/>
        </w:rPr>
      </w:pPr>
      <w:r>
        <w:rPr>
          <w:b/>
        </w:rPr>
        <w:t>Библиотечный фонд</w:t>
      </w:r>
    </w:p>
    <w:p w:rsidR="005D544F" w:rsidRPr="004E4D28" w:rsidRDefault="005D544F" w:rsidP="000564DC">
      <w:pPr>
        <w:ind w:firstLine="709"/>
        <w:jc w:val="both"/>
        <w:rPr>
          <w:b/>
        </w:rPr>
      </w:pPr>
      <w:r w:rsidRPr="004E4D28">
        <w:rPr>
          <w:b/>
        </w:rPr>
        <w:t>Нормативные документы</w:t>
      </w:r>
    </w:p>
    <w:p w:rsidR="005D544F" w:rsidRPr="004E4D28" w:rsidRDefault="005D544F" w:rsidP="000564DC">
      <w:pPr>
        <w:ind w:firstLine="709"/>
        <w:jc w:val="both"/>
      </w:pPr>
      <w:r w:rsidRPr="004E4D28">
        <w:t>1. Федеральный государственный образовательный стандарт основного общего образования.</w:t>
      </w:r>
    </w:p>
    <w:p w:rsidR="005D544F" w:rsidRPr="004E4D28" w:rsidRDefault="005D544F" w:rsidP="000564DC">
      <w:pPr>
        <w:ind w:firstLine="709"/>
        <w:jc w:val="both"/>
      </w:pPr>
      <w:r w:rsidRPr="004E4D28"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5D544F" w:rsidRPr="004E4D28" w:rsidRDefault="005D544F" w:rsidP="000564DC">
      <w:pPr>
        <w:ind w:firstLine="709"/>
        <w:jc w:val="both"/>
      </w:pPr>
      <w:r w:rsidRPr="004E4D28">
        <w:t>3. Формирование универсальных учебных действий в основной школе. Система заданий / А. Г. Асмолов, О. А. Карабанова. −  М.: Просвещение. 2010.</w:t>
      </w:r>
    </w:p>
    <w:p w:rsidR="005D544F" w:rsidRPr="004E4D28" w:rsidRDefault="005D544F" w:rsidP="000564DC">
      <w:pPr>
        <w:ind w:firstLine="709"/>
        <w:jc w:val="both"/>
        <w:rPr>
          <w:b/>
        </w:rPr>
      </w:pPr>
      <w:r w:rsidRPr="004E4D28">
        <w:rPr>
          <w:b/>
        </w:rPr>
        <w:t>Учебно – методический комплект</w:t>
      </w:r>
    </w:p>
    <w:p w:rsidR="005D544F" w:rsidRPr="004E4D28" w:rsidRDefault="005D544F" w:rsidP="000564DC">
      <w:pPr>
        <w:ind w:firstLine="709"/>
        <w:jc w:val="both"/>
      </w:pPr>
      <w:r w:rsidRPr="004E4D28">
        <w:t>1. Геометрия: 8 класс: учебник для учащихся общеобразо</w:t>
      </w:r>
      <w:r w:rsidRPr="004E4D28">
        <w:softHyphen/>
        <w:t>вательных учреждений/ А.Г. Мерзляк, В.Б. Полонский, М.С. Якир. — М. :Вентана-Граф, 2013.</w:t>
      </w:r>
    </w:p>
    <w:p w:rsidR="005D544F" w:rsidRPr="004E4D28" w:rsidRDefault="005D544F" w:rsidP="000564DC">
      <w:pPr>
        <w:ind w:firstLine="709"/>
        <w:jc w:val="both"/>
      </w:pPr>
      <w:r w:rsidRPr="004E4D28">
        <w:t>2. Геометрия: 8 класс: дидактические материалы: сборник задач и контрольных работ / А.Г. Мерзляк, В.Б. Полон</w:t>
      </w:r>
      <w:r w:rsidRPr="004E4D28">
        <w:softHyphen/>
        <w:t>ский, М.С. Якир. — М. :Вентана-Граф, 2013.</w:t>
      </w:r>
    </w:p>
    <w:p w:rsidR="005D544F" w:rsidRPr="004E4D28" w:rsidRDefault="005D544F" w:rsidP="000564DC">
      <w:pPr>
        <w:ind w:firstLine="709"/>
        <w:jc w:val="both"/>
      </w:pPr>
      <w:r w:rsidRPr="004E4D28">
        <w:t xml:space="preserve">3. Геометрия: 8 класс: рабочие тетради </w:t>
      </w:r>
      <w:r w:rsidRPr="004E4D28">
        <w:rPr>
          <w:rStyle w:val="1pt"/>
          <w:rFonts w:cs="Century Schoolbook"/>
          <w:sz w:val="24"/>
          <w:lang w:eastAsia="ru-RU"/>
        </w:rPr>
        <w:t>№1,2/</w:t>
      </w:r>
      <w:r w:rsidRPr="004E4D28">
        <w:t xml:space="preserve"> А.Г. Мерзляк, В.Б. Полонский, М.С. Якир. — М. :Вентана-Граф, 2013.</w:t>
      </w:r>
    </w:p>
    <w:p w:rsidR="005D544F" w:rsidRPr="004E4D28" w:rsidRDefault="005D544F" w:rsidP="000564DC">
      <w:pPr>
        <w:ind w:firstLine="709"/>
        <w:jc w:val="both"/>
      </w:pPr>
      <w:r w:rsidRPr="004E4D28">
        <w:t>4. Геометрия: 8 класс: методическое пособие</w:t>
      </w:r>
      <w:r w:rsidRPr="004E4D28">
        <w:rPr>
          <w:rStyle w:val="1pt"/>
          <w:rFonts w:cs="Century Schoolbook"/>
          <w:sz w:val="24"/>
          <w:lang w:eastAsia="ru-RU"/>
        </w:rPr>
        <w:t>/Е.В.</w:t>
      </w:r>
      <w:r w:rsidRPr="004E4D28">
        <w:t xml:space="preserve"> Буцко, А.Г. Мерзляк, В.Б. Полонский, М.С. Якир. — М. :Вента</w:t>
      </w:r>
      <w:r w:rsidRPr="004E4D28">
        <w:softHyphen/>
        <w:t>на-Граф, 2013.</w:t>
      </w:r>
    </w:p>
    <w:p w:rsidR="005D544F" w:rsidRPr="004E4D28" w:rsidRDefault="005D544F" w:rsidP="000564DC">
      <w:pPr>
        <w:jc w:val="center"/>
        <w:rPr>
          <w:b/>
        </w:rPr>
      </w:pPr>
      <w:r w:rsidRPr="004E4D28">
        <w:rPr>
          <w:b/>
        </w:rPr>
        <w:t xml:space="preserve">Справочные пособия, научно – популярная и историческая литература </w:t>
      </w:r>
    </w:p>
    <w:p w:rsidR="005D544F" w:rsidRPr="004E4D28" w:rsidRDefault="005D544F" w:rsidP="000564DC">
      <w:pPr>
        <w:numPr>
          <w:ilvl w:val="0"/>
          <w:numId w:val="19"/>
        </w:numPr>
      </w:pPr>
      <w:r w:rsidRPr="004E4D28">
        <w:t>Гаврилова Т.Д. Занимательная математика:5-11 кл</w:t>
      </w:r>
      <w:r>
        <w:t>ассы. – Волгоград: Учитель, 2015</w:t>
      </w:r>
      <w:r w:rsidRPr="004E4D28">
        <w:t>.</w:t>
      </w:r>
    </w:p>
    <w:p w:rsidR="005D544F" w:rsidRPr="004E4D28" w:rsidRDefault="005D544F" w:rsidP="000564DC">
      <w:pPr>
        <w:numPr>
          <w:ilvl w:val="0"/>
          <w:numId w:val="19"/>
        </w:numPr>
      </w:pPr>
      <w:r w:rsidRPr="004E4D28">
        <w:t>Левитас Г.Г. Нестандартные задачи</w:t>
      </w:r>
      <w:r>
        <w:t xml:space="preserve"> по математике.- М.: Илекса, 201</w:t>
      </w:r>
      <w:r w:rsidRPr="004E4D28">
        <w:t>7.</w:t>
      </w:r>
    </w:p>
    <w:p w:rsidR="005D544F" w:rsidRPr="004E4D28" w:rsidRDefault="005D544F" w:rsidP="000564DC">
      <w:pPr>
        <w:numPr>
          <w:ilvl w:val="0"/>
          <w:numId w:val="19"/>
        </w:numPr>
      </w:pPr>
      <w:r w:rsidRPr="004E4D28">
        <w:t>Екимова М.А, Кукин Г.П. Задач</w:t>
      </w:r>
      <w:r>
        <w:t>и на разрезание. – М.: МЦНМО,201</w:t>
      </w:r>
      <w:r w:rsidRPr="004E4D28">
        <w:t xml:space="preserve">2 </w:t>
      </w:r>
    </w:p>
    <w:p w:rsidR="005D544F" w:rsidRPr="004E4D28" w:rsidRDefault="005D544F" w:rsidP="000564DC">
      <w:pPr>
        <w:numPr>
          <w:ilvl w:val="0"/>
          <w:numId w:val="19"/>
        </w:numPr>
      </w:pPr>
      <w:r w:rsidRPr="004E4D28">
        <w:t xml:space="preserve">Пичугин Л.Ф. За станицами учебника </w:t>
      </w:r>
      <w:r>
        <w:t>алгебры. – М.: Просвещение, 2015</w:t>
      </w:r>
      <w:r w:rsidRPr="004E4D28">
        <w:t>.</w:t>
      </w:r>
    </w:p>
    <w:p w:rsidR="005D544F" w:rsidRPr="004E4D28" w:rsidRDefault="005D544F" w:rsidP="000564DC">
      <w:pPr>
        <w:numPr>
          <w:ilvl w:val="0"/>
          <w:numId w:val="19"/>
        </w:numPr>
      </w:pPr>
      <w:r w:rsidRPr="004E4D28">
        <w:t xml:space="preserve">Пойа Дж. Как решать задачу? – М.: Просвещение,1975. </w:t>
      </w:r>
    </w:p>
    <w:p w:rsidR="005D544F" w:rsidRPr="004E4D28" w:rsidRDefault="005D544F" w:rsidP="000564DC">
      <w:pPr>
        <w:numPr>
          <w:ilvl w:val="0"/>
          <w:numId w:val="19"/>
        </w:numPr>
      </w:pPr>
      <w:r w:rsidRPr="004E4D28">
        <w:t>Произволов В.В. Задачи на вырост. – М. : МИРОС, 1995.</w:t>
      </w:r>
    </w:p>
    <w:p w:rsidR="005D544F" w:rsidRPr="004E4D28" w:rsidRDefault="005D544F" w:rsidP="000564DC">
      <w:pPr>
        <w:numPr>
          <w:ilvl w:val="0"/>
          <w:numId w:val="19"/>
        </w:numPr>
      </w:pPr>
      <w:r w:rsidRPr="004E4D28">
        <w:t>Энциклопедия для детей. Т.11</w:t>
      </w:r>
      <w:r>
        <w:t xml:space="preserve"> : Математика. – М.: Аванта+,201</w:t>
      </w:r>
      <w:bookmarkStart w:id="0" w:name="_GoBack"/>
      <w:bookmarkEnd w:id="0"/>
      <w:r w:rsidRPr="004E4D28">
        <w:t xml:space="preserve">3. </w:t>
      </w:r>
    </w:p>
    <w:p w:rsidR="005D544F" w:rsidRPr="004E4D28" w:rsidRDefault="005D544F" w:rsidP="000564DC">
      <w:pPr>
        <w:numPr>
          <w:ilvl w:val="0"/>
          <w:numId w:val="19"/>
        </w:numPr>
      </w:pPr>
      <w:hyperlink r:id="rId5" w:history="1">
        <w:r w:rsidRPr="004E4D28">
          <w:rPr>
            <w:rStyle w:val="Hyperlink"/>
            <w:lang w:val="en-US"/>
          </w:rPr>
          <w:t>http</w:t>
        </w:r>
        <w:r w:rsidRPr="004E4D28">
          <w:rPr>
            <w:rStyle w:val="Hyperlink"/>
          </w:rPr>
          <w:t>://</w:t>
        </w:r>
        <w:r w:rsidRPr="004E4D28">
          <w:rPr>
            <w:rStyle w:val="Hyperlink"/>
            <w:lang w:val="en-US"/>
          </w:rPr>
          <w:t>www</w:t>
        </w:r>
        <w:r w:rsidRPr="004E4D28">
          <w:rPr>
            <w:rStyle w:val="Hyperlink"/>
          </w:rPr>
          <w:t>.</w:t>
        </w:r>
        <w:r w:rsidRPr="004E4D28">
          <w:rPr>
            <w:rStyle w:val="Hyperlink"/>
            <w:lang w:val="en-US"/>
          </w:rPr>
          <w:t>kuant</w:t>
        </w:r>
        <w:r w:rsidRPr="004E4D28">
          <w:rPr>
            <w:rStyle w:val="Hyperlink"/>
          </w:rPr>
          <w:t>.</w:t>
        </w:r>
        <w:r w:rsidRPr="004E4D28">
          <w:rPr>
            <w:rStyle w:val="Hyperlink"/>
            <w:lang w:val="en-US"/>
          </w:rPr>
          <w:t>info</w:t>
        </w:r>
        <w:r w:rsidRPr="004E4D28">
          <w:rPr>
            <w:rStyle w:val="Hyperlink"/>
          </w:rPr>
          <w:t>/</w:t>
        </w:r>
      </w:hyperlink>
      <w:r w:rsidRPr="004E4D28">
        <w:t xml:space="preserve"> Научно – популярный физико-математический журнал для школьников и студентов «Квант».</w:t>
      </w:r>
    </w:p>
    <w:p w:rsidR="005D544F" w:rsidRPr="004E4D28" w:rsidRDefault="005D544F" w:rsidP="000564DC">
      <w:pPr>
        <w:rPr>
          <w:b/>
        </w:rPr>
      </w:pPr>
      <w:r w:rsidRPr="004E4D28">
        <w:rPr>
          <w:b/>
        </w:rPr>
        <w:t xml:space="preserve"> Печатные пособия</w:t>
      </w:r>
    </w:p>
    <w:p w:rsidR="005D544F" w:rsidRPr="004E4D28" w:rsidRDefault="005D544F" w:rsidP="000564DC">
      <w:pPr>
        <w:ind w:left="426"/>
      </w:pPr>
      <w:r w:rsidRPr="004E4D28">
        <w:t>1. Таблицы по геометрии  для 7− 9 классов.</w:t>
      </w:r>
    </w:p>
    <w:p w:rsidR="005D544F" w:rsidRPr="004E4D28" w:rsidRDefault="005D544F" w:rsidP="000564DC">
      <w:pPr>
        <w:ind w:left="426"/>
      </w:pPr>
      <w:r w:rsidRPr="004E4D28">
        <w:t>2. Портреты выдающихся деятелей математики.</w:t>
      </w:r>
    </w:p>
    <w:p w:rsidR="005D544F" w:rsidRPr="004E4D28" w:rsidRDefault="005D544F" w:rsidP="000564DC">
      <w:r w:rsidRPr="004E4D28">
        <w:rPr>
          <w:b/>
        </w:rPr>
        <w:t>Технические средства обучения</w:t>
      </w:r>
    </w:p>
    <w:p w:rsidR="005D544F" w:rsidRPr="004E4D28" w:rsidRDefault="005D544F" w:rsidP="000564DC">
      <w:pPr>
        <w:ind w:left="426"/>
      </w:pPr>
      <w:r w:rsidRPr="004E4D28">
        <w:t>1.  Компьютер.</w:t>
      </w:r>
    </w:p>
    <w:p w:rsidR="005D544F" w:rsidRPr="004E4D28" w:rsidRDefault="005D544F" w:rsidP="000564DC">
      <w:pPr>
        <w:ind w:left="426"/>
      </w:pPr>
      <w:r w:rsidRPr="004E4D28">
        <w:t>2. Интерактивная доска.</w:t>
      </w:r>
    </w:p>
    <w:p w:rsidR="005D544F" w:rsidRPr="004E4D28" w:rsidRDefault="005D544F" w:rsidP="000564DC">
      <w:r w:rsidRPr="004E4D28">
        <w:rPr>
          <w:b/>
        </w:rPr>
        <w:t xml:space="preserve"> Учебно-практическая и учебно-лабораторное оборудование</w:t>
      </w:r>
    </w:p>
    <w:p w:rsidR="005D544F" w:rsidRPr="004E4D28" w:rsidRDefault="005D544F" w:rsidP="000564DC">
      <w:pPr>
        <w:numPr>
          <w:ilvl w:val="0"/>
          <w:numId w:val="20"/>
        </w:numPr>
      </w:pPr>
      <w:r w:rsidRPr="004E4D28">
        <w:t>Доска магнитная с координатной сеткой.</w:t>
      </w:r>
    </w:p>
    <w:p w:rsidR="005D544F" w:rsidRPr="004E4D28" w:rsidRDefault="005D544F" w:rsidP="000564DC">
      <w:pPr>
        <w:numPr>
          <w:ilvl w:val="0"/>
          <w:numId w:val="20"/>
        </w:numPr>
      </w:pPr>
      <w:r w:rsidRPr="004E4D28">
        <w:t>Набор геометрических фигур ( демонстрационный и раздаточный).</w:t>
      </w:r>
    </w:p>
    <w:p w:rsidR="005D544F" w:rsidRPr="004E4D28" w:rsidRDefault="005D544F" w:rsidP="000564DC">
      <w:pPr>
        <w:numPr>
          <w:ilvl w:val="0"/>
          <w:numId w:val="20"/>
        </w:numPr>
      </w:pPr>
      <w:r w:rsidRPr="004E4D28">
        <w:t>Набор геометрических тел( демонстрационный и раздаточный).</w:t>
      </w:r>
    </w:p>
    <w:p w:rsidR="005D544F" w:rsidRDefault="005D544F" w:rsidP="000564DC">
      <w:pPr>
        <w:ind w:left="360"/>
      </w:pPr>
      <w:r w:rsidRPr="004E4D28">
        <w:t>2. Комплект чертёжных инструментов (классных и раздаточных): линейка, транспортир, угольник (30</w:t>
      </w:r>
      <w:r w:rsidRPr="004E4D28">
        <w:sym w:font="Symbol" w:char="F0B0"/>
      </w:r>
      <w:r w:rsidRPr="004E4D28">
        <w:t>, 60</w:t>
      </w:r>
      <w:r w:rsidRPr="004E4D28">
        <w:sym w:font="Symbol" w:char="F0B0"/>
      </w:r>
      <w:r w:rsidRPr="004E4D28">
        <w:t>),  угольник (45</w:t>
      </w:r>
      <w:r w:rsidRPr="004E4D28">
        <w:sym w:font="Symbol" w:char="F0B0"/>
      </w:r>
      <w:r w:rsidRPr="004E4D28">
        <w:t>, 45</w:t>
      </w:r>
      <w:r w:rsidRPr="004E4D28">
        <w:sym w:font="Symbol" w:char="F0B0"/>
      </w:r>
      <w:r w:rsidRPr="004E4D28">
        <w:t>), циркуль.</w:t>
      </w: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0564DC">
      <w:pPr>
        <w:ind w:left="360"/>
      </w:pPr>
    </w:p>
    <w:p w:rsidR="005D544F" w:rsidRDefault="005D544F" w:rsidP="0023772E">
      <w:pPr>
        <w:sectPr w:rsidR="005D544F" w:rsidSect="00D765BE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5D544F" w:rsidRPr="004E4D28" w:rsidRDefault="005D544F" w:rsidP="000564DC">
      <w:pPr>
        <w:ind w:left="360"/>
      </w:pPr>
    </w:p>
    <w:tbl>
      <w:tblPr>
        <w:tblpPr w:leftFromText="180" w:rightFromText="180" w:vertAnchor="page" w:horzAnchor="margin" w:tblpXSpec="center" w:tblpY="2602"/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851"/>
        <w:gridCol w:w="2410"/>
        <w:gridCol w:w="3259"/>
        <w:gridCol w:w="2551"/>
        <w:gridCol w:w="2981"/>
        <w:gridCol w:w="3117"/>
      </w:tblGrid>
      <w:tr w:rsidR="005D544F" w:rsidRPr="005976A3" w:rsidTr="00B8465A">
        <w:trPr>
          <w:trHeight w:val="70"/>
        </w:trPr>
        <w:tc>
          <w:tcPr>
            <w:tcW w:w="556" w:type="dxa"/>
            <w:vMerge w:val="restart"/>
          </w:tcPr>
          <w:p w:rsidR="005D544F" w:rsidRPr="005976A3" w:rsidRDefault="005D544F" w:rsidP="00B8465A">
            <w:pPr>
              <w:rPr>
                <w:b/>
                <w:sz w:val="28"/>
                <w:szCs w:val="28"/>
              </w:rPr>
            </w:pPr>
            <w:r w:rsidRPr="005976A3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261" w:type="dxa"/>
            <w:gridSpan w:val="2"/>
          </w:tcPr>
          <w:p w:rsidR="005D544F" w:rsidRPr="005976A3" w:rsidRDefault="005D544F" w:rsidP="00B8465A">
            <w:pPr>
              <w:jc w:val="center"/>
              <w:rPr>
                <w:b/>
                <w:sz w:val="28"/>
                <w:szCs w:val="28"/>
              </w:rPr>
            </w:pPr>
            <w:r w:rsidRPr="005976A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59" w:type="dxa"/>
          </w:tcPr>
          <w:p w:rsidR="005D544F" w:rsidRPr="005976A3" w:rsidRDefault="005D544F" w:rsidP="00B8465A">
            <w:pPr>
              <w:jc w:val="center"/>
              <w:rPr>
                <w:b/>
                <w:sz w:val="28"/>
                <w:szCs w:val="28"/>
              </w:rPr>
            </w:pPr>
            <w:r w:rsidRPr="005976A3">
              <w:rPr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8649" w:type="dxa"/>
            <w:gridSpan w:val="3"/>
          </w:tcPr>
          <w:p w:rsidR="005D544F" w:rsidRPr="005976A3" w:rsidRDefault="005D544F" w:rsidP="00B8465A">
            <w:pPr>
              <w:jc w:val="center"/>
              <w:rPr>
                <w:b/>
                <w:sz w:val="28"/>
                <w:szCs w:val="28"/>
              </w:rPr>
            </w:pPr>
            <w:r w:rsidRPr="005976A3">
              <w:rPr>
                <w:b/>
                <w:sz w:val="28"/>
                <w:szCs w:val="28"/>
              </w:rPr>
              <w:t>Планируемые результаты (УУД)</w:t>
            </w:r>
          </w:p>
        </w:tc>
      </w:tr>
      <w:tr w:rsidR="005D544F" w:rsidRPr="00C53765" w:rsidTr="00B8465A">
        <w:tc>
          <w:tcPr>
            <w:tcW w:w="556" w:type="dxa"/>
            <w:vMerge/>
          </w:tcPr>
          <w:p w:rsidR="005D544F" w:rsidRPr="005976A3" w:rsidRDefault="005D544F" w:rsidP="00B846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544F" w:rsidRPr="005976A3" w:rsidRDefault="005D544F" w:rsidP="00B8465A">
            <w:pPr>
              <w:rPr>
                <w:sz w:val="28"/>
                <w:szCs w:val="28"/>
              </w:rPr>
            </w:pPr>
            <w:r w:rsidRPr="005976A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5D544F" w:rsidRPr="00C53765" w:rsidRDefault="005D544F" w:rsidP="00B8465A"/>
        </w:tc>
        <w:tc>
          <w:tcPr>
            <w:tcW w:w="3259" w:type="dxa"/>
          </w:tcPr>
          <w:p w:rsidR="005D544F" w:rsidRPr="00C53765" w:rsidRDefault="005D544F" w:rsidP="00B8465A"/>
        </w:tc>
        <w:tc>
          <w:tcPr>
            <w:tcW w:w="2551" w:type="dxa"/>
          </w:tcPr>
          <w:p w:rsidR="005D544F" w:rsidRPr="00C53765" w:rsidRDefault="005D544F" w:rsidP="00B8465A">
            <w:pPr>
              <w:jc w:val="center"/>
              <w:rPr>
                <w:b/>
              </w:rPr>
            </w:pPr>
          </w:p>
          <w:p w:rsidR="005D544F" w:rsidRPr="00C53765" w:rsidRDefault="005D544F" w:rsidP="00B8465A">
            <w:pPr>
              <w:jc w:val="center"/>
            </w:pPr>
            <w:r w:rsidRPr="00C53765">
              <w:rPr>
                <w:b/>
              </w:rPr>
              <w:t>предметные</w:t>
            </w:r>
          </w:p>
        </w:tc>
        <w:tc>
          <w:tcPr>
            <w:tcW w:w="2981" w:type="dxa"/>
          </w:tcPr>
          <w:p w:rsidR="005D544F" w:rsidRPr="00C53765" w:rsidRDefault="005D544F" w:rsidP="00B8465A">
            <w:pPr>
              <w:jc w:val="center"/>
              <w:rPr>
                <w:b/>
              </w:rPr>
            </w:pPr>
          </w:p>
          <w:p w:rsidR="005D544F" w:rsidRPr="00C53765" w:rsidRDefault="005D544F" w:rsidP="00B8465A">
            <w:pPr>
              <w:jc w:val="center"/>
            </w:pPr>
            <w:r w:rsidRPr="00C53765">
              <w:rPr>
                <w:b/>
              </w:rPr>
              <w:t>метапредметные</w:t>
            </w:r>
          </w:p>
        </w:tc>
        <w:tc>
          <w:tcPr>
            <w:tcW w:w="3117" w:type="dxa"/>
          </w:tcPr>
          <w:p w:rsidR="005D544F" w:rsidRPr="00C53765" w:rsidRDefault="005D544F" w:rsidP="00B8465A">
            <w:pPr>
              <w:jc w:val="center"/>
              <w:rPr>
                <w:b/>
              </w:rPr>
            </w:pPr>
          </w:p>
          <w:p w:rsidR="005D544F" w:rsidRPr="00C53765" w:rsidRDefault="005D544F" w:rsidP="00B8465A">
            <w:pPr>
              <w:jc w:val="center"/>
            </w:pPr>
            <w:r w:rsidRPr="00C53765">
              <w:rPr>
                <w:b/>
              </w:rPr>
              <w:t>личностные</w:t>
            </w:r>
          </w:p>
        </w:tc>
      </w:tr>
      <w:tr w:rsidR="005D544F" w:rsidRPr="00C53765" w:rsidTr="00B8465A">
        <w:tc>
          <w:tcPr>
            <w:tcW w:w="556" w:type="dxa"/>
          </w:tcPr>
          <w:p w:rsidR="005D544F" w:rsidRPr="005976A3" w:rsidRDefault="005D544F" w:rsidP="00B8465A">
            <w:pPr>
              <w:rPr>
                <w:sz w:val="28"/>
                <w:szCs w:val="28"/>
              </w:rPr>
            </w:pPr>
            <w:r w:rsidRPr="005976A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544F" w:rsidRPr="008E79AE" w:rsidRDefault="005D544F" w:rsidP="00B8465A">
            <w:pPr>
              <w:rPr>
                <w:b/>
              </w:rPr>
            </w:pPr>
            <w:r w:rsidRPr="008E79AE">
              <w:rPr>
                <w:b/>
              </w:rPr>
              <w:t>4.09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Треугольник. Виды треугольников. Признаки равенства  треугольников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Фронтальная – ответы на вопросы, вспоминают теоретический материал изученный в 7 классе.</w:t>
            </w:r>
          </w:p>
          <w:p w:rsidR="005D544F" w:rsidRPr="00C53765" w:rsidRDefault="005D544F" w:rsidP="00B8465A">
            <w:r w:rsidRPr="00C53765">
              <w:t>Решение задач.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 xml:space="preserve">Знать теоретический </w:t>
            </w:r>
          </w:p>
          <w:p w:rsidR="005D544F" w:rsidRPr="00C53765" w:rsidRDefault="005D544F" w:rsidP="00B8465A">
            <w:r w:rsidRPr="00C53765">
              <w:t xml:space="preserve">материал , изученный </w:t>
            </w:r>
          </w:p>
          <w:p w:rsidR="005D544F" w:rsidRPr="00C53765" w:rsidRDefault="005D544F" w:rsidP="00B8465A">
            <w:r w:rsidRPr="00C53765">
              <w:t>в курсе 7 класса. Решать задачи на повторение.</w:t>
            </w:r>
          </w:p>
        </w:tc>
        <w:tc>
          <w:tcPr>
            <w:tcW w:w="2981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Коммуникативные: </w:t>
            </w:r>
          </w:p>
          <w:p w:rsidR="005D544F" w:rsidRPr="00C53765" w:rsidRDefault="005D544F" w:rsidP="00B8465A">
            <w:r w:rsidRPr="00C53765">
              <w:t xml:space="preserve">Вступают в диалог, участвуют в коллективном обсуждении проблем, умеют слушать </w:t>
            </w:r>
          </w:p>
          <w:p w:rsidR="005D544F" w:rsidRPr="00C53765" w:rsidRDefault="005D544F" w:rsidP="00B8465A">
            <w:r w:rsidRPr="00C53765">
              <w:t xml:space="preserve">и слышать друг друга. 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Регулятивные:</w:t>
            </w:r>
          </w:p>
          <w:p w:rsidR="005D544F" w:rsidRPr="00C53765" w:rsidRDefault="005D544F" w:rsidP="00B8465A">
            <w:r w:rsidRPr="00C53765">
              <w:t xml:space="preserve">Сличают свой способ действия с эталоном 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Познавательные: </w:t>
            </w:r>
          </w:p>
          <w:p w:rsidR="005D544F" w:rsidRPr="00C53765" w:rsidRDefault="005D544F" w:rsidP="00B8465A">
            <w:r w:rsidRPr="00C53765">
              <w:t>Выделяют количественные</w:t>
            </w:r>
          </w:p>
          <w:p w:rsidR="005D544F" w:rsidRPr="00C53765" w:rsidRDefault="005D544F" w:rsidP="00B8465A">
            <w:r w:rsidRPr="00C53765">
              <w:t>характеристики объектов,</w:t>
            </w:r>
          </w:p>
          <w:p w:rsidR="005D544F" w:rsidRPr="00C53765" w:rsidRDefault="005D544F" w:rsidP="00B8465A">
            <w:r w:rsidRPr="00C53765">
              <w:t>заданные словами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 xml:space="preserve">Объясняют самому себе </w:t>
            </w:r>
          </w:p>
          <w:p w:rsidR="005D544F" w:rsidRPr="00C53765" w:rsidRDefault="005D544F" w:rsidP="00B8465A">
            <w:r w:rsidRPr="00C53765">
              <w:t>свои отдельные ближайшие цели саморазвития, понимают и осознают социальную роль</w:t>
            </w:r>
          </w:p>
          <w:p w:rsidR="005D544F" w:rsidRPr="00C53765" w:rsidRDefault="005D544F" w:rsidP="00B8465A">
            <w:r w:rsidRPr="00C53765">
              <w:t>ученика, дают адекватную самооценку результатам учебной деятельности</w:t>
            </w:r>
          </w:p>
        </w:tc>
      </w:tr>
      <w:tr w:rsidR="005D544F" w:rsidRPr="00C53765" w:rsidTr="00B8465A">
        <w:tc>
          <w:tcPr>
            <w:tcW w:w="556" w:type="dxa"/>
          </w:tcPr>
          <w:p w:rsidR="005D544F" w:rsidRPr="005976A3" w:rsidRDefault="005D544F" w:rsidP="00B8465A">
            <w:pPr>
              <w:rPr>
                <w:sz w:val="28"/>
                <w:szCs w:val="28"/>
              </w:rPr>
            </w:pPr>
            <w:r w:rsidRPr="005976A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D544F" w:rsidRPr="008E79AE" w:rsidRDefault="005D544F" w:rsidP="00B8465A">
            <w:r>
              <w:t>4.09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Параллельные прямые. Признаки и свойства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Фронтальная – ответы на вопросы, вспоминают теоретический материал изученный в 7 классе.</w:t>
            </w:r>
          </w:p>
          <w:p w:rsidR="005D544F" w:rsidRPr="00C53765" w:rsidRDefault="005D544F" w:rsidP="00B8465A">
            <w:r w:rsidRPr="00C53765">
              <w:t>Решение задач.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 xml:space="preserve">Знать теоретический </w:t>
            </w:r>
          </w:p>
          <w:p w:rsidR="005D544F" w:rsidRPr="00C53765" w:rsidRDefault="005D544F" w:rsidP="00B8465A">
            <w:r w:rsidRPr="00C53765">
              <w:t xml:space="preserve">материал , изученный </w:t>
            </w:r>
          </w:p>
          <w:p w:rsidR="005D544F" w:rsidRPr="00C53765" w:rsidRDefault="005D544F" w:rsidP="00B8465A">
            <w:r w:rsidRPr="00C53765">
              <w:t>в курсе 7 класса. Решать задачи на повторение.</w:t>
            </w:r>
          </w:p>
        </w:tc>
        <w:tc>
          <w:tcPr>
            <w:tcW w:w="2981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Коммуникативные: </w:t>
            </w:r>
          </w:p>
          <w:p w:rsidR="005D544F" w:rsidRPr="00C53765" w:rsidRDefault="005D544F" w:rsidP="00B8465A">
            <w:r w:rsidRPr="00C53765">
              <w:t xml:space="preserve">Вступают в диалог, участвуют в коллективном обсуждении проблем, умеют слушать </w:t>
            </w:r>
          </w:p>
          <w:p w:rsidR="005D544F" w:rsidRPr="00C53765" w:rsidRDefault="005D544F" w:rsidP="00B8465A">
            <w:r w:rsidRPr="00C53765">
              <w:t xml:space="preserve">и слышать друг друга. 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Регулятивные:</w:t>
            </w:r>
          </w:p>
          <w:p w:rsidR="005D544F" w:rsidRPr="00C53765" w:rsidRDefault="005D544F" w:rsidP="00B8465A">
            <w:r w:rsidRPr="00C53765">
              <w:t xml:space="preserve">Сличают свой способ действия с эталоном 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Познавательные: </w:t>
            </w:r>
          </w:p>
          <w:p w:rsidR="005D544F" w:rsidRPr="00C53765" w:rsidRDefault="005D544F" w:rsidP="00B8465A">
            <w:r w:rsidRPr="00C53765">
              <w:t>Выделяют количественные</w:t>
            </w:r>
          </w:p>
          <w:p w:rsidR="005D544F" w:rsidRPr="00C53765" w:rsidRDefault="005D544F" w:rsidP="00B8465A">
            <w:r w:rsidRPr="00C53765">
              <w:t>характеристики объектов,</w:t>
            </w:r>
          </w:p>
          <w:p w:rsidR="005D544F" w:rsidRPr="00C53765" w:rsidRDefault="005D544F" w:rsidP="00B8465A">
            <w:r w:rsidRPr="00C53765">
              <w:t>заданные словами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 xml:space="preserve">Объясняют самому себе </w:t>
            </w:r>
          </w:p>
          <w:p w:rsidR="005D544F" w:rsidRPr="00C53765" w:rsidRDefault="005D544F" w:rsidP="00B8465A">
            <w:r w:rsidRPr="00C53765">
              <w:t>свои отдельные ближайшие цели саморазвития, понимают и осознают социальную роль</w:t>
            </w:r>
          </w:p>
          <w:p w:rsidR="005D544F" w:rsidRPr="00C53765" w:rsidRDefault="005D544F" w:rsidP="00B8465A">
            <w:r w:rsidRPr="00C53765">
              <w:t>ученика, дают адекватную самооценку результатам учебной деятельности</w:t>
            </w:r>
          </w:p>
        </w:tc>
      </w:tr>
      <w:tr w:rsidR="005D544F" w:rsidRPr="00C53765" w:rsidTr="00B8465A">
        <w:tc>
          <w:tcPr>
            <w:tcW w:w="556" w:type="dxa"/>
          </w:tcPr>
          <w:p w:rsidR="005D544F" w:rsidRPr="005976A3" w:rsidRDefault="005D544F" w:rsidP="00B8465A">
            <w:pPr>
              <w:rPr>
                <w:sz w:val="28"/>
                <w:szCs w:val="28"/>
              </w:rPr>
            </w:pPr>
            <w:r w:rsidRPr="00597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D544F" w:rsidRPr="008E79AE" w:rsidRDefault="005D544F" w:rsidP="00B8465A">
            <w:pPr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Окружность, касательная и секущая. Вписанная, описанная окружности треугольника, некоторые свойства.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Фронтальная – ответы на вопросы, вспоминают теоретический материал изученный в 7 классе.</w:t>
            </w:r>
          </w:p>
          <w:p w:rsidR="005D544F" w:rsidRPr="00C53765" w:rsidRDefault="005D544F" w:rsidP="00B8465A">
            <w:r w:rsidRPr="00C53765">
              <w:t>Решение задач.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 xml:space="preserve">Знать теоретический </w:t>
            </w:r>
          </w:p>
          <w:p w:rsidR="005D544F" w:rsidRPr="00C53765" w:rsidRDefault="005D544F" w:rsidP="00B8465A">
            <w:r w:rsidRPr="00C53765">
              <w:t xml:space="preserve">материал , изученный </w:t>
            </w:r>
          </w:p>
          <w:p w:rsidR="005D544F" w:rsidRPr="00C53765" w:rsidRDefault="005D544F" w:rsidP="00B8465A">
            <w:r w:rsidRPr="00C53765">
              <w:t>в курсе 7 класса. Решать задачи на повторение.</w:t>
            </w:r>
          </w:p>
        </w:tc>
        <w:tc>
          <w:tcPr>
            <w:tcW w:w="2981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Коммуникативные: </w:t>
            </w:r>
          </w:p>
          <w:p w:rsidR="005D544F" w:rsidRPr="00C53765" w:rsidRDefault="005D544F" w:rsidP="00B8465A">
            <w:r w:rsidRPr="00C53765">
              <w:t xml:space="preserve">Вступают в диалог, участвуют в коллективном обсуждении проблем, умеют слушать </w:t>
            </w:r>
          </w:p>
          <w:p w:rsidR="005D544F" w:rsidRPr="00C53765" w:rsidRDefault="005D544F" w:rsidP="00B8465A">
            <w:r w:rsidRPr="00C53765">
              <w:t xml:space="preserve">и слышать друг друга. 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Регулятивные:</w:t>
            </w:r>
          </w:p>
          <w:p w:rsidR="005D544F" w:rsidRPr="00C53765" w:rsidRDefault="005D544F" w:rsidP="00B8465A">
            <w:r w:rsidRPr="00C53765">
              <w:t xml:space="preserve">Сличают свой способ действия с эталоном 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Познавательные: </w:t>
            </w:r>
          </w:p>
          <w:p w:rsidR="005D544F" w:rsidRPr="00C53765" w:rsidRDefault="005D544F" w:rsidP="00B8465A">
            <w:r w:rsidRPr="00C53765">
              <w:t>Выделяют количественные</w:t>
            </w:r>
          </w:p>
          <w:p w:rsidR="005D544F" w:rsidRPr="00C53765" w:rsidRDefault="005D544F" w:rsidP="00B8465A">
            <w:r w:rsidRPr="00C53765">
              <w:t>характеристики объектов,</w:t>
            </w:r>
          </w:p>
          <w:p w:rsidR="005D544F" w:rsidRPr="00C53765" w:rsidRDefault="005D544F" w:rsidP="00B8465A">
            <w:r w:rsidRPr="00C53765">
              <w:t>заданные словами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 xml:space="preserve">Объясняют самому себе </w:t>
            </w:r>
          </w:p>
          <w:p w:rsidR="005D544F" w:rsidRPr="00C53765" w:rsidRDefault="005D544F" w:rsidP="00B8465A">
            <w:r w:rsidRPr="00C53765">
              <w:t>свои отдельные ближайшие цели саморазвития, понимают и осознают социальную роль</w:t>
            </w:r>
          </w:p>
          <w:p w:rsidR="005D544F" w:rsidRPr="00C53765" w:rsidRDefault="005D544F" w:rsidP="00B8465A">
            <w:r w:rsidRPr="00C53765">
              <w:t>ученика, дают адекватную самооценку результатам учебной деятельности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b/>
              </w:rPr>
            </w:pPr>
            <w:r w:rsidRPr="008E79AE">
              <w:rPr>
                <w:b/>
              </w:rPr>
              <w:t>4</w:t>
            </w:r>
            <w:r>
              <w:rPr>
                <w:b/>
              </w:rPr>
              <w:t xml:space="preserve">           11.09</w:t>
            </w:r>
          </w:p>
          <w:p w:rsidR="005D544F" w:rsidRDefault="005D544F" w:rsidP="00B8465A">
            <w:pPr>
              <w:rPr>
                <w:b/>
              </w:rPr>
            </w:pPr>
          </w:p>
          <w:p w:rsidR="005D544F" w:rsidRDefault="005D544F" w:rsidP="00B8465A">
            <w:pPr>
              <w:rPr>
                <w:b/>
              </w:rPr>
            </w:pPr>
          </w:p>
          <w:p w:rsidR="005D544F" w:rsidRDefault="005D544F" w:rsidP="00B8465A">
            <w:pPr>
              <w:rPr>
                <w:b/>
              </w:rPr>
            </w:pPr>
          </w:p>
          <w:p w:rsidR="005D544F" w:rsidRDefault="005D544F" w:rsidP="00B8465A">
            <w:pPr>
              <w:rPr>
                <w:b/>
              </w:rPr>
            </w:pPr>
          </w:p>
          <w:p w:rsidR="005D544F" w:rsidRPr="008E79AE" w:rsidRDefault="005D544F" w:rsidP="00B8465A">
            <w:pPr>
              <w:rPr>
                <w:b/>
              </w:rPr>
            </w:pPr>
          </w:p>
        </w:tc>
        <w:tc>
          <w:tcPr>
            <w:tcW w:w="2410" w:type="dxa"/>
          </w:tcPr>
          <w:p w:rsidR="005D544F" w:rsidRPr="00C53765" w:rsidRDefault="005D544F" w:rsidP="00B8465A">
            <w:r w:rsidRPr="00C53765">
              <w:rPr>
                <w:bCs/>
              </w:rPr>
              <w:t>Четырёхугольник и его элементы.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Пояснять</w:t>
            </w:r>
            <w:r w:rsidRPr="00C53765">
              <w:t>, что такое четырёхугольник. Описывать элементы четырёхугольника.</w:t>
            </w:r>
          </w:p>
          <w:p w:rsidR="005D544F" w:rsidRPr="00C53765" w:rsidRDefault="005D544F" w:rsidP="00B8465A">
            <w:r w:rsidRPr="00C53765">
              <w:rPr>
                <w:i/>
              </w:rPr>
              <w:t>Распознавать</w:t>
            </w:r>
            <w:r w:rsidRPr="00C53765">
              <w:t xml:space="preserve"> выпуклые и невыпуклые четырёхугольники.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распознавать и строить четырёхугольник и его элементы. Формировать умение находить элементы четырёхугольника.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первоначальные представления</w:t>
            </w:r>
          </w:p>
          <w:p w:rsidR="005D544F" w:rsidRPr="00C53765" w:rsidRDefault="005D544F" w:rsidP="00B8465A">
            <w:r w:rsidRPr="00C53765">
              <w:t>об идеях и методах геометрии как об универсальном языке науки</w:t>
            </w:r>
          </w:p>
          <w:p w:rsidR="005D544F" w:rsidRPr="00C53765" w:rsidRDefault="005D544F" w:rsidP="00B8465A">
            <w:r w:rsidRPr="00C53765">
              <w:t>и техники.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интерес к изучению темы и желание</w:t>
            </w:r>
          </w:p>
          <w:p w:rsidR="005D544F" w:rsidRPr="00C53765" w:rsidRDefault="005D544F" w:rsidP="00B8465A">
            <w:r w:rsidRPr="00C53765">
              <w:t>применять приобретённые знания и умения.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pPr>
              <w:rPr>
                <w:b/>
              </w:rPr>
            </w:pPr>
            <w:r w:rsidRPr="008E79AE">
              <w:rPr>
                <w:b/>
              </w:rPr>
              <w:t>5</w:t>
            </w:r>
            <w:r>
              <w:rPr>
                <w:b/>
              </w:rPr>
              <w:t xml:space="preserve">            11.09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Параллелограмм. Свойства параллелограмма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 определения:</w:t>
            </w:r>
            <w:r w:rsidRPr="00C53765">
              <w:t xml:space="preserve"> параллелограмма, высоты параллелограмма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  <w:r w:rsidRPr="00C53765">
              <w:t xml:space="preserve"> параллелограмма</w:t>
            </w:r>
          </w:p>
          <w:p w:rsidR="005D544F" w:rsidRPr="00C53765" w:rsidRDefault="005D544F" w:rsidP="00B8465A">
            <w:r w:rsidRPr="00C53765">
              <w:rPr>
                <w:i/>
              </w:rPr>
              <w:t>Изображать</w:t>
            </w:r>
            <w:r w:rsidRPr="00C53765">
              <w:t xml:space="preserve"> и находить на рисунках параллелограммы и</w:t>
            </w:r>
          </w:p>
          <w:p w:rsidR="005D544F" w:rsidRPr="00C53765" w:rsidRDefault="005D544F" w:rsidP="00B8465A">
            <w:r w:rsidRPr="00C53765">
              <w:t>их элементы.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теоремы о свойствах параллелограмма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использовать определение и применять свойства параллелограмма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формулировать собственное</w:t>
            </w:r>
          </w:p>
          <w:p w:rsidR="005D544F" w:rsidRPr="00C53765" w:rsidRDefault="005D544F" w:rsidP="00B8465A">
            <w:r w:rsidRPr="00C53765">
              <w:t>мнение.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pPr>
              <w:rPr>
                <w:b/>
              </w:rPr>
            </w:pPr>
            <w:r w:rsidRPr="008E79AE">
              <w:rPr>
                <w:b/>
              </w:rPr>
              <w:t>6</w:t>
            </w:r>
            <w:r>
              <w:rPr>
                <w:b/>
              </w:rPr>
              <w:t xml:space="preserve">           18.09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Параллелограмм. Свойства параллелограмма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свойства  к решению задач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распознавать параллелограмм и его элементы, доказывать и применять свойства параллелограмма.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сравнивать, анализировать, обобщать по разным основаниям, моделировать выбор способов деятельности.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pPr>
              <w:rPr>
                <w:b/>
              </w:rPr>
            </w:pPr>
            <w:r w:rsidRPr="008E79AE">
              <w:rPr>
                <w:b/>
              </w:rPr>
              <w:t>7</w:t>
            </w:r>
            <w:r>
              <w:rPr>
                <w:b/>
              </w:rPr>
              <w:t xml:space="preserve">            18.09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Признаки параллелограмма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Формулировать:</w:t>
            </w:r>
          </w:p>
          <w:p w:rsidR="005D544F" w:rsidRPr="00C53765" w:rsidRDefault="005D544F" w:rsidP="00B8465A">
            <w:r w:rsidRPr="00C53765">
              <w:rPr>
                <w:i/>
              </w:rPr>
              <w:t xml:space="preserve">признаки: </w:t>
            </w:r>
            <w:r w:rsidRPr="00C53765">
              <w:t>параллелограмма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теоремы о признаках параллелограмма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доказывать и применять признаки параллелограмма.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интерес к изучению темы и желание</w:t>
            </w:r>
          </w:p>
          <w:p w:rsidR="005D544F" w:rsidRPr="00C53765" w:rsidRDefault="005D544F" w:rsidP="00B8465A">
            <w:r w:rsidRPr="00C53765">
              <w:t>применять приобретённые знания и умения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8</w:t>
            </w:r>
            <w:r>
              <w:t>25.09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Признаки параллелограмма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признаки  к решению задач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применять признаки параллелограмма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</w:t>
            </w:r>
          </w:p>
          <w:p w:rsidR="005D544F" w:rsidRPr="00C53765" w:rsidRDefault="005D544F" w:rsidP="00B8465A">
            <w:r w:rsidRPr="00C53765">
              <w:t>решении задачи и понимание необходимости их проверки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соотносить полученный результат с поставленной целью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9</w:t>
            </w:r>
            <w:r>
              <w:t xml:space="preserve">         25.09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Прямоугольник. Свойства прямоугольника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 определения:</w:t>
            </w:r>
            <w:r w:rsidRPr="00C53765">
              <w:t xml:space="preserve"> прямоугольника</w:t>
            </w:r>
          </w:p>
          <w:p w:rsidR="005D544F" w:rsidRPr="00C53765" w:rsidRDefault="005D544F" w:rsidP="00B8465A">
            <w:r w:rsidRPr="00C53765">
              <w:rPr>
                <w:i/>
              </w:rPr>
              <w:t xml:space="preserve">Свойства и признаки: </w:t>
            </w:r>
            <w:r w:rsidRPr="00C53765">
              <w:t>прямоугольника</w:t>
            </w:r>
          </w:p>
          <w:p w:rsidR="005D544F" w:rsidRPr="00C53765" w:rsidRDefault="005D544F" w:rsidP="00B8465A">
            <w:r w:rsidRPr="00C53765">
              <w:rPr>
                <w:i/>
              </w:rPr>
              <w:t>Изображать</w:t>
            </w:r>
            <w:r w:rsidRPr="00C53765">
              <w:t xml:space="preserve"> и находить на рисунках прямоугольники и</w:t>
            </w:r>
          </w:p>
          <w:p w:rsidR="005D544F" w:rsidRPr="00C53765" w:rsidRDefault="005D544F" w:rsidP="00B8465A">
            <w:r w:rsidRPr="00C53765">
              <w:t>их элементы.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теоремы о свойствах и признаках прямоугольника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распознавать прямоугольник и его элементы, доказывать и применять свойства и признаки прямоугольника.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формулировать собственное</w:t>
            </w:r>
          </w:p>
          <w:p w:rsidR="005D544F" w:rsidRPr="00C53765" w:rsidRDefault="005D544F" w:rsidP="00B8465A">
            <w:r w:rsidRPr="00C53765">
              <w:t>мнение.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10</w:t>
            </w:r>
            <w:r>
              <w:t xml:space="preserve">        2.10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Признаки прямоугольника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свойства и признаки  к решению задач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применять свойства и признаки прямоугольника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соотносить полученный результат с поставленной целью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11</w:t>
            </w:r>
            <w:r>
              <w:t xml:space="preserve">       2.10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Ромб. Свойства ромба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Формулировать: определения:</w:t>
            </w:r>
          </w:p>
          <w:p w:rsidR="005D544F" w:rsidRPr="00C53765" w:rsidRDefault="005D544F" w:rsidP="00B8465A">
            <w:r w:rsidRPr="00C53765">
              <w:t>ромба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Свойства и признаки: </w:t>
            </w:r>
          </w:p>
          <w:p w:rsidR="005D544F" w:rsidRPr="00C53765" w:rsidRDefault="005D544F" w:rsidP="00B8465A">
            <w:r w:rsidRPr="00C53765">
              <w:t>ромба</w:t>
            </w:r>
          </w:p>
          <w:p w:rsidR="005D544F" w:rsidRPr="00C53765" w:rsidRDefault="005D544F" w:rsidP="00B8465A">
            <w:r w:rsidRPr="00C53765">
              <w:rPr>
                <w:i/>
              </w:rPr>
              <w:t>Изображать</w:t>
            </w:r>
            <w:r w:rsidRPr="00C53765">
              <w:t xml:space="preserve"> и находить на рисунках ромбы и</w:t>
            </w:r>
          </w:p>
          <w:p w:rsidR="005D544F" w:rsidRPr="00C53765" w:rsidRDefault="005D544F" w:rsidP="00B8465A">
            <w:r w:rsidRPr="00C53765">
              <w:t>их элементы.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теоремы о свойствах и признаках ромба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распознавать ромб и его элементы, доказывать и применять свойства и признаки ромба.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доказывать собственное мнение.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12</w:t>
            </w:r>
            <w:r>
              <w:t xml:space="preserve">       9.10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Признаки ромба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свойства и признаки  к решению задач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применять свойства и признаки ромба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навыки самостоятельной работы, анализа своей работы.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13</w:t>
            </w:r>
            <w:r>
              <w:t>9.10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Квадрат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Формулировать: определения:</w:t>
            </w:r>
          </w:p>
          <w:p w:rsidR="005D544F" w:rsidRPr="00C53765" w:rsidRDefault="005D544F" w:rsidP="00B8465A">
            <w:r w:rsidRPr="00C53765">
              <w:t>квадрата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Свойства и признаки: </w:t>
            </w:r>
          </w:p>
          <w:p w:rsidR="005D544F" w:rsidRPr="00C53765" w:rsidRDefault="005D544F" w:rsidP="00B8465A">
            <w:r w:rsidRPr="00C53765">
              <w:t>квадрата</w:t>
            </w:r>
          </w:p>
          <w:p w:rsidR="005D544F" w:rsidRPr="00C53765" w:rsidRDefault="005D544F" w:rsidP="00B8465A">
            <w:r w:rsidRPr="00C53765">
              <w:rPr>
                <w:i/>
              </w:rPr>
              <w:t>Изображать</w:t>
            </w:r>
            <w:r w:rsidRPr="00C53765">
              <w:t xml:space="preserve"> и находить на рисунках квадраты и</w:t>
            </w:r>
          </w:p>
          <w:p w:rsidR="005D544F" w:rsidRPr="00C53765" w:rsidRDefault="005D544F" w:rsidP="00B8465A">
            <w:r w:rsidRPr="00C53765">
              <w:t>их элементы.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теоремы о свойствах и признаках квадрата</w:t>
            </w:r>
          </w:p>
        </w:tc>
        <w:tc>
          <w:tcPr>
            <w:tcW w:w="2551" w:type="dxa"/>
          </w:tcPr>
          <w:p w:rsidR="005D544F" w:rsidRPr="00182985" w:rsidRDefault="005D544F" w:rsidP="00B8465A">
            <w:r>
              <w:t>Формировать умение распознавать квадрат и его элементы, доказывать и применять свойства квадрата.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формулировать собственное</w:t>
            </w:r>
          </w:p>
          <w:p w:rsidR="005D544F" w:rsidRPr="00C53765" w:rsidRDefault="005D544F" w:rsidP="00B8465A">
            <w:r w:rsidRPr="00C53765">
              <w:t>мнение.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14</w:t>
            </w:r>
            <w:r>
              <w:t xml:space="preserve">        16.10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/>
                <w:bCs/>
                <w:i/>
              </w:rPr>
            </w:pPr>
            <w:r w:rsidRPr="00C53765">
              <w:rPr>
                <w:b/>
                <w:bCs/>
                <w:i/>
              </w:rPr>
              <w:t>Контрольная работа №1 на тему: «Параллелограмм. Виды параллелограмма"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навыков самоанализа и самоконтроля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 xml:space="preserve"> Регулировать собственную деятельность посредством письменной речи;</w:t>
            </w:r>
          </w:p>
          <w:p w:rsidR="005D544F" w:rsidRPr="00C53765" w:rsidRDefault="005D544F" w:rsidP="00B8465A">
            <w:r w:rsidRPr="00C53765"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15</w:t>
            </w:r>
            <w:r>
              <w:t xml:space="preserve">        16.10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Анализ контрольной работы. Средняя линия треугольника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Формулировать:</w:t>
            </w:r>
          </w:p>
          <w:p w:rsidR="005D544F" w:rsidRPr="00C53765" w:rsidRDefault="005D544F" w:rsidP="00B8465A">
            <w:r w:rsidRPr="00C53765">
              <w:rPr>
                <w:i/>
              </w:rPr>
              <w:t>определения:</w:t>
            </w:r>
          </w:p>
          <w:p w:rsidR="005D544F" w:rsidRPr="00C53765" w:rsidRDefault="005D544F" w:rsidP="00B8465A">
            <w:r w:rsidRPr="00C53765">
              <w:t>средней линии треугольника;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  <w:r w:rsidRPr="00C53765">
              <w:t xml:space="preserve"> средней линии треугольника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теорему о средней линии треугольника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распознавать и строить среднюю линию треугольника, доказывать и применять свойства</w:t>
            </w:r>
          </w:p>
          <w:p w:rsidR="005D544F" w:rsidRPr="00C53765" w:rsidRDefault="005D544F" w:rsidP="00B8465A">
            <w:r w:rsidRPr="00C53765">
              <w:t>средней линии треугольника.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самостоятельно определять цели своего обучения, ставить и формулировать для себя но-</w:t>
            </w:r>
          </w:p>
          <w:p w:rsidR="005D544F" w:rsidRPr="00C53765" w:rsidRDefault="005D544F" w:rsidP="00B8465A">
            <w:r w:rsidRPr="00C53765">
              <w:t>вые задачи в учёбе и познавательной деятельности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навыки самостоятельной работы, эмоциональной сферы, анализа своей работы.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Pr="008E79AE" w:rsidRDefault="005D544F" w:rsidP="00B8465A">
            <w:r w:rsidRPr="008E79AE">
              <w:t>16</w:t>
            </w:r>
            <w:r>
              <w:t xml:space="preserve">        23.10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Средняя линия треугольника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изученное свойство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свойства средней</w:t>
            </w:r>
          </w:p>
          <w:p w:rsidR="005D544F" w:rsidRPr="00C53765" w:rsidRDefault="005D544F" w:rsidP="00B8465A">
            <w:r w:rsidRPr="00C53765">
              <w:t>линии треугольника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самостоятельно определять цели своего обучения, ставить и формулировать для себя но-</w:t>
            </w:r>
          </w:p>
          <w:p w:rsidR="005D544F" w:rsidRPr="00C53765" w:rsidRDefault="005D544F" w:rsidP="00B8465A">
            <w:r w:rsidRPr="00C53765">
              <w:t>вые задачи в учёбе и познавательной деятельности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навыки самостоятельной работы, эмоциональной сферы, анализа своей работы.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17     23.10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Трапеция. Виды трапеции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Формулировать:определения:</w:t>
            </w:r>
            <w:r w:rsidRPr="00C53765">
              <w:t xml:space="preserve"> трапеции, высоты трапеции</w:t>
            </w:r>
          </w:p>
          <w:p w:rsidR="005D544F" w:rsidRPr="00C53765" w:rsidRDefault="005D544F" w:rsidP="00B8465A">
            <w:r w:rsidRPr="00C53765">
              <w:rPr>
                <w:i/>
              </w:rPr>
              <w:t>Изображать</w:t>
            </w:r>
            <w:r w:rsidRPr="00C53765">
              <w:t xml:space="preserve"> и находить на рисунках трапеции разных видов и их элементы.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распознавать трапецию и её</w:t>
            </w:r>
          </w:p>
          <w:p w:rsidR="005D544F" w:rsidRPr="00C53765" w:rsidRDefault="005D544F" w:rsidP="00B8465A">
            <w:r w:rsidRPr="00C53765">
              <w:t>элементы, строить трапецию.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понятия,</w:t>
            </w:r>
          </w:p>
          <w:p w:rsidR="005D544F" w:rsidRPr="00C53765" w:rsidRDefault="005D544F" w:rsidP="00B8465A">
            <w:r w:rsidRPr="00C53765">
              <w:t>строить логическое рассуждение, умозаключение (индуктивное,</w:t>
            </w:r>
          </w:p>
          <w:p w:rsidR="005D544F" w:rsidRPr="00C53765" w:rsidRDefault="005D544F" w:rsidP="00B8465A">
            <w:r w:rsidRPr="00C53765">
              <w:t>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интерес к изучению темы и желание</w:t>
            </w:r>
          </w:p>
          <w:p w:rsidR="005D544F" w:rsidRPr="00C53765" w:rsidRDefault="005D544F" w:rsidP="00B8465A">
            <w:r w:rsidRPr="00C53765">
              <w:t>применять приобретённые знания и умения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18      30.10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Трапеция. Виды трапеции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 определения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решать задачи на нахождение</w:t>
            </w:r>
          </w:p>
          <w:p w:rsidR="005D544F" w:rsidRPr="00C53765" w:rsidRDefault="005D544F" w:rsidP="00B8465A">
            <w:r w:rsidRPr="00C53765">
              <w:t>элементов трапеции.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 решении задачи и понимание необходимости их проверки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соотносить полученный результат с поставленной целью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19      13.11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Средняя линия трапеции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Формулировать:определения:</w:t>
            </w:r>
          </w:p>
          <w:p w:rsidR="005D544F" w:rsidRPr="00C53765" w:rsidRDefault="005D544F" w:rsidP="00B8465A">
            <w:r w:rsidRPr="00C53765">
              <w:t>средней линии трапеции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</w:p>
          <w:p w:rsidR="005D544F" w:rsidRPr="00C53765" w:rsidRDefault="005D544F" w:rsidP="00B8465A">
            <w:r w:rsidRPr="00C53765">
              <w:t>средней линии трапеции;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теорему о средней линии трапеции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свойство средней линии трапеции, свойства равнобокой трапеции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понятия,</w:t>
            </w:r>
          </w:p>
          <w:p w:rsidR="005D544F" w:rsidRPr="00C53765" w:rsidRDefault="005D544F" w:rsidP="00B8465A">
            <w:r w:rsidRPr="00C53765">
              <w:t>строить логическое рассуждение, умозаключение (индуктивное,</w:t>
            </w:r>
          </w:p>
          <w:p w:rsidR="005D544F" w:rsidRPr="00C53765" w:rsidRDefault="005D544F" w:rsidP="00B8465A">
            <w:r w:rsidRPr="00C53765">
              <w:t>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интерес к изучению темы и желание</w:t>
            </w:r>
          </w:p>
          <w:p w:rsidR="005D544F" w:rsidRPr="00C53765" w:rsidRDefault="005D544F" w:rsidP="00B8465A">
            <w:r w:rsidRPr="00C53765">
              <w:t>применять приобретённые знания и умения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20      13.11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Решение задач по теме: «Трапеция»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изученное свойство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свойство средней</w:t>
            </w:r>
          </w:p>
          <w:p w:rsidR="005D544F" w:rsidRPr="00C53765" w:rsidRDefault="005D544F" w:rsidP="00B8465A">
            <w:r w:rsidRPr="00C53765">
              <w:t>линии трапеции, свойства равнобокой трапеции при решении</w:t>
            </w:r>
          </w:p>
          <w:p w:rsidR="005D544F" w:rsidRPr="00C53765" w:rsidRDefault="005D544F" w:rsidP="00B8465A">
            <w:r w:rsidRPr="00C53765">
              <w:t>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</w:t>
            </w:r>
          </w:p>
          <w:p w:rsidR="005D544F" w:rsidRPr="00C53765" w:rsidRDefault="005D544F" w:rsidP="00B8465A">
            <w:r w:rsidRPr="00C53765">
              <w:t>решении задачи и понимание необходимости их проверки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готовность к самообразованию и решению творческих задач.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21     20.11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Центральные и вписанные углы. Их свойства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Формулировать:определения:</w:t>
            </w:r>
            <w:r w:rsidRPr="00C53765">
              <w:t xml:space="preserve"> центрального угла окружности, вписанного угла окружности;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</w:p>
          <w:p w:rsidR="005D544F" w:rsidRPr="00C53765" w:rsidRDefault="005D544F" w:rsidP="00B8465A">
            <w:r w:rsidRPr="00C53765">
              <w:t>вписанного угла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теорему о градусной мере вписанного угла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распознавать центральные и</w:t>
            </w:r>
          </w:p>
          <w:p w:rsidR="005D544F" w:rsidRPr="00C53765" w:rsidRDefault="005D544F" w:rsidP="00B8465A">
            <w:r w:rsidRPr="00C53765">
              <w:t>вписанные углы, доказывать и применять свойство градусной меры вписанного угла, свойство вписанных углов, опирающихся на</w:t>
            </w:r>
          </w:p>
          <w:p w:rsidR="005D544F" w:rsidRPr="00C53765" w:rsidRDefault="005D544F" w:rsidP="00B8465A">
            <w:r w:rsidRPr="00C53765">
              <w:t>одну и ту же дугу, свойство вписанного угла, опирающегося на диаметр.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понятия, создавать обобщения, устанавливать аналогии, классифицировать.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соотносить полученный результат с поставленной целью.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22       20.11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Центральные и вписанные углы. Их свойства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изученное свойство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свойство градус-</w:t>
            </w:r>
          </w:p>
          <w:p w:rsidR="005D544F" w:rsidRPr="00C53765" w:rsidRDefault="005D544F" w:rsidP="00B8465A">
            <w:r w:rsidRPr="00C53765">
              <w:t>ной меры вписанного угла, свойство вписанных углов, опирающихся на одну и ту же дугу, свойство вписанного угла, опирающегося на диаметр,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навыки самостоятельной работы, анализа своей работы.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23      27.11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Описанная окружность четырехугольника.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Формулировать:определения:</w:t>
            </w:r>
            <w:r w:rsidRPr="00C53765">
              <w:t xml:space="preserve"> описанного четырёхугольника;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</w:p>
          <w:p w:rsidR="005D544F" w:rsidRPr="00C53765" w:rsidRDefault="005D544F" w:rsidP="00B8465A">
            <w:r w:rsidRPr="00C53765">
              <w:t>описанного четырёхугольника;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признаки: </w:t>
            </w:r>
          </w:p>
          <w:p w:rsidR="005D544F" w:rsidRPr="00C53765" w:rsidRDefault="005D544F" w:rsidP="00B8465A">
            <w:r w:rsidRPr="00C53765">
              <w:t>описанного четырёхугольника.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теорему об углах описанного четырёхугольника.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описывать окружность около</w:t>
            </w:r>
          </w:p>
          <w:p w:rsidR="005D544F" w:rsidRPr="00C53765" w:rsidRDefault="005D544F" w:rsidP="00B8465A">
            <w:r w:rsidRPr="00C53765">
              <w:t>четырёхугольника, доказывать свойство четырёхугольника, вписанного в окружность, и признак существования окружности, описанной около четырёхугольника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строить логическое рас-</w:t>
            </w:r>
          </w:p>
          <w:p w:rsidR="005D544F" w:rsidRPr="00C53765" w:rsidRDefault="005D544F" w:rsidP="00B8465A">
            <w:r w:rsidRPr="00C53765">
              <w:t>суждение, самостоятельно выбирать основания и критерии для</w:t>
            </w:r>
          </w:p>
          <w:p w:rsidR="005D544F" w:rsidRPr="00C53765" w:rsidRDefault="005D544F" w:rsidP="00B8465A">
            <w:r w:rsidRPr="00C53765">
              <w:t>классификации.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24     27.11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Вписанная окружность четырехугольника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Формулировать:определения:</w:t>
            </w:r>
            <w:r w:rsidRPr="00C53765">
              <w:t xml:space="preserve"> вписанного четырёхугольника;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</w:p>
          <w:p w:rsidR="005D544F" w:rsidRPr="00C53765" w:rsidRDefault="005D544F" w:rsidP="00B8465A">
            <w:r w:rsidRPr="00C53765">
              <w:t>вписанного четырёхугольника;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 xml:space="preserve">признаки: </w:t>
            </w:r>
          </w:p>
          <w:p w:rsidR="005D544F" w:rsidRPr="00C53765" w:rsidRDefault="005D544F" w:rsidP="00B8465A">
            <w:r w:rsidRPr="00C53765">
              <w:t>вписанного четырёхугольника.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теорему об углах вписанного четырёхугольника.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вписывать окружность в четырёхугольник, доказывать свойство четырёхугольника, описанного около окружности, и признак существования окружности,</w:t>
            </w:r>
          </w:p>
          <w:p w:rsidR="005D544F" w:rsidRPr="00C53765" w:rsidRDefault="005D544F" w:rsidP="00B8465A">
            <w:r w:rsidRPr="00C53765">
              <w:t>вписанной в четырёхугольник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строить логическое рассуждение, самостоятельно выбирать основания и критерии для</w:t>
            </w:r>
          </w:p>
          <w:p w:rsidR="005D544F" w:rsidRPr="00C53765" w:rsidRDefault="005D544F" w:rsidP="00B8465A">
            <w:r w:rsidRPr="00C53765">
              <w:t>классификации.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25    4.12</w:t>
            </w:r>
          </w:p>
        </w:tc>
        <w:tc>
          <w:tcPr>
            <w:tcW w:w="2410" w:type="dxa"/>
          </w:tcPr>
          <w:p w:rsidR="005D544F" w:rsidRPr="00C53765" w:rsidRDefault="005D544F" w:rsidP="00B8465A">
            <w:r w:rsidRPr="00C53765">
              <w:t>Повторение и систематизация учебного материала по теме «Средняя линия треугольника. Трапеция»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Решать</w:t>
            </w:r>
            <w:r w:rsidRPr="00C53765"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Систематизировать знания и умения учащихся по теме «Средняя линия треугольника. Трапеция», подготовиться к контрольной работе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26      4.12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/>
                <w:bCs/>
                <w:i/>
              </w:rPr>
            </w:pPr>
            <w:r w:rsidRPr="00C53765">
              <w:rPr>
                <w:b/>
                <w:bCs/>
                <w:i/>
              </w:rPr>
              <w:t xml:space="preserve">Контрольная работа №2 на тему «Вписанная и описанная окружности. Трапеция.»  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навыков самоанализа и самоконтроля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 xml:space="preserve"> Регулировать собственную деятельность посредством письменной речи;</w:t>
            </w:r>
          </w:p>
          <w:p w:rsidR="005D544F" w:rsidRPr="00C53765" w:rsidRDefault="005D544F" w:rsidP="00B8465A">
            <w:r w:rsidRPr="00C53765"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27     11.12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Анализ контрольной работы. Теорема Фалеса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Доказывать:</w:t>
            </w:r>
          </w:p>
          <w:p w:rsidR="005D544F" w:rsidRPr="00C53765" w:rsidRDefault="005D544F" w:rsidP="00B8465A">
            <w:r w:rsidRPr="00C53765">
              <w:rPr>
                <w:i/>
              </w:rPr>
              <w:t>теорему:</w:t>
            </w:r>
            <w:r w:rsidRPr="00C53765">
              <w:t xml:space="preserve"> Фалеса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теорему Фалеса и её обобщение, теорему о пропорциональных отрезках, свойства медиан треугольника и биссектрисы треугольника.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ответственное отношение к обучению.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28     11.12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Теорема Фалеса. Теорема о пропорциональных отрезках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</w:t>
            </w:r>
          </w:p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Доказывать:</w:t>
            </w:r>
          </w:p>
          <w:p w:rsidR="005D544F" w:rsidRPr="00C53765" w:rsidRDefault="005D544F" w:rsidP="00B8465A">
            <w:r w:rsidRPr="00C53765">
              <w:rPr>
                <w:i/>
              </w:rPr>
              <w:t>теорему</w:t>
            </w:r>
          </w:p>
          <w:p w:rsidR="005D544F" w:rsidRPr="00C53765" w:rsidRDefault="005D544F" w:rsidP="00B8465A">
            <w:r w:rsidRPr="00C53765">
              <w:t>о пропорциональных отрезках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теорему Фалеса и её</w:t>
            </w:r>
          </w:p>
          <w:p w:rsidR="005D544F" w:rsidRPr="00C53765" w:rsidRDefault="005D544F" w:rsidP="00B8465A">
            <w:r w:rsidRPr="00C53765">
              <w:t>обобщение, теорему о пропорциональных отрезках, свойства меди-</w:t>
            </w:r>
          </w:p>
          <w:p w:rsidR="005D544F" w:rsidRPr="00C53765" w:rsidRDefault="005D544F" w:rsidP="00B8465A">
            <w:r w:rsidRPr="00C53765">
              <w:t>ан треугольника и биссектрисы треугольника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 решении задачи и понимание необходимости их проверки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готовность к саморазвитию и самообразованию на основе мотивации к обучению и познанию.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29      18.12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Теорема Фалеса. Теорема о пропорциональных отрезках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 свойства 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теорему Фалеса и</w:t>
            </w:r>
          </w:p>
          <w:p w:rsidR="005D544F" w:rsidRPr="00C53765" w:rsidRDefault="005D544F" w:rsidP="00B8465A">
            <w:r w:rsidRPr="00C53765">
              <w:t>её обобщение, теорему о пропорциональных отрезках, свойства</w:t>
            </w:r>
          </w:p>
          <w:p w:rsidR="005D544F" w:rsidRPr="00C53765" w:rsidRDefault="005D544F" w:rsidP="00B8465A">
            <w:r w:rsidRPr="00C53765">
              <w:t>медиан треугольника и биссектрисы треугольника при решении</w:t>
            </w:r>
          </w:p>
          <w:p w:rsidR="005D544F" w:rsidRPr="00C53765" w:rsidRDefault="005D544F" w:rsidP="00B8465A">
            <w:r w:rsidRPr="00C53765">
              <w:t>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корректировать свои</w:t>
            </w:r>
          </w:p>
          <w:p w:rsidR="005D544F" w:rsidRPr="00C53765" w:rsidRDefault="005D544F" w:rsidP="00B8465A">
            <w:r w:rsidRPr="00C53765">
              <w:t>действия в соответствии с изменяющейся ситуацией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соотносить полученный результат с поставленной целью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30      18.12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Подобные треугольники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Формулировать:</w:t>
            </w:r>
          </w:p>
          <w:p w:rsidR="005D544F" w:rsidRPr="00C53765" w:rsidRDefault="005D544F" w:rsidP="00B8465A">
            <w:r w:rsidRPr="00C53765">
              <w:rPr>
                <w:i/>
              </w:rPr>
              <w:t>определение</w:t>
            </w:r>
            <w:r w:rsidRPr="00C53765">
              <w:t xml:space="preserve"> подобных треугольников;</w:t>
            </w:r>
          </w:p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изученное определение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оперировать понятием «подобные треугольники», доказывать и применять лемму о подобных треугольниках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понятия,</w:t>
            </w:r>
          </w:p>
          <w:p w:rsidR="005D544F" w:rsidRPr="00C53765" w:rsidRDefault="005D544F" w:rsidP="00B8465A">
            <w:r w:rsidRPr="00C53765">
              <w:t>устанавливать причинно-следственные связи, строить логическое</w:t>
            </w:r>
          </w:p>
          <w:p w:rsidR="005D544F" w:rsidRPr="00C53765" w:rsidRDefault="005D544F" w:rsidP="00B8465A">
            <w:r w:rsidRPr="00C53765">
              <w:t>рассуждение, умозаключение (индуктивное, дедуктивное и по</w:t>
            </w:r>
          </w:p>
          <w:p w:rsidR="005D544F" w:rsidRPr="00C53765" w:rsidRDefault="005D544F" w:rsidP="00B8465A">
            <w:r w:rsidRPr="00C53765">
              <w:t>аналогии) и делать выводы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интерес к изучению темы и желание</w:t>
            </w:r>
          </w:p>
          <w:p w:rsidR="005D544F" w:rsidRPr="00C53765" w:rsidRDefault="005D544F" w:rsidP="00B8465A">
            <w:r w:rsidRPr="00C53765">
              <w:t>применять приобретённые знания и умения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31     25.12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Первый признак  подобия треугольников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Доказывать: теорему</w:t>
            </w:r>
          </w:p>
          <w:p w:rsidR="005D544F" w:rsidRPr="00C53765" w:rsidRDefault="005D544F" w:rsidP="00B8465A">
            <w:r w:rsidRPr="00C53765">
              <w:t>о первом признаке подобия треугольников</w:t>
            </w:r>
          </w:p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изученную теорему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пер-</w:t>
            </w:r>
          </w:p>
          <w:p w:rsidR="005D544F" w:rsidRPr="00C53765" w:rsidRDefault="005D544F" w:rsidP="00B8465A">
            <w:r w:rsidRPr="00C53765">
              <w:t>вый признак подобия треугольников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интерес к изучению темы и желание</w:t>
            </w:r>
          </w:p>
          <w:p w:rsidR="005D544F" w:rsidRPr="00C53765" w:rsidRDefault="005D544F" w:rsidP="00B8465A">
            <w:r w:rsidRPr="00C53765">
              <w:t>применять приобретённые знания и умения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32     25.12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Свойство пересекающихся хорд, свойство касательной и секущей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Формулировать:свойства:</w:t>
            </w:r>
            <w:r w:rsidRPr="00C53765">
              <w:t xml:space="preserve"> пересекающихся хорд, касательной и секущей;</w:t>
            </w:r>
            <w:r w:rsidRPr="00C53765">
              <w:rPr>
                <w:i/>
              </w:rPr>
              <w:t xml:space="preserve"> Доказывать: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  <w:r w:rsidRPr="00C53765">
              <w:t xml:space="preserve"> пересекающихся хорд, касательной и секущей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первый признак</w:t>
            </w:r>
          </w:p>
          <w:p w:rsidR="005D544F" w:rsidRPr="00C53765" w:rsidRDefault="005D544F" w:rsidP="00B8465A">
            <w:r w:rsidRPr="00C53765">
              <w:t>подобия треугольников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способы действий в рамках предложенных условий и требований.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33      15.01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Теорема Менелая, теорема Птолемея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свойства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первый признак</w:t>
            </w:r>
          </w:p>
          <w:p w:rsidR="005D544F" w:rsidRPr="00C53765" w:rsidRDefault="005D544F" w:rsidP="00B8465A">
            <w:r w:rsidRPr="00C53765">
              <w:t>подобия треугольников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использовать приобретённые знания в практической деятельности.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формулировать собственное</w:t>
            </w:r>
          </w:p>
          <w:p w:rsidR="005D544F" w:rsidRPr="00C53765" w:rsidRDefault="005D544F" w:rsidP="00B8465A">
            <w:r w:rsidRPr="00C53765">
              <w:t>мнение.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34      15.01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Решение задач по теме: «Первый признак подобия треугольников»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свойства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первый признак</w:t>
            </w:r>
          </w:p>
          <w:p w:rsidR="005D544F" w:rsidRPr="00C53765" w:rsidRDefault="005D544F" w:rsidP="00B8465A">
            <w:r w:rsidRPr="00C53765">
              <w:t>подобия треугольников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корректировать свои</w:t>
            </w:r>
          </w:p>
          <w:p w:rsidR="005D544F" w:rsidRPr="00C53765" w:rsidRDefault="005D544F" w:rsidP="00B8465A">
            <w:r w:rsidRPr="00C53765">
              <w:t>действия в соответствии с изменяющейся ситуацией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навыки самостоятельной работы, анализа своей работы.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35      22.01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Второй признак  подобия треугольников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Доказывать: теорему</w:t>
            </w:r>
          </w:p>
          <w:p w:rsidR="005D544F" w:rsidRPr="00C53765" w:rsidRDefault="005D544F" w:rsidP="00B8465A">
            <w:r w:rsidRPr="00C53765">
              <w:t>о втором признаке подобия треугольников</w:t>
            </w:r>
          </w:p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изученную теорему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второй признак подобия треугольников.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</w:t>
            </w:r>
          </w:p>
          <w:p w:rsidR="005D544F" w:rsidRPr="00C53765" w:rsidRDefault="005D544F" w:rsidP="00B8465A">
            <w:r w:rsidRPr="00C53765">
              <w:t>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интерес к изучению темы и желание</w:t>
            </w:r>
          </w:p>
          <w:p w:rsidR="005D544F" w:rsidRPr="00C53765" w:rsidRDefault="005D544F" w:rsidP="00B8465A">
            <w:r w:rsidRPr="00C53765">
              <w:t>применять приобретённые знания и умения.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36      22.01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Третий признак  подобия треугольников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Доказывать: теорему</w:t>
            </w:r>
          </w:p>
          <w:p w:rsidR="005D544F" w:rsidRPr="00C53765" w:rsidRDefault="005D544F" w:rsidP="00B8465A">
            <w:r w:rsidRPr="00C53765">
              <w:t>о третьем признаке подобия треугольников</w:t>
            </w:r>
          </w:p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изученную теорему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второй и третий</w:t>
            </w:r>
          </w:p>
          <w:p w:rsidR="005D544F" w:rsidRPr="00C53765" w:rsidRDefault="005D544F" w:rsidP="00B8465A">
            <w:r w:rsidRPr="00C53765">
              <w:t>признаки подобия треугольников при решении задач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корректировать свои</w:t>
            </w:r>
          </w:p>
          <w:p w:rsidR="005D544F" w:rsidRPr="00C53765" w:rsidRDefault="005D544F" w:rsidP="00B8465A">
            <w:r w:rsidRPr="00C53765">
              <w:t>действия в соответствии с изменяющейся ситуацией.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навыки самостоятельной работы, анализа своей работы.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37     29.01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Решать</w:t>
            </w:r>
            <w:r w:rsidRPr="00C53765"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Систематизировать знания и умения учащихся по теме «Теорема Фалеса. Подобие треугольников», подготовиться к контрольной работе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38     22.01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/>
                <w:bCs/>
                <w:i/>
              </w:rPr>
            </w:pPr>
            <w:r w:rsidRPr="00C53765">
              <w:rPr>
                <w:b/>
                <w:bCs/>
                <w:i/>
              </w:rPr>
              <w:t>Контрольная работа №3 по теме: « Подобие треугольников»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навыков самоанализа и самоконтроля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 xml:space="preserve"> Регулировать собственную деятельность посредством письменной речи;</w:t>
            </w:r>
          </w:p>
          <w:p w:rsidR="005D544F" w:rsidRPr="00C53765" w:rsidRDefault="005D544F" w:rsidP="00B8465A">
            <w:r w:rsidRPr="00C53765"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39      29.01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Анализ контрольной работы. Метрические соотношения в прямоугольном треугольнике</w:t>
            </w:r>
          </w:p>
        </w:tc>
        <w:tc>
          <w:tcPr>
            <w:tcW w:w="3259" w:type="dxa"/>
          </w:tcPr>
          <w:p w:rsidR="005D544F" w:rsidRPr="00C53765" w:rsidRDefault="005D544F" w:rsidP="00B8465A">
            <w:pPr>
              <w:rPr>
                <w:i/>
              </w:rPr>
            </w:pPr>
            <w:r w:rsidRPr="00C53765">
              <w:rPr>
                <w:i/>
              </w:rPr>
              <w:t>Формулировать: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</w:p>
          <w:p w:rsidR="005D544F" w:rsidRPr="00C53765" w:rsidRDefault="005D544F" w:rsidP="00B8465A">
            <w:r w:rsidRPr="00C53765">
              <w:t xml:space="preserve">выражающие метрические соотношения в прямоугольном треугольнике 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со-</w:t>
            </w:r>
          </w:p>
          <w:p w:rsidR="005D544F" w:rsidRPr="00C53765" w:rsidRDefault="005D544F" w:rsidP="00B8465A">
            <w:r w:rsidRPr="00C53765">
              <w:t>отношения, устанавливающие связь между элементами прямо-</w:t>
            </w:r>
          </w:p>
          <w:p w:rsidR="005D544F" w:rsidRPr="00C53765" w:rsidRDefault="005D544F" w:rsidP="00B8465A">
            <w:r w:rsidRPr="00C53765">
              <w:t>угольника и проекциями катетов на гипотенузу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интерес к изучению темы и желание</w:t>
            </w:r>
          </w:p>
          <w:p w:rsidR="005D544F" w:rsidRPr="00C53765" w:rsidRDefault="005D544F" w:rsidP="00B8465A">
            <w:r w:rsidRPr="00C53765">
              <w:t>применять приобретённые знания и умения.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40      29.01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Метрические соотношения в прямоугольном треугольнике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Доказывать:теорему</w:t>
            </w:r>
            <w:r w:rsidRPr="00C53765">
              <w:t xml:space="preserve"> о метрических соотношениях в прямоугольном треугольнике</w:t>
            </w:r>
          </w:p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формулы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соотношения, устанавливающие связь между элементами прямоугольника и проекциями катетов на гипотенузу,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41      5.02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Метрические соотношения в прямоугольном треугольнике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Доказывать:теорему</w:t>
            </w:r>
            <w:r w:rsidRPr="00C53765">
              <w:t xml:space="preserve"> о метрических соотношениях в прямоугольном треугольнике</w:t>
            </w:r>
          </w:p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формулы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соотношения, устанавливающие связь между элементами прямоугольника и проекциями катетов на гипотенузу,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42       5.02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Теорема Пифагора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</w:p>
          <w:p w:rsidR="005D544F" w:rsidRPr="00C53765" w:rsidRDefault="005D544F" w:rsidP="00B8465A">
            <w:r w:rsidRPr="00C53765">
              <w:rPr>
                <w:i/>
              </w:rPr>
              <w:t xml:space="preserve">теорему </w:t>
            </w:r>
            <w:r w:rsidRPr="00C53765">
              <w:t xml:space="preserve"> Пифагора</w:t>
            </w:r>
          </w:p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изученную теорему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теорему Пифагора.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целостное мировоззрение, соответствующее современному уровню развития науки и общественной</w:t>
            </w:r>
          </w:p>
          <w:p w:rsidR="005D544F" w:rsidRPr="00C53765" w:rsidRDefault="005D544F" w:rsidP="00B8465A">
            <w:r w:rsidRPr="00C53765">
              <w:t>практики.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43      12.02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Теорема Пифагора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изученную теорему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теорему Пифагора</w:t>
            </w:r>
          </w:p>
          <w:p w:rsidR="005D544F" w:rsidRPr="00C53765" w:rsidRDefault="005D544F" w:rsidP="00B8465A">
            <w:r w:rsidRPr="00C53765">
              <w:t>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</w:t>
            </w:r>
          </w:p>
          <w:p w:rsidR="005D544F" w:rsidRPr="00C53765" w:rsidRDefault="005D544F" w:rsidP="00B8465A">
            <w:r w:rsidRPr="00C53765">
              <w:t>решении задачи и понимание необходимости их проверки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познавательный интерес к математике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44       12.02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Решать</w:t>
            </w:r>
            <w:r w:rsidRPr="00C53765"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Развивать готовность к самообразованию и решению творческих задач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7" w:type="dxa"/>
          </w:tcPr>
          <w:p w:rsidR="005D544F" w:rsidRPr="00C53765" w:rsidRDefault="005D544F" w:rsidP="00B8465A">
            <w:pPr>
              <w:jc w:val="both"/>
            </w:pPr>
            <w:r w:rsidRPr="00C53765">
              <w:t>Формировать умение применять теорему Пифагора при решении задач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45      19.02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/>
                <w:bCs/>
                <w:i/>
              </w:rPr>
            </w:pPr>
            <w:r w:rsidRPr="00C53765">
              <w:rPr>
                <w:b/>
                <w:bCs/>
                <w:i/>
              </w:rPr>
              <w:t>Контрольная работа №4 по теме: «Метрические соотношения в прямоугольном треугольнике»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навыков самоанализа и самоконтроля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 xml:space="preserve"> Регулировать собственную деятельность посредством письменной речи;</w:t>
            </w:r>
          </w:p>
          <w:p w:rsidR="005D544F" w:rsidRPr="00C53765" w:rsidRDefault="005D544F" w:rsidP="00B8465A">
            <w:r w:rsidRPr="00C53765"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46     19.02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Анализ контрольной работы. Тригонометрические функции острого угла прямоугольного треугольника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Формулировать:определения:</w:t>
            </w:r>
          </w:p>
          <w:p w:rsidR="005D544F" w:rsidRPr="00C53765" w:rsidRDefault="005D544F" w:rsidP="00B8465A">
            <w:r w:rsidRPr="00C53765">
              <w:t>синуса, косинуса, тангенса, котангенса острого угла прямоугольного треугольника;</w:t>
            </w:r>
          </w:p>
          <w:p w:rsidR="005D544F" w:rsidRPr="00C53765" w:rsidRDefault="005D544F" w:rsidP="00B8465A">
            <w:r w:rsidRPr="00C53765">
              <w:rPr>
                <w:i/>
              </w:rPr>
              <w:t>свойства:</w:t>
            </w:r>
          </w:p>
          <w:p w:rsidR="005D544F" w:rsidRPr="00C53765" w:rsidRDefault="005D544F" w:rsidP="00B8465A">
            <w:r w:rsidRPr="00C53765">
              <w:t>выражающие соотношения между сторонами и значениями тригонометрических функций в прямоугольном треугольнике.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формулировать определения</w:t>
            </w:r>
          </w:p>
          <w:p w:rsidR="005D544F" w:rsidRPr="00C53765" w:rsidRDefault="005D544F" w:rsidP="00B8465A">
            <w:r w:rsidRPr="00C53765">
              <w:t>синуса, косинуса, тангенса и котангенса острого угла прямоугольного треугольника, записывать тригонометрические формулы,</w:t>
            </w:r>
          </w:p>
          <w:p w:rsidR="005D544F" w:rsidRPr="00C53765" w:rsidRDefault="005D544F" w:rsidP="00B8465A">
            <w:r w:rsidRPr="00C53765">
              <w:t>выражающие связь между тригонометрическими функциями одного и того же угла, выводить основное тригонометрическое тождество, находить тригонометрические функции углов 30°, 45°, 60°.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понятия, создавать обобщения, устанавливать аналогии, классифицировать,</w:t>
            </w:r>
          </w:p>
          <w:p w:rsidR="005D544F" w:rsidRPr="00C53765" w:rsidRDefault="005D544F" w:rsidP="00B8465A">
            <w:r w:rsidRPr="00C53765">
              <w:t>самостоятельно выбирать основания и критерии для классификации.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целостное мировоззрение, соответствующее современному уровню развития науки и общественной</w:t>
            </w:r>
          </w:p>
          <w:p w:rsidR="005D544F" w:rsidRPr="00C53765" w:rsidRDefault="005D544F" w:rsidP="00B8465A">
            <w:r w:rsidRPr="00C53765">
              <w:t>практики.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47      26.02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Записывать</w:t>
            </w:r>
            <w:r w:rsidRPr="00C53765"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</w:p>
          <w:p w:rsidR="005D544F" w:rsidRPr="00C53765" w:rsidRDefault="005D544F" w:rsidP="00B8465A">
            <w:r w:rsidRPr="00C53765">
              <w:rPr>
                <w:i/>
              </w:rPr>
              <w:t>Уметь</w:t>
            </w:r>
            <w:r w:rsidRPr="00C53765">
              <w:t xml:space="preserve"> решать задачи на основные тригонометрические тождества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тригонометриче-ские функции острого угла прямоугольного треугольника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ответственное отношение к обучению,</w:t>
            </w:r>
          </w:p>
          <w:p w:rsidR="005D544F" w:rsidRPr="00C53765" w:rsidRDefault="005D544F" w:rsidP="00B8465A">
            <w:r w:rsidRPr="00C53765">
              <w:t>готовность к саморазвитию и самообразованию на основе мотивации к обучению и познанию.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48      26.02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Основное тригонометрическое тождество. Формулы приведения.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Выводить</w:t>
            </w:r>
            <w:r w:rsidRPr="00C53765"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5D544F" w:rsidRPr="00C53765" w:rsidRDefault="005D544F" w:rsidP="00B8465A"/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тригонометриче-ские функции острого угла прямоугольного треугольника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сравнивать, анализировать, обобщать по разным основаниям, моделировать выбор способов деятельности, группировать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соотносить полученный результат с поставленной целью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49      5.03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Решение прямоугольных треугольников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Решать</w:t>
            </w:r>
            <w:r w:rsidRPr="00C53765">
              <w:t xml:space="preserve"> прямоугольные треугольники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решать прямоугольные треугольники.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50      5.03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Решение прямоугольных треугольников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Решать</w:t>
            </w:r>
            <w:r w:rsidRPr="00C53765">
              <w:t xml:space="preserve"> прямоугольные треугольники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решать прямоугольные треугольники.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51      12.03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Решение прямоугольных треугольников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Решать</w:t>
            </w:r>
            <w:r w:rsidRPr="00C53765"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решать прямоугольные треугольники.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52      12.03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решать прямоугольные треугольники.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соотносить свои действия с планируемыми результатами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53      19.03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/>
                <w:bCs/>
              </w:rPr>
            </w:pPr>
            <w:r w:rsidRPr="00C53765">
              <w:rPr>
                <w:b/>
                <w:bCs/>
                <w:i/>
              </w:rPr>
              <w:t>Контрольная работа №5 по теме: «Решение  прямоугольных треугольников»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навыков самоанализа и самоконтроля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 xml:space="preserve"> Регулировать собственную деятельность посредством письменной речи;</w:t>
            </w:r>
          </w:p>
          <w:p w:rsidR="005D544F" w:rsidRPr="00C53765" w:rsidRDefault="005D544F" w:rsidP="00B8465A">
            <w:r w:rsidRPr="00C53765"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54     26.03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Анализ контрольной работы. Многоугольники. Сумма углов  многоугольника.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Описывать</w:t>
            </w:r>
            <w:r w:rsidRPr="00C53765">
              <w:t xml:space="preserve"> многоугольник, его элементы; выпуклые и невыпуклые многоугольники.</w:t>
            </w:r>
          </w:p>
          <w:p w:rsidR="005D544F" w:rsidRPr="00C53765" w:rsidRDefault="005D544F" w:rsidP="00B8465A">
            <w:r w:rsidRPr="00C53765">
              <w:rPr>
                <w:i/>
              </w:rPr>
              <w:t xml:space="preserve">Изображать </w:t>
            </w:r>
            <w:r w:rsidRPr="00C53765">
              <w:t xml:space="preserve">и </w:t>
            </w:r>
            <w:r w:rsidRPr="00C53765">
              <w:rPr>
                <w:i/>
              </w:rPr>
              <w:t>находить</w:t>
            </w:r>
            <w:r w:rsidRPr="00C53765">
              <w:t xml:space="preserve"> на рисунках многоугольник и его элементы; многоугольник, вписанный в окружность, описанный около окружности.</w:t>
            </w:r>
          </w:p>
          <w:p w:rsidR="005D544F" w:rsidRPr="00C53765" w:rsidRDefault="005D544F" w:rsidP="00B8465A">
            <w:r w:rsidRPr="00C53765">
              <w:rPr>
                <w:i/>
              </w:rPr>
              <w:t>Формулировать:</w:t>
            </w:r>
          </w:p>
          <w:p w:rsidR="005D544F" w:rsidRPr="00C53765" w:rsidRDefault="005D544F" w:rsidP="00B8465A">
            <w:r w:rsidRPr="00C53765">
              <w:rPr>
                <w:i/>
              </w:rPr>
              <w:t>определения:</w:t>
            </w:r>
            <w:r w:rsidRPr="00C53765">
              <w:t xml:space="preserve"> вписанного и описанного многоугольника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распознавать многоугольник</w:t>
            </w:r>
          </w:p>
          <w:p w:rsidR="005D544F" w:rsidRPr="00C53765" w:rsidRDefault="005D544F" w:rsidP="00B8465A">
            <w:r w:rsidRPr="00C53765">
              <w:t>и его элементы, доказывать теорему о сумме углов многоугольника, строить окружность, описанную около многоугольника, и окружность, вписанную в многоугольник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представлять результат своей</w:t>
            </w:r>
          </w:p>
          <w:p w:rsidR="005D544F" w:rsidRPr="00C53765" w:rsidRDefault="005D544F" w:rsidP="00B8465A">
            <w:r w:rsidRPr="00C53765">
              <w:t>деятельности.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55     26.03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Понятие площади многоугольника. Площадь многоугольника.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Пояснять</w:t>
            </w:r>
            <w:r w:rsidRPr="00C53765">
              <w:t>, что такое площадь многоугольника.</w:t>
            </w:r>
          </w:p>
          <w:p w:rsidR="005D544F" w:rsidRPr="00C53765" w:rsidRDefault="005D544F" w:rsidP="00B8465A">
            <w:r w:rsidRPr="00C53765">
              <w:rPr>
                <w:i/>
              </w:rPr>
              <w:t>Формулировать:</w:t>
            </w:r>
          </w:p>
          <w:p w:rsidR="005D544F" w:rsidRPr="00C53765" w:rsidRDefault="005D544F" w:rsidP="00B8465A">
            <w:r w:rsidRPr="00C53765">
              <w:rPr>
                <w:i/>
              </w:rPr>
              <w:t>определения:</w:t>
            </w:r>
            <w:r w:rsidRPr="00C53765">
              <w:t xml:space="preserve"> площади многоугольника, равновеликих многоугольников;</w:t>
            </w:r>
          </w:p>
          <w:p w:rsidR="005D544F" w:rsidRPr="00C53765" w:rsidRDefault="005D544F" w:rsidP="00B8465A">
            <w:r w:rsidRPr="00C53765">
              <w:rPr>
                <w:i/>
              </w:rPr>
              <w:t>основные свойства</w:t>
            </w:r>
            <w:r w:rsidRPr="00C53765">
              <w:t xml:space="preserve"> площади многоугольника.</w:t>
            </w:r>
          </w:p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теоремы о сумме углов выпуклого </w:t>
            </w:r>
            <w:r w:rsidRPr="00C53765">
              <w:rPr>
                <w:i/>
              </w:rPr>
              <w:t>n</w:t>
            </w:r>
            <w:r w:rsidRPr="00C53765">
              <w:t>-угольника, площади прямоугольника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теорему о площади прямоугольника, находить площадь прямоугольника, распознавать равновеликие многоугольники.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определять понятия,</w:t>
            </w:r>
          </w:p>
          <w:p w:rsidR="005D544F" w:rsidRPr="00C53765" w:rsidRDefault="005D544F" w:rsidP="00B8465A">
            <w:r w:rsidRPr="00C53765">
              <w:t>устанавливать причинно-следственные связи, строить логическое</w:t>
            </w:r>
          </w:p>
          <w:p w:rsidR="005D544F" w:rsidRPr="00C53765" w:rsidRDefault="005D544F" w:rsidP="00B8465A">
            <w:r w:rsidRPr="00C53765">
              <w:t>рассуждение, умозаключение (индуктивное, дедуктивное и по</w:t>
            </w:r>
          </w:p>
          <w:p w:rsidR="005D544F" w:rsidRPr="00C53765" w:rsidRDefault="005D544F" w:rsidP="00B8465A">
            <w:r w:rsidRPr="00C53765">
              <w:t>аналогии) и делать выводы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целостное мировоззрение, соответствующее современному уровню развития науки и общественной</w:t>
            </w:r>
          </w:p>
          <w:p w:rsidR="005D544F" w:rsidRPr="00C53765" w:rsidRDefault="005D544F" w:rsidP="00B8465A">
            <w:r w:rsidRPr="00C53765">
              <w:t>практики.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56     2.04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Площадь параллелограмма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теорему о площади параллелограмма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теорему о площади параллелограмма.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ответственное отношение к обучению,</w:t>
            </w:r>
          </w:p>
          <w:p w:rsidR="005D544F" w:rsidRPr="00C53765" w:rsidRDefault="005D544F" w:rsidP="00B8465A">
            <w:r w:rsidRPr="00C53765">
              <w:t>готовность к саморазвитию и самообразованию на основе мотивации к обучению и познанию.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57      2.04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Площадь параллелограмма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формулу площади</w:t>
            </w:r>
          </w:p>
          <w:p w:rsidR="005D544F" w:rsidRPr="00C53765" w:rsidRDefault="005D544F" w:rsidP="00B8465A">
            <w:r w:rsidRPr="00C53765">
              <w:t>параллелограмма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самостоятельно определять цели своего обучения, ставить и формулировать для себя но-</w:t>
            </w:r>
          </w:p>
          <w:p w:rsidR="005D544F" w:rsidRPr="00C53765" w:rsidRDefault="005D544F" w:rsidP="00B8465A">
            <w:r w:rsidRPr="00C53765">
              <w:t>вые задачи в учёбе и познавательной деятельности.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навыки самостоятельной работы, анализа своей работы.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58     9.04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Площадь треугольника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теорему о площади треугольника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теорему о площади треугольника.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ответственное отношение к обучению,</w:t>
            </w:r>
          </w:p>
          <w:p w:rsidR="005D544F" w:rsidRPr="00C53765" w:rsidRDefault="005D544F" w:rsidP="00B8465A">
            <w:r w:rsidRPr="00C53765">
              <w:t>готовность к саморазвитию и самообразованию на основе мотивации к обучению и познанию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59      9.04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Площадь треугольника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формулу площади</w:t>
            </w:r>
          </w:p>
          <w:p w:rsidR="005D544F" w:rsidRPr="00C53765" w:rsidRDefault="005D544F" w:rsidP="00B8465A">
            <w:r w:rsidRPr="00C53765">
              <w:t>треугольника при решении задач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60      16.04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Площадь треугольника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формулу площади</w:t>
            </w:r>
          </w:p>
          <w:p w:rsidR="005D544F" w:rsidRPr="00C53765" w:rsidRDefault="005D544F" w:rsidP="00B8465A">
            <w:r w:rsidRPr="00C53765">
              <w:t>треугольника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самостоятельно определять цели своего обучения, ставить и формулировать для себя но-</w:t>
            </w:r>
          </w:p>
          <w:p w:rsidR="005D544F" w:rsidRPr="00C53765" w:rsidRDefault="005D544F" w:rsidP="00B8465A">
            <w:r w:rsidRPr="00C53765">
              <w:t>вые задачи в учёбе и познавательной деятельности.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развивать навыки самостоятельной работы, анализа своей работы.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61     16.04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Площадь трапеции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Доказывать:</w:t>
            </w:r>
            <w:r w:rsidRPr="00C53765">
              <w:t xml:space="preserve"> теорему о площади трапеции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доказывать и применять теорему о площади трапеции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устанавливать причинно-</w:t>
            </w:r>
          </w:p>
          <w:p w:rsidR="005D544F" w:rsidRPr="00C53765" w:rsidRDefault="005D544F" w:rsidP="00B8465A">
            <w:r w:rsidRPr="00C53765">
              <w:t>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ответственное отношение к обучению,</w:t>
            </w:r>
          </w:p>
          <w:p w:rsidR="005D544F" w:rsidRPr="00C53765" w:rsidRDefault="005D544F" w:rsidP="00B8465A">
            <w:r w:rsidRPr="00C53765">
              <w:t>готовность к саморазвитию и самообразованию на основе мотивации к обучению и познанию.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62      23.04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Площадь трапеции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формулу площади</w:t>
            </w:r>
          </w:p>
          <w:p w:rsidR="005D544F" w:rsidRPr="00C53765" w:rsidRDefault="005D544F" w:rsidP="00B8465A">
            <w:r w:rsidRPr="00C53765">
              <w:t>трапеции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 решении задачи и понимание необходимости их проверки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63      23.04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Площадь трапеции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Применять</w:t>
            </w:r>
            <w:r w:rsidRPr="00C53765"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формировать умение применять формулу площади</w:t>
            </w:r>
          </w:p>
          <w:p w:rsidR="005D544F" w:rsidRPr="00C53765" w:rsidRDefault="005D544F" w:rsidP="00B8465A">
            <w:r w:rsidRPr="00C53765">
              <w:t>трапеции при решении задач.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формировать умение выдвигать гипотезы при решении задачи и понимание необходимости их проверки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формировать умение планировать свои действия</w:t>
            </w:r>
          </w:p>
          <w:p w:rsidR="005D544F" w:rsidRPr="00C53765" w:rsidRDefault="005D544F" w:rsidP="00B8465A">
            <w:r w:rsidRPr="00C53765">
              <w:t>в соответствии с учебным заданием.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64      30.04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rPr>
                <w:i/>
              </w:rPr>
              <w:t>Решать</w:t>
            </w:r>
            <w:r w:rsidRPr="00C53765"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Систематизировать знания и умения учащихся по теме «Площадь многоугольника», подготовиться к контрольной работе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65       30.04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/>
                <w:bCs/>
                <w:i/>
              </w:rPr>
            </w:pPr>
            <w:r w:rsidRPr="00C53765">
              <w:rPr>
                <w:b/>
                <w:bCs/>
                <w:i/>
              </w:rPr>
              <w:t>Контрольная работа №6  по теме:</w:t>
            </w:r>
          </w:p>
          <w:p w:rsidR="005D544F" w:rsidRPr="00C53765" w:rsidRDefault="005D544F" w:rsidP="00B8465A">
            <w:pPr>
              <w:rPr>
                <w:b/>
                <w:bCs/>
              </w:rPr>
            </w:pPr>
            <w:r w:rsidRPr="00C53765">
              <w:rPr>
                <w:b/>
                <w:bCs/>
                <w:i/>
              </w:rPr>
              <w:t xml:space="preserve"> «Площади четырехугольников»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навыков самоанализа и самоконтроля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 xml:space="preserve"> Регулировать собственную деятельность посредством письменной речи;</w:t>
            </w:r>
          </w:p>
          <w:p w:rsidR="005D544F" w:rsidRPr="00C53765" w:rsidRDefault="005D544F" w:rsidP="00B8465A">
            <w:r w:rsidRPr="00C53765"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66      7.05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Четырехугольники.. Виды, свойства, признаки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в 8 классе, основные способы решения задач  на практике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Систематизировать знания и умения учащихся по темам  «Четырёхугольники. Подобие треугольников», готовиться к итоговой контрольной работе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67     7.05</w:t>
            </w:r>
          </w:p>
        </w:tc>
        <w:tc>
          <w:tcPr>
            <w:tcW w:w="2410" w:type="dxa"/>
            <w:vAlign w:val="center"/>
          </w:tcPr>
          <w:p w:rsidR="005D544F" w:rsidRPr="00C53765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Подобные треугольники.</w:t>
            </w: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в 8 классе, основные способы решения задач на практике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Систематизировать знания и умения учащихся по темам «Решение прямоугольных треугольников. Площадь многоугольника», подготовиться к итоговой контрольной работе</w:t>
            </w:r>
          </w:p>
        </w:tc>
      </w:tr>
      <w:tr w:rsidR="005D544F" w:rsidRPr="00C53765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68     14.05</w:t>
            </w:r>
          </w:p>
          <w:p w:rsidR="005D544F" w:rsidRDefault="005D544F" w:rsidP="00B8465A">
            <w:pPr>
              <w:rPr>
                <w:sz w:val="28"/>
                <w:szCs w:val="28"/>
              </w:rPr>
            </w:pPr>
          </w:p>
          <w:p w:rsidR="005D544F" w:rsidRDefault="005D544F" w:rsidP="00B8465A">
            <w:pPr>
              <w:rPr>
                <w:sz w:val="28"/>
                <w:szCs w:val="28"/>
              </w:rPr>
            </w:pPr>
          </w:p>
          <w:p w:rsidR="005D544F" w:rsidRDefault="005D544F" w:rsidP="00B8465A">
            <w:pPr>
              <w:rPr>
                <w:sz w:val="28"/>
                <w:szCs w:val="28"/>
              </w:rPr>
            </w:pPr>
          </w:p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69     14.05</w:t>
            </w:r>
          </w:p>
          <w:p w:rsidR="005D544F" w:rsidRDefault="005D544F" w:rsidP="00B8465A">
            <w:pPr>
              <w:rPr>
                <w:sz w:val="28"/>
                <w:szCs w:val="28"/>
              </w:rPr>
            </w:pPr>
          </w:p>
          <w:p w:rsidR="005D544F" w:rsidRDefault="005D544F" w:rsidP="00B8465A">
            <w:pPr>
              <w:rPr>
                <w:sz w:val="28"/>
                <w:szCs w:val="28"/>
              </w:rPr>
            </w:pPr>
          </w:p>
          <w:p w:rsidR="005D544F" w:rsidRDefault="005D544F" w:rsidP="00B8465A">
            <w:pPr>
              <w:rPr>
                <w:sz w:val="28"/>
                <w:szCs w:val="28"/>
              </w:rPr>
            </w:pPr>
          </w:p>
          <w:p w:rsidR="005D544F" w:rsidRDefault="005D544F" w:rsidP="00B8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7021.05</w:t>
            </w:r>
          </w:p>
        </w:tc>
        <w:tc>
          <w:tcPr>
            <w:tcW w:w="2410" w:type="dxa"/>
            <w:vAlign w:val="center"/>
          </w:tcPr>
          <w:p w:rsidR="005D544F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 xml:space="preserve">Метрические соотношения. </w:t>
            </w:r>
          </w:p>
          <w:p w:rsidR="005D544F" w:rsidRDefault="005D544F" w:rsidP="00B8465A">
            <w:pPr>
              <w:rPr>
                <w:bCs/>
              </w:rPr>
            </w:pPr>
          </w:p>
          <w:p w:rsidR="005D544F" w:rsidRDefault="005D544F" w:rsidP="00B8465A">
            <w:pPr>
              <w:rPr>
                <w:bCs/>
              </w:rPr>
            </w:pPr>
          </w:p>
          <w:p w:rsidR="005D544F" w:rsidRDefault="005D544F" w:rsidP="00B8465A">
            <w:pPr>
              <w:rPr>
                <w:bCs/>
              </w:rPr>
            </w:pPr>
            <w:r w:rsidRPr="00C53765">
              <w:rPr>
                <w:bCs/>
              </w:rPr>
              <w:t>Решение прямоугольных треугольников</w:t>
            </w:r>
          </w:p>
          <w:p w:rsidR="005D544F" w:rsidRDefault="005D544F" w:rsidP="00B8465A">
            <w:pPr>
              <w:rPr>
                <w:bCs/>
              </w:rPr>
            </w:pPr>
          </w:p>
          <w:p w:rsidR="005D544F" w:rsidRDefault="005D544F" w:rsidP="00B8465A">
            <w:pPr>
              <w:rPr>
                <w:bCs/>
              </w:rPr>
            </w:pPr>
          </w:p>
          <w:p w:rsidR="005D544F" w:rsidRDefault="005D544F" w:rsidP="00B8465A">
            <w:pPr>
              <w:rPr>
                <w:bCs/>
              </w:rPr>
            </w:pPr>
          </w:p>
          <w:p w:rsidR="005D544F" w:rsidRDefault="005D544F" w:rsidP="00B8465A">
            <w:pPr>
              <w:rPr>
                <w:bCs/>
              </w:rPr>
            </w:pPr>
            <w:r>
              <w:rPr>
                <w:bCs/>
              </w:rPr>
              <w:t>Обобщающий урок</w:t>
            </w:r>
          </w:p>
          <w:p w:rsidR="005D544F" w:rsidRDefault="005D544F" w:rsidP="00B8465A">
            <w:pPr>
              <w:rPr>
                <w:bCs/>
              </w:rPr>
            </w:pPr>
          </w:p>
          <w:p w:rsidR="005D544F" w:rsidRDefault="005D544F" w:rsidP="00B8465A">
            <w:pPr>
              <w:rPr>
                <w:bCs/>
              </w:rPr>
            </w:pPr>
          </w:p>
          <w:p w:rsidR="005D544F" w:rsidRDefault="005D544F" w:rsidP="00B8465A">
            <w:pPr>
              <w:rPr>
                <w:bCs/>
              </w:rPr>
            </w:pPr>
          </w:p>
          <w:p w:rsidR="005D544F" w:rsidRDefault="005D544F" w:rsidP="00B8465A">
            <w:pPr>
              <w:rPr>
                <w:bCs/>
              </w:rPr>
            </w:pPr>
          </w:p>
          <w:p w:rsidR="005D544F" w:rsidRPr="00C53765" w:rsidRDefault="005D544F" w:rsidP="00B8465A">
            <w:pPr>
              <w:rPr>
                <w:bCs/>
              </w:rPr>
            </w:pPr>
          </w:p>
        </w:tc>
        <w:tc>
          <w:tcPr>
            <w:tcW w:w="3259" w:type="dxa"/>
          </w:tcPr>
          <w:p w:rsidR="005D544F" w:rsidRPr="00C53765" w:rsidRDefault="005D544F" w:rsidP="00B8465A">
            <w:r w:rsidRPr="00C53765"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</w:tcPr>
          <w:p w:rsidR="005D544F" w:rsidRPr="00C53765" w:rsidRDefault="005D544F" w:rsidP="00B8465A">
            <w:r w:rsidRPr="00C53765">
              <w:t>Формирование навыков самоанализа и самоконтроля</w:t>
            </w:r>
          </w:p>
        </w:tc>
        <w:tc>
          <w:tcPr>
            <w:tcW w:w="2981" w:type="dxa"/>
          </w:tcPr>
          <w:p w:rsidR="005D544F" w:rsidRPr="00C53765" w:rsidRDefault="005D544F" w:rsidP="00B8465A">
            <w:r w:rsidRPr="00C53765">
              <w:t xml:space="preserve"> Регулировать собственную деятельность посредством письменной речи;</w:t>
            </w:r>
          </w:p>
          <w:p w:rsidR="005D544F" w:rsidRPr="00C53765" w:rsidRDefault="005D544F" w:rsidP="00B8465A">
            <w:r w:rsidRPr="00C53765"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7" w:type="dxa"/>
          </w:tcPr>
          <w:p w:rsidR="005D544F" w:rsidRPr="00C53765" w:rsidRDefault="005D544F" w:rsidP="00B8465A">
            <w:r w:rsidRPr="00C53765"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5D544F" w:rsidRPr="005976A3" w:rsidTr="00B8465A">
        <w:tc>
          <w:tcPr>
            <w:tcW w:w="1407" w:type="dxa"/>
            <w:gridSpan w:val="2"/>
          </w:tcPr>
          <w:p w:rsidR="005D544F" w:rsidRDefault="005D544F" w:rsidP="00B8465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544F" w:rsidRPr="005976A3" w:rsidRDefault="005D544F" w:rsidP="00B8465A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5D544F" w:rsidRPr="005976A3" w:rsidRDefault="005D544F" w:rsidP="00B8465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D544F" w:rsidRPr="005976A3" w:rsidRDefault="005D544F" w:rsidP="00B84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1" w:type="dxa"/>
          </w:tcPr>
          <w:p w:rsidR="005D544F" w:rsidRPr="005976A3" w:rsidRDefault="005D544F" w:rsidP="00B84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5D544F" w:rsidRPr="005976A3" w:rsidRDefault="005D544F" w:rsidP="00B846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544F" w:rsidRDefault="005D544F" w:rsidP="0023772E"/>
    <w:p w:rsidR="005D544F" w:rsidRDefault="005D544F" w:rsidP="0023772E"/>
    <w:p w:rsidR="005D544F" w:rsidRDefault="005D544F" w:rsidP="0023772E"/>
    <w:p w:rsidR="005D544F" w:rsidRDefault="005D544F" w:rsidP="0023772E"/>
    <w:p w:rsidR="005D544F" w:rsidRDefault="005D544F"/>
    <w:sectPr w:rsidR="005D544F" w:rsidSect="0023772E">
      <w:pgSz w:w="16838" w:h="11906" w:orient="landscape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760678"/>
    <w:multiLevelType w:val="hybridMultilevel"/>
    <w:tmpl w:val="A826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3FC3"/>
    <w:multiLevelType w:val="hybridMultilevel"/>
    <w:tmpl w:val="C79A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70C28"/>
    <w:multiLevelType w:val="hybridMultilevel"/>
    <w:tmpl w:val="0F48A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CA6D89"/>
    <w:multiLevelType w:val="hybridMultilevel"/>
    <w:tmpl w:val="C276B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6E1D73"/>
    <w:multiLevelType w:val="hybridMultilevel"/>
    <w:tmpl w:val="150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1154BD6"/>
    <w:multiLevelType w:val="hybridMultilevel"/>
    <w:tmpl w:val="4D74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5"/>
  </w:num>
  <w:num w:numId="5">
    <w:abstractNumId w:val="20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  <w:num w:numId="15">
    <w:abstractNumId w:val="19"/>
  </w:num>
  <w:num w:numId="16">
    <w:abstractNumId w:val="12"/>
  </w:num>
  <w:num w:numId="17">
    <w:abstractNumId w:val="17"/>
  </w:num>
  <w:num w:numId="18">
    <w:abstractNumId w:val="10"/>
  </w:num>
  <w:num w:numId="19">
    <w:abstractNumId w:val="8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087"/>
    <w:rsid w:val="0001634C"/>
    <w:rsid w:val="000564DC"/>
    <w:rsid w:val="00085E66"/>
    <w:rsid w:val="000E6B1D"/>
    <w:rsid w:val="0010529F"/>
    <w:rsid w:val="0013195A"/>
    <w:rsid w:val="00171EF4"/>
    <w:rsid w:val="00182985"/>
    <w:rsid w:val="0023772E"/>
    <w:rsid w:val="00313846"/>
    <w:rsid w:val="00366D66"/>
    <w:rsid w:val="003A4104"/>
    <w:rsid w:val="003A7E3F"/>
    <w:rsid w:val="00452BFA"/>
    <w:rsid w:val="004E4D28"/>
    <w:rsid w:val="00524516"/>
    <w:rsid w:val="00592F7F"/>
    <w:rsid w:val="005976A3"/>
    <w:rsid w:val="005D544F"/>
    <w:rsid w:val="00625F80"/>
    <w:rsid w:val="007B20E8"/>
    <w:rsid w:val="00810087"/>
    <w:rsid w:val="008812C8"/>
    <w:rsid w:val="008E79AE"/>
    <w:rsid w:val="00A47D3F"/>
    <w:rsid w:val="00A47E25"/>
    <w:rsid w:val="00A72368"/>
    <w:rsid w:val="00A94D58"/>
    <w:rsid w:val="00B13B8A"/>
    <w:rsid w:val="00B8465A"/>
    <w:rsid w:val="00C53765"/>
    <w:rsid w:val="00C733BB"/>
    <w:rsid w:val="00D765BE"/>
    <w:rsid w:val="00ED2B4E"/>
    <w:rsid w:val="00EE7CE7"/>
    <w:rsid w:val="00F321A7"/>
    <w:rsid w:val="00F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4DC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4DC"/>
    <w:rPr>
      <w:rFonts w:ascii="Times New Roman" w:hAnsi="Times New Roman" w:cs="Times New Roman"/>
      <w:b/>
      <w:bCs/>
      <w:i/>
      <w:iCs/>
      <w:sz w:val="24"/>
      <w:szCs w:val="24"/>
      <w:u w:val="single"/>
      <w:lang w:eastAsia="ar-SA" w:bidi="ar-SA"/>
    </w:rPr>
  </w:style>
  <w:style w:type="table" w:styleId="TableGrid">
    <w:name w:val="Table Grid"/>
    <w:basedOn w:val="TableNormal"/>
    <w:uiPriority w:val="99"/>
    <w:rsid w:val="000564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6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564DC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uiPriority w:val="99"/>
    <w:rsid w:val="000564DC"/>
    <w:rPr>
      <w:rFonts w:ascii="Century Schoolbook" w:eastAsia="Times New Roman" w:hAnsi="Century Schoolbook"/>
      <w:color w:val="000000"/>
      <w:spacing w:val="3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564DC"/>
    <w:rPr>
      <w:rFonts w:ascii="Times New Roman" w:hAnsi="Times New Roman"/>
      <w:sz w:val="24"/>
      <w:u w:val="none"/>
      <w:effect w:val="none"/>
    </w:rPr>
  </w:style>
  <w:style w:type="paragraph" w:styleId="NoSpacing">
    <w:name w:val="No Spacing"/>
    <w:uiPriority w:val="99"/>
    <w:qFormat/>
    <w:rsid w:val="000564DC"/>
    <w:rPr>
      <w:rFonts w:eastAsia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564D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0564DC"/>
  </w:style>
  <w:style w:type="character" w:customStyle="1" w:styleId="a">
    <w:name w:val="Основной текст_"/>
    <w:link w:val="4"/>
    <w:uiPriority w:val="99"/>
    <w:locked/>
    <w:rsid w:val="000564DC"/>
    <w:rPr>
      <w:rFonts w:ascii="Century Schoolbook" w:eastAsia="Times New Roman" w:hAnsi="Century Schoolbook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0564DC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alibri" w:hAnsi="Century Schoolbook"/>
      <w:sz w:val="20"/>
      <w:szCs w:val="20"/>
    </w:rPr>
  </w:style>
  <w:style w:type="paragraph" w:styleId="ListParagraph">
    <w:name w:val="List Paragraph"/>
    <w:basedOn w:val="Normal"/>
    <w:uiPriority w:val="99"/>
    <w:qFormat/>
    <w:rsid w:val="000564DC"/>
    <w:pPr>
      <w:ind w:left="720"/>
      <w:contextualSpacing/>
    </w:pPr>
  </w:style>
  <w:style w:type="paragraph" w:customStyle="1" w:styleId="NR">
    <w:name w:val="NR"/>
    <w:basedOn w:val="Normal"/>
    <w:uiPriority w:val="99"/>
    <w:rsid w:val="000564DC"/>
  </w:style>
  <w:style w:type="paragraph" w:customStyle="1" w:styleId="a0">
    <w:name w:val="А_основной"/>
    <w:basedOn w:val="Normal"/>
    <w:link w:val="a1"/>
    <w:uiPriority w:val="99"/>
    <w:rsid w:val="000564DC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1">
    <w:name w:val="А_основной Знак"/>
    <w:link w:val="a0"/>
    <w:uiPriority w:val="99"/>
    <w:locked/>
    <w:rsid w:val="000564DC"/>
    <w:rPr>
      <w:rFonts w:ascii="Times New Roman" w:eastAsia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0564DC"/>
    <w:rPr>
      <w:rFonts w:cs="Times New Roman"/>
      <w:color w:val="0000FF"/>
      <w:u w:val="single"/>
    </w:rPr>
  </w:style>
  <w:style w:type="character" w:customStyle="1" w:styleId="2">
    <w:name w:val="Основной текст2"/>
    <w:uiPriority w:val="99"/>
    <w:rsid w:val="000564DC"/>
    <w:rPr>
      <w:rFonts w:ascii="Century Schoolbook" w:eastAsia="Times New Roman" w:hAnsi="Century Schoolbook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an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25</Pages>
  <Words>8251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9</cp:revision>
  <dcterms:created xsi:type="dcterms:W3CDTF">2020-12-29T02:49:00Z</dcterms:created>
  <dcterms:modified xsi:type="dcterms:W3CDTF">2020-12-29T06:59:00Z</dcterms:modified>
</cp:coreProperties>
</file>