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1" w:rsidRPr="00001D0C" w:rsidRDefault="00552181" w:rsidP="00001D0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b/>
          <w:sz w:val="28"/>
          <w:szCs w:val="28"/>
          <w:lang w:eastAsia="ar-SA"/>
        </w:rPr>
        <w:t xml:space="preserve">Аннотация </w:t>
      </w:r>
    </w:p>
    <w:p w:rsidR="00552181" w:rsidRPr="00001D0C" w:rsidRDefault="00552181" w:rsidP="00001D0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Рабочая программа по биологии составлена на основании следующих нормативно-правовых документов: Закона Российской Федерации «Об образовании», ФГОС ООО,</w:t>
      </w:r>
      <w:r w:rsidRPr="00001D0C">
        <w:rPr>
          <w:rFonts w:ascii="Times New Roman" w:hAnsi="Times New Roman"/>
          <w:sz w:val="28"/>
          <w:szCs w:val="28"/>
          <w:lang w:eastAsia="ar-SA"/>
        </w:rPr>
        <w:tab/>
        <w:t xml:space="preserve">учебного календарного графика, учебного плана </w:t>
      </w:r>
      <w:r>
        <w:rPr>
          <w:rFonts w:ascii="Times New Roman" w:hAnsi="Times New Roman"/>
          <w:sz w:val="28"/>
          <w:szCs w:val="28"/>
          <w:lang w:eastAsia="ar-SA"/>
        </w:rPr>
        <w:t>МКОУ Новохайская школа</w:t>
      </w:r>
      <w:bookmarkStart w:id="0" w:name="_GoBack"/>
      <w:bookmarkEnd w:id="0"/>
      <w:r w:rsidRPr="00001D0C">
        <w:rPr>
          <w:rFonts w:ascii="Times New Roman" w:hAnsi="Times New Roman"/>
          <w:sz w:val="28"/>
          <w:szCs w:val="28"/>
          <w:lang w:eastAsia="ar-SA"/>
        </w:rPr>
        <w:t>. Рабочая  программа составлена на основе программы авторского коллектива под руководством  В.В.Пасечника. В авторскую программу  изменения не внесены.</w:t>
      </w:r>
    </w:p>
    <w:p w:rsidR="00552181" w:rsidRPr="00001D0C" w:rsidRDefault="00552181" w:rsidP="00001D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01D0C">
        <w:rPr>
          <w:rFonts w:ascii="Times New Roman" w:hAnsi="Times New Roman"/>
          <w:b/>
          <w:sz w:val="28"/>
          <w:szCs w:val="28"/>
          <w:lang w:eastAsia="ar-SA"/>
        </w:rPr>
        <w:t>Изучение биологии направлено на достижение следующих целей:</w:t>
      </w:r>
    </w:p>
    <w:p w:rsidR="00552181" w:rsidRPr="00001D0C" w:rsidRDefault="00552181" w:rsidP="00001D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</w:r>
    </w:p>
    <w:p w:rsidR="00552181" w:rsidRPr="00001D0C" w:rsidRDefault="00552181" w:rsidP="00001D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52181" w:rsidRPr="00001D0C" w:rsidRDefault="00552181" w:rsidP="00001D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52181" w:rsidRPr="00001D0C" w:rsidRDefault="00552181" w:rsidP="00001D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5) 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Данная программа рассчитана на 1 час в неделю в 5 классе. Общее число учебных часов в 5 классе – 34.</w:t>
      </w:r>
    </w:p>
    <w:p w:rsidR="00552181" w:rsidRPr="00001D0C" w:rsidRDefault="00552181" w:rsidP="00001D0C">
      <w:pPr>
        <w:suppressAutoHyphens/>
        <w:spacing w:after="0" w:line="240" w:lineRule="auto"/>
        <w:ind w:left="284" w:right="110" w:firstLine="42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1D0C">
        <w:rPr>
          <w:rFonts w:ascii="Times New Roman" w:hAnsi="Times New Roman"/>
          <w:b/>
          <w:sz w:val="28"/>
          <w:szCs w:val="28"/>
          <w:lang w:eastAsia="ar-SA"/>
        </w:rPr>
        <w:t>ПРЕДМЕТНЫЕ РЕЗУЛЬТАТЫ ОСВОЕНИЯ КУРСА «БИОЛОГИЯ»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b/>
          <w:i/>
          <w:sz w:val="28"/>
          <w:szCs w:val="28"/>
          <w:lang w:eastAsia="ar-SA"/>
        </w:rPr>
        <w:t>Предметными результатами</w:t>
      </w:r>
      <w:r w:rsidRPr="00001D0C">
        <w:rPr>
          <w:rFonts w:ascii="Times New Roman" w:hAnsi="Times New Roman"/>
          <w:sz w:val="28"/>
          <w:szCs w:val="28"/>
          <w:lang w:eastAsia="ar-SA"/>
        </w:rPr>
        <w:t xml:space="preserve"> освоения выпускниками основной школы программы по биологии являются: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1. В познавательной (интеллектуальной) сфере: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52181" w:rsidRPr="00001D0C" w:rsidRDefault="00552181" w:rsidP="00001D0C">
      <w:pPr>
        <w:numPr>
          <w:ilvl w:val="0"/>
          <w:numId w:val="1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2. В ценностно-ориентационной сфере:</w:t>
      </w:r>
    </w:p>
    <w:p w:rsidR="00552181" w:rsidRPr="00001D0C" w:rsidRDefault="00552181" w:rsidP="00001D0C">
      <w:pPr>
        <w:numPr>
          <w:ilvl w:val="0"/>
          <w:numId w:val="2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знание основных правил поведения в природе и основ здорового образа жизни;</w:t>
      </w:r>
    </w:p>
    <w:p w:rsidR="00552181" w:rsidRPr="00001D0C" w:rsidRDefault="00552181" w:rsidP="00001D0C">
      <w:pPr>
        <w:numPr>
          <w:ilvl w:val="0"/>
          <w:numId w:val="2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3. В сфере трудовой деятельности:</w:t>
      </w:r>
    </w:p>
    <w:p w:rsidR="00552181" w:rsidRPr="00001D0C" w:rsidRDefault="00552181" w:rsidP="00001D0C">
      <w:pPr>
        <w:numPr>
          <w:ilvl w:val="0"/>
          <w:numId w:val="3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знание и соблюдение правил работы в кабинете биологии;</w:t>
      </w:r>
    </w:p>
    <w:p w:rsidR="00552181" w:rsidRPr="00001D0C" w:rsidRDefault="00552181" w:rsidP="00001D0C">
      <w:pPr>
        <w:numPr>
          <w:ilvl w:val="0"/>
          <w:numId w:val="3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4. В сфере физической деятельности:</w:t>
      </w:r>
    </w:p>
    <w:p w:rsidR="00552181" w:rsidRPr="00001D0C" w:rsidRDefault="00552181" w:rsidP="00001D0C">
      <w:pPr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5. В эстетической сфере:</w:t>
      </w:r>
    </w:p>
    <w:p w:rsidR="00552181" w:rsidRPr="00001D0C" w:rsidRDefault="00552181" w:rsidP="00001D0C">
      <w:pPr>
        <w:numPr>
          <w:ilvl w:val="0"/>
          <w:numId w:val="5"/>
        </w:numPr>
        <w:suppressAutoHyphens/>
        <w:spacing w:after="0" w:line="240" w:lineRule="auto"/>
        <w:ind w:right="1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1D0C">
        <w:rPr>
          <w:rFonts w:ascii="Times New Roman" w:hAnsi="Times New Roman"/>
          <w:sz w:val="28"/>
          <w:szCs w:val="28"/>
          <w:lang w:eastAsia="ar-SA"/>
        </w:rPr>
        <w:t>овладение умением оценивать с эстетической точки зрения объекты живой природы.</w:t>
      </w:r>
    </w:p>
    <w:p w:rsidR="00552181" w:rsidRPr="00001D0C" w:rsidRDefault="00552181" w:rsidP="00001D0C">
      <w:pPr>
        <w:suppressAutoHyphens/>
        <w:spacing w:after="0" w:line="240" w:lineRule="auto"/>
        <w:ind w:left="720" w:right="110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52181" w:rsidRPr="00001D0C" w:rsidRDefault="00552181" w:rsidP="00001D0C">
      <w:pPr>
        <w:suppressAutoHyphens/>
        <w:spacing w:after="0" w:line="240" w:lineRule="auto"/>
        <w:ind w:left="720" w:right="110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01D0C">
        <w:rPr>
          <w:rFonts w:ascii="Times New Roman" w:hAnsi="Times New Roman"/>
          <w:b/>
          <w:sz w:val="28"/>
          <w:szCs w:val="28"/>
          <w:lang w:eastAsia="ar-SA"/>
        </w:rPr>
        <w:t>ПРЕДМЕТНЫЕ РЕЗУЛЬТАТЫ ОСВОЕНИЯ КУРСА «БИОЛОГИЯ 5 класс»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1D0C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Учащиеся должны знать</w:t>
      </w:r>
      <w:r w:rsidRPr="00001D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 многообразии живой природы;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царства живой природы: Бактерии, Грибы, Растения, Животные;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основные методы исследования в биологии: наблюдение, эксперимент, измерение;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552181" w:rsidRPr="00001D0C" w:rsidRDefault="00552181" w:rsidP="00001D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экологические факторы;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основные среды обитания живых организмов: водная среда, наземно-воздушная среда, почва как среда обитания, орг</w:t>
      </w:r>
      <w:r w:rsidRPr="00001D0C">
        <w:rPr>
          <w:rFonts w:ascii="Times New Roman" w:hAnsi="Times New Roman"/>
          <w:sz w:val="28"/>
          <w:szCs w:val="28"/>
          <w:lang w:eastAsia="ru-RU"/>
        </w:rPr>
        <w:t>а</w:t>
      </w:r>
      <w:r w:rsidRPr="00001D0C">
        <w:rPr>
          <w:rFonts w:ascii="Times New Roman" w:hAnsi="Times New Roman"/>
          <w:sz w:val="28"/>
          <w:szCs w:val="28"/>
          <w:lang w:eastAsia="ru-RU"/>
        </w:rPr>
        <w:t>низм как среда обитания;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правила работы с микроскопом;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правила техники безопасности при проведении наблюдений и лабораторных опытов в кабинете биологии.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строение клетки;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химический состав клетки;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основные процессы жизнедеятельности клетки;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характерные признаки различных растительных тканей.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основные методы изучения растений;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роль растений в биосфере и жизни человека;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происхождение растений и основные этапы развития растительного мира.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1D0C">
        <w:rPr>
          <w:rFonts w:ascii="Times New Roman" w:hAnsi="Times New Roman"/>
          <w:b/>
          <w:i/>
          <w:iCs/>
          <w:sz w:val="28"/>
          <w:szCs w:val="28"/>
          <w:lang w:eastAsia="ru-RU"/>
        </w:rPr>
        <w:t>Учащиеся должны уметь</w:t>
      </w:r>
      <w:r w:rsidRPr="00001D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отличать живые организмы от неживых;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пользоваться простыми биологическими приборами, инструментами и оборудованием;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характеризовать среды обитания организмов;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характеризовать экологические факторы;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проводить фенологические наблюдения;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соблюдать правила техники безопасности при проведении наблюдений и лабораторных опытов.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давать общую характеристику растительного царства;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объяснять роль растений в биосфере;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давать характеристику основным группам растений (водоросли, мхи, хвощи, плауны, папоротники, голосеменные, цве</w:t>
      </w:r>
      <w:r w:rsidRPr="00001D0C">
        <w:rPr>
          <w:rFonts w:ascii="Times New Roman" w:hAnsi="Times New Roman"/>
          <w:sz w:val="28"/>
          <w:szCs w:val="28"/>
          <w:lang w:eastAsia="ru-RU"/>
        </w:rPr>
        <w:t>т</w:t>
      </w:r>
      <w:r w:rsidRPr="00001D0C">
        <w:rPr>
          <w:rFonts w:ascii="Times New Roman" w:hAnsi="Times New Roman"/>
          <w:sz w:val="28"/>
          <w:szCs w:val="28"/>
          <w:lang w:eastAsia="ru-RU"/>
        </w:rPr>
        <w:t>ковые);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объяснять происхождение растений и основные этапы развития растительного мира.— определять понятия: «клетка», «оболочка», « цитоплазма», «ядро», «ядрышко», «вакуоли», « пластиды», «хлоропласты», «пигменты», «хлорофилл»;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работать с лупой и микроскопом;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готовить микропрепараты и рассматривать их под микроскопом;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распознавать различные виды тканей.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давать общую характеристику бактериям и грибам;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отличать бактерии и грибы от других живых организмов;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отличать съедобные грибы от ядовитых;</w:t>
      </w:r>
    </w:p>
    <w:p w:rsidR="00552181" w:rsidRPr="00001D0C" w:rsidRDefault="00552181" w:rsidP="00001D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D0C">
        <w:rPr>
          <w:rFonts w:ascii="Times New Roman" w:hAnsi="Times New Roman"/>
          <w:sz w:val="28"/>
          <w:szCs w:val="28"/>
          <w:lang w:eastAsia="ru-RU"/>
        </w:rPr>
        <w:t>— объяснять роль бактерий и грибов в природе и жизни человека.</w:t>
      </w:r>
    </w:p>
    <w:p w:rsidR="00552181" w:rsidRPr="00001D0C" w:rsidRDefault="00552181" w:rsidP="00001D0C">
      <w:pPr>
        <w:suppressAutoHyphens/>
        <w:spacing w:after="0" w:line="240" w:lineRule="auto"/>
        <w:ind w:left="284" w:right="11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52181" w:rsidRDefault="00552181"/>
    <w:sectPr w:rsidR="00552181" w:rsidSect="00DD112C">
      <w:pgSz w:w="16838" w:h="11906" w:orient="landscape" w:code="9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AAD"/>
    <w:rsid w:val="00001D0C"/>
    <w:rsid w:val="00182AAD"/>
    <w:rsid w:val="0021674B"/>
    <w:rsid w:val="002C40E2"/>
    <w:rsid w:val="00552181"/>
    <w:rsid w:val="00AE7535"/>
    <w:rsid w:val="00BA74C9"/>
    <w:rsid w:val="00BB1378"/>
    <w:rsid w:val="00DC2D6F"/>
    <w:rsid w:val="00D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1177</Words>
  <Characters>6711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3</cp:revision>
  <dcterms:created xsi:type="dcterms:W3CDTF">2021-04-30T02:53:00Z</dcterms:created>
  <dcterms:modified xsi:type="dcterms:W3CDTF">2021-05-02T12:40:00Z</dcterms:modified>
</cp:coreProperties>
</file>