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F5" w:rsidRPr="006D7687" w:rsidRDefault="00B978F5" w:rsidP="006D7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667CC" w:rsidRPr="006D7687" w:rsidRDefault="006667CC" w:rsidP="006D7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   Рабочая программа по биологии для </w:t>
      </w:r>
      <w:r w:rsidRPr="006D7687">
        <w:rPr>
          <w:rFonts w:ascii="Times New Roman" w:eastAsia="Times New Roman" w:hAnsi="Times New Roman"/>
          <w:b/>
          <w:sz w:val="24"/>
          <w:szCs w:val="24"/>
        </w:rPr>
        <w:t>5 класса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6D7687">
        <w:rPr>
          <w:rFonts w:ascii="Times New Roman" w:eastAsia="Times New Roman" w:hAnsi="Times New Roman"/>
          <w:spacing w:val="3"/>
          <w:sz w:val="24"/>
          <w:szCs w:val="24"/>
        </w:rPr>
        <w:t>программой для обще</w:t>
      </w:r>
      <w:r w:rsidRPr="006D7687">
        <w:rPr>
          <w:rFonts w:ascii="Times New Roman" w:eastAsia="Times New Roman" w:hAnsi="Times New Roman"/>
          <w:spacing w:val="9"/>
          <w:sz w:val="24"/>
          <w:szCs w:val="24"/>
        </w:rPr>
        <w:t xml:space="preserve">образовательных учреждений к комплекту учебников серии «Линия жизни», </w:t>
      </w:r>
      <w:r w:rsidRPr="006D7687">
        <w:rPr>
          <w:rFonts w:ascii="Times New Roman" w:eastAsia="Times New Roman" w:hAnsi="Times New Roman"/>
          <w:spacing w:val="5"/>
          <w:sz w:val="24"/>
          <w:szCs w:val="24"/>
        </w:rPr>
        <w:t>созданных под руководством В. В. Пасечника /</w:t>
      </w:r>
      <w:r w:rsidRPr="006D7687">
        <w:rPr>
          <w:rFonts w:ascii="Times New Roman" w:eastAsia="Times New Roman" w:hAnsi="Times New Roman"/>
          <w:spacing w:val="3"/>
          <w:sz w:val="24"/>
          <w:szCs w:val="24"/>
        </w:rPr>
        <w:t>автор-составитель В.В. Пасечник. - М.: Просвещение, 2011/</w:t>
      </w:r>
      <w:r w:rsidRPr="006D7687">
        <w:rPr>
          <w:rFonts w:ascii="Times New Roman" w:eastAsia="Times New Roman" w:hAnsi="Times New Roman"/>
          <w:sz w:val="24"/>
          <w:szCs w:val="24"/>
        </w:rPr>
        <w:t>, с дополнениями, не превышающими требований к уровню подготовки учащихся.</w:t>
      </w:r>
    </w:p>
    <w:p w:rsidR="006667CC" w:rsidRDefault="006667C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   Рабочая программа по биологии для 5 класса составлена в соответствии с нормативными документами, определяющими структуру и содержание курса:</w:t>
      </w:r>
    </w:p>
    <w:p w:rsidR="00A024F8" w:rsidRPr="006D7687" w:rsidRDefault="00A024F8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от 29.12. 2012 года № 273-ФЗ. </w:t>
      </w:r>
    </w:p>
    <w:p w:rsidR="00A024F8" w:rsidRPr="00A024F8" w:rsidRDefault="00A024F8" w:rsidP="00A024F8">
      <w:pPr>
        <w:pStyle w:val="a4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>Приказ Министерства образования и науки РФ от 17.12. 2010 г. № 1897 «Об утверждении федерального государственного образовательного стандарта основного</w:t>
      </w:r>
      <w:r w:rsidRPr="00A024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24F8">
        <w:rPr>
          <w:rFonts w:ascii="Times New Roman" w:hAnsi="Times New Roman"/>
          <w:sz w:val="24"/>
          <w:szCs w:val="24"/>
        </w:rPr>
        <w:t xml:space="preserve">общего образования». </w:t>
      </w:r>
    </w:p>
    <w:p w:rsidR="00A024F8" w:rsidRPr="00A024F8" w:rsidRDefault="00A024F8" w:rsidP="00A024F8">
      <w:pPr>
        <w:pStyle w:val="a4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024F8" w:rsidRPr="00A024F8" w:rsidRDefault="00A024F8" w:rsidP="00A024F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A024F8" w:rsidRPr="00A024F8" w:rsidRDefault="00A024F8" w:rsidP="00A024F8">
      <w:pPr>
        <w:pStyle w:val="a4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024F8">
        <w:rPr>
          <w:sz w:val="24"/>
          <w:szCs w:val="24"/>
        </w:rPr>
        <w:t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</w:t>
      </w:r>
    </w:p>
    <w:p w:rsidR="00A024F8" w:rsidRPr="00A024F8" w:rsidRDefault="00A024F8" w:rsidP="00A02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024F8">
        <w:rPr>
          <w:sz w:val="24"/>
          <w:szCs w:val="24"/>
        </w:rPr>
        <w:t>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A024F8" w:rsidRPr="00A024F8" w:rsidRDefault="00A024F8" w:rsidP="00A02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024F8">
        <w:rPr>
          <w:sz w:val="24"/>
          <w:szCs w:val="24"/>
        </w:rPr>
        <w:t>Рекомендации Министерства образования и науки РФ от 24.11. 2011 г. № МД-1552/03 «Об оснащении общеобразовательных учреждений учебным и учебно-лабораторным оборудованием».</w:t>
      </w:r>
    </w:p>
    <w:p w:rsidR="00A024F8" w:rsidRPr="00A024F8" w:rsidRDefault="00A024F8" w:rsidP="00A02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>Основная образовательная программа осно</w:t>
      </w:r>
      <w:r w:rsidR="00D33306">
        <w:rPr>
          <w:rFonts w:ascii="Times New Roman" w:hAnsi="Times New Roman"/>
          <w:sz w:val="24"/>
          <w:szCs w:val="24"/>
        </w:rPr>
        <w:t xml:space="preserve">вного общего образования на 2020-2021 учебный </w:t>
      </w:r>
      <w:proofErr w:type="gramStart"/>
      <w:r w:rsidR="00D33306">
        <w:rPr>
          <w:rFonts w:ascii="Times New Roman" w:hAnsi="Times New Roman"/>
          <w:sz w:val="24"/>
          <w:szCs w:val="24"/>
        </w:rPr>
        <w:t>год  МК</w:t>
      </w:r>
      <w:r w:rsidRPr="00A024F8">
        <w:rPr>
          <w:rFonts w:ascii="Times New Roman" w:hAnsi="Times New Roman"/>
          <w:sz w:val="24"/>
          <w:szCs w:val="24"/>
        </w:rPr>
        <w:t>ОУ</w:t>
      </w:r>
      <w:proofErr w:type="gramEnd"/>
      <w:r w:rsidRPr="00A024F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33306">
        <w:rPr>
          <w:rFonts w:ascii="Times New Roman" w:hAnsi="Times New Roman"/>
          <w:sz w:val="24"/>
          <w:szCs w:val="24"/>
        </w:rPr>
        <w:t>Новохайская</w:t>
      </w:r>
      <w:proofErr w:type="spellEnd"/>
      <w:r w:rsidR="00D33306">
        <w:rPr>
          <w:rFonts w:ascii="Times New Roman" w:hAnsi="Times New Roman"/>
          <w:sz w:val="24"/>
          <w:szCs w:val="24"/>
        </w:rPr>
        <w:t xml:space="preserve"> школа</w:t>
      </w:r>
      <w:r w:rsidRPr="00A024F8">
        <w:rPr>
          <w:rFonts w:ascii="Times New Roman" w:hAnsi="Times New Roman"/>
          <w:sz w:val="24"/>
          <w:szCs w:val="24"/>
        </w:rPr>
        <w:t>»</w:t>
      </w:r>
    </w:p>
    <w:p w:rsidR="00A024F8" w:rsidRPr="00A024F8" w:rsidRDefault="00A024F8" w:rsidP="00A0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7CC" w:rsidRPr="006D7687" w:rsidRDefault="006667CC" w:rsidP="00A0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lastRenderedPageBreak/>
        <w:t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 дает распределение учебных часов по разделам курса и последовательность изучения разделов биологии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 w:rsidRPr="006D7687">
        <w:rPr>
          <w:rFonts w:ascii="Times New Roman" w:hAnsi="Times New Roman"/>
          <w:sz w:val="24"/>
          <w:szCs w:val="24"/>
        </w:rPr>
        <w:br/>
      </w:r>
    </w:p>
    <w:p w:rsidR="006667CC" w:rsidRDefault="006667CC" w:rsidP="006D7687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687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КУРСА БИОЛОГИИ</w:t>
      </w:r>
    </w:p>
    <w:p w:rsidR="00AA787A" w:rsidRPr="006D7687" w:rsidRDefault="00AA787A" w:rsidP="006D7687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sz w:val="24"/>
          <w:szCs w:val="24"/>
        </w:rPr>
      </w:pPr>
    </w:p>
    <w:p w:rsidR="006667CC" w:rsidRPr="006D7687" w:rsidRDefault="006667CC" w:rsidP="006D7687">
      <w:pPr>
        <w:shd w:val="clear" w:color="auto" w:fill="FFFFFF"/>
        <w:spacing w:after="0" w:line="240" w:lineRule="auto"/>
        <w:ind w:right="7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Содержательной основой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школьного курса биологии являет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ся биологическая наука. Поэтому биология как учебный пред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мет вносит существенный вклад в формирование у учащихся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системы знаний как о живой природе, так и об окружающем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мире в целом. Она раскрывает роль биологической науки в эко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номическом и культурном развитии общества, способствует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формированию научного мировоззрения. Курс биологии на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ступени основного общего образования направлен на форми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рование у учащихся представлений об отличительных особен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  <w:t xml:space="preserve">ностях живой природы, её многообразии и эволюции, человеке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как биосоциальном существе. Для формирования у учащихся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основ научного мировоззрения, развития интеллектуальных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способностей и познавательных интересов в процессе изучения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биологии основное внимание уделяется знакомству учащихся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с методами научного познания живой природы, постановке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проблем, требующих от учащихся самостоятельной деятельно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  <w:t xml:space="preserve">сти по их разрешению. Отбор содержания проведён с учётом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культуросообразного подхода, в соответствии с которым уча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щиеся должны освоить содержание, значимое для формирова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ния познавательной, нравственной и эстетической культуры,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сохранения окружающей среды и собственного здоровья, для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повседневной жизни и практической деятельности.</w:t>
      </w:r>
    </w:p>
    <w:p w:rsidR="006667CC" w:rsidRPr="006D7687" w:rsidRDefault="006667CC" w:rsidP="006D768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  Основными </w:t>
      </w:r>
      <w:r w:rsidRPr="006D76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целями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изучения биологии в основной школе </w:t>
      </w:r>
      <w:r w:rsidRPr="006D7687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6667CC" w:rsidRPr="006D7687" w:rsidRDefault="006667C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firstLine="295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представлений о биологических объектах, процессах, явлениях, закономерностях, об основных биологических теориях (клеточ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ной, эволюционной Ч.Дарвина), элементарных представлений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о наследственности и изменчивости (ген, хромосома, мутация, наследственные заболевания, наследственная и не наследствен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ная изменчивость, гаметы), об экосистемной организации жиз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ни; овладение понятийным аппаратом биологии;</w:t>
      </w:r>
    </w:p>
    <w:p w:rsidR="006667CC" w:rsidRPr="006D7687" w:rsidRDefault="006667C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right="7" w:firstLine="295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ской науки для изучения живых организмов и человека: на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аналоговых и цифровых биологических приборов и инстру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ментов;</w:t>
      </w:r>
    </w:p>
    <w:p w:rsidR="006667CC" w:rsidRPr="006D7687" w:rsidRDefault="006667C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firstLine="295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>освоение приёмов оказания первой помощи, рацио</w:t>
      </w:r>
      <w:r w:rsidRPr="006D7687">
        <w:rPr>
          <w:rFonts w:ascii="Times New Roman" w:eastAsia="Times New Roman" w:hAnsi="Times New Roman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нальной организации труда и отдыха, выращивания и раз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множения культурных растений и домашних животных, ухода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за ними; проведение наблюдений за состоянием собственного </w:t>
      </w:r>
      <w:r w:rsidRPr="006D7687">
        <w:rPr>
          <w:rFonts w:ascii="Times New Roman" w:eastAsia="Times New Roman" w:hAnsi="Times New Roman"/>
          <w:sz w:val="24"/>
          <w:szCs w:val="24"/>
        </w:rPr>
        <w:t>организма;</w:t>
      </w:r>
    </w:p>
    <w:p w:rsidR="006667CC" w:rsidRPr="006D7687" w:rsidRDefault="006667C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65"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формирование основ экологической грамотности: способ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ности оценивать последствия деятельности человека в природе,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влияние факторов риска на здоровье человека, выбирать целе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вые и смысловые установки в своих действиях и поступках по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отношению к живой природе, здоровью своему и окружающих;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осознание необходимости сохранения биоразнообразия и при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родных местообитаний;</w:t>
      </w:r>
    </w:p>
    <w:p w:rsidR="006667CC" w:rsidRPr="006D7687" w:rsidRDefault="006667C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65"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овладение приёмами работы с информацией биологи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ческого содержания, представленной в разной форме (в виде </w:t>
      </w:r>
      <w:r w:rsidRPr="006D7687">
        <w:rPr>
          <w:rFonts w:ascii="Times New Roman" w:eastAsia="Times New Roman" w:hAnsi="Times New Roman"/>
          <w:sz w:val="24"/>
          <w:szCs w:val="24"/>
        </w:rPr>
        <w:t>текста, табличных данных, схем, фотографий и др.);</w:t>
      </w:r>
    </w:p>
    <w:p w:rsidR="006667CC" w:rsidRPr="006D7687" w:rsidRDefault="006667C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0"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создание основы для формирования интереса к дальней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шему расширению и углублению биологических знаний и вы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бора биологии как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 xml:space="preserve">профильного предмета на ступени среднего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полного образования, а в дальнейшем и в качестве сферы своей </w:t>
      </w:r>
      <w:r w:rsidRPr="006D7687">
        <w:rPr>
          <w:rFonts w:ascii="Times New Roman" w:eastAsia="Times New Roman" w:hAnsi="Times New Roman"/>
          <w:sz w:val="24"/>
          <w:szCs w:val="24"/>
        </w:rPr>
        <w:t>профессиональной деятельности.</w:t>
      </w:r>
    </w:p>
    <w:p w:rsidR="00A52B67" w:rsidRPr="006D7687" w:rsidRDefault="006667C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жено взаимодействие научного, гуманистического, аксиоло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гического, культурологического, личностно-деятельностного,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историко-проблемного, интегративного, компетентностного </w:t>
      </w:r>
      <w:r w:rsidRPr="006D7687">
        <w:rPr>
          <w:rFonts w:ascii="Times New Roman" w:eastAsia="Times New Roman" w:hAnsi="Times New Roman"/>
          <w:sz w:val="24"/>
          <w:szCs w:val="24"/>
        </w:rPr>
        <w:t>подходов.</w:t>
      </w:r>
    </w:p>
    <w:p w:rsidR="00A52B67" w:rsidRPr="006D7687" w:rsidRDefault="006667C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Содержание курса направлено на формирование универ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сальных учебных действий, обеспечивающих развитие позна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 xml:space="preserve">вательных и коммуникативных качеств личности. Обучающиеся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включаются в </w:t>
      </w:r>
      <w:r w:rsidRPr="006D7687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проектную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и </w:t>
      </w:r>
      <w:r w:rsidRPr="006D7687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исследовательскую деятельность,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основу которой составляют такие учебные действия, как уме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ние видеть проблемы, ставить вопросы, классифицировать, на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блюдать, проводить эксперимент, делать выводы, объяснять,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доказывать, защищать свои идеи, давать определения поняти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ям, структурировать материал и др. Обучающиеся включаются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D7687">
        <w:rPr>
          <w:rFonts w:ascii="Times New Roman" w:eastAsia="Times New Roman" w:hAnsi="Times New Roman"/>
          <w:i/>
          <w:iCs/>
          <w:sz w:val="24"/>
          <w:szCs w:val="24"/>
        </w:rPr>
        <w:t xml:space="preserve">коммуникативную учебную деятельность, </w:t>
      </w:r>
      <w:r w:rsidRPr="006D7687">
        <w:rPr>
          <w:rFonts w:ascii="Times New Roman" w:eastAsia="Times New Roman" w:hAnsi="Times New Roman"/>
          <w:sz w:val="24"/>
          <w:szCs w:val="24"/>
        </w:rPr>
        <w:t>где преоблада</w:t>
      </w:r>
      <w:r w:rsidRPr="006D7687">
        <w:rPr>
          <w:rFonts w:ascii="Times New Roman" w:eastAsia="Times New Roman" w:hAnsi="Times New Roman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ют такие её виды, как умение полно и точно выражать свои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мысли, аргументировать свою точку зрения, работать в группе, представлять и сообщать информацию в устной и письменной </w:t>
      </w:r>
      <w:r w:rsidRPr="006D7687">
        <w:rPr>
          <w:rFonts w:ascii="Times New Roman" w:eastAsia="Times New Roman" w:hAnsi="Times New Roman"/>
          <w:sz w:val="24"/>
          <w:szCs w:val="24"/>
        </w:rPr>
        <w:t>форме, вступать в диалог и т. д.</w:t>
      </w:r>
    </w:p>
    <w:p w:rsidR="006667CC" w:rsidRDefault="006667C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Содержание учебника для 5 класса нацелено на форми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рование у обучающихся знаний признаков и процессов жизне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деятельности (питание, дыхание, рост, развитие, размножение),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присущих всем организмам, взаимосвязи строения и функций,</w:t>
      </w:r>
      <w:r w:rsidRPr="006D7687"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разных форм регуляции процессов жизнедеятельности. Завер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шается курс рассмотрением организма как единого целого, со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гласованности протекающих в нём процессов и взаимодействия </w:t>
      </w:r>
      <w:r w:rsidRPr="006D7687">
        <w:rPr>
          <w:rFonts w:ascii="Times New Roman" w:eastAsia="Times New Roman" w:hAnsi="Times New Roman"/>
          <w:sz w:val="24"/>
          <w:szCs w:val="24"/>
        </w:rPr>
        <w:t>с окружающей средой.</w:t>
      </w:r>
    </w:p>
    <w:p w:rsidR="006D7687" w:rsidRDefault="006D7687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</w:p>
    <w:p w:rsidR="00AA787A" w:rsidRPr="006D7687" w:rsidRDefault="00AA787A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</w:p>
    <w:p w:rsidR="006667CC" w:rsidRPr="006D7687" w:rsidRDefault="006667CC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МЕСТО КУРСА В БАЗИСНОМ УЧЕБНОМ ПЛАНЕ</w:t>
      </w:r>
    </w:p>
    <w:p w:rsidR="006667CC" w:rsidRDefault="006667C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   Согласно действующему Базисному учебному плану рабочая программа для 5 класса предусматривает обучение биологии 1 час в неделю, всего 35 часов в год.</w:t>
      </w:r>
    </w:p>
    <w:p w:rsidR="006D7687" w:rsidRPr="006D7687" w:rsidRDefault="006D7687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B67" w:rsidRPr="006D7687" w:rsidRDefault="001B4C97" w:rsidP="006D7687">
      <w:pPr>
        <w:pStyle w:val="dash041e0431044b0447043d044b0439"/>
        <w:jc w:val="center"/>
      </w:pPr>
      <w:proofErr w:type="gramStart"/>
      <w:r w:rsidRPr="006D7687">
        <w:rPr>
          <w:rStyle w:val="dash041e0431044b0447043d044b0439char1"/>
        </w:rPr>
        <w:t>.</w:t>
      </w:r>
      <w:r w:rsidR="00A52B67" w:rsidRPr="006D7687">
        <w:rPr>
          <w:b/>
          <w:bCs/>
        </w:rPr>
        <w:t>РЕЗУЛЬТАТЫ</w:t>
      </w:r>
      <w:proofErr w:type="gramEnd"/>
      <w:r w:rsidR="00A52B67" w:rsidRPr="006D7687">
        <w:rPr>
          <w:b/>
          <w:bCs/>
        </w:rPr>
        <w:t xml:space="preserve"> ОСВОЕНИЯ  КУРСА БИОЛОГИИ</w:t>
      </w:r>
    </w:p>
    <w:p w:rsidR="00A52B67" w:rsidRPr="006D7687" w:rsidRDefault="00A52B67" w:rsidP="006D7687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  Изучение биологии в основной школе обусловливает дости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 xml:space="preserve">жение следующих </w:t>
      </w:r>
      <w:r w:rsidRPr="006D7687">
        <w:rPr>
          <w:rFonts w:ascii="Times New Roman" w:eastAsia="Times New Roman" w:hAnsi="Times New Roman"/>
          <w:b/>
          <w:i/>
          <w:iCs/>
          <w:sz w:val="24"/>
          <w:szCs w:val="24"/>
        </w:rPr>
        <w:t>личностных результатов: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8" w:firstLine="295"/>
        <w:jc w:val="both"/>
        <w:rPr>
          <w:rFonts w:ascii="Times New Roman" w:hAnsi="Times New Roman"/>
          <w:spacing w:val="-24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воспитание российской гражданской идентичности: па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триотизма, любви и уважения к Отечеству, чувства гордости за свою Родину; осознание своей этнической принадлежно</w:t>
      </w:r>
      <w:r w:rsidRPr="006D7687">
        <w:rPr>
          <w:rFonts w:ascii="Times New Roman" w:eastAsia="Times New Roman" w:hAnsi="Times New Roman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сти; знание языка, культуры своего народа, своего края, основ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культурного наследия народов России и человечества; усвоение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гуманистических, демократических и традиционных ценностей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многонационального российского общества; воспитание чув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ства ответственности и долга перед Родиной;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43" w:firstLine="295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формирование ответственного отношения к учению, го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товности и способности обучающихся к саморазвитию и само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образованию на основе мотивации к обучению и познанию,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осознанному выбору и построению дальнейшей индивидуаль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ной траектории образования на базе ориентации в мире про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фессий и профессиональных предпочтений, с учётом устойчи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вых познавательных интересов;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формирование целостного мировоззрения, соответству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6D7687">
        <w:rPr>
          <w:rFonts w:ascii="Times New Roman" w:eastAsia="Times New Roman" w:hAnsi="Times New Roman"/>
          <w:sz w:val="24"/>
          <w:szCs w:val="24"/>
        </w:rPr>
        <w:t>духовное многообразие современного мира;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формирование осознанного, уважительного и доброже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  <w:t>лательного отношения к другому человеку, его мнению, ми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 xml:space="preserve">ровоззрению, культуре, языку, вере, гражданской позиции,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к истории, культуре, религии, традициям, языкам, ценностям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народов России и народов мира; </w:t>
      </w:r>
      <w:r w:rsidRPr="006D7687">
        <w:rPr>
          <w:rFonts w:ascii="Times New Roman" w:eastAsia="Times New Roman" w:hAnsi="Times New Roman"/>
          <w:sz w:val="24"/>
          <w:szCs w:val="24"/>
        </w:rPr>
        <w:lastRenderedPageBreak/>
        <w:t xml:space="preserve">готовности и способности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вести диалог с другими людьми и достигать в нём взаимопо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нимания;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управлении и общественной жизни в пределах возрастных ком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петенций с учётом региональных, этнокультурных, социальных </w:t>
      </w:r>
      <w:r w:rsidRPr="006D7687">
        <w:rPr>
          <w:rFonts w:ascii="Times New Roman" w:eastAsia="Times New Roman" w:hAnsi="Times New Roman"/>
          <w:sz w:val="24"/>
          <w:szCs w:val="24"/>
        </w:rPr>
        <w:t>и экономических особенностей;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развитие сознания и компетентности в решении мораль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ных проблем на основе личностного выбора; формирование нравственных чувств и нравственного поведения, осознанного </w:t>
      </w:r>
      <w:r w:rsidRPr="006D7687">
        <w:rPr>
          <w:rFonts w:ascii="Times New Roman" w:eastAsia="Times New Roman" w:hAnsi="Times New Roman"/>
          <w:sz w:val="24"/>
          <w:szCs w:val="24"/>
        </w:rPr>
        <w:t>и ответственного отношения к собственным поступкам;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1"/>
          <w:sz w:val="24"/>
          <w:szCs w:val="24"/>
        </w:rPr>
        <w:t>формирование коммуникативной компетентности в об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щении и сотрудничестве со сверстниками, старшими и млад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  <w:t xml:space="preserve">шими в процессе образовательной, общественно полезной,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учебно-исследовательской, творческой и других видов дея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тельности;</w:t>
      </w:r>
    </w:p>
    <w:p w:rsidR="00A52B67" w:rsidRPr="006D7687" w:rsidRDefault="00A52B67" w:rsidP="006D7687">
      <w:pPr>
        <w:shd w:val="clear" w:color="auto" w:fill="FFFFFF"/>
        <w:tabs>
          <w:tab w:val="left" w:pos="648"/>
        </w:tabs>
        <w:spacing w:after="0" w:line="240" w:lineRule="auto"/>
        <w:ind w:left="65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15"/>
          <w:sz w:val="24"/>
          <w:szCs w:val="24"/>
        </w:rPr>
        <w:t>8)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формирование понимания ценности здорового и без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опасного образа жизни; усвоение правил индивидуального и</w:t>
      </w:r>
      <w:r w:rsidRPr="006D7687">
        <w:rPr>
          <w:rFonts w:ascii="Times New Roman" w:hAnsi="Times New Roman"/>
          <w:sz w:val="24"/>
          <w:szCs w:val="24"/>
        </w:rPr>
        <w:t xml:space="preserve"> </w:t>
      </w:r>
      <w:r w:rsidR="00D33306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354.6pt,486.35pt" to="354.6pt,509.05pt" o:allowincell="f" strokeweight=".7pt">
            <w10:wrap anchorx="margin"/>
          </v:line>
        </w:pic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коллективного безопасного поведения в чрезвычайных ситуа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циях, угрожающих жизни и здоровью людей, правил поведения </w:t>
      </w:r>
      <w:r w:rsidRPr="006D7687">
        <w:rPr>
          <w:rFonts w:ascii="Times New Roman" w:eastAsia="Times New Roman" w:hAnsi="Times New Roman"/>
          <w:sz w:val="24"/>
          <w:szCs w:val="24"/>
        </w:rPr>
        <w:t>на транспорте и на дорогах;</w:t>
      </w:r>
    </w:p>
    <w:p w:rsidR="00A52B67" w:rsidRPr="006D7687" w:rsidRDefault="00A52B67" w:rsidP="006D7687">
      <w:pPr>
        <w:shd w:val="clear" w:color="auto" w:fill="FFFFFF"/>
        <w:tabs>
          <w:tab w:val="left" w:pos="576"/>
        </w:tabs>
        <w:spacing w:after="0" w:line="240" w:lineRule="auto"/>
        <w:ind w:right="58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18"/>
          <w:sz w:val="24"/>
          <w:szCs w:val="24"/>
        </w:rPr>
        <w:t>9)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>формирование экологической культуры на основе призна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ния ценности жизни во всех её проявлениях и необходимости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ответственного, бережного отношения к окружающей среде;</w:t>
      </w:r>
    </w:p>
    <w:p w:rsidR="00A52B67" w:rsidRPr="006D7687" w:rsidRDefault="00A52B67" w:rsidP="006D7687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8" w:firstLine="302"/>
        <w:jc w:val="both"/>
        <w:rPr>
          <w:rFonts w:ascii="Times New Roman" w:hAnsi="Times New Roman"/>
          <w:spacing w:val="-24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осознание значения семьи в жизни человека и общества;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принятие ценности семейной жизни; уважительное и заботли</w:t>
      </w:r>
      <w:r w:rsidRPr="006D7687">
        <w:rPr>
          <w:rFonts w:ascii="Times New Roman" w:eastAsia="Times New Roman" w:hAnsi="Times New Roman"/>
          <w:sz w:val="24"/>
          <w:szCs w:val="24"/>
        </w:rPr>
        <w:t>вое отношение к членам своей семьи;</w:t>
      </w:r>
    </w:p>
    <w:p w:rsidR="00A52B67" w:rsidRPr="006D7687" w:rsidRDefault="00A52B67" w:rsidP="006D7687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0" w:firstLine="302"/>
        <w:jc w:val="both"/>
        <w:rPr>
          <w:rFonts w:ascii="Times New Roman" w:hAnsi="Times New Roman"/>
          <w:spacing w:val="-2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развитие эстетического сознания через освоение худо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жественного наследия народов России и мира, творческой де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ятельности эстетического характера.</w:t>
      </w:r>
    </w:p>
    <w:p w:rsidR="00A52B67" w:rsidRPr="006D7687" w:rsidRDefault="00A52B67" w:rsidP="006D768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02" w:right="50"/>
        <w:jc w:val="both"/>
        <w:rPr>
          <w:rFonts w:ascii="Times New Roman" w:hAnsi="Times New Roman"/>
          <w:spacing w:val="-27"/>
          <w:sz w:val="24"/>
          <w:szCs w:val="24"/>
        </w:rPr>
      </w:pPr>
    </w:p>
    <w:p w:rsidR="00A52B67" w:rsidRPr="006D7687" w:rsidRDefault="00A52B67" w:rsidP="006D7687">
      <w:pPr>
        <w:shd w:val="clear" w:color="auto" w:fill="FFFFFF"/>
        <w:spacing w:after="0" w:line="240" w:lineRule="auto"/>
        <w:ind w:left="7" w:right="50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>Метапредметные результаты</w:t>
      </w:r>
      <w:r w:rsidRPr="006D7687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освоения биологии в основ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ной школе должны отражать: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43" w:firstLine="288"/>
        <w:jc w:val="both"/>
        <w:rPr>
          <w:rFonts w:ascii="Times New Roman" w:hAnsi="Times New Roman"/>
          <w:spacing w:val="-28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умение самостоятельно определять цели своего обучения,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ставить и формулировать для себя новые задачи в учёбе и по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знавательной деятельности, развивать мотивы и интересы своей </w:t>
      </w:r>
      <w:r w:rsidRPr="006D7687">
        <w:rPr>
          <w:rFonts w:ascii="Times New Roman" w:eastAsia="Times New Roman" w:hAnsi="Times New Roman"/>
          <w:sz w:val="24"/>
          <w:szCs w:val="24"/>
        </w:rPr>
        <w:t>познавательной деятельности;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36" w:firstLine="288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умение самостоятельно планировать пути достижения це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  <w:t xml:space="preserve">лей, в том числе альтернативные, осознанно выбирать наиболее </w:t>
      </w:r>
      <w:r w:rsidRPr="006D7687">
        <w:rPr>
          <w:rFonts w:ascii="Times New Roman" w:eastAsia="Times New Roman" w:hAnsi="Times New Roman"/>
          <w:spacing w:val="-8"/>
          <w:sz w:val="24"/>
          <w:szCs w:val="24"/>
        </w:rPr>
        <w:t>эффективные способы решения учебных и познавательных задач;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29" w:firstLine="288"/>
        <w:jc w:val="both"/>
        <w:rPr>
          <w:rFonts w:ascii="Times New Roman" w:hAnsi="Times New Roman"/>
          <w:spacing w:val="-21"/>
          <w:sz w:val="24"/>
          <w:szCs w:val="24"/>
        </w:rPr>
      </w:pPr>
      <w:r w:rsidRPr="006D7687">
        <w:rPr>
          <w:rFonts w:ascii="Times New Roman" w:eastAsia="Times New Roman" w:hAnsi="Times New Roman"/>
          <w:spacing w:val="-6"/>
          <w:sz w:val="24"/>
          <w:szCs w:val="24"/>
        </w:rPr>
        <w:t>умение соотносить свои действия с планируемыми резуль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татами, осуществлять контроль своей деятельности в процессе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достижения результата, определять способы действий в рамках 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>предложенных условий и требований, корректировать свои дей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ствия в соответствии с изменяющейся ситуацией;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36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умение оценивать правильность выполнения учебной за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дачи, собственные возможности её решения;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29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владение основами самоконтроля, самооценки, принятия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решений и осуществления осознанного выбора в учебной и </w:t>
      </w:r>
      <w:r w:rsidRPr="006D7687">
        <w:rPr>
          <w:rFonts w:ascii="Times New Roman" w:eastAsia="Times New Roman" w:hAnsi="Times New Roman"/>
          <w:sz w:val="24"/>
          <w:szCs w:val="24"/>
        </w:rPr>
        <w:t>познавательной деятельности;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7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умение определять понятия, создавать обобщения, уста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навливать аналогии, классифицировать, самостоятельно выби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рать основания и критерии для классификации, устанавливать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причинно-следственные связи, строить логическое рассужде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ние, умозаключение (индуктивное, дедуктивное и по аналогии) </w:t>
      </w:r>
      <w:r w:rsidRPr="006D7687">
        <w:rPr>
          <w:rFonts w:ascii="Times New Roman" w:eastAsia="Times New Roman" w:hAnsi="Times New Roman"/>
          <w:sz w:val="24"/>
          <w:szCs w:val="24"/>
        </w:rPr>
        <w:t>и делать выводы;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14" w:firstLine="288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умение создавать, применять и преобразовывать знаки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и символы, модели и схемы для решения учебных и познава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тельных задач;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смысловое чтение;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firstLine="288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7"/>
          <w:sz w:val="24"/>
          <w:szCs w:val="24"/>
        </w:rPr>
        <w:t>умение организовывать учебное сотрудничество и совмест</w:t>
      </w:r>
      <w:r w:rsidRPr="006D7687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ную деятельность с учителем и сверстниками, работать инди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  <w:t xml:space="preserve">видуально и в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lastRenderedPageBreak/>
        <w:t xml:space="preserve">группе: находить общее решение и разрешать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конфликты на основе согласования позиций и учёта интересов,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формулировать, аргументировать и отстаивать своё мнение;</w:t>
      </w:r>
    </w:p>
    <w:p w:rsidR="00A52B67" w:rsidRPr="006D7687" w:rsidRDefault="00A52B67" w:rsidP="006D7687">
      <w:pPr>
        <w:shd w:val="clear" w:color="auto" w:fill="FFFFFF"/>
        <w:tabs>
          <w:tab w:val="left" w:pos="720"/>
        </w:tabs>
        <w:spacing w:after="0" w:line="240" w:lineRule="auto"/>
        <w:ind w:left="50" w:right="7" w:firstLine="30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24"/>
          <w:sz w:val="24"/>
          <w:szCs w:val="24"/>
        </w:rPr>
        <w:t>10)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умение осознанно использовать речевые средства в соот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ветствии с задачей коммуникации для выражения своих чувств,</w:t>
      </w:r>
      <w:r w:rsidRPr="006D7687"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мыслей и потребностей, планирования и регуляции своей дея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тельности; владение устной и письменной речью, монологиче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ской контекстной речью;</w:t>
      </w:r>
    </w:p>
    <w:p w:rsidR="00A52B67" w:rsidRPr="006D7687" w:rsidRDefault="00A52B67" w:rsidP="006D7687">
      <w:pPr>
        <w:shd w:val="clear" w:color="auto" w:fill="FFFFFF"/>
        <w:tabs>
          <w:tab w:val="left" w:pos="720"/>
        </w:tabs>
        <w:spacing w:after="0" w:line="240" w:lineRule="auto"/>
        <w:ind w:left="50" w:right="7" w:firstLine="30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 xml:space="preserve">11)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формирование и развитие компетентности в области ис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пользования.</w:t>
      </w:r>
    </w:p>
    <w:p w:rsidR="00A52B67" w:rsidRPr="006D7687" w:rsidRDefault="00A52B67" w:rsidP="006D7687">
      <w:pPr>
        <w:shd w:val="clear" w:color="auto" w:fill="FFFFFF"/>
        <w:spacing w:after="0" w:line="240" w:lineRule="auto"/>
        <w:ind w:left="7" w:right="29" w:firstLine="288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Предметными результатами</w:t>
      </w:r>
      <w:r w:rsidRPr="006D768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освоения выпускниками ос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новной школы программы по биологии являются: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302"/>
        <w:jc w:val="both"/>
        <w:rPr>
          <w:rFonts w:ascii="Times New Roman" w:hAnsi="Times New Roman"/>
          <w:spacing w:val="-28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формирование системы научных знаний о живой природе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и закономерностях её развития, исторически быстром сокра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щении биологического разнообразия в биосфере в результате деятельности человека для создания естественно-научной кар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тины мира;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302"/>
        <w:jc w:val="both"/>
        <w:rPr>
          <w:rFonts w:ascii="Times New Roman" w:hAnsi="Times New Roman"/>
          <w:spacing w:val="-18"/>
          <w:sz w:val="24"/>
          <w:szCs w:val="24"/>
        </w:rPr>
      </w:pP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представлений о биологических объектах, процессах, явлениях,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закономерностях, об основных биологических теориях, экосистемной организации жизни, о взаимосвязи живого и неживого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в биосфере, наследственности и изменчивости; овладение по</w:t>
      </w:r>
      <w:r w:rsidRPr="006D7687">
        <w:rPr>
          <w:rFonts w:ascii="Times New Roman" w:eastAsia="Times New Roman" w:hAnsi="Times New Roman"/>
          <w:sz w:val="24"/>
          <w:szCs w:val="24"/>
        </w:rPr>
        <w:t>нятийным аппаратом биологии;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8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ской науки и проведения несложных биологических экспери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ментов для изучения живых организмов и человека, проведение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экологического мониторинга в окружающей среде;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 xml:space="preserve">влияние факторов риска на здоровье человека; выбирать целевые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и смысловые установки в своих действиях и поступках по отношению к живой природе, здоровью своему и окружающих; осо</w:t>
      </w:r>
      <w:r w:rsidRPr="006D7687">
        <w:rPr>
          <w:rFonts w:ascii="Times New Roman" w:eastAsia="Times New Roman" w:hAnsi="Times New Roman"/>
          <w:spacing w:val="-7"/>
          <w:sz w:val="24"/>
          <w:szCs w:val="24"/>
        </w:rPr>
        <w:t xml:space="preserve">знание необходимости действий по сохранению биоразнообразия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и природных местообитаний видов растений и животных;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формирование представлений о значении биологических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наук в решении проблем рационального природопользования,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защиты здоровья людей в условиях быстрого изменения эко</w:t>
      </w:r>
      <w:r w:rsidRPr="006D7687">
        <w:rPr>
          <w:rFonts w:ascii="Times New Roman" w:eastAsia="Times New Roman" w:hAnsi="Times New Roman"/>
          <w:sz w:val="24"/>
          <w:szCs w:val="24"/>
        </w:rPr>
        <w:t>логического качества окружающей среды;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освоение приёмов оказания первой помощи, рациональ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ной организации труда и отдыха, выращивания и размножения </w:t>
      </w:r>
      <w:r w:rsidRPr="006D7687">
        <w:rPr>
          <w:rFonts w:ascii="Times New Roman" w:eastAsia="Times New Roman" w:hAnsi="Times New Roman"/>
          <w:sz w:val="24"/>
          <w:szCs w:val="24"/>
        </w:rPr>
        <w:t>культурных растений и домашних животных, ухода за ними.</w:t>
      </w:r>
    </w:p>
    <w:p w:rsidR="006E4B26" w:rsidRDefault="00A52B67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687">
        <w:rPr>
          <w:rFonts w:ascii="Times New Roman" w:eastAsia="Times New Roman" w:hAnsi="Times New Roman"/>
          <w:b/>
          <w:bCs/>
          <w:sz w:val="24"/>
          <w:szCs w:val="24"/>
        </w:rPr>
        <w:t>СОДЕРЖАНИЕ</w:t>
      </w:r>
    </w:p>
    <w:p w:rsidR="00AA787A" w:rsidRPr="006D7687" w:rsidRDefault="00AA787A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2B67" w:rsidRPr="006D7687" w:rsidRDefault="00170371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7687">
        <w:rPr>
          <w:rFonts w:ascii="Times New Roman" w:eastAsia="Times New Roman" w:hAnsi="Times New Roman"/>
          <w:b/>
          <w:bCs/>
          <w:sz w:val="24"/>
          <w:szCs w:val="24"/>
        </w:rPr>
        <w:t>Введение</w:t>
      </w:r>
      <w:r w:rsidR="00A52B67" w:rsidRPr="006D76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52B67" w:rsidRPr="006D7687" w:rsidRDefault="00A52B67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  Биология как наука. Роль биологии в практической деятель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ности людей</w:t>
      </w:r>
      <w:r w:rsidR="00170371"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.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Методы изучения живых организмов: наблюдение, измерение, экспери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мент. Клеточное   строение организмов.</w:t>
      </w:r>
      <w:r w:rsidRPr="006D7687">
        <w:rPr>
          <w:rFonts w:ascii="Times New Roman" w:hAnsi="Times New Roman"/>
          <w:sz w:val="24"/>
          <w:szCs w:val="24"/>
        </w:rPr>
        <w:t xml:space="preserve">  </w:t>
      </w:r>
      <w:r w:rsidR="00170371" w:rsidRPr="006D7687">
        <w:rPr>
          <w:rFonts w:ascii="Times New Roman" w:hAnsi="Times New Roman"/>
          <w:sz w:val="24"/>
          <w:szCs w:val="24"/>
        </w:rPr>
        <w:t xml:space="preserve">Разнообразие живой природы. Царства живых организмов. Отличительные признаки живого от неживого. Среды обитания живых организмов. Экологические факторы и их влияние на живые организмы. </w:t>
      </w:r>
    </w:p>
    <w:p w:rsidR="00170371" w:rsidRPr="006D7687" w:rsidRDefault="00170371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Пр</w:t>
      </w:r>
      <w:r w:rsidR="006E4B26" w:rsidRPr="006D7687">
        <w:rPr>
          <w:rFonts w:ascii="Times New Roman" w:hAnsi="Times New Roman"/>
          <w:b/>
          <w:i/>
          <w:sz w:val="24"/>
          <w:szCs w:val="24"/>
        </w:rPr>
        <w:t>.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р</w:t>
      </w:r>
      <w:r w:rsidR="006E4B26" w:rsidRPr="006D7687">
        <w:rPr>
          <w:rFonts w:ascii="Times New Roman" w:hAnsi="Times New Roman"/>
          <w:b/>
          <w:i/>
          <w:sz w:val="24"/>
          <w:szCs w:val="24"/>
        </w:rPr>
        <w:t>.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№1 "Фенологические</w:t>
      </w:r>
      <w:r w:rsidRPr="006D7687">
        <w:rPr>
          <w:rFonts w:ascii="Times New Roman" w:hAnsi="Times New Roman"/>
          <w:i/>
          <w:sz w:val="24"/>
          <w:szCs w:val="24"/>
        </w:rPr>
        <w:t xml:space="preserve"> </w:t>
      </w:r>
      <w:r w:rsidRPr="006D7687">
        <w:rPr>
          <w:rFonts w:ascii="Times New Roman" w:hAnsi="Times New Roman"/>
          <w:b/>
          <w:i/>
          <w:sz w:val="24"/>
          <w:szCs w:val="24"/>
        </w:rPr>
        <w:t>наблюдения за сезонными изменениями в природе. Ведение дневника наблюдений"</w:t>
      </w:r>
    </w:p>
    <w:p w:rsidR="0077493E" w:rsidRPr="006D7687" w:rsidRDefault="0077493E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0371" w:rsidRPr="006D7687" w:rsidRDefault="00170371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Раздел </w:t>
      </w:r>
      <w:r w:rsidR="006E4B26" w:rsidRPr="006D7687">
        <w:rPr>
          <w:rFonts w:ascii="Times New Roman" w:hAnsi="Times New Roman"/>
          <w:b/>
          <w:sz w:val="24"/>
          <w:szCs w:val="24"/>
        </w:rPr>
        <w:t>1</w:t>
      </w:r>
      <w:r w:rsidRPr="006D7687">
        <w:rPr>
          <w:rFonts w:ascii="Times New Roman" w:hAnsi="Times New Roman"/>
          <w:b/>
          <w:sz w:val="24"/>
          <w:szCs w:val="24"/>
        </w:rPr>
        <w:t>. Клеточное строение организмов</w:t>
      </w:r>
    </w:p>
    <w:p w:rsidR="00170371" w:rsidRPr="006D7687" w:rsidRDefault="00170371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Устройство увеличительных </w:t>
      </w:r>
      <w:proofErr w:type="gramStart"/>
      <w:r w:rsidRPr="006D7687">
        <w:rPr>
          <w:rFonts w:ascii="Times New Roman" w:hAnsi="Times New Roman"/>
          <w:sz w:val="24"/>
          <w:szCs w:val="24"/>
        </w:rPr>
        <w:t>приборов</w:t>
      </w:r>
      <w:r w:rsidR="006E4B26" w:rsidRPr="006D7687">
        <w:rPr>
          <w:rFonts w:ascii="Times New Roman" w:hAnsi="Times New Roman"/>
          <w:sz w:val="24"/>
          <w:szCs w:val="24"/>
        </w:rPr>
        <w:t>(</w:t>
      </w:r>
      <w:proofErr w:type="gramEnd"/>
      <w:r w:rsidR="006E4B26" w:rsidRPr="006D7687">
        <w:rPr>
          <w:rFonts w:ascii="Times New Roman" w:hAnsi="Times New Roman"/>
          <w:sz w:val="24"/>
          <w:szCs w:val="24"/>
        </w:rPr>
        <w:t xml:space="preserve">лупа, световой микроскоп). </w:t>
      </w:r>
      <w:r w:rsidRPr="006D7687">
        <w:rPr>
          <w:rFonts w:ascii="Times New Roman" w:hAnsi="Times New Roman"/>
          <w:sz w:val="24"/>
          <w:szCs w:val="24"/>
        </w:rPr>
        <w:t>Строение клетки</w:t>
      </w:r>
      <w:r w:rsidR="006E4B26" w:rsidRPr="006D7687">
        <w:rPr>
          <w:rFonts w:ascii="Times New Roman" w:hAnsi="Times New Roman"/>
          <w:sz w:val="24"/>
          <w:szCs w:val="24"/>
        </w:rPr>
        <w:t>. (</w:t>
      </w:r>
      <w:r w:rsidR="002A1814" w:rsidRPr="006D7687">
        <w:rPr>
          <w:rFonts w:ascii="Times New Roman" w:hAnsi="Times New Roman"/>
          <w:sz w:val="24"/>
          <w:szCs w:val="24"/>
        </w:rPr>
        <w:t>оболочка</w:t>
      </w:r>
      <w:r w:rsidR="006E4B26" w:rsidRPr="006D7687">
        <w:rPr>
          <w:rFonts w:ascii="Times New Roman" w:hAnsi="Times New Roman"/>
          <w:sz w:val="24"/>
          <w:szCs w:val="24"/>
        </w:rPr>
        <w:t xml:space="preserve">, цитоплазма, ядро, вакуоли, пластиды). </w:t>
      </w:r>
      <w:r w:rsidRPr="006D7687">
        <w:rPr>
          <w:rFonts w:ascii="Times New Roman" w:hAnsi="Times New Roman"/>
          <w:sz w:val="24"/>
          <w:szCs w:val="24"/>
        </w:rPr>
        <w:t>Химический состав клетки: неорганические и органические вещества</w:t>
      </w:r>
      <w:r w:rsidR="006E4B26" w:rsidRPr="006D7687">
        <w:rPr>
          <w:rFonts w:ascii="Times New Roman" w:hAnsi="Times New Roman"/>
          <w:sz w:val="24"/>
          <w:szCs w:val="24"/>
        </w:rPr>
        <w:t xml:space="preserve">. </w:t>
      </w:r>
      <w:r w:rsidRPr="006D7687">
        <w:rPr>
          <w:rFonts w:ascii="Times New Roman" w:hAnsi="Times New Roman"/>
          <w:sz w:val="24"/>
          <w:szCs w:val="24"/>
        </w:rPr>
        <w:t>Жизнедеятельность клетки: поступление вещ</w:t>
      </w:r>
      <w:r w:rsidR="006E4B26" w:rsidRPr="006D7687">
        <w:rPr>
          <w:rFonts w:ascii="Times New Roman" w:hAnsi="Times New Roman"/>
          <w:sz w:val="24"/>
          <w:szCs w:val="24"/>
        </w:rPr>
        <w:t>еств в клетку (дыхание, питание,</w:t>
      </w:r>
      <w:r w:rsidRPr="006D7687">
        <w:rPr>
          <w:rFonts w:ascii="Times New Roman" w:hAnsi="Times New Roman"/>
          <w:sz w:val="24"/>
          <w:szCs w:val="24"/>
        </w:rPr>
        <w:t xml:space="preserve"> рост, развитие</w:t>
      </w:r>
      <w:r w:rsidR="006E4B26" w:rsidRPr="006D7687">
        <w:rPr>
          <w:rFonts w:ascii="Times New Roman" w:hAnsi="Times New Roman"/>
          <w:sz w:val="24"/>
          <w:szCs w:val="24"/>
        </w:rPr>
        <w:t xml:space="preserve">). </w:t>
      </w:r>
      <w:r w:rsidRPr="006D7687">
        <w:rPr>
          <w:rFonts w:ascii="Times New Roman" w:hAnsi="Times New Roman"/>
          <w:sz w:val="24"/>
          <w:szCs w:val="24"/>
        </w:rPr>
        <w:t>Деление клетки</w:t>
      </w:r>
      <w:r w:rsidR="006E4B26" w:rsidRPr="006D7687">
        <w:rPr>
          <w:rFonts w:ascii="Times New Roman" w:hAnsi="Times New Roman"/>
          <w:sz w:val="24"/>
          <w:szCs w:val="24"/>
        </w:rPr>
        <w:t xml:space="preserve">. </w:t>
      </w:r>
      <w:r w:rsidRPr="006D7687">
        <w:rPr>
          <w:rFonts w:ascii="Times New Roman" w:hAnsi="Times New Roman"/>
          <w:sz w:val="24"/>
          <w:szCs w:val="24"/>
        </w:rPr>
        <w:t xml:space="preserve"> Понятие «ткань</w:t>
      </w:r>
      <w:r w:rsidR="006E4B26" w:rsidRPr="006D7687">
        <w:rPr>
          <w:rFonts w:ascii="Times New Roman" w:hAnsi="Times New Roman"/>
          <w:sz w:val="24"/>
          <w:szCs w:val="24"/>
        </w:rPr>
        <w:t>.</w:t>
      </w:r>
    </w:p>
    <w:p w:rsidR="006E4B26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Л.р.№1 «Устройство лупы и светового микроскопа. Правила работы с ними.» </w:t>
      </w:r>
    </w:p>
    <w:p w:rsidR="006E4B26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lastRenderedPageBreak/>
        <w:t>Л.р.№2 «Изучение клеток растения с помощью лупы.»</w:t>
      </w:r>
    </w:p>
    <w:p w:rsidR="006E4B26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Л.р.№3 «Приготовление препарата кожицы чешуи лука, рассматривание его под микроскопом.»</w:t>
      </w:r>
    </w:p>
    <w:p w:rsidR="006E4B26" w:rsidRPr="006D7687" w:rsidRDefault="006E4B26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</w:r>
    </w:p>
    <w:p w:rsidR="006E4B26" w:rsidRPr="006D7687" w:rsidRDefault="006E4B26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Л.р.№5 «Приготовление препарата и рассматривание под микроскопом движения цитоплазмы в клетках листа элодеи.» 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493E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2. Царство Бактерии</w:t>
      </w:r>
    </w:p>
    <w:p w:rsidR="00B256EA" w:rsidRPr="006D7687" w:rsidRDefault="00A52B67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</w:t>
      </w:r>
      <w:proofErr w:type="gramStart"/>
      <w:r w:rsidRPr="006D7687">
        <w:rPr>
          <w:rFonts w:ascii="Times New Roman" w:eastAsia="Times New Roman" w:hAnsi="Times New Roman"/>
          <w:sz w:val="24"/>
          <w:szCs w:val="24"/>
        </w:rPr>
        <w:t>бактериями.</w:t>
      </w:r>
      <w:r w:rsidR="0077493E" w:rsidRPr="006D7687">
        <w:rPr>
          <w:rFonts w:ascii="Times New Roman" w:hAnsi="Times New Roman"/>
          <w:sz w:val="24"/>
          <w:szCs w:val="24"/>
        </w:rPr>
        <w:t>.</w:t>
      </w:r>
      <w:proofErr w:type="gramEnd"/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3. Царство грибы</w:t>
      </w:r>
      <w:r w:rsidR="00A52B67" w:rsidRPr="006D7687">
        <w:rPr>
          <w:rFonts w:ascii="Times New Roman" w:hAnsi="Times New Roman"/>
          <w:b/>
          <w:sz w:val="24"/>
          <w:szCs w:val="24"/>
        </w:rPr>
        <w:t xml:space="preserve">  </w:t>
      </w:r>
      <w:r w:rsidR="00A52B67" w:rsidRPr="006D76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D768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256EA" w:rsidRPr="006D7687" w:rsidRDefault="00A52B67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Грибы. 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Общая характеристика грибов, их строение и </w:t>
      </w:r>
      <w:r w:rsidR="002A1814" w:rsidRPr="006D7687">
        <w:rPr>
          <w:rFonts w:ascii="Times New Roman" w:eastAsia="Times New Roman" w:hAnsi="Times New Roman"/>
          <w:sz w:val="24"/>
          <w:szCs w:val="24"/>
        </w:rPr>
        <w:t>жизнедеятельность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Многообразие грибов, их роль в природе и жизни человека. 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Шляпочные грибы.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Съедобные и ядовитые грибы. 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Правило сбора съедобных грибов и их охрана. </w:t>
      </w:r>
      <w:r w:rsidRPr="006D7687">
        <w:rPr>
          <w:rFonts w:ascii="Times New Roman" w:eastAsia="Times New Roman" w:hAnsi="Times New Roman"/>
          <w:sz w:val="24"/>
          <w:szCs w:val="24"/>
        </w:rPr>
        <w:t>Оказание приёмов пер</w:t>
      </w:r>
      <w:r w:rsidRPr="006D7687">
        <w:rPr>
          <w:rFonts w:ascii="Times New Roman" w:eastAsia="Times New Roman" w:hAnsi="Times New Roman"/>
          <w:sz w:val="24"/>
          <w:szCs w:val="24"/>
        </w:rPr>
        <w:softHyphen/>
        <w:t>вой помощи при отравлении грибами.</w:t>
      </w:r>
      <w:r w:rsidRPr="006D7687">
        <w:rPr>
          <w:rFonts w:ascii="Times New Roman" w:hAnsi="Times New Roman"/>
          <w:sz w:val="24"/>
          <w:szCs w:val="24"/>
        </w:rPr>
        <w:t xml:space="preserve"> </w:t>
      </w:r>
      <w:r w:rsidR="00B256EA" w:rsidRPr="006D7687">
        <w:rPr>
          <w:rFonts w:ascii="Times New Roman" w:hAnsi="Times New Roman"/>
          <w:sz w:val="24"/>
          <w:szCs w:val="24"/>
        </w:rPr>
        <w:t xml:space="preserve">Дрожжи, плесневые грибы. </w:t>
      </w:r>
      <w:r w:rsidR="002A1814">
        <w:rPr>
          <w:rFonts w:ascii="Times New Roman" w:hAnsi="Times New Roman"/>
          <w:sz w:val="24"/>
          <w:szCs w:val="24"/>
        </w:rPr>
        <w:t>Грибы-па</w:t>
      </w:r>
      <w:r w:rsidR="002A1814" w:rsidRPr="006D7687">
        <w:rPr>
          <w:rFonts w:ascii="Times New Roman" w:hAnsi="Times New Roman"/>
          <w:sz w:val="24"/>
          <w:szCs w:val="24"/>
        </w:rPr>
        <w:t>разиты</w:t>
      </w:r>
      <w:r w:rsidR="00B256EA" w:rsidRPr="006D7687">
        <w:rPr>
          <w:rFonts w:ascii="Times New Roman" w:hAnsi="Times New Roman"/>
          <w:sz w:val="24"/>
          <w:szCs w:val="24"/>
        </w:rPr>
        <w:t>. Роль грибов в природе и жизни человека.</w:t>
      </w:r>
    </w:p>
    <w:p w:rsidR="00B256EA" w:rsidRPr="006D7687" w:rsidRDefault="00A52B67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   </w:t>
      </w:r>
      <w:r w:rsidR="00B256EA" w:rsidRPr="006D7687">
        <w:rPr>
          <w:rFonts w:ascii="Times New Roman" w:hAnsi="Times New Roman"/>
          <w:b/>
          <w:i/>
          <w:sz w:val="24"/>
          <w:szCs w:val="24"/>
        </w:rPr>
        <w:t xml:space="preserve">П.р.№2 «Строение плодовых тел шляпочных грибов. </w:t>
      </w: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6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плесневого гриба мукора. Строение дрожжей.».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4. Царства растения.</w:t>
      </w:r>
    </w:p>
    <w:p w:rsidR="00A52B67" w:rsidRPr="006D7687" w:rsidRDefault="00816BD0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(водоросли. мхи, плауны, хвощи, папоротники,</w:t>
      </w:r>
      <w:r w:rsidR="00DF5615" w:rsidRPr="006D7687"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hAnsi="Times New Roman"/>
          <w:sz w:val="24"/>
          <w:szCs w:val="24"/>
        </w:rPr>
        <w:t xml:space="preserve">голосеменные, покрытосеменные.). Принципы классификации. Водоросли.  Многообразие водорослей. Среда обитания водорослей. </w:t>
      </w:r>
      <w:r w:rsidR="00DF5615" w:rsidRPr="006D7687">
        <w:rPr>
          <w:rFonts w:ascii="Times New Roman" w:hAnsi="Times New Roman"/>
          <w:sz w:val="24"/>
          <w:szCs w:val="24"/>
        </w:rPr>
        <w:t xml:space="preserve">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="00DF5615" w:rsidRPr="006D7687">
        <w:rPr>
          <w:rFonts w:ascii="Times New Roman" w:eastAsia="Times New Roman" w:hAnsi="Times New Roman"/>
          <w:sz w:val="24"/>
          <w:szCs w:val="24"/>
        </w:rPr>
        <w:t>Значение</w:t>
      </w:r>
      <w:r w:rsidR="00A52B67" w:rsidRPr="006D7687">
        <w:rPr>
          <w:rFonts w:ascii="Times New Roman" w:eastAsia="Times New Roman" w:hAnsi="Times New Roman"/>
          <w:sz w:val="24"/>
          <w:szCs w:val="24"/>
        </w:rPr>
        <w:t xml:space="preserve"> лишайников в природе и жизни человека.</w:t>
      </w:r>
      <w:r w:rsidR="00DF5615" w:rsidRPr="006D7687">
        <w:rPr>
          <w:rFonts w:ascii="Times New Roman" w:hAnsi="Times New Roman"/>
          <w:sz w:val="24"/>
          <w:szCs w:val="24"/>
        </w:rPr>
        <w:t xml:space="preserve"> Мхи. Многообразие мхов. Среда обитания, строение мхов и их значение. Папоротники, хвощи, плауны, их строение, многооб</w:t>
      </w:r>
      <w:r w:rsidR="00516FF3" w:rsidRPr="006D7687">
        <w:rPr>
          <w:rFonts w:ascii="Times New Roman" w:hAnsi="Times New Roman"/>
          <w:sz w:val="24"/>
          <w:szCs w:val="24"/>
        </w:rPr>
        <w:t xml:space="preserve">разие, среда обитания, роль в </w:t>
      </w:r>
      <w:proofErr w:type="gramStart"/>
      <w:r w:rsidR="00516FF3" w:rsidRPr="006D7687">
        <w:rPr>
          <w:rFonts w:ascii="Times New Roman" w:hAnsi="Times New Roman"/>
          <w:sz w:val="24"/>
          <w:szCs w:val="24"/>
        </w:rPr>
        <w:t>природе  и</w:t>
      </w:r>
      <w:proofErr w:type="gramEnd"/>
      <w:r w:rsidR="00516FF3" w:rsidRPr="006D7687">
        <w:rPr>
          <w:rFonts w:ascii="Times New Roman" w:hAnsi="Times New Roman"/>
          <w:sz w:val="24"/>
          <w:szCs w:val="24"/>
        </w:rPr>
        <w:t xml:space="preserve"> жизни человека, охрана.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516FF3" w:rsidRPr="006D7687" w:rsidRDefault="00516FF3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7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зеленых водорослей.» </w:t>
      </w:r>
    </w:p>
    <w:p w:rsidR="00516FF3" w:rsidRPr="006D7687" w:rsidRDefault="00516FF3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8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мха (на местных видах).»</w:t>
      </w:r>
    </w:p>
    <w:p w:rsidR="00516FF3" w:rsidRPr="006D7687" w:rsidRDefault="00516FF3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9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6D7687">
        <w:rPr>
          <w:rFonts w:ascii="Times New Roman" w:hAnsi="Times New Roman"/>
          <w:b/>
          <w:i/>
          <w:sz w:val="24"/>
          <w:szCs w:val="24"/>
        </w:rPr>
        <w:t>« Строение</w:t>
      </w:r>
      <w:proofErr w:type="gramEnd"/>
      <w:r w:rsidRPr="006D7687">
        <w:rPr>
          <w:rFonts w:ascii="Times New Roman" w:hAnsi="Times New Roman"/>
          <w:b/>
          <w:i/>
          <w:sz w:val="24"/>
          <w:szCs w:val="24"/>
        </w:rPr>
        <w:t xml:space="preserve"> спороносящего хвоща»</w:t>
      </w:r>
    </w:p>
    <w:p w:rsidR="00516FF3" w:rsidRPr="006D7687" w:rsidRDefault="00516FF3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Л.р.№1</w:t>
      </w:r>
      <w:r w:rsidR="00AA4766">
        <w:rPr>
          <w:rFonts w:ascii="Times New Roman" w:hAnsi="Times New Roman"/>
          <w:b/>
          <w:i/>
          <w:sz w:val="24"/>
          <w:szCs w:val="24"/>
        </w:rPr>
        <w:t>0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спороносящего папоротника» </w:t>
      </w:r>
    </w:p>
    <w:p w:rsidR="00516FF3" w:rsidRDefault="00516FF3" w:rsidP="00AA47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Л.р.№1</w:t>
      </w:r>
      <w:r w:rsidR="00AA4766">
        <w:rPr>
          <w:rFonts w:ascii="Times New Roman" w:hAnsi="Times New Roman"/>
          <w:b/>
          <w:i/>
          <w:sz w:val="24"/>
          <w:szCs w:val="24"/>
        </w:rPr>
        <w:t>1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хвои и шишек хвойных (на примере местных видов)»</w:t>
      </w:r>
      <w:r w:rsidR="00AA4766">
        <w:rPr>
          <w:rFonts w:ascii="Times New Roman" w:hAnsi="Times New Roman"/>
          <w:b/>
          <w:i/>
          <w:sz w:val="24"/>
          <w:szCs w:val="24"/>
        </w:rPr>
        <w:t>.</w:t>
      </w:r>
    </w:p>
    <w:p w:rsidR="00D33306" w:rsidRPr="006D7687" w:rsidRDefault="00D33306" w:rsidP="00AA47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493E" w:rsidRDefault="0077493E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93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DC5AB5" w:rsidRDefault="00DC5AB5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410"/>
        <w:gridCol w:w="2693"/>
      </w:tblGrid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 xml:space="preserve">Клеточное строение организмов 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Царство Бактерии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Царство Грибы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Царство Растения</w:t>
            </w:r>
          </w:p>
        </w:tc>
        <w:tc>
          <w:tcPr>
            <w:tcW w:w="2693" w:type="dxa"/>
          </w:tcPr>
          <w:p w:rsidR="00DC5AB5" w:rsidRDefault="00AA4766" w:rsidP="00EB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78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DC5AB5" w:rsidRDefault="00DC5AB5" w:rsidP="00EB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B5E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C5AB5" w:rsidRPr="0077493E" w:rsidRDefault="00DC5AB5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AB5" w:rsidRDefault="00DC5AB5" w:rsidP="0077493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493E" w:rsidRPr="006D7687" w:rsidRDefault="0077493E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Тема 1.  </w:t>
      </w:r>
      <w:r w:rsidRPr="006D7687"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hAnsi="Times New Roman"/>
          <w:b/>
          <w:sz w:val="24"/>
          <w:szCs w:val="24"/>
        </w:rPr>
        <w:t>Введение (6 часов)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77493E" w:rsidRPr="006D7687" w:rsidRDefault="0077493E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знать правила поведения в природе; 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реализовывать теоретические познания на практике;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любовь к природе;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признавать право каждого на собственное мнение;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уметь отстаивать свою точку зрения; 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критично относиться к своим поступкам, нести ответственность за последствия;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слушать и слышать другое мнение.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 2. </w:t>
      </w:r>
      <w:proofErr w:type="gramStart"/>
      <w:r w:rsidR="002A1814" w:rsidRPr="006D7687">
        <w:rPr>
          <w:rFonts w:ascii="Times New Roman" w:hAnsi="Times New Roman"/>
          <w:b/>
          <w:sz w:val="24"/>
          <w:szCs w:val="24"/>
        </w:rPr>
        <w:t>Метапредметные</w:t>
      </w:r>
      <w:r w:rsidR="002A1814">
        <w:rPr>
          <w:rFonts w:ascii="Times New Roman" w:hAnsi="Times New Roman"/>
          <w:b/>
          <w:sz w:val="24"/>
          <w:szCs w:val="24"/>
        </w:rPr>
        <w:t xml:space="preserve"> </w:t>
      </w:r>
      <w:r w:rsidRPr="006D7687">
        <w:rPr>
          <w:rFonts w:ascii="Times New Roman" w:hAnsi="Times New Roman"/>
          <w:b/>
          <w:sz w:val="24"/>
          <w:szCs w:val="24"/>
        </w:rPr>
        <w:t xml:space="preserve"> результаты</w:t>
      </w:r>
      <w:proofErr w:type="gramEnd"/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hAnsi="Times New Roman"/>
          <w:i/>
          <w:iCs/>
          <w:sz w:val="24"/>
          <w:szCs w:val="24"/>
        </w:rPr>
        <w:t>уметь</w:t>
      </w:r>
      <w:r w:rsidRPr="006D7687">
        <w:rPr>
          <w:rFonts w:ascii="Times New Roman" w:hAnsi="Times New Roman"/>
          <w:sz w:val="24"/>
          <w:szCs w:val="24"/>
        </w:rPr>
        <w:t>: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составлять план текста;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lastRenderedPageBreak/>
        <w:t>- владеть таким видом изложения текста, как повествование;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под руководством учителя проводить непосредственное наблюдение;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под руководством учителя оформлять отчет, включающий описание наблюдения, его результаты, выводы;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получать биологическую информацию из различных источников;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 определять отношения объекта с другими объектами;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определять существенные признаки объекта</w:t>
      </w:r>
    </w:p>
    <w:p w:rsidR="00B978F5" w:rsidRPr="006D7687" w:rsidRDefault="0077493E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265E93" w:rsidRPr="006D7687" w:rsidTr="00265E93"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65E93" w:rsidRPr="006D7687" w:rsidTr="00265E93">
        <w:tc>
          <w:tcPr>
            <w:tcW w:w="7251" w:type="dxa"/>
          </w:tcPr>
          <w:p w:rsidR="00265E93" w:rsidRPr="006D7687" w:rsidRDefault="00265E93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 многообразии живой природы;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царства живой природы: Бактерии, Грибы, Растения, Животные;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экологические факторы;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правила работы с микроскопом;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отличать живые организмы от неживых;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пользоваться простыми биологическими приборами, инструментами и оборудованием;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характеризовать среды обитания организмов;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характеризовать экологические факторы;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проводить фенологические наблюдения;</w:t>
            </w:r>
          </w:p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t>- соблюдать правила техники безопасности при проведении наблюдений и лабораторных опытов.</w:t>
            </w:r>
          </w:p>
        </w:tc>
        <w:tc>
          <w:tcPr>
            <w:tcW w:w="7251" w:type="dxa"/>
          </w:tcPr>
          <w:p w:rsidR="00265E93" w:rsidRPr="006D7687" w:rsidRDefault="00265E93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определять </w:t>
            </w:r>
            <w:proofErr w:type="gramStart"/>
            <w:r w:rsidRPr="006D7687">
              <w:rPr>
                <w:rFonts w:ascii="Times New Roman" w:hAnsi="Times New Roman"/>
                <w:sz w:val="24"/>
                <w:szCs w:val="24"/>
              </w:rPr>
              <w:t>понятия  флора</w:t>
            </w:r>
            <w:proofErr w:type="gramEnd"/>
            <w:r w:rsidRPr="006D7687">
              <w:rPr>
                <w:rFonts w:ascii="Times New Roman" w:hAnsi="Times New Roman"/>
                <w:sz w:val="24"/>
                <w:szCs w:val="24"/>
              </w:rPr>
              <w:t xml:space="preserve">, фауна, низшие растения, высшие растения, вегетативные органы, генеративные органы, абиотические факторы, биотические факторы, антропогенный; </w:t>
            </w:r>
          </w:p>
          <w:p w:rsidR="00265E93" w:rsidRPr="006D7687" w:rsidRDefault="00265E93" w:rsidP="006D7687">
            <w:pPr>
              <w:pStyle w:val="dash041e0431044b0447043d044b0439"/>
              <w:jc w:val="both"/>
            </w:pPr>
          </w:p>
        </w:tc>
      </w:tr>
    </w:tbl>
    <w:p w:rsidR="0077493E" w:rsidRPr="006D7687" w:rsidRDefault="0077493E" w:rsidP="006D7687">
      <w:pPr>
        <w:pStyle w:val="dash041e0431044b0447043d044b0439"/>
        <w:jc w:val="both"/>
      </w:pP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Тема 2.  </w:t>
      </w:r>
      <w:r w:rsidRPr="006D7687"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hAnsi="Times New Roman"/>
          <w:b/>
          <w:sz w:val="24"/>
          <w:szCs w:val="24"/>
        </w:rPr>
        <w:t>Клеточное строение организмов (1</w:t>
      </w:r>
      <w:r w:rsidR="00EB5E18">
        <w:rPr>
          <w:rFonts w:ascii="Times New Roman" w:hAnsi="Times New Roman"/>
          <w:b/>
          <w:sz w:val="24"/>
          <w:szCs w:val="24"/>
        </w:rPr>
        <w:t>0</w:t>
      </w:r>
      <w:r w:rsidRPr="006D7687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265E93" w:rsidRPr="006D7687" w:rsidRDefault="00265E93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знать правила поведения в природе;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реализовывать теоретические познания на практике;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любовь к природе;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признавать право каждого на собственное мнение;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уметь отстаивать свою точку зрения;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критично относиться к своим поступкам, нести ответственность за последствия;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слушать и слышать другое мнение.</w:t>
      </w:r>
      <w:r w:rsidRPr="006D7687">
        <w:rPr>
          <w:rFonts w:ascii="Times New Roman" w:hAnsi="Times New Roman"/>
          <w:b/>
          <w:sz w:val="24"/>
          <w:szCs w:val="24"/>
        </w:rPr>
        <w:t xml:space="preserve">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="002A1814" w:rsidRPr="006D7687">
        <w:rPr>
          <w:rFonts w:ascii="Times New Roman" w:hAnsi="Times New Roman"/>
          <w:b/>
          <w:sz w:val="24"/>
          <w:szCs w:val="24"/>
        </w:rPr>
        <w:t>Метапредметные</w:t>
      </w:r>
      <w:r w:rsidR="002A1814">
        <w:rPr>
          <w:rFonts w:ascii="Times New Roman" w:hAnsi="Times New Roman"/>
          <w:b/>
          <w:sz w:val="24"/>
          <w:szCs w:val="24"/>
        </w:rPr>
        <w:t xml:space="preserve"> </w:t>
      </w:r>
      <w:r w:rsidRPr="006D7687">
        <w:rPr>
          <w:rFonts w:ascii="Times New Roman" w:hAnsi="Times New Roman"/>
          <w:b/>
          <w:sz w:val="24"/>
          <w:szCs w:val="24"/>
        </w:rPr>
        <w:t xml:space="preserve"> результаты</w:t>
      </w:r>
      <w:proofErr w:type="gramEnd"/>
    </w:p>
    <w:p w:rsidR="00265E93" w:rsidRPr="006D7687" w:rsidRDefault="00265E93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hAnsi="Times New Roman"/>
          <w:i/>
          <w:iCs/>
          <w:sz w:val="24"/>
          <w:szCs w:val="24"/>
        </w:rPr>
        <w:t>уметь</w:t>
      </w:r>
      <w:r w:rsidRPr="006D7687">
        <w:rPr>
          <w:rFonts w:ascii="Times New Roman" w:hAnsi="Times New Roman"/>
          <w:sz w:val="24"/>
          <w:szCs w:val="24"/>
        </w:rPr>
        <w:t>: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анализировать объекты под микроскопом;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сравнивать объекты под микроскопом с их изображением на рисунках и определять их;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оформлять результаты лабораторной работы в рабочей тетради;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работать с текстом и иллюстрациями учебника.</w:t>
      </w:r>
    </w:p>
    <w:p w:rsidR="00265E93" w:rsidRPr="006D7687" w:rsidRDefault="00265E93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265E93" w:rsidRPr="006D7687" w:rsidTr="00265E93"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65E93" w:rsidRPr="006D7687" w:rsidTr="00265E93"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устройство лупы и микроскопа;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строение клетки;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химический состав клетки;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основные процессы жизнедеятельности клетки;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характерные признаки различных растительных тканей.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определять понятия: «цитология», «клетка», «оболочка», «цитоплазма», </w:t>
            </w:r>
            <w:proofErr w:type="gramStart"/>
            <w:r w:rsidRPr="006D7687">
              <w:rPr>
                <w:rFonts w:ascii="Times New Roman" w:hAnsi="Times New Roman"/>
                <w:sz w:val="24"/>
                <w:szCs w:val="24"/>
              </w:rPr>
              <w:t>« ядро</w:t>
            </w:r>
            <w:proofErr w:type="gramEnd"/>
            <w:r w:rsidRPr="006D7687">
              <w:rPr>
                <w:rFonts w:ascii="Times New Roman" w:hAnsi="Times New Roman"/>
                <w:sz w:val="24"/>
                <w:szCs w:val="24"/>
              </w:rPr>
              <w:t xml:space="preserve">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lastRenderedPageBreak/>
              <w:t>«ядрышко», «хромосомы», «ткань»;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работать с лупой и микроскопом;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готовить микропрепараты и рассматривать их под микроскопом;</w:t>
            </w:r>
          </w:p>
          <w:p w:rsidR="00265E93" w:rsidRPr="006D7687" w:rsidRDefault="002A354F" w:rsidP="006D7687">
            <w:pPr>
              <w:pStyle w:val="dash041e0431044b0447043d044b0439"/>
              <w:jc w:val="both"/>
            </w:pPr>
            <w:r w:rsidRPr="006D7687">
              <w:t>- распознавать различные виды тканей</w:t>
            </w:r>
            <w:r w:rsidRPr="006D7687">
              <w:rPr>
                <w:b/>
                <w:i/>
              </w:rPr>
              <w:t>.</w:t>
            </w:r>
          </w:p>
        </w:tc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 xml:space="preserve">историю открытия клетки, ученых, внесших большой вклад в изучение клетки; 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клетка – единица строения и жизнедеятельности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запасные вещества клетки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функции основных частей клетки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>;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- макро- и микроэлементы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космическую роль зеленых растений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объяснять отличия молодой клетки от старой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доказывать, что клетка обладает всеми признаками живого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 xml:space="preserve"> организма; </w:t>
            </w:r>
          </w:p>
          <w:p w:rsidR="00265E93" w:rsidRPr="006D7687" w:rsidRDefault="002A354F" w:rsidP="006D7687">
            <w:pPr>
              <w:pStyle w:val="dash041e0431044b0447043d044b0439"/>
              <w:jc w:val="both"/>
            </w:pPr>
            <w:r w:rsidRPr="006D7687">
              <w:t>- находить отличительные особенности строения различных типов растительных тканей;</w:t>
            </w:r>
          </w:p>
        </w:tc>
      </w:tr>
    </w:tbl>
    <w:p w:rsidR="00265E93" w:rsidRPr="006D7687" w:rsidRDefault="00265E93" w:rsidP="006D7687">
      <w:pPr>
        <w:pStyle w:val="dash041e0431044b0447043d044b0439"/>
        <w:jc w:val="both"/>
      </w:pPr>
    </w:p>
    <w:p w:rsidR="002A354F" w:rsidRPr="006D7687" w:rsidRDefault="002A354F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Тема 3.  </w:t>
      </w:r>
      <w:r w:rsidRPr="006D7687"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hAnsi="Times New Roman"/>
          <w:b/>
          <w:sz w:val="24"/>
          <w:szCs w:val="24"/>
        </w:rPr>
        <w:t>Царство Бактерии. Царство Грибы (7 часов)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2A354F" w:rsidRPr="006D7687" w:rsidRDefault="002A354F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знать правила поведения в природе;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любовь к природе;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2. Метапредметные результаты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работать с учебником, рабочей тетрадью и дидактическими материалами;</w:t>
      </w:r>
    </w:p>
    <w:p w:rsidR="002A354F" w:rsidRPr="006D7687" w:rsidRDefault="002A354F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2A354F" w:rsidRPr="006D7687" w:rsidTr="002A354F">
        <w:tc>
          <w:tcPr>
            <w:tcW w:w="7251" w:type="dxa"/>
          </w:tcPr>
          <w:p w:rsidR="002A354F" w:rsidRPr="006D7687" w:rsidRDefault="002A354F" w:rsidP="006D7687">
            <w:pPr>
              <w:pStyle w:val="dash041e0431044b0447043d044b0439"/>
              <w:tabs>
                <w:tab w:val="left" w:pos="2220"/>
              </w:tabs>
              <w:jc w:val="both"/>
              <w:rPr>
                <w:b/>
              </w:rPr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A354F" w:rsidRPr="006D7687" w:rsidRDefault="002A354F" w:rsidP="006D7687">
            <w:pPr>
              <w:pStyle w:val="dash041e0431044b0447043d044b0439"/>
              <w:jc w:val="both"/>
              <w:rPr>
                <w:b/>
              </w:rPr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A354F" w:rsidRPr="006D7687" w:rsidTr="002A354F"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строение и основные процессы жизнедеятельности бактерий и грибов;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разнообразие и распространение бактерий и грибов;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роль бактерий и грибов в природе и жизни человека.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давать общую характеристику бактериям и грибам;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отличать бактерии и грибы от других живых организмов;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отличать съедобные грибы от ядовитых;</w:t>
            </w:r>
          </w:p>
          <w:p w:rsidR="002A354F" w:rsidRPr="006D7687" w:rsidRDefault="002A354F" w:rsidP="006D7687">
            <w:pPr>
              <w:pStyle w:val="dash041e0431044b0447043d044b0439"/>
              <w:jc w:val="both"/>
              <w:rPr>
                <w:b/>
              </w:rPr>
            </w:pPr>
            <w:r w:rsidRPr="006D7687">
              <w:lastRenderedPageBreak/>
              <w:t>- объяснять роль бактерий и грибов в природе и жизни человека</w:t>
            </w:r>
          </w:p>
        </w:tc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значение бактерий в процессах брожения, деятельность серо- и железобактерий;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>жизнедеятельность грибов-хищников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выращивать бактерии: картофельную и сенную палочку;</w:t>
            </w:r>
          </w:p>
          <w:p w:rsidR="002A354F" w:rsidRPr="006D7687" w:rsidRDefault="002A354F" w:rsidP="006D7687">
            <w:pPr>
              <w:pStyle w:val="dash041e0431044b0447043d044b0439"/>
              <w:jc w:val="both"/>
              <w:rPr>
                <w:b/>
              </w:rPr>
            </w:pPr>
            <w:r w:rsidRPr="006D7687">
              <w:t>- выявлять у грибов черты сходства с растениями и животными.</w:t>
            </w:r>
          </w:p>
        </w:tc>
      </w:tr>
    </w:tbl>
    <w:p w:rsidR="002A354F" w:rsidRPr="006D7687" w:rsidRDefault="002A354F" w:rsidP="006D7687">
      <w:pPr>
        <w:pStyle w:val="dash041e0431044b0447043d044b0439"/>
        <w:jc w:val="both"/>
        <w:rPr>
          <w:b/>
        </w:rPr>
      </w:pPr>
    </w:p>
    <w:p w:rsidR="002A354F" w:rsidRPr="006D7687" w:rsidRDefault="002A354F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Тема 4.  </w:t>
      </w:r>
      <w:r w:rsidRPr="006D7687"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hAnsi="Times New Roman"/>
          <w:b/>
          <w:sz w:val="24"/>
          <w:szCs w:val="24"/>
        </w:rPr>
        <w:t>Царство Растения (1</w:t>
      </w:r>
      <w:r w:rsidR="00EB5E18">
        <w:rPr>
          <w:rFonts w:ascii="Times New Roman" w:hAnsi="Times New Roman"/>
          <w:b/>
          <w:sz w:val="24"/>
          <w:szCs w:val="24"/>
        </w:rPr>
        <w:t>1</w:t>
      </w:r>
      <w:r w:rsidRPr="006D7687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2A354F" w:rsidRPr="006D7687" w:rsidRDefault="002A354F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знать правила поведения в природе;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любовь к природе;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2. Метапредметные результаты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 xml:space="preserve">Учащиеся должны уметь: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выполнять лабораторные работы под руководством учителя;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2A354F" w:rsidRPr="006D7687" w:rsidRDefault="002A354F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2A354F" w:rsidRPr="006D7687" w:rsidTr="002A354F">
        <w:tc>
          <w:tcPr>
            <w:tcW w:w="7251" w:type="dxa"/>
          </w:tcPr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A354F" w:rsidRPr="006D7687" w:rsidTr="002A354F">
        <w:tc>
          <w:tcPr>
            <w:tcW w:w="7251" w:type="dxa"/>
          </w:tcPr>
          <w:p w:rsidR="004C06FE" w:rsidRPr="006D7687" w:rsidRDefault="004C06FE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основные методы изучения растений;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особенности строения и жизнедеятельности лишайников;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роль растений в биосфере и жизни человека;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происхождение растений и основные этапы развития растительного мира.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Учащиеся должны уметь: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давать общую характеристику растительного царства;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объяснять роль растений биосфере;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t>— объяснять происхождение растений и основные этапы развития растительного мира.</w:t>
            </w:r>
          </w:p>
        </w:tc>
        <w:tc>
          <w:tcPr>
            <w:tcW w:w="7251" w:type="dxa"/>
          </w:tcPr>
          <w:p w:rsidR="004C06FE" w:rsidRPr="006D7687" w:rsidRDefault="004C06FE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половое и бесполое размножение водорослей,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жизненные циклы мхов и папоротников,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древовидные папоротники,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жизненный цикл сосны,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покрытосеменные – господствующая группа растений,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редкие и охраняемые растения Омской области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уметь выявлять усложнения растений в связи с освоением ими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суши,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выявлять приспособления у растений к среде обитания,</w:t>
            </w:r>
          </w:p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t>- различать лекарственные и ядовитые растения</w:t>
            </w:r>
          </w:p>
        </w:tc>
      </w:tr>
    </w:tbl>
    <w:p w:rsidR="002A354F" w:rsidRPr="006D7687" w:rsidRDefault="002A354F" w:rsidP="006D7687">
      <w:pPr>
        <w:pStyle w:val="dash041e0431044b0447043d044b0439"/>
        <w:jc w:val="both"/>
      </w:pPr>
    </w:p>
    <w:p w:rsidR="00DC5AB5" w:rsidRPr="006D7687" w:rsidRDefault="00DC5AB5" w:rsidP="00216D59">
      <w:pPr>
        <w:tabs>
          <w:tab w:val="left" w:pos="424"/>
        </w:tabs>
        <w:suppressAutoHyphens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</w:rPr>
      </w:pPr>
    </w:p>
    <w:p w:rsidR="00DC5AB5" w:rsidRPr="006D7687" w:rsidRDefault="00DC5AB5" w:rsidP="006D7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ПЛАНИРУЕМЫЕ РЕЗУЛЬТАТЫ ИЗУЧЕНИЯ БИОЛОГИИ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6D7687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2) реализация установок здорового образа жизни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DC5AB5" w:rsidRPr="006D7687" w:rsidRDefault="002A1814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687">
        <w:rPr>
          <w:rFonts w:ascii="Times New Roman" w:hAnsi="Times New Roman"/>
          <w:b/>
          <w:i/>
          <w:sz w:val="24"/>
          <w:szCs w:val="24"/>
        </w:rPr>
        <w:t>Метапредметными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5AB5" w:rsidRPr="006D7687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proofErr w:type="gramEnd"/>
      <w:r w:rsidR="00DC5AB5" w:rsidRPr="006D768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2) умения работать с разными источниками биологической информации: находить биологическую   информацию   в   </w:t>
      </w:r>
      <w:proofErr w:type="gramStart"/>
      <w:r w:rsidRPr="006D7687">
        <w:rPr>
          <w:rFonts w:ascii="Times New Roman" w:hAnsi="Times New Roman"/>
          <w:sz w:val="24"/>
          <w:szCs w:val="24"/>
        </w:rPr>
        <w:t>различных  источниках</w:t>
      </w:r>
      <w:proofErr w:type="gramEnd"/>
      <w:r w:rsidRPr="006D7687">
        <w:rPr>
          <w:rFonts w:ascii="Times New Roman" w:hAnsi="Times New Roman"/>
          <w:sz w:val="24"/>
          <w:szCs w:val="24"/>
        </w:rPr>
        <w:t xml:space="preserve">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свою точку зрения, отстаивать свою позицию.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6D768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1. </w:t>
      </w:r>
      <w:r w:rsidRPr="006D7687">
        <w:rPr>
          <w:rFonts w:ascii="Times New Roman" w:hAnsi="Times New Roman"/>
          <w:sz w:val="24"/>
          <w:szCs w:val="24"/>
          <w:u w:val="single"/>
        </w:rPr>
        <w:t>В познавательной (интеллектуальной) сфере: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</w:t>
      </w:r>
      <w:r w:rsidRPr="006D7687">
        <w:rPr>
          <w:rFonts w:ascii="Times New Roman" w:hAnsi="Times New Roman"/>
          <w:sz w:val="24"/>
          <w:szCs w:val="24"/>
        </w:rPr>
        <w:lastRenderedPageBreak/>
        <w:t>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2. </w:t>
      </w:r>
      <w:r w:rsidRPr="006D7687">
        <w:rPr>
          <w:rFonts w:ascii="Times New Roman" w:hAnsi="Times New Roman"/>
          <w:sz w:val="24"/>
          <w:szCs w:val="24"/>
          <w:u w:val="single"/>
        </w:rPr>
        <w:t>В ценностно-ориентационной сфере:</w:t>
      </w:r>
    </w:p>
    <w:p w:rsidR="00DC5AB5" w:rsidRPr="006D7687" w:rsidRDefault="00DC5AB5" w:rsidP="006D7687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DC5AB5" w:rsidRPr="006D7687" w:rsidRDefault="00DC5AB5" w:rsidP="006D7687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3. </w:t>
      </w:r>
      <w:r w:rsidRPr="006D7687">
        <w:rPr>
          <w:rFonts w:ascii="Times New Roman" w:hAnsi="Times New Roman"/>
          <w:sz w:val="24"/>
          <w:szCs w:val="24"/>
          <w:u w:val="single"/>
        </w:rPr>
        <w:t>В сфере трудовой деятельности:</w:t>
      </w:r>
    </w:p>
    <w:p w:rsidR="00DC5AB5" w:rsidRPr="006D7687" w:rsidRDefault="00DC5AB5" w:rsidP="006D768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DC5AB5" w:rsidRPr="006D7687" w:rsidRDefault="00DC5AB5" w:rsidP="006D768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gramStart"/>
      <w:r w:rsidR="002A1814" w:rsidRPr="006D7687">
        <w:rPr>
          <w:rFonts w:ascii="Times New Roman" w:hAnsi="Times New Roman"/>
          <w:sz w:val="24"/>
          <w:szCs w:val="24"/>
        </w:rPr>
        <w:t>препаровальные</w:t>
      </w:r>
      <w:r w:rsidR="002A1814"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hAnsi="Times New Roman"/>
          <w:sz w:val="24"/>
          <w:szCs w:val="24"/>
        </w:rPr>
        <w:t xml:space="preserve"> иглы</w:t>
      </w:r>
      <w:proofErr w:type="gramEnd"/>
      <w:r w:rsidRPr="006D7687">
        <w:rPr>
          <w:rFonts w:ascii="Times New Roman" w:hAnsi="Times New Roman"/>
          <w:sz w:val="24"/>
          <w:szCs w:val="24"/>
        </w:rPr>
        <w:t>, скальпели, лупы, микроскопы).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4. </w:t>
      </w:r>
      <w:r w:rsidRPr="006D7687">
        <w:rPr>
          <w:rFonts w:ascii="Times New Roman" w:hAnsi="Times New Roman"/>
          <w:sz w:val="24"/>
          <w:szCs w:val="24"/>
          <w:u w:val="single"/>
        </w:rPr>
        <w:t>В сфере физической деятельности:</w:t>
      </w:r>
    </w:p>
    <w:p w:rsidR="00DC5AB5" w:rsidRPr="006D7687" w:rsidRDefault="00DC5AB5" w:rsidP="006D7687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-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5. </w:t>
      </w:r>
      <w:r w:rsidRPr="006D7687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DC5AB5" w:rsidRPr="006D7687" w:rsidRDefault="00DC5AB5" w:rsidP="006D7687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C5AB5" w:rsidRDefault="00DC5AB5" w:rsidP="002A354F">
      <w:pPr>
        <w:pStyle w:val="dash041e0431044b0447043d044b0439"/>
        <w:jc w:val="both"/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Pr="006D7687" w:rsidRDefault="00216D59" w:rsidP="00216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D59">
        <w:rPr>
          <w:rFonts w:ascii="Times New Roman" w:hAnsi="Times New Roman"/>
          <w:b/>
          <w:sz w:val="28"/>
          <w:szCs w:val="28"/>
        </w:rPr>
        <w:t>Учебно-методическое обеспечение учебного процесса</w:t>
      </w:r>
      <w:r w:rsidRPr="006D7687">
        <w:rPr>
          <w:rFonts w:ascii="Times New Roman" w:hAnsi="Times New Roman"/>
          <w:b/>
          <w:sz w:val="24"/>
          <w:szCs w:val="24"/>
        </w:rPr>
        <w:t>: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1. Пасечник В. В. Биология. Бактерии. Грибы. Растения. 5 класс. </w:t>
      </w:r>
      <w:proofErr w:type="gramStart"/>
      <w:r w:rsidRPr="006D7687">
        <w:rPr>
          <w:rFonts w:ascii="Times New Roman" w:hAnsi="Times New Roman"/>
          <w:sz w:val="24"/>
          <w:szCs w:val="24"/>
        </w:rPr>
        <w:t>Вертикаль .Учебник</w:t>
      </w:r>
      <w:proofErr w:type="gramEnd"/>
      <w:r w:rsidRPr="006D7687">
        <w:rPr>
          <w:rFonts w:ascii="Times New Roman" w:hAnsi="Times New Roman"/>
          <w:sz w:val="24"/>
          <w:szCs w:val="24"/>
        </w:rPr>
        <w:t xml:space="preserve"> / М.: Дрофа, 2015 г.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2014 г.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3. Пасечник В. В. Биология. Бактерии. Грибы. Растения. 5 класс. Методическое пособие / М.: Дрофа, 2012 г.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учебного процесса: </w:t>
      </w:r>
      <w:r w:rsidRPr="006D7687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6D7687">
        <w:rPr>
          <w:rFonts w:ascii="Times New Roman" w:hAnsi="Times New Roman"/>
          <w:b/>
          <w:sz w:val="24"/>
          <w:szCs w:val="24"/>
        </w:rPr>
        <w:t xml:space="preserve"> – поддержка курса «Биология. Бактерии. Грибы. Растения»</w:t>
      </w:r>
    </w:p>
    <w:p w:rsidR="00216D59" w:rsidRPr="006D7687" w:rsidRDefault="00216D59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Лабораторный практикум. Биология 6-11 класс </w:t>
      </w:r>
      <w:r w:rsidRPr="006D7687">
        <w:rPr>
          <w:rFonts w:ascii="Times New Roman" w:hAnsi="Times New Roman"/>
          <w:sz w:val="24"/>
          <w:szCs w:val="24"/>
        </w:rPr>
        <w:t>(учебное электронное издание), Республиканский мультимедиа центр, 2004</w:t>
      </w:r>
    </w:p>
    <w:p w:rsidR="00216D59" w:rsidRPr="006D7687" w:rsidRDefault="00216D59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Биология 6 класс. Живой организм. Мультимедийное приложение к учебнику </w:t>
      </w:r>
      <w:proofErr w:type="spellStart"/>
      <w:r w:rsidRPr="006D7687">
        <w:rPr>
          <w:rFonts w:ascii="Times New Roman" w:hAnsi="Times New Roman"/>
          <w:b/>
          <w:sz w:val="24"/>
          <w:szCs w:val="24"/>
        </w:rPr>
        <w:t>Н.И.Сонина</w:t>
      </w:r>
      <w:proofErr w:type="spellEnd"/>
      <w:r w:rsidRPr="006D7687">
        <w:rPr>
          <w:rFonts w:ascii="Times New Roman" w:hAnsi="Times New Roman"/>
          <w:sz w:val="24"/>
          <w:szCs w:val="24"/>
        </w:rPr>
        <w:t xml:space="preserve"> (электронное учебное издание), Дрофа, </w:t>
      </w:r>
      <w:proofErr w:type="spellStart"/>
      <w:r w:rsidRPr="006D7687">
        <w:rPr>
          <w:rFonts w:ascii="Times New Roman" w:hAnsi="Times New Roman"/>
          <w:sz w:val="24"/>
          <w:szCs w:val="24"/>
        </w:rPr>
        <w:t>Физикон</w:t>
      </w:r>
      <w:proofErr w:type="spellEnd"/>
      <w:r w:rsidRPr="006D7687">
        <w:rPr>
          <w:rFonts w:ascii="Times New Roman" w:hAnsi="Times New Roman"/>
          <w:sz w:val="24"/>
          <w:szCs w:val="24"/>
        </w:rPr>
        <w:t>, 2006</w:t>
      </w:r>
    </w:p>
    <w:p w:rsidR="00216D59" w:rsidRPr="006D7687" w:rsidRDefault="00216D59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Биология 6-9 класс </w:t>
      </w:r>
      <w:r w:rsidRPr="006D7687">
        <w:rPr>
          <w:rFonts w:ascii="Times New Roman" w:hAnsi="Times New Roman"/>
          <w:sz w:val="24"/>
          <w:szCs w:val="24"/>
        </w:rPr>
        <w:t>(электронная библиотека)</w:t>
      </w: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D33306" w:rsidRDefault="00D33306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D33306" w:rsidRDefault="00D33306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D33306" w:rsidRDefault="00D33306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DC5AB5" w:rsidRDefault="00DC5AB5" w:rsidP="00DC5AB5">
      <w:pPr>
        <w:pStyle w:val="dash041e0431044b0447043d044b0439"/>
        <w:jc w:val="center"/>
        <w:rPr>
          <w:b/>
          <w:sz w:val="28"/>
          <w:szCs w:val="28"/>
        </w:rPr>
      </w:pPr>
      <w:r w:rsidRPr="00DC5AB5">
        <w:rPr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2410"/>
        <w:gridCol w:w="2443"/>
        <w:gridCol w:w="2943"/>
        <w:gridCol w:w="1134"/>
        <w:gridCol w:w="992"/>
        <w:gridCol w:w="1134"/>
      </w:tblGrid>
      <w:tr w:rsidR="001F4C91" w:rsidTr="00772C20">
        <w:tc>
          <w:tcPr>
            <w:tcW w:w="534" w:type="dxa"/>
            <w:vMerge w:val="restart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25" w:type="dxa"/>
            <w:vMerge w:val="restart"/>
          </w:tcPr>
          <w:p w:rsidR="001F4C91" w:rsidRDefault="001F4C91" w:rsidP="00DC5AB5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7796" w:type="dxa"/>
            <w:gridSpan w:val="3"/>
          </w:tcPr>
          <w:p w:rsidR="001F4C91" w:rsidRPr="00DC5AB5" w:rsidRDefault="001F4C91" w:rsidP="00DC5AB5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126" w:type="dxa"/>
            <w:gridSpan w:val="2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34" w:type="dxa"/>
            <w:vMerge w:val="restart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DC5AB5">
              <w:rPr>
                <w:b/>
                <w:sz w:val="22"/>
                <w:szCs w:val="22"/>
              </w:rPr>
              <w:t>Домаш</w:t>
            </w:r>
            <w:r>
              <w:rPr>
                <w:b/>
                <w:sz w:val="22"/>
                <w:szCs w:val="22"/>
              </w:rPr>
              <w:t>нее задание</w:t>
            </w:r>
          </w:p>
        </w:tc>
      </w:tr>
      <w:tr w:rsidR="001F4C91" w:rsidTr="00772C20">
        <w:tc>
          <w:tcPr>
            <w:tcW w:w="534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443" w:type="dxa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943" w:type="dxa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134" w:type="dxa"/>
          </w:tcPr>
          <w:p w:rsidR="001F4C91" w:rsidRPr="00DC5AB5" w:rsidRDefault="00AA787A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F4C91" w:rsidRDefault="00AA787A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  <w:p w:rsidR="00AA787A" w:rsidRPr="00DC5AB5" w:rsidRDefault="00AA787A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</w:tr>
      <w:tr w:rsidR="001F4C91" w:rsidTr="00772C20">
        <w:tc>
          <w:tcPr>
            <w:tcW w:w="534" w:type="dxa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1F4C91" w:rsidRDefault="001F4C91" w:rsidP="001F4C91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  <w:r w:rsidR="00772C20">
              <w:rPr>
                <w:b/>
                <w:sz w:val="22"/>
                <w:szCs w:val="22"/>
              </w:rPr>
              <w:t xml:space="preserve"> (6 ч)</w:t>
            </w:r>
          </w:p>
        </w:tc>
        <w:tc>
          <w:tcPr>
            <w:tcW w:w="1134" w:type="dxa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</w:tr>
      <w:tr w:rsidR="001F4C91" w:rsidTr="00772C20">
        <w:tc>
          <w:tcPr>
            <w:tcW w:w="5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Биология – наука о живой природе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общества. </w:t>
            </w:r>
          </w:p>
        </w:tc>
        <w:tc>
          <w:tcPr>
            <w:tcW w:w="24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Р- корректирует свои знания; контролирует, оценивает разницу между живыми организмами;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П- анализирует полученные знания; структурирует полученные знания, устанавливает связь между живым и не живым организмом;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К- выражает в ответах свои мысли, обсуждает с учителем и учащимся их ответы </w:t>
            </w:r>
          </w:p>
        </w:tc>
        <w:tc>
          <w:tcPr>
            <w:tcW w:w="29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11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 задание на с.10</w:t>
            </w:r>
          </w:p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4C91" w:rsidTr="00772C20">
        <w:tc>
          <w:tcPr>
            <w:tcW w:w="5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Методы исследования в биологии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 xml:space="preserve">Вводный контроль </w:t>
            </w:r>
          </w:p>
        </w:tc>
        <w:tc>
          <w:tcPr>
            <w:tcW w:w="425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"методы исследования», «наблюдения», </w:t>
            </w:r>
            <w:proofErr w:type="gramStart"/>
            <w:r w:rsidRPr="006D7687">
              <w:rPr>
                <w:sz w:val="22"/>
                <w:szCs w:val="22"/>
              </w:rPr>
              <w:t>« эксперимент</w:t>
            </w:r>
            <w:proofErr w:type="gramEnd"/>
            <w:r w:rsidRPr="006D7687">
              <w:rPr>
                <w:sz w:val="22"/>
                <w:szCs w:val="22"/>
              </w:rPr>
              <w:t xml:space="preserve">, «измерение». Характеризуют основные методы исследования в биологии. Изучают правила техники безопасности в кабинете биологии </w:t>
            </w:r>
          </w:p>
        </w:tc>
        <w:tc>
          <w:tcPr>
            <w:tcW w:w="24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осуществляет самопроверку, оценивает значение каждой науки о природе;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логически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сравнивает науки друг с другом, преобразует полученную информацию, ищет необходимую информацию;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свои мысли в заданиях, ставит вопросы для обсуждения </w:t>
            </w:r>
          </w:p>
        </w:tc>
        <w:tc>
          <w:tcPr>
            <w:tcW w:w="29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Осмысление методов изучение природы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4C91" w:rsidRPr="006D7687" w:rsidRDefault="000D3756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§2 </w:t>
            </w:r>
          </w:p>
        </w:tc>
      </w:tr>
      <w:tr w:rsidR="001F4C91" w:rsidTr="00772C20">
        <w:tc>
          <w:tcPr>
            <w:tcW w:w="5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Разнообразие живой природы. Царства живых организмов. Отличительные признаки живого от неживого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Определяют понятия: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планирует свою работу в группе, контролирует работу других, ищет необходимую информацию;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исследует различные методы изучения природы, моделирует изучение природы, анализирует полученные знания;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планирует работу со сверстниками, управляет поведением партнера </w:t>
            </w:r>
          </w:p>
        </w:tc>
        <w:tc>
          <w:tcPr>
            <w:tcW w:w="29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11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§3 задание на с.18</w:t>
            </w:r>
          </w:p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F4C91" w:rsidTr="00772C20">
        <w:tc>
          <w:tcPr>
            <w:tcW w:w="5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Среды обитания живых организмов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Определяют понятия: «водная среда», «наземно-воздушная среда</w:t>
            </w:r>
            <w:proofErr w:type="gramStart"/>
            <w:r w:rsidRPr="006D7687">
              <w:rPr>
                <w:sz w:val="22"/>
                <w:szCs w:val="22"/>
              </w:rPr>
              <w:t>» ,</w:t>
            </w:r>
            <w:proofErr w:type="gramEnd"/>
            <w:r w:rsidRPr="006D7687">
              <w:rPr>
                <w:sz w:val="22"/>
                <w:szCs w:val="22"/>
              </w:rPr>
              <w:t xml:space="preserve">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корректирует свои знания и допущенные ошибки;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выбирает способы решения задач, ищет необходимую информацию;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в ответах свои мысли, ставит свои вопросы на обсуждение </w:t>
            </w:r>
          </w:p>
        </w:tc>
        <w:tc>
          <w:tcPr>
            <w:tcW w:w="29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Осмысливание среды обитания живых организмов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§4 со</w:t>
            </w:r>
            <w:r w:rsidR="000D3756">
              <w:rPr>
                <w:sz w:val="22"/>
                <w:szCs w:val="22"/>
              </w:rPr>
              <w:t>общения по группам</w:t>
            </w:r>
          </w:p>
        </w:tc>
      </w:tr>
      <w:tr w:rsidR="001F4C91" w:rsidTr="00772C20">
        <w:tc>
          <w:tcPr>
            <w:tcW w:w="534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Экологические факторы и их влияние на живые организмы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Практическая работа-  №1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Анализируют и сравнивают экологические факторы. Отрабатывают навыки работы с текстом учебника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Р – ставит перед собой цель, научится делать микропрепарат, осуществляет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самопроверку;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моделирует работу с лупой и световым </w:t>
            </w:r>
            <w:r w:rsidRPr="006D7687">
              <w:rPr>
                <w:sz w:val="22"/>
                <w:szCs w:val="22"/>
              </w:rPr>
              <w:lastRenderedPageBreak/>
              <w:t xml:space="preserve">микроскопом, приготовление микропрепарата, преобразует полученную информацию;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разрешает конфликты, ставит вопросы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Понимание экологических факторов и их влияние на живые организмы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дневник фенологических наблюдений</w:t>
            </w:r>
          </w:p>
          <w:p w:rsidR="001F4C91" w:rsidRPr="006D7687" w:rsidRDefault="000D3756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§5 </w:t>
            </w:r>
          </w:p>
        </w:tc>
      </w:tr>
      <w:tr w:rsidR="001F4C91" w:rsidTr="00772C20">
        <w:tc>
          <w:tcPr>
            <w:tcW w:w="534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Обобщающий </w:t>
            </w:r>
            <w:proofErr w:type="gramStart"/>
            <w:r w:rsidRPr="006D7687">
              <w:rPr>
                <w:sz w:val="22"/>
                <w:szCs w:val="22"/>
              </w:rPr>
              <w:t xml:space="preserve">урок </w:t>
            </w:r>
            <w:r w:rsidR="00772C20" w:rsidRPr="006D7687">
              <w:rPr>
                <w:sz w:val="22"/>
                <w:szCs w:val="22"/>
              </w:rPr>
              <w:t>.тест</w:t>
            </w:r>
            <w:proofErr w:type="gramEnd"/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Готовят отчет по экскурсии. Ведут дневник фенологических наблюдений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корректирует знания, оценивает собственные результаты;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предлагает способы решения, анализирует полученные знания, выделяет главное и второстепенное, моделирует строение клеток, преобразует информацию; </w:t>
            </w:r>
          </w:p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свои мысли, планирует свою работу в группе со сверстниками </w:t>
            </w:r>
          </w:p>
        </w:tc>
        <w:tc>
          <w:tcPr>
            <w:tcW w:w="2943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11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Отчет по э</w:t>
            </w:r>
            <w:r w:rsidR="000D3756">
              <w:rPr>
                <w:sz w:val="22"/>
                <w:szCs w:val="22"/>
              </w:rPr>
              <w:t>кскурсии</w:t>
            </w:r>
          </w:p>
        </w:tc>
      </w:tr>
      <w:tr w:rsidR="00772C20" w:rsidTr="00772C20">
        <w:trPr>
          <w:trHeight w:val="397"/>
        </w:trPr>
        <w:tc>
          <w:tcPr>
            <w:tcW w:w="534" w:type="dxa"/>
          </w:tcPr>
          <w:p w:rsidR="00772C20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48" w:type="dxa"/>
            <w:gridSpan w:val="7"/>
          </w:tcPr>
          <w:p w:rsidR="00772C20" w:rsidRPr="006D7687" w:rsidRDefault="00772C20" w:rsidP="006D768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Клеточное строение организмов (10 ч)</w:t>
            </w:r>
          </w:p>
        </w:tc>
        <w:tc>
          <w:tcPr>
            <w:tcW w:w="1134" w:type="dxa"/>
          </w:tcPr>
          <w:p w:rsidR="00772C20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  <w:tr w:rsidR="009072A3" w:rsidTr="00772C20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Устройство </w:t>
            </w:r>
            <w:r w:rsidR="002A1814" w:rsidRPr="006D7687">
              <w:rPr>
                <w:sz w:val="22"/>
                <w:szCs w:val="22"/>
              </w:rPr>
              <w:t>увеличительных</w:t>
            </w:r>
            <w:r w:rsidRPr="006D7687">
              <w:rPr>
                <w:sz w:val="22"/>
                <w:szCs w:val="22"/>
              </w:rPr>
              <w:t xml:space="preserve"> приборов </w:t>
            </w:r>
          </w:p>
          <w:p w:rsidR="009072A3" w:rsidRPr="006D7687" w:rsidRDefault="006D768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ЛР </w:t>
            </w:r>
            <w:r w:rsidR="00772C20" w:rsidRPr="006D7687">
              <w:rPr>
                <w:b/>
                <w:i/>
                <w:iCs/>
                <w:sz w:val="22"/>
                <w:szCs w:val="22"/>
              </w:rPr>
              <w:t xml:space="preserve">№1 </w:t>
            </w:r>
            <w:r w:rsidR="00772C20" w:rsidRPr="006D7687">
              <w:rPr>
                <w:b/>
                <w:i/>
                <w:sz w:val="22"/>
                <w:szCs w:val="22"/>
              </w:rPr>
              <w:t xml:space="preserve">Устройство увеличительных приборов и правила работы с </w:t>
            </w:r>
            <w:r w:rsidR="00772C20" w:rsidRPr="006D7687">
              <w:rPr>
                <w:b/>
                <w:i/>
                <w:sz w:val="22"/>
                <w:szCs w:val="22"/>
              </w:rPr>
              <w:lastRenderedPageBreak/>
              <w:t>ними</w:t>
            </w:r>
          </w:p>
        </w:tc>
        <w:tc>
          <w:tcPr>
            <w:tcW w:w="425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</w:t>
            </w:r>
            <w:proofErr w:type="gramStart"/>
            <w:r w:rsidRPr="006D7687">
              <w:rPr>
                <w:sz w:val="22"/>
                <w:szCs w:val="22"/>
              </w:rPr>
              <w:t>« клетка</w:t>
            </w:r>
            <w:proofErr w:type="gramEnd"/>
            <w:r w:rsidRPr="006D7687">
              <w:rPr>
                <w:sz w:val="22"/>
                <w:szCs w:val="22"/>
              </w:rPr>
              <w:t xml:space="preserve">», «лупа», «микроскоп», «тубус», «окуляр», «объектив», «штатив». Работают с лупой и микроскопом, изучают устройство микроскопа. Отрабатывают правила </w:t>
            </w:r>
            <w:r w:rsidRPr="006D7687">
              <w:rPr>
                <w:sz w:val="22"/>
                <w:szCs w:val="22"/>
              </w:rPr>
              <w:lastRenderedPageBreak/>
              <w:t xml:space="preserve">работы с микроскопом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Р – определяет цель важности клетки для живого организма;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анализирует знание о клетке, её строение и составе, структурирование полученных знаний; </w:t>
            </w:r>
          </w:p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разрешает </w:t>
            </w:r>
            <w:r w:rsidRPr="006D7687">
              <w:rPr>
                <w:sz w:val="22"/>
                <w:szCs w:val="22"/>
              </w:rPr>
              <w:lastRenderedPageBreak/>
              <w:t xml:space="preserve">конфликты </w:t>
            </w:r>
          </w:p>
        </w:tc>
        <w:tc>
          <w:tcPr>
            <w:tcW w:w="29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Понимать устройства увеличительных приборов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§6 зад на с14-16 </w:t>
            </w:r>
          </w:p>
        </w:tc>
      </w:tr>
      <w:tr w:rsidR="009072A3" w:rsidTr="00772C20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</w:tcPr>
          <w:p w:rsidR="003A4CE7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Строение клетки </w:t>
            </w:r>
          </w:p>
          <w:p w:rsidR="00772C20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Л.р.№2 «Изучение клеток растения с помощью лупы</w:t>
            </w:r>
            <w:r w:rsidRPr="006D7687">
              <w:rPr>
                <w:sz w:val="22"/>
                <w:szCs w:val="22"/>
              </w:rPr>
              <w:t>.»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строения клетки. Различают на таблицах и микропрепаратах части и органоиды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корректирует свои знания, оценивает сложность протекания обмена веществ;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отбирает необходимую информацию об обмене веществ, соотносит свой способ питания с другими; </w:t>
            </w:r>
          </w:p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ставит вопросы, выражает свои мысли </w:t>
            </w:r>
          </w:p>
        </w:tc>
        <w:tc>
          <w:tcPr>
            <w:tcW w:w="29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Понимать строение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§7 </w:t>
            </w:r>
          </w:p>
        </w:tc>
      </w:tr>
      <w:tr w:rsidR="009072A3" w:rsidTr="00772C20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772C20" w:rsidRPr="006D7687" w:rsidRDefault="006D7687" w:rsidP="006D7687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Л.р.</w:t>
            </w:r>
            <w:r w:rsidR="00772C20" w:rsidRPr="006D7687">
              <w:rPr>
                <w:b/>
                <w:snapToGrid w:val="0"/>
                <w:sz w:val="22"/>
                <w:szCs w:val="22"/>
              </w:rPr>
              <w:t>№</w:t>
            </w:r>
            <w:r w:rsidR="003A4CE7" w:rsidRPr="006D7687">
              <w:rPr>
                <w:b/>
                <w:snapToGrid w:val="0"/>
                <w:sz w:val="22"/>
                <w:szCs w:val="22"/>
              </w:rPr>
              <w:t xml:space="preserve">3 </w:t>
            </w:r>
            <w:r w:rsidR="00772C20" w:rsidRPr="006D7687">
              <w:rPr>
                <w:b/>
                <w:sz w:val="22"/>
                <w:szCs w:val="22"/>
              </w:rPr>
              <w:t xml:space="preserve">Приготовление микропрепарата кожицы чешуи лука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Учатся готовить микропрепараты. Наблюдают части и органоиды клетки под микроскопом, описывают и схематически изображают их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определяет цель протекания процесса дыхания, корректирует свои знания о процессах жизнедеятельности, осуществляет самоконтроль, оценивает важность процесса дыхания;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исследует процессы жизнедеятельности, анализирует протекание дыхания, соотносит свой способ питания с другими; </w:t>
            </w:r>
          </w:p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отвечает на поставленные вопросы, обсуждает их со сверстниками </w:t>
            </w:r>
          </w:p>
        </w:tc>
        <w:tc>
          <w:tcPr>
            <w:tcW w:w="29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Осмысливать приготовление микропрепарата кожицы чешуи лука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</w:t>
            </w:r>
          </w:p>
        </w:tc>
      </w:tr>
      <w:tr w:rsidR="009072A3" w:rsidTr="00772C20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Пластиды </w:t>
            </w:r>
          </w:p>
          <w:p w:rsidR="009072A3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 xml:space="preserve">Л.р.№4 </w:t>
            </w:r>
            <w:r w:rsidRPr="006D7687">
              <w:rPr>
                <w:b/>
                <w:sz w:val="22"/>
                <w:szCs w:val="22"/>
              </w:rPr>
              <w:lastRenderedPageBreak/>
              <w:t>«Приготовление препаратов и рассматривание под микроскопом пластид в клетках листа элодеи, плодов томатов, рябины, шиповника</w:t>
            </w:r>
          </w:p>
        </w:tc>
        <w:tc>
          <w:tcPr>
            <w:tcW w:w="425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</w:t>
            </w:r>
            <w:r w:rsidRPr="006D7687">
              <w:rPr>
                <w:sz w:val="22"/>
                <w:szCs w:val="22"/>
              </w:rPr>
              <w:lastRenderedPageBreak/>
              <w:t xml:space="preserve">признаки строения клетки. Различают на таблицах и микропрепаратах части и органоиды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Р – осуществляет самопроверку, </w:t>
            </w:r>
            <w:r w:rsidRPr="006D7687">
              <w:rPr>
                <w:sz w:val="22"/>
                <w:szCs w:val="22"/>
              </w:rPr>
              <w:lastRenderedPageBreak/>
              <w:t xml:space="preserve">корректирует свои знания; </w:t>
            </w:r>
          </w:p>
          <w:p w:rsidR="00772C20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ищет и отбирает необходимую информацию, структурирует знания по царствам живой природы, анализирует разнообразие живых организмов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свои мысли в ответах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</w:t>
            </w:r>
            <w:r w:rsidRPr="006D7687">
              <w:rPr>
                <w:sz w:val="22"/>
                <w:szCs w:val="22"/>
              </w:rPr>
              <w:lastRenderedPageBreak/>
              <w:t xml:space="preserve">мира, возможности его познаваемости и объяснимости на основе достижений науки. </w:t>
            </w:r>
          </w:p>
          <w:p w:rsidR="00FF1F91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взаимоотношений человека и природы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§7 зад на с.39 </w:t>
            </w:r>
          </w:p>
        </w:tc>
      </w:tr>
      <w:tr w:rsidR="009072A3" w:rsidTr="00772C20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Химический состав клетки: поступление веществ в клетку </w:t>
            </w:r>
          </w:p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(дыхание, питание) </w:t>
            </w:r>
          </w:p>
        </w:tc>
        <w:tc>
          <w:tcPr>
            <w:tcW w:w="425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организовать выполнение заданий учителя. Развитие навыков самооценки и самоанализа. </w:t>
            </w:r>
          </w:p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умение строить эффективное взаимодействие с одноклассниками. </w:t>
            </w:r>
          </w:p>
        </w:tc>
        <w:tc>
          <w:tcPr>
            <w:tcW w:w="2943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сложность строения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§8 зад на с.42</w:t>
            </w:r>
          </w:p>
        </w:tc>
      </w:tr>
      <w:tr w:rsidR="009072A3" w:rsidTr="00772C20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Жизнедеятельность клетки: </w:t>
            </w:r>
            <w:r w:rsidRPr="006D7687">
              <w:rPr>
                <w:sz w:val="22"/>
                <w:szCs w:val="22"/>
              </w:rPr>
              <w:lastRenderedPageBreak/>
              <w:t xml:space="preserve">поступление веществ в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клетку (</w:t>
            </w:r>
            <w:r w:rsidR="002A1814" w:rsidRPr="006D7687">
              <w:rPr>
                <w:sz w:val="22"/>
                <w:szCs w:val="22"/>
              </w:rPr>
              <w:t>дыхание, питание</w:t>
            </w:r>
            <w:r w:rsidRPr="006D7687">
              <w:rPr>
                <w:sz w:val="22"/>
                <w:szCs w:val="22"/>
              </w:rPr>
              <w:t xml:space="preserve">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</w:t>
            </w:r>
            <w:r w:rsidRPr="006D7687">
              <w:rPr>
                <w:sz w:val="22"/>
                <w:szCs w:val="22"/>
              </w:rPr>
              <w:lastRenderedPageBreak/>
              <w:t xml:space="preserve">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</w:t>
            </w:r>
            <w:r w:rsidRPr="006D7687">
              <w:rPr>
                <w:sz w:val="22"/>
                <w:szCs w:val="22"/>
              </w:rPr>
              <w:lastRenderedPageBreak/>
              <w:t xml:space="preserve">главное в тексте, структурировать учебный материал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sz w:val="22"/>
                <w:szCs w:val="22"/>
              </w:rPr>
              <w:t>: умение организовать выполнение заданий учителя. Развитие навыков самооценки и самоанализа</w:t>
            </w:r>
            <w:r w:rsidRPr="006D7687">
              <w:rPr>
                <w:i/>
                <w:iCs/>
                <w:sz w:val="22"/>
                <w:szCs w:val="22"/>
              </w:rPr>
              <w:t xml:space="preserve">. </w:t>
            </w:r>
          </w:p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умение работать в составе творческих групп </w:t>
            </w:r>
          </w:p>
        </w:tc>
        <w:tc>
          <w:tcPr>
            <w:tcW w:w="2943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Осмысливать жизнедеятельность клетки: </w:t>
            </w:r>
            <w:r w:rsidRPr="006D7687">
              <w:rPr>
                <w:sz w:val="22"/>
                <w:szCs w:val="22"/>
              </w:rPr>
              <w:lastRenderedPageBreak/>
              <w:t xml:space="preserve">поступление веществ в клетку (дыхание, питание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§9 зад на с.46</w:t>
            </w:r>
          </w:p>
        </w:tc>
      </w:tr>
      <w:tr w:rsidR="009072A3" w:rsidTr="00772C20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</w:tcPr>
          <w:p w:rsidR="009B3D78" w:rsidRPr="00AA4766" w:rsidRDefault="009B3D78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AA4766">
              <w:rPr>
                <w:sz w:val="22"/>
                <w:szCs w:val="22"/>
              </w:rPr>
              <w:t xml:space="preserve">Жизнедеятельность клетки: рост, развитие </w:t>
            </w:r>
          </w:p>
          <w:p w:rsidR="009072A3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Л.р.№5 «Приготовление препарат</w:t>
            </w:r>
            <w:r w:rsidR="00AA4766">
              <w:rPr>
                <w:b/>
                <w:sz w:val="22"/>
                <w:szCs w:val="22"/>
              </w:rPr>
              <w:t>а и рассматривание под микроско</w:t>
            </w:r>
            <w:r w:rsidRPr="006D7687">
              <w:rPr>
                <w:b/>
                <w:sz w:val="22"/>
                <w:szCs w:val="22"/>
              </w:rPr>
              <w:t xml:space="preserve">пом движения цитоплазмы в клетках листа </w:t>
            </w:r>
            <w:r w:rsidRPr="006D7687">
              <w:rPr>
                <w:b/>
                <w:sz w:val="22"/>
                <w:szCs w:val="22"/>
              </w:rPr>
              <w:lastRenderedPageBreak/>
              <w:t>элодеи»</w:t>
            </w:r>
          </w:p>
        </w:tc>
        <w:tc>
          <w:tcPr>
            <w:tcW w:w="425" w:type="dxa"/>
          </w:tcPr>
          <w:p w:rsidR="009072A3" w:rsidRPr="006D7687" w:rsidRDefault="009B3D78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результаты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182AC1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результаты работы.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6D7687">
              <w:rPr>
                <w:b/>
                <w:bCs/>
                <w:i/>
                <w:iCs/>
                <w:sz w:val="22"/>
                <w:szCs w:val="22"/>
              </w:rPr>
              <w:lastRenderedPageBreak/>
              <w:t>УУД</w:t>
            </w:r>
            <w:r w:rsidRPr="006D7687">
              <w:rPr>
                <w:sz w:val="22"/>
                <w:szCs w:val="22"/>
              </w:rPr>
              <w:t xml:space="preserve">:умение </w:t>
            </w:r>
          </w:p>
        </w:tc>
        <w:tc>
          <w:tcPr>
            <w:tcW w:w="29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жизнедеятельность клетки: рост, развитие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§9 зад на с.45 </w:t>
            </w:r>
          </w:p>
        </w:tc>
      </w:tr>
      <w:tr w:rsidR="009072A3" w:rsidTr="00772C20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Деление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Грамотно формулировать вопросы, работать с различными источниками информации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proofErr w:type="gramStart"/>
            <w:r w:rsidRPr="006D7687">
              <w:rPr>
                <w:b/>
                <w:bCs/>
                <w:i/>
                <w:iCs/>
                <w:sz w:val="22"/>
                <w:szCs w:val="22"/>
              </w:rPr>
              <w:t>УУД</w:t>
            </w:r>
            <w:r w:rsidRPr="006D7687">
              <w:rPr>
                <w:sz w:val="22"/>
                <w:szCs w:val="22"/>
              </w:rPr>
              <w:t>:умение</w:t>
            </w:r>
            <w:proofErr w:type="gramEnd"/>
            <w:r w:rsidRPr="006D7687">
              <w:rPr>
                <w:sz w:val="22"/>
                <w:szCs w:val="22"/>
              </w:rPr>
              <w:t xml:space="preserve"> слушать учителя и одноклассников, аргументировать свою точку зрения.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Овладение навыками выступлений перед одноклассниками. </w:t>
            </w:r>
          </w:p>
        </w:tc>
        <w:tc>
          <w:tcPr>
            <w:tcW w:w="29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Понимать деление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§9 з</w:t>
            </w:r>
            <w:r w:rsidR="00EA0AAC">
              <w:rPr>
                <w:sz w:val="22"/>
                <w:szCs w:val="22"/>
              </w:rPr>
              <w:t xml:space="preserve">ад на с.45 </w:t>
            </w:r>
          </w:p>
        </w:tc>
      </w:tr>
      <w:tr w:rsidR="009072A3" w:rsidTr="00772C20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A4CE7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Понятие «ткань</w:t>
            </w:r>
          </w:p>
          <w:p w:rsidR="009072A3" w:rsidRPr="006D7687" w:rsidRDefault="009072A3" w:rsidP="00AA476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растительности ткани </w:t>
            </w:r>
            <w:r w:rsidRPr="006D7687">
              <w:rPr>
                <w:sz w:val="22"/>
                <w:szCs w:val="22"/>
              </w:rPr>
              <w:lastRenderedPageBreak/>
              <w:t xml:space="preserve">на микропрепаратах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</w:t>
            </w:r>
            <w:r w:rsidRPr="006D7687">
              <w:rPr>
                <w:sz w:val="22"/>
                <w:szCs w:val="22"/>
              </w:rPr>
              <w:lastRenderedPageBreak/>
              <w:t xml:space="preserve">источниками информации, готовить сообщения и презентации, представлять результаты работы классу.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sz w:val="22"/>
                <w:szCs w:val="22"/>
              </w:rPr>
              <w:t>: умение организовать выполнение заданий учителя. Развитие навыков самооценки и самоанализа</w:t>
            </w:r>
            <w:r w:rsidRPr="006D7687">
              <w:rPr>
                <w:i/>
                <w:iCs/>
                <w:sz w:val="22"/>
                <w:szCs w:val="22"/>
              </w:rPr>
              <w:t xml:space="preserve">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умение работать в составе творческих групп </w:t>
            </w:r>
          </w:p>
        </w:tc>
        <w:tc>
          <w:tcPr>
            <w:tcW w:w="29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Осознавать понятие «ткань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§10 зад на с.49 </w:t>
            </w:r>
          </w:p>
        </w:tc>
      </w:tr>
      <w:tr w:rsidR="009072A3" w:rsidTr="00772C20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701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Обобщающий </w:t>
            </w:r>
            <w:proofErr w:type="gramStart"/>
            <w:r w:rsidRPr="006D7687">
              <w:rPr>
                <w:sz w:val="22"/>
                <w:szCs w:val="22"/>
              </w:rPr>
              <w:t>урок .тест</w:t>
            </w:r>
            <w:proofErr w:type="gramEnd"/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Работают с учебником, рабочей тетрадью и дидактическими материалами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Заполняют таблицы. Демонстрируют умение готовить микропрепараты и работать с микроскопами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proofErr w:type="gramStart"/>
            <w:r w:rsidRPr="006D7687">
              <w:rPr>
                <w:b/>
                <w:bCs/>
                <w:i/>
                <w:iCs/>
                <w:sz w:val="22"/>
                <w:szCs w:val="22"/>
              </w:rPr>
              <w:t>УУД</w:t>
            </w:r>
            <w:r w:rsidRPr="006D7687">
              <w:rPr>
                <w:sz w:val="22"/>
                <w:szCs w:val="22"/>
              </w:rPr>
              <w:t>:умение</w:t>
            </w:r>
            <w:proofErr w:type="gramEnd"/>
            <w:r w:rsidRPr="006D7687">
              <w:rPr>
                <w:sz w:val="22"/>
                <w:szCs w:val="22"/>
              </w:rPr>
              <w:t xml:space="preserve"> слушать учителя и одноклассников, аргументировать свою точку зрения.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Овладение навыками выступлений перед </w:t>
            </w:r>
            <w:r w:rsidRPr="006D7687">
              <w:rPr>
                <w:sz w:val="22"/>
                <w:szCs w:val="22"/>
              </w:rPr>
              <w:lastRenderedPageBreak/>
              <w:t xml:space="preserve">одноклассниками. </w:t>
            </w:r>
          </w:p>
        </w:tc>
        <w:tc>
          <w:tcPr>
            <w:tcW w:w="29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достижений науки.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134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Повторить §§1-10</w:t>
            </w:r>
          </w:p>
        </w:tc>
      </w:tr>
      <w:tr w:rsidR="003A4CE7" w:rsidTr="006D7687">
        <w:tc>
          <w:tcPr>
            <w:tcW w:w="5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  <w:tc>
          <w:tcPr>
            <w:tcW w:w="12048" w:type="dxa"/>
            <w:gridSpan w:val="7"/>
          </w:tcPr>
          <w:p w:rsidR="003A4CE7" w:rsidRPr="006D7687" w:rsidRDefault="003A4CE7" w:rsidP="00AA47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Царство Бактерии (2 ч)</w:t>
            </w: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772C20">
        <w:tc>
          <w:tcPr>
            <w:tcW w:w="5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Бактерии, их разнообразие, строение и жизнедеятельность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бактерий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выбирать наиболее эффективные способы решения задач, делают выводы на основе полученной информации.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достижения. Умеют представлять результаты работы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умеют воспринимать информацию на слух, строить эффективное взаимодействие с одноклассниками, работают в составе творческих групп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бактерии, их разнообразие, строение и жизнедеятельность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</w:t>
            </w:r>
            <w:r w:rsidR="00EA0AAC">
              <w:rPr>
                <w:sz w:val="22"/>
                <w:szCs w:val="22"/>
              </w:rPr>
              <w:t xml:space="preserve">11 зад на с.55-56 </w:t>
            </w:r>
          </w:p>
        </w:tc>
      </w:tr>
      <w:tr w:rsidR="003A4CE7" w:rsidTr="00772C20">
        <w:tc>
          <w:tcPr>
            <w:tcW w:w="5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Роль бактерий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</w:t>
            </w:r>
            <w:proofErr w:type="gramStart"/>
            <w:r w:rsidRPr="006D7687">
              <w:rPr>
                <w:sz w:val="22"/>
                <w:szCs w:val="22"/>
              </w:rPr>
              <w:t>« клубеньковые</w:t>
            </w:r>
            <w:proofErr w:type="gramEnd"/>
            <w:r w:rsidRPr="006D7687">
              <w:rPr>
                <w:sz w:val="22"/>
                <w:szCs w:val="22"/>
              </w:rPr>
              <w:t xml:space="preserve"> (азотфиксирующие) бактерии», «симбиоз», «болезнетворные бактерии», «эпидемия». Объясняют роль бактерий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</w:t>
            </w:r>
            <w:r w:rsidRPr="006D7687">
              <w:rPr>
                <w:sz w:val="22"/>
                <w:szCs w:val="22"/>
              </w:rPr>
              <w:lastRenderedPageBreak/>
              <w:t xml:space="preserve">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достижения.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УУД</w:t>
            </w:r>
            <w:r w:rsidRPr="006D7687">
              <w:rPr>
                <w:sz w:val="22"/>
                <w:szCs w:val="22"/>
              </w:rPr>
              <w:t xml:space="preserve">: умеют слушать учителя и отвечать на вопросы. Аргументируют свою точку зрения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Понимать роль бактерий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§12 Р.т. зад.47презентация о практическом значении бактерий</w:t>
            </w:r>
          </w:p>
        </w:tc>
      </w:tr>
      <w:tr w:rsidR="00362BFE" w:rsidTr="006D7687">
        <w:tc>
          <w:tcPr>
            <w:tcW w:w="5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  <w:tc>
          <w:tcPr>
            <w:tcW w:w="12048" w:type="dxa"/>
            <w:gridSpan w:val="7"/>
          </w:tcPr>
          <w:p w:rsidR="00362BFE" w:rsidRPr="006D7687" w:rsidRDefault="00362BFE" w:rsidP="00AA47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Cs/>
                <w:sz w:val="22"/>
                <w:szCs w:val="22"/>
              </w:rPr>
              <w:t>Царство Грибы (5 ч)</w:t>
            </w: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Грибы, их общая характеристика, строение и жизнедеятельность. Роль грибов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строения и жизнедеятельности грибов. Объясняют роль грибов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воспроизводить </w:t>
            </w:r>
            <w:r w:rsidR="002A1814" w:rsidRPr="006D7687">
              <w:rPr>
                <w:sz w:val="22"/>
                <w:szCs w:val="22"/>
              </w:rPr>
              <w:t>информацию</w:t>
            </w:r>
            <w:r w:rsidRPr="006D7687">
              <w:rPr>
                <w:sz w:val="22"/>
                <w:szCs w:val="22"/>
              </w:rPr>
              <w:t xml:space="preserve"> по памяти, сравнивать и анализировать объекты природы. Развитие элементарных навыков устанавливания причинно-следственных связей. Умение сравнивать и делать выводы на основании сравнений.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</w:t>
            </w:r>
            <w:r w:rsidRPr="006D7687">
              <w:rPr>
                <w:sz w:val="22"/>
                <w:szCs w:val="22"/>
              </w:rPr>
              <w:lastRenderedPageBreak/>
              <w:t>цель урока и ставить задачи, необходимые для ее достижения, представлять результаты работы. Развитие навыков оценки и самоанализа.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УУД: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слушать учителя и одноклассников, аргументировать свою точку зрения. Овладение навыками выступлений перед аудиторией  </w:t>
            </w: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Осмысливать характеристика, строение и жизнедеятельность грибов.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§13зад н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сообщения о роли грибов в жизни человека с.69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</w:t>
            </w:r>
          </w:p>
          <w:p w:rsidR="003A4CE7" w:rsidRPr="006D7687" w:rsidRDefault="003A4CE7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Шляпочные грибы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П.р.№2 «Строение плодовых тел шляпочных грибов</w:t>
            </w: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Различают на живых объектах и таблицах съедобные и ядовитые грибы. Осваивают приемы оказания первой помощи при отравлении ядовитыми грибами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</w:t>
            </w:r>
            <w:r w:rsidR="002A1814" w:rsidRPr="006D7687">
              <w:rPr>
                <w:sz w:val="22"/>
                <w:szCs w:val="22"/>
              </w:rPr>
              <w:t>презентации. представлять</w:t>
            </w:r>
            <w:r w:rsidRPr="006D7687">
              <w:rPr>
                <w:sz w:val="22"/>
                <w:szCs w:val="22"/>
              </w:rPr>
              <w:t xml:space="preserve"> результаты работы классу.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организовать выполнение заданий учителя согласно </w:t>
            </w:r>
            <w:r w:rsidRPr="006D7687">
              <w:rPr>
                <w:sz w:val="22"/>
                <w:szCs w:val="22"/>
              </w:rPr>
              <w:lastRenderedPageBreak/>
              <w:t xml:space="preserve">установленным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навыков самооценки и самоанализа.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работать в составе творческих групп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правилам работы в кабинете. Развитие </w:t>
            </w: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§14 </w:t>
            </w:r>
          </w:p>
          <w:p w:rsidR="003A4CE7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 на с.77 </w:t>
            </w: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Плесневые грибы и дрожжи </w:t>
            </w:r>
          </w:p>
          <w:p w:rsidR="00AA4766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Л</w:t>
            </w:r>
            <w:r w:rsidR="00AA4766">
              <w:rPr>
                <w:b/>
                <w:sz w:val="22"/>
                <w:szCs w:val="22"/>
              </w:rPr>
              <w:t>.р.№6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«Строение плесневого гриба мукора. Строение дрожжей</w:t>
            </w: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Готовят микропрепараты и наблюдают под микроскопом строение мукора и дрожжей. Сравнивают увиденное под микроскопом с приведенным в учебнике изображением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умеют слушать учителя и отвечать на вопросы. Аргументируют свою </w:t>
            </w:r>
            <w:r w:rsidRPr="006D7687">
              <w:rPr>
                <w:sz w:val="22"/>
                <w:szCs w:val="22"/>
              </w:rPr>
              <w:lastRenderedPageBreak/>
              <w:t xml:space="preserve">точку зрения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§15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зад на с.80</w:t>
            </w: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Грибы-паразиты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понятие «грибы-паразиты». Объясняют роль грибов-паразитов в природе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proofErr w:type="gramStart"/>
            <w:r w:rsidRPr="006D7687">
              <w:rPr>
                <w:b/>
                <w:bCs/>
                <w:i/>
                <w:iCs/>
                <w:sz w:val="22"/>
                <w:szCs w:val="22"/>
              </w:rPr>
              <w:t>УУД</w:t>
            </w:r>
            <w:r w:rsidRPr="006D7687">
              <w:rPr>
                <w:sz w:val="22"/>
                <w:szCs w:val="22"/>
              </w:rPr>
              <w:t>:умение</w:t>
            </w:r>
            <w:proofErr w:type="gramEnd"/>
            <w:r w:rsidRPr="006D7687">
              <w:rPr>
                <w:sz w:val="22"/>
                <w:szCs w:val="22"/>
              </w:rPr>
              <w:t xml:space="preserve"> слушать учителя и одноклассников, аргументировать свою точку зрения.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Овладение навыками выступлений перед одноклассниками </w:t>
            </w: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§16 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Р.т. зад.85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Сообщения о значении</w:t>
            </w:r>
            <w:r w:rsidR="00EA0AAC">
              <w:rPr>
                <w:sz w:val="22"/>
                <w:szCs w:val="22"/>
              </w:rPr>
              <w:t xml:space="preserve"> грибов</w:t>
            </w: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Обобщающий урок. тест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Работают с учебником, рабочей тетрадью и дидактическими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</w:t>
            </w:r>
            <w:r w:rsidRPr="006D7687">
              <w:rPr>
                <w:sz w:val="22"/>
                <w:szCs w:val="22"/>
              </w:rPr>
              <w:lastRenderedPageBreak/>
              <w:t xml:space="preserve">человека» </w:t>
            </w:r>
            <w:proofErr w:type="gramStart"/>
            <w:r w:rsidRPr="006D7687">
              <w:rPr>
                <w:sz w:val="22"/>
                <w:szCs w:val="22"/>
              </w:rPr>
              <w:t>( на</w:t>
            </w:r>
            <w:proofErr w:type="gramEnd"/>
            <w:r w:rsidRPr="006D7687">
              <w:rPr>
                <w:sz w:val="22"/>
                <w:szCs w:val="22"/>
              </w:rPr>
              <w:t xml:space="preserve"> основе обобщения материала учебника и дополнительной литературы)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lastRenderedPageBreak/>
              <w:t xml:space="preserve">Р: </w:t>
            </w:r>
            <w:r w:rsidRPr="006D7687">
              <w:rPr>
                <w:sz w:val="22"/>
                <w:szCs w:val="22"/>
              </w:rPr>
              <w:t xml:space="preserve">умение планировать свою работу при выполнении заданий учителя, делать выводы по результатам работ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D7687">
              <w:rPr>
                <w:b/>
                <w:bCs/>
                <w:sz w:val="22"/>
                <w:szCs w:val="22"/>
              </w:rPr>
              <w:t>П:</w:t>
            </w:r>
            <w:r w:rsidRPr="006D7687">
              <w:rPr>
                <w:sz w:val="22"/>
                <w:szCs w:val="22"/>
              </w:rPr>
              <w:t>умение</w:t>
            </w:r>
            <w:proofErr w:type="gramEnd"/>
            <w:r w:rsidRPr="006D7687">
              <w:rPr>
                <w:sz w:val="22"/>
                <w:szCs w:val="22"/>
              </w:rPr>
              <w:t xml:space="preserve"> осуществлять поиск нужной информации, выделять главное в тексте.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 xml:space="preserve">К: </w:t>
            </w:r>
            <w:r w:rsidRPr="006D7687">
              <w:rPr>
                <w:sz w:val="22"/>
                <w:szCs w:val="22"/>
              </w:rPr>
              <w:t xml:space="preserve">умение работать в составе творческих групп, высказывать </w:t>
            </w:r>
            <w:r w:rsidRPr="006D7687">
              <w:rPr>
                <w:sz w:val="22"/>
                <w:szCs w:val="22"/>
              </w:rPr>
              <w:lastRenderedPageBreak/>
              <w:t xml:space="preserve">свое мнение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мира, возможности его познаваемости и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объяснимости на основе достижений науки.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Пов.§ 11-16</w:t>
            </w:r>
          </w:p>
        </w:tc>
      </w:tr>
      <w:tr w:rsidR="00362BFE" w:rsidTr="006D7687">
        <w:tc>
          <w:tcPr>
            <w:tcW w:w="5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48" w:type="dxa"/>
            <w:gridSpan w:val="7"/>
          </w:tcPr>
          <w:p w:rsidR="00362BFE" w:rsidRPr="006D7687" w:rsidRDefault="00362BFE" w:rsidP="00EB5E1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Царство Растения (</w:t>
            </w:r>
            <w:r w:rsidR="00EB5E18">
              <w:rPr>
                <w:b/>
                <w:i/>
                <w:iCs/>
                <w:sz w:val="22"/>
                <w:szCs w:val="22"/>
              </w:rPr>
              <w:t>11</w:t>
            </w:r>
            <w:r w:rsidRPr="006D7687">
              <w:rPr>
                <w:b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Ботаника- наука о растениях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Определяет понятие: «ботаника», «низшие растения», «высшие растения», «слоевище», «таллом». Выделяют существенные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признаки </w:t>
            </w:r>
            <w:proofErr w:type="gramStart"/>
            <w:r w:rsidRPr="006D7687">
              <w:rPr>
                <w:sz w:val="22"/>
                <w:szCs w:val="22"/>
              </w:rPr>
              <w:t>растений .</w:t>
            </w:r>
            <w:proofErr w:type="gramEnd"/>
            <w:r w:rsidRPr="006D7687">
              <w:rPr>
                <w:sz w:val="22"/>
                <w:szCs w:val="22"/>
              </w:rPr>
              <w:t xml:space="preserve"> Выявляют на живых объектах и таблицах низшие и высшие растения, и наиболее распространенные растения, опасные для человека растения. Сравнивают представителей низших и высших растений. Выделяют взаимосвязи между строением растений и их местообитанием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D7687">
              <w:rPr>
                <w:b/>
                <w:bCs/>
                <w:sz w:val="22"/>
                <w:szCs w:val="22"/>
              </w:rPr>
              <w:t>Р:</w:t>
            </w:r>
            <w:r w:rsidRPr="006D7687">
              <w:rPr>
                <w:sz w:val="22"/>
                <w:szCs w:val="22"/>
              </w:rPr>
              <w:t>Развитие</w:t>
            </w:r>
            <w:proofErr w:type="gramEnd"/>
            <w:r w:rsidRPr="006D7687">
              <w:rPr>
                <w:sz w:val="22"/>
                <w:szCs w:val="22"/>
              </w:rPr>
              <w:t xml:space="preserve"> навыков самооценки и самоанализа.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 xml:space="preserve">П: </w:t>
            </w:r>
            <w:r w:rsidRPr="006D7687">
              <w:rPr>
                <w:sz w:val="22"/>
                <w:szCs w:val="22"/>
              </w:rPr>
              <w:t xml:space="preserve">умение работать с различными источниками информации, самостоятельно оформлять схемы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 xml:space="preserve">К: </w:t>
            </w:r>
            <w:r w:rsidRPr="006D7687">
              <w:rPr>
                <w:sz w:val="22"/>
                <w:szCs w:val="22"/>
              </w:rPr>
              <w:t xml:space="preserve">умение слушать учителя, высказывать и аргументировать свое мнение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Осмысливание ботаники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§17 </w:t>
            </w:r>
          </w:p>
          <w:p w:rsidR="003A4CE7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 на с.92</w:t>
            </w: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Водоросли, их многообразие, строение, среда обитания </w:t>
            </w:r>
          </w:p>
          <w:p w:rsidR="003A4CE7" w:rsidRPr="006D7687" w:rsidRDefault="00AA4766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Л.р.№7</w:t>
            </w:r>
            <w:r w:rsidR="00362BFE" w:rsidRPr="006D7687">
              <w:rPr>
                <w:b/>
                <w:sz w:val="22"/>
                <w:szCs w:val="22"/>
              </w:rPr>
              <w:t xml:space="preserve"> </w:t>
            </w:r>
            <w:r w:rsidR="00362BFE" w:rsidRPr="006D7687">
              <w:rPr>
                <w:b/>
                <w:sz w:val="22"/>
                <w:szCs w:val="22"/>
              </w:rPr>
              <w:lastRenderedPageBreak/>
              <w:t>«Строение зеленых водорослей</w:t>
            </w: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водорослей. Работают с таблицами и гербарными </w:t>
            </w:r>
            <w:r w:rsidRPr="006D7687">
              <w:rPr>
                <w:sz w:val="22"/>
                <w:szCs w:val="22"/>
              </w:rPr>
              <w:lastRenderedPageBreak/>
              <w:t xml:space="preserve">образцами, определяя представителей водорослей. Готовят микропрепараты работают с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микроскопом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Р: умение организовать выполнение заданий учителя согласно установленным правилам работы в </w:t>
            </w:r>
            <w:r w:rsidRPr="006D7687">
              <w:rPr>
                <w:sz w:val="22"/>
                <w:szCs w:val="22"/>
              </w:rPr>
              <w:lastRenderedPageBreak/>
              <w:t xml:space="preserve">кабинете.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proofErr w:type="gramStart"/>
            <w:r w:rsidRPr="006D7687">
              <w:rPr>
                <w:sz w:val="22"/>
                <w:szCs w:val="22"/>
              </w:rPr>
              <w:t>П:умение</w:t>
            </w:r>
            <w:proofErr w:type="gramEnd"/>
            <w:r w:rsidRPr="006D7687">
              <w:rPr>
                <w:sz w:val="22"/>
                <w:szCs w:val="22"/>
              </w:rPr>
              <w:t xml:space="preserve"> работать с текстом, выделять в нем главное, структурировать учебный материал, классифицировать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объекты.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слушать учителя и отвечать на вопросы, обсуждать вопросы со сверстниками </w:t>
            </w: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</w:t>
            </w:r>
            <w:r w:rsidRPr="006D7687">
              <w:rPr>
                <w:sz w:val="22"/>
                <w:szCs w:val="22"/>
              </w:rPr>
              <w:lastRenderedPageBreak/>
              <w:t xml:space="preserve">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§18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Роль водорослей в природе и жизни человека. Охрана водорослей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Объясняют роль водорослей в природе и жизни человека. Обосновывают необходимость охраны водорослей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D7687">
              <w:rPr>
                <w:sz w:val="22"/>
                <w:szCs w:val="22"/>
              </w:rPr>
              <w:t>Р:Развитие</w:t>
            </w:r>
            <w:proofErr w:type="gramEnd"/>
            <w:r w:rsidRPr="006D7687">
              <w:rPr>
                <w:sz w:val="22"/>
                <w:szCs w:val="22"/>
              </w:rPr>
              <w:t xml:space="preserve"> навыков оценки и самоанализа.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 умение работать с различными источниками информации и преобразовывать ее из одной формы в другую, работать с текстом, выделять в нем главное.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Овладение навыками выступлений перед аудиторией. </w:t>
            </w: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роль водорослей в природе и жизни человека. Охрана водорослей </w:t>
            </w: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§18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зад. н</w:t>
            </w:r>
            <w:r w:rsidR="00EA0AAC">
              <w:rPr>
                <w:sz w:val="22"/>
                <w:szCs w:val="22"/>
              </w:rPr>
              <w:t xml:space="preserve">а с.92 </w:t>
            </w: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Лишайники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Определяют понятия: «кустистые лишайники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«листоватые лишайники», «накипные лишайники». Находят лишайники в природе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 умение организовать выполнение заданий учителя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согласно установленным правилам работы в кабинете.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D7687">
              <w:rPr>
                <w:sz w:val="22"/>
                <w:szCs w:val="22"/>
              </w:rPr>
              <w:t>П:умение</w:t>
            </w:r>
            <w:proofErr w:type="gramEnd"/>
            <w:r w:rsidRPr="006D7687">
              <w:rPr>
                <w:sz w:val="22"/>
                <w:szCs w:val="22"/>
              </w:rPr>
              <w:t xml:space="preserve"> работать с дидактическими материалами, </w:t>
            </w:r>
            <w:r w:rsidRPr="006D7687">
              <w:rPr>
                <w:sz w:val="22"/>
                <w:szCs w:val="22"/>
              </w:rPr>
              <w:lastRenderedPageBreak/>
              <w:t xml:space="preserve">классифицировать объекты, давать определения понятиям.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слушать учителя и отвечать на вопросы, работать в составе творческих групп, обсуждать вопросы со сверстниками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Понимание о роли лишайников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§19 </w:t>
            </w:r>
          </w:p>
          <w:p w:rsidR="003A4CE7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зад. на с.106 </w:t>
            </w: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Мхи.</w:t>
            </w:r>
          </w:p>
          <w:p w:rsidR="00362BFE" w:rsidRPr="006D7687" w:rsidRDefault="00AA4766" w:rsidP="006D76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Л.р.№8</w:t>
            </w:r>
            <w:r w:rsidR="00362BFE" w:rsidRPr="006D7687">
              <w:rPr>
                <w:rFonts w:ascii="Times New Roman" w:hAnsi="Times New Roman"/>
                <w:b/>
              </w:rPr>
              <w:t xml:space="preserve"> «Строение мха (на местных видах</w:t>
            </w:r>
            <w:r w:rsidR="00362BFE" w:rsidRPr="006D7687">
              <w:rPr>
                <w:rFonts w:ascii="Times New Roman" w:hAnsi="Times New Roman"/>
              </w:rPr>
              <w:t>).»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Выполняют лабораторною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образцах. Объясняют роль мхов, папоротников, хвощей и плаунов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Развивается умение выделять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существенные признаки высших споровых растений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и на этом основании относить мхи к высшим споровым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растениям.</w:t>
            </w:r>
          </w:p>
        </w:tc>
        <w:tc>
          <w:tcPr>
            <w:tcW w:w="2943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Формируется научное мировоззрение на основе сравнения низших и высших растений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и установления усложнений в их строении</w:t>
            </w:r>
            <w:r w:rsidRPr="006D768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§20</w:t>
            </w:r>
          </w:p>
          <w:p w:rsidR="003A4CE7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зад. на с.111 </w:t>
            </w: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Папоротники, хвощи,</w:t>
            </w:r>
          </w:p>
          <w:p w:rsidR="00362BFE" w:rsidRPr="006D7687" w:rsidRDefault="00AA4766" w:rsidP="006D76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Л.р.№9</w:t>
            </w:r>
            <w:r w:rsidR="00362BFE" w:rsidRPr="006D768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362BFE" w:rsidRPr="006D7687">
              <w:rPr>
                <w:rFonts w:ascii="Times New Roman" w:hAnsi="Times New Roman"/>
                <w:b/>
              </w:rPr>
              <w:t>« Строение</w:t>
            </w:r>
            <w:proofErr w:type="gramEnd"/>
            <w:r w:rsidR="00362BFE" w:rsidRPr="006D7687">
              <w:rPr>
                <w:rFonts w:ascii="Times New Roman" w:hAnsi="Times New Roman"/>
                <w:b/>
              </w:rPr>
              <w:t xml:space="preserve"> спороносящего хвоща.»</w:t>
            </w:r>
          </w:p>
          <w:p w:rsidR="00AA4766" w:rsidRDefault="00AA4766" w:rsidP="006D7687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Л.р.№10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6D7687">
              <w:rPr>
                <w:rFonts w:ascii="Times New Roman" w:hAnsi="Times New Roman"/>
                <w:b/>
              </w:rPr>
              <w:t xml:space="preserve">«Строение </w:t>
            </w:r>
            <w:r w:rsidRPr="006D7687">
              <w:rPr>
                <w:rFonts w:ascii="Times New Roman" w:hAnsi="Times New Roman"/>
                <w:b/>
              </w:rPr>
              <w:lastRenderedPageBreak/>
              <w:t>спороносящего папоротника плауны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Формируется научное мировоззрение на основе сравнения низших и высших растений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и установления усложнений в их строении в процессе </w:t>
            </w:r>
            <w:r w:rsidRPr="006D7687">
              <w:rPr>
                <w:sz w:val="22"/>
                <w:szCs w:val="22"/>
              </w:rPr>
              <w:lastRenderedPageBreak/>
              <w:t>эволюции</w:t>
            </w:r>
          </w:p>
        </w:tc>
        <w:tc>
          <w:tcPr>
            <w:tcW w:w="2443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lastRenderedPageBreak/>
              <w:t>Развивается умение выделять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существенные признаки высших споровых растений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и на этом основании относить мхи, папоротники, плауны и </w:t>
            </w:r>
            <w:r w:rsidRPr="006D7687">
              <w:rPr>
                <w:sz w:val="22"/>
                <w:szCs w:val="22"/>
              </w:rPr>
              <w:lastRenderedPageBreak/>
              <w:t>хвощи к высшим споровым растениям</w:t>
            </w: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Понимать строение мхов, папоротников, хвощей и плаунов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§21 </w:t>
            </w:r>
          </w:p>
          <w:p w:rsidR="003A4CE7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зад. на с.117, 119</w:t>
            </w: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Голосеменные растения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A4766" w:rsidRDefault="00AA4766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Л.р.№11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«Строение хвои и шишек хвойных (на примере местных видов).»</w:t>
            </w: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Выполняют лабораторную </w:t>
            </w:r>
            <w:proofErr w:type="gramStart"/>
            <w:r w:rsidRPr="006D7687">
              <w:rPr>
                <w:sz w:val="22"/>
                <w:szCs w:val="22"/>
              </w:rPr>
              <w:t>работу .</w:t>
            </w:r>
            <w:proofErr w:type="gramEnd"/>
            <w:r w:rsidRPr="006D7687">
              <w:rPr>
                <w:sz w:val="22"/>
                <w:szCs w:val="22"/>
              </w:rPr>
              <w:t xml:space="preserve"> Выделяют существенные признаки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D7687">
              <w:rPr>
                <w:sz w:val="22"/>
                <w:szCs w:val="22"/>
              </w:rPr>
              <w:t>Р:умение</w:t>
            </w:r>
            <w:proofErr w:type="gramEnd"/>
            <w:r w:rsidRPr="006D7687">
              <w:rPr>
                <w:sz w:val="22"/>
                <w:szCs w:val="22"/>
              </w:rPr>
              <w:t xml:space="preserve"> организовать выполнение заданий учителя согласно установленным правилам работы в кабинете,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развитие навыков оценки и самоанализа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proofErr w:type="gramStart"/>
            <w:r w:rsidRPr="006D7687">
              <w:rPr>
                <w:sz w:val="22"/>
                <w:szCs w:val="22"/>
              </w:rPr>
              <w:t>П:умение</w:t>
            </w:r>
            <w:proofErr w:type="gramEnd"/>
            <w:r w:rsidRPr="006D7687">
              <w:rPr>
                <w:sz w:val="22"/>
                <w:szCs w:val="22"/>
              </w:rPr>
              <w:t xml:space="preserve"> давать определения понятиям. Развитие элементарных навыков устанавливания причинно-следственных связей. Умение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сравнивать и делать выводы на основании сравнений.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слушать учителя и одноклассников, аргументировать свою точку зрения. Овладение навыками выступлений перед аудиторией </w:t>
            </w: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Понимание о голосеменных как о прогрессивных растениях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§22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зад. на с.125,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127</w:t>
            </w:r>
          </w:p>
          <w:p w:rsidR="003A4CE7" w:rsidRPr="006D7687" w:rsidRDefault="00EA0AAC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A4CE7" w:rsidRPr="006D768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Покрытосеменные растения</w:t>
            </w:r>
          </w:p>
          <w:p w:rsidR="003A4CE7" w:rsidRPr="006D7687" w:rsidRDefault="003A4CE7" w:rsidP="00AA476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Выполняют лабораторную работу. Выделяют существенные признаки </w:t>
            </w:r>
            <w:r w:rsidRPr="006D7687">
              <w:rPr>
                <w:sz w:val="22"/>
                <w:szCs w:val="22"/>
              </w:rPr>
              <w:lastRenderedPageBreak/>
              <w:t xml:space="preserve">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 природе и жизни человека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D7687">
              <w:rPr>
                <w:sz w:val="22"/>
                <w:szCs w:val="22"/>
              </w:rPr>
              <w:lastRenderedPageBreak/>
              <w:t>Р:умение</w:t>
            </w:r>
            <w:proofErr w:type="gramEnd"/>
            <w:r w:rsidRPr="006D7687">
              <w:rPr>
                <w:sz w:val="22"/>
                <w:szCs w:val="22"/>
              </w:rPr>
              <w:t xml:space="preserve"> корректировать собственные представления о происхождении </w:t>
            </w:r>
            <w:r w:rsidRPr="006D7687">
              <w:rPr>
                <w:sz w:val="22"/>
                <w:szCs w:val="22"/>
              </w:rPr>
              <w:lastRenderedPageBreak/>
              <w:t xml:space="preserve">человека с научным мировоззрением.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D7687">
              <w:rPr>
                <w:sz w:val="22"/>
                <w:szCs w:val="22"/>
              </w:rPr>
              <w:t>П:умение</w:t>
            </w:r>
            <w:proofErr w:type="gramEnd"/>
            <w:r w:rsidRPr="006D7687">
              <w:rPr>
                <w:sz w:val="22"/>
                <w:szCs w:val="22"/>
              </w:rPr>
              <w:t xml:space="preserve"> формулировать гипотезу и находить аргументы для ее доказательства.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proofErr w:type="gramStart"/>
            <w:r w:rsidRPr="006D7687">
              <w:rPr>
                <w:sz w:val="22"/>
                <w:szCs w:val="22"/>
              </w:rPr>
              <w:t>К:умение</w:t>
            </w:r>
            <w:proofErr w:type="gramEnd"/>
            <w:r w:rsidRPr="006D7687">
              <w:rPr>
                <w:sz w:val="22"/>
                <w:szCs w:val="22"/>
              </w:rPr>
              <w:t xml:space="preserve"> обобщать информацию и выстраивать доказательность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своих убеждений перед одноклассниками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Осмысливание преимущества покрытосеменных растений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§23 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зад. на с.131,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132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772C20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Происхождение растений. Основные этапы развития растительного мира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«палеонтология» «палеоботаника», «риниофиты». Характеризуют основные этапы развития растительного мира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 умение систематизировать полученную информацию, группировать данные и определять последовательность личных действий по охране окружающей среды.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 </w:t>
            </w:r>
            <w:r w:rsidR="002A1814" w:rsidRPr="006D7687">
              <w:rPr>
                <w:sz w:val="22"/>
                <w:szCs w:val="22"/>
              </w:rPr>
              <w:t>умениео</w:t>
            </w:r>
            <w:r w:rsidR="002A1814">
              <w:rPr>
                <w:sz w:val="22"/>
                <w:szCs w:val="22"/>
              </w:rPr>
              <w:t xml:space="preserve"> </w:t>
            </w:r>
            <w:r w:rsidR="002A1814" w:rsidRPr="006D7687">
              <w:rPr>
                <w:sz w:val="22"/>
                <w:szCs w:val="22"/>
              </w:rPr>
              <w:t>бобщать</w:t>
            </w:r>
            <w:r w:rsidRPr="006D7687">
              <w:rPr>
                <w:sz w:val="22"/>
                <w:szCs w:val="22"/>
              </w:rPr>
              <w:t xml:space="preserve"> информацию, находить способы решения экологических задач.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выслушать мнения одноклассников, аргументировать свою точку зрения. Овладение навыками выступлений перед аудиторией. </w:t>
            </w: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Осмысливать происхождение растений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A4CE7" w:rsidRPr="00EA0AAC" w:rsidRDefault="00EA0AAC" w:rsidP="00EA0AA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§24</w:t>
            </w:r>
          </w:p>
        </w:tc>
      </w:tr>
      <w:tr w:rsidR="00362BFE" w:rsidTr="00772C20">
        <w:tc>
          <w:tcPr>
            <w:tcW w:w="5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Обобщающий урок</w:t>
            </w:r>
            <w:r w:rsidRPr="006D7687">
              <w:rPr>
                <w:b/>
                <w:sz w:val="22"/>
                <w:szCs w:val="22"/>
              </w:rPr>
              <w:t xml:space="preserve"> тест</w:t>
            </w:r>
          </w:p>
        </w:tc>
        <w:tc>
          <w:tcPr>
            <w:tcW w:w="425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 анализ информации, установление </w:t>
            </w: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задание на лето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  <w:tr w:rsidR="00362BFE" w:rsidTr="00772C20">
        <w:tc>
          <w:tcPr>
            <w:tcW w:w="5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Экскурсия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C5AB5" w:rsidRPr="00DC5AB5" w:rsidRDefault="00DC5AB5" w:rsidP="00DC5AB5">
      <w:pPr>
        <w:pStyle w:val="dash041e0431044b0447043d044b0439"/>
        <w:jc w:val="both"/>
        <w:rPr>
          <w:b/>
          <w:sz w:val="28"/>
          <w:szCs w:val="28"/>
        </w:rPr>
      </w:pPr>
    </w:p>
    <w:sectPr w:rsidR="00DC5AB5" w:rsidRPr="00DC5AB5" w:rsidSect="001B4C9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55E4"/>
    <w:rsid w:val="00067DFE"/>
    <w:rsid w:val="000D3756"/>
    <w:rsid w:val="00170371"/>
    <w:rsid w:val="00182AC1"/>
    <w:rsid w:val="00185E67"/>
    <w:rsid w:val="001B4C97"/>
    <w:rsid w:val="001F4C91"/>
    <w:rsid w:val="00216D59"/>
    <w:rsid w:val="00265E93"/>
    <w:rsid w:val="002A1814"/>
    <w:rsid w:val="002A354F"/>
    <w:rsid w:val="002D1311"/>
    <w:rsid w:val="0032107E"/>
    <w:rsid w:val="00362BFE"/>
    <w:rsid w:val="003A4CE7"/>
    <w:rsid w:val="004C06FE"/>
    <w:rsid w:val="00516FF3"/>
    <w:rsid w:val="006667CC"/>
    <w:rsid w:val="00685393"/>
    <w:rsid w:val="006D7687"/>
    <w:rsid w:val="006E4B26"/>
    <w:rsid w:val="00772C20"/>
    <w:rsid w:val="0077493E"/>
    <w:rsid w:val="007C0D93"/>
    <w:rsid w:val="00816BD0"/>
    <w:rsid w:val="008D0615"/>
    <w:rsid w:val="008E6FB7"/>
    <w:rsid w:val="009072A3"/>
    <w:rsid w:val="00916452"/>
    <w:rsid w:val="009B3D78"/>
    <w:rsid w:val="00A024F8"/>
    <w:rsid w:val="00A52B67"/>
    <w:rsid w:val="00AA4766"/>
    <w:rsid w:val="00AA787A"/>
    <w:rsid w:val="00B256EA"/>
    <w:rsid w:val="00B978F5"/>
    <w:rsid w:val="00C75741"/>
    <w:rsid w:val="00D155E4"/>
    <w:rsid w:val="00D33306"/>
    <w:rsid w:val="00D56889"/>
    <w:rsid w:val="00DB51F3"/>
    <w:rsid w:val="00DC5AB5"/>
    <w:rsid w:val="00DF5615"/>
    <w:rsid w:val="00E87361"/>
    <w:rsid w:val="00EA0AAC"/>
    <w:rsid w:val="00EB5E18"/>
    <w:rsid w:val="00F90D43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F73D8"/>
  <w15:docId w15:val="{196FEF13-0421-440B-9962-B7D1D22F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B978F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B4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65E93"/>
    <w:rPr>
      <w:rFonts w:ascii="Symbol" w:hAnsi="Symbol"/>
    </w:rPr>
  </w:style>
  <w:style w:type="paragraph" w:customStyle="1" w:styleId="2">
    <w:name w:val="стиль2"/>
    <w:basedOn w:val="a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rmal (Web)"/>
    <w:basedOn w:val="a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A4CE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qFormat/>
    <w:rsid w:val="003A4C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93686-C3FB-43A4-8BF9-7B5DCAA8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33</Pages>
  <Words>8376</Words>
  <Characters>47748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Яна</cp:lastModifiedBy>
  <cp:revision>19</cp:revision>
  <dcterms:created xsi:type="dcterms:W3CDTF">2015-08-05T12:39:00Z</dcterms:created>
  <dcterms:modified xsi:type="dcterms:W3CDTF">2020-12-28T06:55:00Z</dcterms:modified>
</cp:coreProperties>
</file>