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DBB" w:rsidRPr="00F103E1" w:rsidRDefault="00FD3DBB" w:rsidP="00FB3002">
      <w:pPr>
        <w:rPr>
          <w:b/>
        </w:rPr>
      </w:pPr>
      <w:bookmarkStart w:id="0" w:name="_GoBack"/>
      <w:bookmarkEnd w:id="0"/>
    </w:p>
    <w:p w:rsidR="00EA5238" w:rsidRPr="00FB3002" w:rsidRDefault="00EA5238" w:rsidP="00B57D25">
      <w:pPr>
        <w:jc w:val="center"/>
        <w:rPr>
          <w:b/>
          <w:sz w:val="24"/>
          <w:szCs w:val="24"/>
        </w:rPr>
      </w:pPr>
      <w:r w:rsidRPr="00FB3002">
        <w:rPr>
          <w:b/>
          <w:sz w:val="24"/>
          <w:szCs w:val="24"/>
        </w:rPr>
        <w:t>Пояснительная записка:</w:t>
      </w:r>
    </w:p>
    <w:p w:rsidR="00180783" w:rsidRPr="00FB3002" w:rsidRDefault="00180783" w:rsidP="00180783">
      <w:pPr>
        <w:rPr>
          <w:b/>
          <w:sz w:val="24"/>
          <w:szCs w:val="24"/>
        </w:rPr>
      </w:pPr>
    </w:p>
    <w:p w:rsidR="00180783" w:rsidRPr="00FB3002" w:rsidRDefault="00180783" w:rsidP="00180783">
      <w:pPr>
        <w:rPr>
          <w:b/>
          <w:sz w:val="24"/>
          <w:szCs w:val="24"/>
        </w:rPr>
      </w:pPr>
      <w:r w:rsidRPr="00FB3002">
        <w:rPr>
          <w:b/>
          <w:sz w:val="24"/>
          <w:szCs w:val="24"/>
        </w:rPr>
        <w:t>УМК</w:t>
      </w:r>
    </w:p>
    <w:p w:rsidR="00180783" w:rsidRPr="00FB3002" w:rsidRDefault="00180783" w:rsidP="00180783">
      <w:pPr>
        <w:pStyle w:val="a7"/>
        <w:numPr>
          <w:ilvl w:val="0"/>
          <w:numId w:val="17"/>
        </w:numPr>
        <w:ind w:left="709" w:hanging="283"/>
        <w:rPr>
          <w:sz w:val="24"/>
          <w:szCs w:val="24"/>
        </w:rPr>
      </w:pPr>
      <w:r w:rsidRPr="00FB3002">
        <w:rPr>
          <w:sz w:val="24"/>
          <w:szCs w:val="24"/>
        </w:rPr>
        <w:t>Арсентьев Н.М., Данилов А.А., Курукин И.В., Токарева под ред. Торкунова А.В. История России М.: «Просвещение», 2016</w:t>
      </w:r>
    </w:p>
    <w:p w:rsidR="00CE01A9" w:rsidRPr="00FB3002" w:rsidRDefault="00CE01A9" w:rsidP="00E277A9">
      <w:pPr>
        <w:pStyle w:val="a7"/>
        <w:numPr>
          <w:ilvl w:val="0"/>
          <w:numId w:val="1"/>
        </w:numPr>
        <w:autoSpaceDE w:val="0"/>
        <w:autoSpaceDN w:val="0"/>
        <w:adjustRightInd w:val="0"/>
        <w:jc w:val="both"/>
        <w:rPr>
          <w:rStyle w:val="FontStyle28"/>
          <w:rFonts w:ascii="Times New Roman" w:hAnsi="Times New Roman" w:cs="Times New Roman"/>
          <w:sz w:val="24"/>
          <w:szCs w:val="24"/>
        </w:rPr>
      </w:pPr>
      <w:r w:rsidRPr="00FB3002">
        <w:rPr>
          <w:rStyle w:val="FontStyle28"/>
          <w:rFonts w:ascii="Times New Roman" w:hAnsi="Times New Roman" w:cs="Times New Roman"/>
          <w:sz w:val="24"/>
          <w:szCs w:val="24"/>
        </w:rPr>
        <w:t>Юдовская А.Я. Новая история 1500 – 1800: учебник для 7 кл. общеобразовательных учреждений. М.: «Просвещение», 2010.</w:t>
      </w:r>
    </w:p>
    <w:p w:rsidR="00EA5238" w:rsidRPr="007524CF" w:rsidRDefault="00EA5238" w:rsidP="007524CF">
      <w:pPr>
        <w:pStyle w:val="a7"/>
        <w:autoSpaceDE w:val="0"/>
        <w:autoSpaceDN w:val="0"/>
        <w:adjustRightInd w:val="0"/>
        <w:jc w:val="both"/>
        <w:rPr>
          <w:sz w:val="24"/>
          <w:szCs w:val="24"/>
        </w:rPr>
      </w:pPr>
    </w:p>
    <w:p w:rsidR="00EA5238" w:rsidRPr="00FB3002" w:rsidRDefault="00EA5238" w:rsidP="00B57D25">
      <w:pPr>
        <w:tabs>
          <w:tab w:val="left" w:pos="5760"/>
        </w:tabs>
        <w:jc w:val="both"/>
        <w:rPr>
          <w:b/>
          <w:sz w:val="24"/>
          <w:szCs w:val="24"/>
        </w:rPr>
      </w:pPr>
      <w:r w:rsidRPr="00FB3002">
        <w:rPr>
          <w:b/>
          <w:sz w:val="24"/>
          <w:szCs w:val="24"/>
        </w:rPr>
        <w:t>Актуальность изучения курса истории:</w:t>
      </w:r>
    </w:p>
    <w:p w:rsidR="001108EF" w:rsidRPr="00FB3002" w:rsidRDefault="001108EF" w:rsidP="001108EF">
      <w:pPr>
        <w:widowControl w:val="0"/>
        <w:shd w:val="clear" w:color="auto" w:fill="FFFFFF"/>
        <w:tabs>
          <w:tab w:val="left" w:pos="624"/>
        </w:tabs>
        <w:autoSpaceDE w:val="0"/>
        <w:autoSpaceDN w:val="0"/>
        <w:adjustRightInd w:val="0"/>
        <w:ind w:firstLine="709"/>
        <w:jc w:val="both"/>
        <w:rPr>
          <w:sz w:val="24"/>
          <w:szCs w:val="24"/>
        </w:rPr>
      </w:pPr>
      <w:r w:rsidRPr="00FB3002">
        <w:rPr>
          <w:sz w:val="24"/>
          <w:szCs w:val="24"/>
        </w:rPr>
        <w:t>Содержание программы ориентирует на реализацию в курсе всеобщей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w:t>
      </w:r>
    </w:p>
    <w:p w:rsidR="001108EF" w:rsidRPr="00FB3002" w:rsidRDefault="001108EF" w:rsidP="001108EF">
      <w:pPr>
        <w:widowControl w:val="0"/>
        <w:shd w:val="clear" w:color="auto" w:fill="FFFFFF"/>
        <w:autoSpaceDE w:val="0"/>
        <w:autoSpaceDN w:val="0"/>
        <w:adjustRightInd w:val="0"/>
        <w:ind w:firstLine="709"/>
        <w:jc w:val="both"/>
        <w:rPr>
          <w:sz w:val="24"/>
          <w:szCs w:val="24"/>
        </w:rPr>
      </w:pPr>
    </w:p>
    <w:p w:rsidR="001108EF" w:rsidRPr="00FB3002" w:rsidRDefault="001108EF" w:rsidP="001108EF">
      <w:pPr>
        <w:widowControl w:val="0"/>
        <w:shd w:val="clear" w:color="auto" w:fill="FFFFFF"/>
        <w:autoSpaceDE w:val="0"/>
        <w:autoSpaceDN w:val="0"/>
        <w:adjustRightInd w:val="0"/>
        <w:ind w:firstLine="709"/>
        <w:jc w:val="both"/>
        <w:rPr>
          <w:sz w:val="24"/>
          <w:szCs w:val="24"/>
        </w:rPr>
      </w:pPr>
      <w:r w:rsidRPr="00FB3002">
        <w:rPr>
          <w:sz w:val="24"/>
          <w:szCs w:val="24"/>
        </w:rPr>
        <w:t>Наряду с обозначенными подходами, реализующими содержание примерной программы по всеобщей истории, наиболее актуальными и значимыми для выполнения задач также являются:</w:t>
      </w:r>
    </w:p>
    <w:p w:rsidR="001108EF" w:rsidRPr="00FB3002" w:rsidRDefault="008C4E88" w:rsidP="001108EF">
      <w:pPr>
        <w:widowControl w:val="0"/>
        <w:numPr>
          <w:ilvl w:val="0"/>
          <w:numId w:val="3"/>
        </w:numPr>
        <w:shd w:val="clear" w:color="auto" w:fill="FFFFFF"/>
        <w:tabs>
          <w:tab w:val="left" w:pos="586"/>
        </w:tabs>
        <w:autoSpaceDE w:val="0"/>
        <w:autoSpaceDN w:val="0"/>
        <w:adjustRightInd w:val="0"/>
        <w:ind w:firstLine="709"/>
        <w:jc w:val="both"/>
        <w:rPr>
          <w:sz w:val="24"/>
          <w:szCs w:val="24"/>
        </w:rPr>
      </w:pPr>
      <w:r w:rsidRPr="00FB3002">
        <w:rPr>
          <w:i/>
          <w:iCs/>
          <w:sz w:val="24"/>
          <w:szCs w:val="24"/>
        </w:rPr>
        <w:t>Д</w:t>
      </w:r>
      <w:r w:rsidR="001108EF" w:rsidRPr="00FB3002">
        <w:rPr>
          <w:i/>
          <w:iCs/>
          <w:sz w:val="24"/>
          <w:szCs w:val="24"/>
        </w:rPr>
        <w:t>еятельностный</w:t>
      </w:r>
      <w:r>
        <w:rPr>
          <w:i/>
          <w:iCs/>
          <w:sz w:val="24"/>
          <w:szCs w:val="24"/>
        </w:rPr>
        <w:t xml:space="preserve"> </w:t>
      </w:r>
      <w:r w:rsidR="001108EF" w:rsidRPr="00FB3002">
        <w:rPr>
          <w:sz w:val="24"/>
          <w:szCs w:val="24"/>
        </w:rPr>
        <w:t>подход, ориентированный на формирование личности и её способностей, компетентностей через активную познавательную деятельность самого школьника;</w:t>
      </w:r>
    </w:p>
    <w:p w:rsidR="001108EF" w:rsidRPr="00FB3002" w:rsidRDefault="008C4E88" w:rsidP="001108EF">
      <w:pPr>
        <w:widowControl w:val="0"/>
        <w:numPr>
          <w:ilvl w:val="0"/>
          <w:numId w:val="3"/>
        </w:numPr>
        <w:shd w:val="clear" w:color="auto" w:fill="FFFFFF"/>
        <w:tabs>
          <w:tab w:val="left" w:pos="586"/>
        </w:tabs>
        <w:autoSpaceDE w:val="0"/>
        <w:autoSpaceDN w:val="0"/>
        <w:adjustRightInd w:val="0"/>
        <w:ind w:firstLine="709"/>
        <w:jc w:val="both"/>
        <w:rPr>
          <w:sz w:val="24"/>
          <w:szCs w:val="24"/>
        </w:rPr>
      </w:pPr>
      <w:r w:rsidRPr="00FB3002">
        <w:rPr>
          <w:i/>
          <w:iCs/>
          <w:sz w:val="24"/>
          <w:szCs w:val="24"/>
        </w:rPr>
        <w:t>К</w:t>
      </w:r>
      <w:r w:rsidR="001108EF" w:rsidRPr="00FB3002">
        <w:rPr>
          <w:i/>
          <w:iCs/>
          <w:sz w:val="24"/>
          <w:szCs w:val="24"/>
        </w:rPr>
        <w:t>омпетентностный</w:t>
      </w:r>
      <w:r>
        <w:rPr>
          <w:i/>
          <w:iCs/>
          <w:sz w:val="24"/>
          <w:szCs w:val="24"/>
        </w:rPr>
        <w:t xml:space="preserve"> </w:t>
      </w:r>
      <w:r w:rsidR="001108EF" w:rsidRPr="00FB3002">
        <w:rPr>
          <w:sz w:val="24"/>
          <w:szCs w:val="24"/>
        </w:rPr>
        <w:t>подход, рассматривающий приоритетным в процессе усвоения программы по всеобщей истории формирование комплекса общеучебных (универсальных, надпредметных) умений, развитие способностей, различных видов деятельности и личностных качеств и отношений у учащихся основной школы;</w:t>
      </w:r>
    </w:p>
    <w:p w:rsidR="001108EF" w:rsidRPr="00FB3002" w:rsidRDefault="001108EF" w:rsidP="001108EF">
      <w:pPr>
        <w:widowControl w:val="0"/>
        <w:numPr>
          <w:ilvl w:val="0"/>
          <w:numId w:val="3"/>
        </w:numPr>
        <w:shd w:val="clear" w:color="auto" w:fill="FFFFFF"/>
        <w:tabs>
          <w:tab w:val="left" w:pos="586"/>
        </w:tabs>
        <w:autoSpaceDE w:val="0"/>
        <w:autoSpaceDN w:val="0"/>
        <w:adjustRightInd w:val="0"/>
        <w:ind w:firstLine="709"/>
        <w:jc w:val="both"/>
        <w:rPr>
          <w:sz w:val="24"/>
          <w:szCs w:val="24"/>
        </w:rPr>
      </w:pPr>
      <w:r w:rsidRPr="00FB3002">
        <w:rPr>
          <w:i/>
          <w:iCs/>
          <w:sz w:val="24"/>
          <w:szCs w:val="24"/>
        </w:rPr>
        <w:t xml:space="preserve">дифференцированный </w:t>
      </w:r>
      <w:r w:rsidRPr="00FB3002">
        <w:rPr>
          <w:sz w:val="24"/>
          <w:szCs w:val="24"/>
        </w:rPr>
        <w:t>подход при отборе и конструиро</w:t>
      </w:r>
      <w:r w:rsidRPr="00FB3002">
        <w:rPr>
          <w:sz w:val="24"/>
          <w:szCs w:val="24"/>
        </w:rPr>
        <w:softHyphen/>
        <w:t>вании учебного содержания, предусматривающий принципы учёта возрастных и индивидуальных возможностей учащихся, с выделением уклонов и т. д. Следует иметь в виду, что этот подход переходный: от фронтального к индивидуальному;</w:t>
      </w:r>
    </w:p>
    <w:p w:rsidR="001108EF" w:rsidRPr="00FB3002" w:rsidRDefault="001108EF" w:rsidP="001108EF">
      <w:pPr>
        <w:widowControl w:val="0"/>
        <w:numPr>
          <w:ilvl w:val="0"/>
          <w:numId w:val="3"/>
        </w:numPr>
        <w:shd w:val="clear" w:color="auto" w:fill="FFFFFF"/>
        <w:tabs>
          <w:tab w:val="left" w:pos="586"/>
        </w:tabs>
        <w:autoSpaceDE w:val="0"/>
        <w:autoSpaceDN w:val="0"/>
        <w:adjustRightInd w:val="0"/>
        <w:ind w:firstLine="709"/>
        <w:jc w:val="both"/>
        <w:rPr>
          <w:sz w:val="24"/>
          <w:szCs w:val="24"/>
        </w:rPr>
      </w:pPr>
      <w:r w:rsidRPr="00FB3002">
        <w:rPr>
          <w:i/>
          <w:iCs/>
          <w:sz w:val="24"/>
          <w:szCs w:val="24"/>
        </w:rPr>
        <w:t xml:space="preserve">личностно-ориентированный </w:t>
      </w:r>
      <w:r w:rsidRPr="00FB3002">
        <w:rPr>
          <w:sz w:val="24"/>
          <w:szCs w:val="24"/>
        </w:rPr>
        <w:t>(гуманистический)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w:t>
      </w:r>
    </w:p>
    <w:p w:rsidR="001108EF" w:rsidRPr="00FB3002" w:rsidRDefault="001108EF" w:rsidP="001108EF">
      <w:pPr>
        <w:widowControl w:val="0"/>
        <w:numPr>
          <w:ilvl w:val="0"/>
          <w:numId w:val="3"/>
        </w:numPr>
        <w:shd w:val="clear" w:color="auto" w:fill="FFFFFF"/>
        <w:tabs>
          <w:tab w:val="left" w:pos="586"/>
        </w:tabs>
        <w:autoSpaceDE w:val="0"/>
        <w:autoSpaceDN w:val="0"/>
        <w:adjustRightInd w:val="0"/>
        <w:ind w:firstLine="709"/>
        <w:jc w:val="both"/>
        <w:rPr>
          <w:sz w:val="24"/>
          <w:szCs w:val="24"/>
        </w:rPr>
      </w:pPr>
      <w:r w:rsidRPr="00FB3002">
        <w:rPr>
          <w:i/>
          <w:iCs/>
          <w:sz w:val="24"/>
          <w:szCs w:val="24"/>
        </w:rPr>
        <w:t xml:space="preserve">проблемный </w:t>
      </w:r>
      <w:r w:rsidRPr="00FB3002">
        <w:rPr>
          <w:sz w:val="24"/>
          <w:szCs w:val="24"/>
        </w:rPr>
        <w:t>подход, предполагающий усвоение про</w:t>
      </w:r>
      <w:r w:rsidRPr="00FB3002">
        <w:rPr>
          <w:sz w:val="24"/>
          <w:szCs w:val="24"/>
        </w:rPr>
        <w:softHyphen/>
        <w:t>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w:t>
      </w:r>
    </w:p>
    <w:p w:rsidR="001108EF" w:rsidRPr="00FB3002" w:rsidRDefault="001108EF" w:rsidP="001108EF">
      <w:pPr>
        <w:widowControl w:val="0"/>
        <w:shd w:val="clear" w:color="auto" w:fill="FFFFFF"/>
        <w:tabs>
          <w:tab w:val="left" w:pos="586"/>
        </w:tabs>
        <w:autoSpaceDE w:val="0"/>
        <w:autoSpaceDN w:val="0"/>
        <w:adjustRightInd w:val="0"/>
        <w:ind w:firstLine="709"/>
        <w:jc w:val="both"/>
        <w:rPr>
          <w:sz w:val="24"/>
          <w:szCs w:val="24"/>
        </w:rPr>
      </w:pPr>
      <w:r w:rsidRPr="00FB3002">
        <w:rPr>
          <w:sz w:val="24"/>
          <w:szCs w:val="24"/>
        </w:rPr>
        <w:t>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не исчерпывающий) принцип развивающего обучения.</w:t>
      </w:r>
    </w:p>
    <w:p w:rsidR="001108EF" w:rsidRPr="00FB3002" w:rsidRDefault="001108EF" w:rsidP="00B57D25">
      <w:pPr>
        <w:tabs>
          <w:tab w:val="left" w:pos="5760"/>
        </w:tabs>
        <w:jc w:val="both"/>
        <w:rPr>
          <w:b/>
          <w:sz w:val="24"/>
          <w:szCs w:val="24"/>
        </w:rPr>
      </w:pPr>
    </w:p>
    <w:p w:rsidR="00EA5238" w:rsidRPr="00FB3002" w:rsidRDefault="00EA5238" w:rsidP="00B57D25">
      <w:pPr>
        <w:ind w:firstLine="709"/>
        <w:jc w:val="both"/>
        <w:rPr>
          <w:rFonts w:eastAsia="Calibri"/>
          <w:sz w:val="24"/>
          <w:szCs w:val="24"/>
          <w:lang w:eastAsia="en-US"/>
        </w:rPr>
      </w:pPr>
      <w:r w:rsidRPr="00FB3002">
        <w:rPr>
          <w:rFonts w:eastAsia="Calibri"/>
          <w:sz w:val="24"/>
          <w:szCs w:val="24"/>
          <w:lang w:eastAsia="en-US"/>
        </w:rPr>
        <w:t>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w:t>
      </w:r>
    </w:p>
    <w:p w:rsidR="00EA5238" w:rsidRPr="00FB3002" w:rsidRDefault="00EA5238" w:rsidP="00B57D25">
      <w:pPr>
        <w:ind w:firstLine="709"/>
        <w:jc w:val="both"/>
        <w:rPr>
          <w:rFonts w:eastAsia="Calibri"/>
          <w:sz w:val="24"/>
          <w:szCs w:val="24"/>
          <w:lang w:eastAsia="en-US"/>
        </w:rPr>
      </w:pPr>
      <w:r w:rsidRPr="00FB3002">
        <w:rPr>
          <w:rFonts w:eastAsia="Calibri"/>
          <w:sz w:val="24"/>
          <w:szCs w:val="24"/>
          <w:lang w:eastAsia="en-US"/>
        </w:rPr>
        <w:t xml:space="preserve">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Начало XXI в. характеризуется </w:t>
      </w:r>
      <w:r w:rsidRPr="00FB3002">
        <w:rPr>
          <w:rFonts w:eastAsia="Calibri"/>
          <w:sz w:val="24"/>
          <w:szCs w:val="24"/>
          <w:lang w:eastAsia="en-US"/>
        </w:rPr>
        <w:lastRenderedPageBreak/>
        <w:t>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выпускников школы ориентироваться в потоке социальной информации; видеть и творчески решать возникающие проблемы; активно применять в жизни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полиэтнической, поликультурной среде и др.</w:t>
      </w:r>
    </w:p>
    <w:p w:rsidR="00EA5238" w:rsidRPr="00FB3002" w:rsidRDefault="00EA5238" w:rsidP="00B57D25">
      <w:pPr>
        <w:ind w:firstLine="709"/>
        <w:jc w:val="both"/>
        <w:rPr>
          <w:rFonts w:eastAsia="Calibri"/>
          <w:sz w:val="24"/>
          <w:szCs w:val="24"/>
          <w:lang w:eastAsia="en-US"/>
        </w:rPr>
      </w:pPr>
      <w:r w:rsidRPr="00FB3002">
        <w:rPr>
          <w:rFonts w:eastAsia="Calibri"/>
          <w:sz w:val="24"/>
          <w:szCs w:val="24"/>
          <w:lang w:eastAsia="en-US"/>
        </w:rPr>
        <w:t xml:space="preserve"> Роль учебного предмета «История» в подготовке учащихся 5—9 классов к жизни в современном обществе в значительной мере связана с тем, насколько он помогает им ответить на сущностные вопросы миропознания,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 </w:t>
      </w:r>
    </w:p>
    <w:p w:rsidR="00EA5238" w:rsidRPr="00FB3002" w:rsidRDefault="00EA5238" w:rsidP="00B57D25">
      <w:pPr>
        <w:ind w:firstLine="709"/>
        <w:jc w:val="both"/>
        <w:rPr>
          <w:rFonts w:eastAsia="Calibri"/>
          <w:sz w:val="24"/>
          <w:szCs w:val="24"/>
          <w:lang w:eastAsia="en-US"/>
        </w:rPr>
      </w:pPr>
      <w:r w:rsidRPr="00FB3002">
        <w:rPr>
          <w:rFonts w:eastAsia="Calibri"/>
          <w:sz w:val="24"/>
          <w:szCs w:val="24"/>
          <w:lang w:eastAsia="en-US"/>
        </w:rPr>
        <w:t>Разрастающееся информационное и коммуникативное пространство современного мира не отменяет эту функцию истории, но усиливает ее значение.</w:t>
      </w:r>
    </w:p>
    <w:p w:rsidR="00EA5238" w:rsidRPr="00FB3002" w:rsidRDefault="00EA5238" w:rsidP="00B57D25">
      <w:pPr>
        <w:ind w:firstLine="709"/>
        <w:jc w:val="both"/>
        <w:rPr>
          <w:rFonts w:eastAsia="Calibri"/>
          <w:sz w:val="24"/>
          <w:szCs w:val="24"/>
          <w:lang w:eastAsia="en-US"/>
        </w:rPr>
      </w:pPr>
      <w:r w:rsidRPr="00FB3002">
        <w:rPr>
          <w:rFonts w:eastAsia="Calibri"/>
          <w:sz w:val="24"/>
          <w:szCs w:val="24"/>
          <w:lang w:eastAsia="en-US"/>
        </w:rPr>
        <w:t>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p>
    <w:p w:rsidR="00EA5238" w:rsidRPr="00FB3002" w:rsidRDefault="00EA5238" w:rsidP="00B57D25">
      <w:pPr>
        <w:ind w:firstLine="709"/>
        <w:jc w:val="both"/>
        <w:rPr>
          <w:rFonts w:eastAsia="Calibri"/>
          <w:sz w:val="24"/>
          <w:szCs w:val="24"/>
          <w:lang w:eastAsia="en-US"/>
        </w:rPr>
      </w:pPr>
      <w:r w:rsidRPr="00FB3002">
        <w:rPr>
          <w:rFonts w:eastAsia="Calibri"/>
          <w:sz w:val="24"/>
          <w:szCs w:val="24"/>
          <w:lang w:eastAsia="en-US"/>
        </w:rPr>
        <w:t>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 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 д.</w:t>
      </w:r>
    </w:p>
    <w:p w:rsidR="00EA5238" w:rsidRPr="00FB3002" w:rsidRDefault="00EA5238" w:rsidP="00B57D25">
      <w:pPr>
        <w:widowControl w:val="0"/>
        <w:shd w:val="clear" w:color="auto" w:fill="FFFFFF"/>
        <w:autoSpaceDE w:val="0"/>
        <w:autoSpaceDN w:val="0"/>
        <w:adjustRightInd w:val="0"/>
        <w:ind w:firstLine="709"/>
        <w:jc w:val="both"/>
        <w:rPr>
          <w:sz w:val="24"/>
          <w:szCs w:val="24"/>
        </w:rPr>
      </w:pPr>
      <w:r w:rsidRPr="00FB3002">
        <w:rPr>
          <w:sz w:val="24"/>
          <w:szCs w:val="24"/>
        </w:rPr>
        <w:t>Школьный курс по всеобщей истории предоставляет подростку возможность узнать и понять условия зарождения современной цивилизации, особенности её поступательного развития и ценности.</w:t>
      </w:r>
    </w:p>
    <w:p w:rsidR="00EA5238" w:rsidRPr="00FB3002" w:rsidRDefault="00EA5238" w:rsidP="00B57D25">
      <w:pPr>
        <w:widowControl w:val="0"/>
        <w:shd w:val="clear" w:color="auto" w:fill="FFFFFF"/>
        <w:autoSpaceDE w:val="0"/>
        <w:autoSpaceDN w:val="0"/>
        <w:adjustRightInd w:val="0"/>
        <w:ind w:firstLine="709"/>
        <w:jc w:val="both"/>
        <w:rPr>
          <w:sz w:val="24"/>
          <w:szCs w:val="24"/>
        </w:rPr>
      </w:pPr>
      <w:r w:rsidRPr="00FB3002">
        <w:rPr>
          <w:sz w:val="24"/>
          <w:szCs w:val="24"/>
        </w:rPr>
        <w:t>В программе прослеживается изменение картины мира человека, вокруг которой формировались все ценности культуры, вся структура представлений о мироздании, дано представление об особенностях и тенденциях развития современной мировой цивилизации.</w:t>
      </w:r>
    </w:p>
    <w:p w:rsidR="00EA5238" w:rsidRPr="00FB3002" w:rsidRDefault="00EA5238" w:rsidP="00B57D25">
      <w:pPr>
        <w:widowControl w:val="0"/>
        <w:shd w:val="clear" w:color="auto" w:fill="FFFFFF"/>
        <w:autoSpaceDE w:val="0"/>
        <w:autoSpaceDN w:val="0"/>
        <w:adjustRightInd w:val="0"/>
        <w:ind w:firstLine="709"/>
        <w:jc w:val="both"/>
        <w:rPr>
          <w:sz w:val="24"/>
          <w:szCs w:val="24"/>
        </w:rPr>
      </w:pPr>
      <w:r w:rsidRPr="00FB3002">
        <w:rPr>
          <w:sz w:val="24"/>
          <w:szCs w:val="24"/>
        </w:rPr>
        <w:t>В процессе познания всеобщей истории школьники зна</w:t>
      </w:r>
      <w:r w:rsidRPr="00FB3002">
        <w:rPr>
          <w:sz w:val="24"/>
          <w:szCs w:val="24"/>
        </w:rPr>
        <w:softHyphen/>
        <w:t xml:space="preserve">комятся с универсальными ценностями современного мира – гражданским обществом и парламентаризмом. Изучая сложные и трагические события, явления и процессы в разное историческое время и в разных странах, учащиеся смогут при соответствующей поддержке учителя понять роль социально активной личности в истории; познакомиться и осмыслить примеры героизма и самоотверженности во имя общества. В этом заключается воспитывающая функция прошлого, всеобщей истории. Школьники осваивают опыт социального взаимодействия людей в процессе изучения событий мировой истории, изучают и обсуждают исторические формы общественных отношений и сотрудничества — всё это ускоряет их социализацию. По мере освоения содержания у учащихся формируется социальная </w:t>
      </w:r>
      <w:r w:rsidRPr="00FB3002">
        <w:rPr>
          <w:sz w:val="24"/>
          <w:szCs w:val="24"/>
        </w:rPr>
        <w:lastRenderedPageBreak/>
        <w:t>система ценностей на основе осмысления закономерности и прогрессивности общественного развития, осознания приоритета общественного интереса над личностным и уникальности каждой личности. В программе акцентируется внимание на то, что личность проявляется только в сотрудничестве, в согласии с обществом и благодаря ему.</w:t>
      </w:r>
    </w:p>
    <w:p w:rsidR="00EA5238" w:rsidRPr="00FB3002" w:rsidRDefault="00EA5238" w:rsidP="00B57D25">
      <w:pPr>
        <w:widowControl w:val="0"/>
        <w:shd w:val="clear" w:color="auto" w:fill="FFFFFF"/>
        <w:autoSpaceDE w:val="0"/>
        <w:autoSpaceDN w:val="0"/>
        <w:adjustRightInd w:val="0"/>
        <w:ind w:firstLine="709"/>
        <w:jc w:val="both"/>
        <w:rPr>
          <w:sz w:val="24"/>
          <w:szCs w:val="24"/>
        </w:rPr>
      </w:pPr>
      <w:r w:rsidRPr="00FB3002">
        <w:rPr>
          <w:sz w:val="24"/>
          <w:szCs w:val="24"/>
        </w:rPr>
        <w:t>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 Понимание и осмысление учебной информации обеспечивается логически выстроенной системой понятий, раскрывающих смысловую и ценностную характеристики этапов мировой истории человечества. Соотнесение фактов и явлений, установление причинно-следственных связей, выявление общего, выход на закономерности в процессе работы с текстами будут способствовать формированию и развитию исторического мышления у учащихся.</w:t>
      </w:r>
    </w:p>
    <w:p w:rsidR="00EA5238" w:rsidRPr="00FB3002" w:rsidRDefault="00EA5238" w:rsidP="00B57D25">
      <w:pPr>
        <w:widowControl w:val="0"/>
        <w:shd w:val="clear" w:color="auto" w:fill="FFFFFF"/>
        <w:autoSpaceDE w:val="0"/>
        <w:autoSpaceDN w:val="0"/>
        <w:adjustRightInd w:val="0"/>
        <w:ind w:firstLine="709"/>
        <w:jc w:val="both"/>
        <w:rPr>
          <w:sz w:val="24"/>
          <w:szCs w:val="24"/>
        </w:rPr>
      </w:pPr>
      <w:r w:rsidRPr="00FB3002">
        <w:rPr>
          <w:sz w:val="24"/>
          <w:szCs w:val="24"/>
        </w:rPr>
        <w:t>Личностно-деятельностное усвоение учебного материала по всеобщей истории в соответствии с программой обеспечит сформированность таких нравственных свойств и качеств у школьников, как целеполагание, интерес к познанию, готовность к новому, дисциплинированность, ответственность, коммуникативность, социальная активность.</w:t>
      </w:r>
    </w:p>
    <w:p w:rsidR="00EA5238" w:rsidRPr="00FB3002" w:rsidRDefault="00EA5238" w:rsidP="00B57D25">
      <w:pPr>
        <w:widowControl w:val="0"/>
        <w:shd w:val="clear" w:color="auto" w:fill="FFFFFF"/>
        <w:autoSpaceDE w:val="0"/>
        <w:autoSpaceDN w:val="0"/>
        <w:adjustRightInd w:val="0"/>
        <w:ind w:firstLine="709"/>
        <w:jc w:val="both"/>
        <w:rPr>
          <w:sz w:val="24"/>
          <w:szCs w:val="24"/>
        </w:rPr>
      </w:pPr>
      <w:r w:rsidRPr="00FB3002">
        <w:rPr>
          <w:sz w:val="24"/>
          <w:szCs w:val="24"/>
        </w:rPr>
        <w:t>Сегодня востребован активный, деятельный, творческий, коммуникативный человек, нацеленный на раскрытие инди</w:t>
      </w:r>
      <w:r w:rsidRPr="00FB3002">
        <w:rPr>
          <w:sz w:val="24"/>
          <w:szCs w:val="24"/>
        </w:rPr>
        <w:softHyphen/>
        <w:t>видуальности.</w:t>
      </w:r>
    </w:p>
    <w:p w:rsidR="00EA5238" w:rsidRPr="00FB3002" w:rsidRDefault="00EA5238" w:rsidP="00B57D25">
      <w:pPr>
        <w:widowControl w:val="0"/>
        <w:shd w:val="clear" w:color="auto" w:fill="FFFFFF"/>
        <w:autoSpaceDE w:val="0"/>
        <w:autoSpaceDN w:val="0"/>
        <w:adjustRightInd w:val="0"/>
        <w:ind w:firstLine="709"/>
        <w:jc w:val="both"/>
        <w:rPr>
          <w:sz w:val="24"/>
          <w:szCs w:val="24"/>
        </w:rPr>
      </w:pPr>
      <w:r w:rsidRPr="00FB3002">
        <w:rPr>
          <w:sz w:val="24"/>
          <w:szCs w:val="24"/>
        </w:rPr>
        <w:t xml:space="preserve">Для этого учителю необходимо помочь учащимся: </w:t>
      </w:r>
    </w:p>
    <w:p w:rsidR="00EA5238" w:rsidRPr="00FB3002" w:rsidRDefault="00EA5238" w:rsidP="00B57D25">
      <w:pPr>
        <w:widowControl w:val="0"/>
        <w:shd w:val="clear" w:color="auto" w:fill="FFFFFF"/>
        <w:autoSpaceDE w:val="0"/>
        <w:autoSpaceDN w:val="0"/>
        <w:adjustRightInd w:val="0"/>
        <w:ind w:firstLine="709"/>
        <w:jc w:val="both"/>
        <w:rPr>
          <w:sz w:val="24"/>
          <w:szCs w:val="24"/>
        </w:rPr>
      </w:pPr>
      <w:r w:rsidRPr="00FB3002">
        <w:rPr>
          <w:sz w:val="24"/>
          <w:szCs w:val="24"/>
        </w:rPr>
        <w:t>- научиться пользоваться информацией;</w:t>
      </w:r>
    </w:p>
    <w:p w:rsidR="00EA5238" w:rsidRPr="00FB3002" w:rsidRDefault="00EA5238" w:rsidP="00B57D25">
      <w:pPr>
        <w:widowControl w:val="0"/>
        <w:shd w:val="clear" w:color="auto" w:fill="FFFFFF"/>
        <w:tabs>
          <w:tab w:val="left" w:pos="614"/>
        </w:tabs>
        <w:autoSpaceDE w:val="0"/>
        <w:autoSpaceDN w:val="0"/>
        <w:adjustRightInd w:val="0"/>
        <w:ind w:firstLine="709"/>
        <w:jc w:val="both"/>
        <w:rPr>
          <w:sz w:val="24"/>
          <w:szCs w:val="24"/>
        </w:rPr>
      </w:pPr>
      <w:r w:rsidRPr="00FB3002">
        <w:rPr>
          <w:sz w:val="24"/>
          <w:szCs w:val="24"/>
        </w:rPr>
        <w:t>- научиться общаться;</w:t>
      </w:r>
    </w:p>
    <w:p w:rsidR="00EA5238" w:rsidRPr="00FB3002" w:rsidRDefault="00EA5238" w:rsidP="00B57D25">
      <w:pPr>
        <w:widowControl w:val="0"/>
        <w:shd w:val="clear" w:color="auto" w:fill="FFFFFF"/>
        <w:tabs>
          <w:tab w:val="left" w:pos="614"/>
        </w:tabs>
        <w:autoSpaceDE w:val="0"/>
        <w:autoSpaceDN w:val="0"/>
        <w:adjustRightInd w:val="0"/>
        <w:ind w:firstLine="709"/>
        <w:jc w:val="both"/>
        <w:rPr>
          <w:sz w:val="24"/>
          <w:szCs w:val="24"/>
        </w:rPr>
      </w:pPr>
      <w:r w:rsidRPr="00FB3002">
        <w:rPr>
          <w:sz w:val="24"/>
          <w:szCs w:val="24"/>
        </w:rPr>
        <w:t>- научиться создавать завершённый продукт деятельности.</w:t>
      </w:r>
    </w:p>
    <w:p w:rsidR="00EA5238" w:rsidRPr="00FB3002" w:rsidRDefault="00EA5238" w:rsidP="00B57D25">
      <w:pPr>
        <w:widowControl w:val="0"/>
        <w:shd w:val="clear" w:color="auto" w:fill="FFFFFF"/>
        <w:autoSpaceDE w:val="0"/>
        <w:autoSpaceDN w:val="0"/>
        <w:adjustRightInd w:val="0"/>
        <w:ind w:firstLine="709"/>
        <w:jc w:val="both"/>
        <w:rPr>
          <w:sz w:val="24"/>
          <w:szCs w:val="24"/>
        </w:rPr>
      </w:pPr>
      <w:r w:rsidRPr="00FB3002">
        <w:rPr>
          <w:sz w:val="24"/>
          <w:szCs w:val="24"/>
        </w:rPr>
        <w:t>Таким образом, данная программа имеет ценностно-ориентированное и общекультурное значение, играет существенную роль в процессе самоидентификации младших подростков основной школы. Социокультурная составляющая курса, включающая доступно изложенные сведения о взаимопроникновении религий, культур, об основах гражданского общества, обеспечит условия для идентификации учащихся с современным обществом.</w:t>
      </w:r>
    </w:p>
    <w:p w:rsidR="007B7C6E" w:rsidRPr="00FB3002" w:rsidRDefault="007B7C6E" w:rsidP="007B7C6E">
      <w:pPr>
        <w:widowControl w:val="0"/>
        <w:jc w:val="both"/>
        <w:rPr>
          <w:rFonts w:eastAsia="Calibri"/>
          <w:sz w:val="24"/>
          <w:szCs w:val="24"/>
          <w:lang w:eastAsia="en-US"/>
        </w:rPr>
      </w:pPr>
      <w:r w:rsidRPr="00FB3002">
        <w:rPr>
          <w:rFonts w:eastAsia="Calibri"/>
          <w:sz w:val="24"/>
          <w:szCs w:val="24"/>
          <w:lang w:eastAsia="en-US"/>
        </w:rPr>
        <w:t>Рабочая программа по истории России составлена в соответствии с федеральным государственным стандартом основного общего образования, с примерной программой по предмету «История России», основной образовательной программой основного общего образования.</w:t>
      </w:r>
    </w:p>
    <w:p w:rsidR="007B7C6E" w:rsidRPr="00FB3002" w:rsidRDefault="007B7C6E" w:rsidP="007B7C6E">
      <w:pPr>
        <w:widowControl w:val="0"/>
        <w:jc w:val="both"/>
        <w:rPr>
          <w:rFonts w:eastAsia="Courier New"/>
          <w:color w:val="000000"/>
          <w:sz w:val="24"/>
          <w:szCs w:val="24"/>
        </w:rPr>
      </w:pPr>
      <w:r w:rsidRPr="00FB3002">
        <w:rPr>
          <w:rFonts w:eastAsia="Century Schoolbook"/>
          <w:i/>
          <w:iCs/>
          <w:color w:val="000000"/>
          <w:sz w:val="24"/>
          <w:szCs w:val="24"/>
          <w:shd w:val="clear" w:color="auto" w:fill="FFFFFF"/>
        </w:rPr>
        <w:t xml:space="preserve">        Центральной идеей </w:t>
      </w:r>
      <w:r w:rsidRPr="00FB3002">
        <w:rPr>
          <w:rFonts w:eastAsia="Century Schoolbook"/>
          <w:color w:val="000000"/>
          <w:sz w:val="24"/>
          <w:szCs w:val="24"/>
          <w:shd w:val="clear" w:color="auto" w:fill="FFFFFF"/>
        </w:rPr>
        <w:t>является рассмотрение истории формирования государственной территории и еди</w:t>
      </w:r>
      <w:r w:rsidRPr="00FB3002">
        <w:rPr>
          <w:rFonts w:eastAsia="Century Schoolbook"/>
          <w:color w:val="000000"/>
          <w:sz w:val="24"/>
          <w:szCs w:val="24"/>
          <w:shd w:val="clear" w:color="auto" w:fill="FFFFFF"/>
        </w:rPr>
        <w:softHyphen/>
        <w:t>ного многонационального российского народа.</w:t>
      </w:r>
    </w:p>
    <w:p w:rsidR="007B7C6E" w:rsidRPr="00FB3002" w:rsidRDefault="007B7C6E" w:rsidP="007B7C6E">
      <w:pPr>
        <w:widowControl w:val="0"/>
        <w:jc w:val="both"/>
        <w:rPr>
          <w:rFonts w:eastAsia="Courier New"/>
          <w:color w:val="000000"/>
          <w:sz w:val="24"/>
          <w:szCs w:val="24"/>
        </w:rPr>
      </w:pPr>
      <w:r w:rsidRPr="00FB3002">
        <w:rPr>
          <w:rFonts w:eastAsia="Century Schoolbook"/>
          <w:color w:val="000000"/>
          <w:sz w:val="24"/>
          <w:szCs w:val="24"/>
          <w:shd w:val="clear" w:color="auto" w:fill="FFFFFF"/>
        </w:rPr>
        <w:t xml:space="preserve">        Судьба России созидалась единением разных народов, традиций и культур. Это обусловило ключевую роль этно</w:t>
      </w:r>
      <w:r w:rsidRPr="00FB3002">
        <w:rPr>
          <w:rFonts w:eastAsia="Century Schoolbook"/>
          <w:color w:val="000000"/>
          <w:sz w:val="24"/>
          <w:szCs w:val="24"/>
          <w:shd w:val="clear" w:color="auto" w:fill="FFFFFF"/>
        </w:rPr>
        <w:softHyphen/>
        <w:t>культурных компонентов, обеспечивающих достижение един</w:t>
      </w:r>
      <w:r w:rsidRPr="00FB3002">
        <w:rPr>
          <w:rFonts w:eastAsia="Century Schoolbook"/>
          <w:color w:val="000000"/>
          <w:sz w:val="24"/>
          <w:szCs w:val="24"/>
          <w:shd w:val="clear" w:color="auto" w:fill="FFFFFF"/>
        </w:rPr>
        <w:softHyphen/>
        <w:t>ства, гармонии и согласия в российском многонациональ</w:t>
      </w:r>
      <w:r w:rsidRPr="00FB3002">
        <w:rPr>
          <w:rFonts w:eastAsia="Century Schoolbook"/>
          <w:color w:val="000000"/>
          <w:sz w:val="24"/>
          <w:szCs w:val="24"/>
          <w:shd w:val="clear" w:color="auto" w:fill="FFFFFF"/>
        </w:rPr>
        <w:softHyphen/>
        <w:t>ном обществе.</w:t>
      </w:r>
    </w:p>
    <w:p w:rsidR="007B7C6E" w:rsidRPr="00FB3002" w:rsidRDefault="007B7C6E" w:rsidP="007B7C6E">
      <w:pPr>
        <w:widowControl w:val="0"/>
        <w:jc w:val="both"/>
        <w:rPr>
          <w:rFonts w:eastAsia="Century Schoolbook"/>
          <w:color w:val="000000"/>
          <w:sz w:val="24"/>
          <w:szCs w:val="24"/>
          <w:shd w:val="clear" w:color="auto" w:fill="FFFFFF"/>
        </w:rPr>
      </w:pPr>
      <w:r w:rsidRPr="00FB3002">
        <w:rPr>
          <w:rFonts w:eastAsia="Century Schoolbook"/>
          <w:color w:val="000000"/>
          <w:sz w:val="24"/>
          <w:szCs w:val="24"/>
          <w:shd w:val="clear" w:color="auto" w:fill="FFFFFF"/>
        </w:rPr>
        <w:t>Концепция исторического образования строится на ос</w:t>
      </w:r>
      <w:r w:rsidRPr="00FB3002">
        <w:rPr>
          <w:rFonts w:eastAsia="Century Schoolbook"/>
          <w:color w:val="000000"/>
          <w:sz w:val="24"/>
          <w:szCs w:val="24"/>
          <w:shd w:val="clear" w:color="auto" w:fill="FFFFFF"/>
        </w:rPr>
        <w:softHyphen/>
        <w:t xml:space="preserve">нове единства задач обучения и воспитания.   </w:t>
      </w:r>
    </w:p>
    <w:p w:rsidR="007B7C6E" w:rsidRPr="00FB3002" w:rsidRDefault="007B7C6E" w:rsidP="007B7C6E">
      <w:pPr>
        <w:widowControl w:val="0"/>
        <w:ind w:firstLine="142"/>
        <w:jc w:val="both"/>
        <w:rPr>
          <w:rFonts w:eastAsia="Courier New"/>
          <w:color w:val="000000"/>
          <w:sz w:val="24"/>
          <w:szCs w:val="24"/>
        </w:rPr>
      </w:pPr>
      <w:r w:rsidRPr="00FB3002">
        <w:rPr>
          <w:rFonts w:eastAsia="Courier New"/>
          <w:color w:val="000000"/>
          <w:sz w:val="24"/>
          <w:szCs w:val="24"/>
        </w:rPr>
        <w:t xml:space="preserve">     Изучая</w:t>
      </w:r>
      <w:r w:rsidR="008C4E88">
        <w:rPr>
          <w:rFonts w:eastAsia="Courier New"/>
          <w:color w:val="000000"/>
          <w:sz w:val="24"/>
          <w:szCs w:val="24"/>
        </w:rPr>
        <w:t xml:space="preserve"> </w:t>
      </w:r>
      <w:r w:rsidRPr="00FB3002">
        <w:rPr>
          <w:rFonts w:eastAsia="Courier New"/>
          <w:color w:val="000000"/>
          <w:sz w:val="24"/>
          <w:szCs w:val="24"/>
        </w:rPr>
        <w:t>историю</w:t>
      </w:r>
      <w:r w:rsidRPr="00FB3002">
        <w:rPr>
          <w:color w:val="000000"/>
          <w:sz w:val="24"/>
          <w:szCs w:val="24"/>
        </w:rPr>
        <w:t xml:space="preserve"> России </w:t>
      </w:r>
      <w:r w:rsidRPr="00FB3002">
        <w:rPr>
          <w:rFonts w:eastAsia="Courier New"/>
          <w:color w:val="000000"/>
          <w:sz w:val="24"/>
          <w:szCs w:val="24"/>
        </w:rPr>
        <w:t>на</w:t>
      </w:r>
      <w:r w:rsidR="0040137D">
        <w:rPr>
          <w:rFonts w:eastAsia="Courier New"/>
          <w:color w:val="000000"/>
          <w:sz w:val="24"/>
          <w:szCs w:val="24"/>
        </w:rPr>
        <w:t xml:space="preserve"> </w:t>
      </w:r>
      <w:r w:rsidRPr="00FB3002">
        <w:rPr>
          <w:rFonts w:eastAsia="Courier New"/>
          <w:color w:val="000000"/>
          <w:sz w:val="24"/>
          <w:szCs w:val="24"/>
        </w:rPr>
        <w:t>ступени</w:t>
      </w:r>
      <w:r w:rsidR="0040137D">
        <w:rPr>
          <w:rFonts w:eastAsia="Courier New"/>
          <w:color w:val="000000"/>
          <w:sz w:val="24"/>
          <w:szCs w:val="24"/>
        </w:rPr>
        <w:t xml:space="preserve"> </w:t>
      </w:r>
      <w:r w:rsidRPr="00FB3002">
        <w:rPr>
          <w:rFonts w:eastAsia="Courier New"/>
          <w:color w:val="000000"/>
          <w:sz w:val="24"/>
          <w:szCs w:val="24"/>
        </w:rPr>
        <w:t>основного</w:t>
      </w:r>
      <w:r w:rsidR="0040137D">
        <w:rPr>
          <w:rFonts w:eastAsia="Courier New"/>
          <w:color w:val="000000"/>
          <w:sz w:val="24"/>
          <w:szCs w:val="24"/>
        </w:rPr>
        <w:t xml:space="preserve"> </w:t>
      </w:r>
      <w:r w:rsidRPr="00FB3002">
        <w:rPr>
          <w:rFonts w:eastAsia="Courier New"/>
          <w:color w:val="000000"/>
          <w:sz w:val="24"/>
          <w:szCs w:val="24"/>
        </w:rPr>
        <w:t>общего</w:t>
      </w:r>
      <w:r w:rsidR="0040137D">
        <w:rPr>
          <w:rFonts w:eastAsia="Courier New"/>
          <w:color w:val="000000"/>
          <w:sz w:val="24"/>
          <w:szCs w:val="24"/>
        </w:rPr>
        <w:t xml:space="preserve"> </w:t>
      </w:r>
      <w:r w:rsidRPr="00FB3002">
        <w:rPr>
          <w:rFonts w:eastAsia="Courier New"/>
          <w:color w:val="000000"/>
          <w:sz w:val="24"/>
          <w:szCs w:val="24"/>
        </w:rPr>
        <w:t>образования,</w:t>
      </w:r>
      <w:r w:rsidR="0040137D">
        <w:rPr>
          <w:rFonts w:eastAsia="Courier New"/>
          <w:color w:val="000000"/>
          <w:sz w:val="24"/>
          <w:szCs w:val="24"/>
        </w:rPr>
        <w:t xml:space="preserve"> </w:t>
      </w:r>
      <w:r w:rsidRPr="00FB3002">
        <w:rPr>
          <w:rFonts w:eastAsia="Courier New"/>
          <w:color w:val="000000"/>
          <w:sz w:val="24"/>
          <w:szCs w:val="24"/>
        </w:rPr>
        <w:t>обучающиеся</w:t>
      </w:r>
      <w:r w:rsidR="0040137D">
        <w:rPr>
          <w:rFonts w:eastAsia="Courier New"/>
          <w:color w:val="000000"/>
          <w:sz w:val="24"/>
          <w:szCs w:val="24"/>
        </w:rPr>
        <w:t xml:space="preserve"> </w:t>
      </w:r>
      <w:r w:rsidRPr="00FB3002">
        <w:rPr>
          <w:rFonts w:eastAsia="Courier New"/>
          <w:color w:val="000000"/>
          <w:sz w:val="24"/>
          <w:szCs w:val="24"/>
        </w:rPr>
        <w:t>приобретают</w:t>
      </w:r>
      <w:r w:rsidR="0040137D">
        <w:rPr>
          <w:rFonts w:eastAsia="Courier New"/>
          <w:color w:val="000000"/>
          <w:sz w:val="24"/>
          <w:szCs w:val="24"/>
        </w:rPr>
        <w:t xml:space="preserve"> </w:t>
      </w:r>
      <w:r w:rsidRPr="00FB3002">
        <w:rPr>
          <w:rFonts w:eastAsia="Courier New"/>
          <w:color w:val="000000"/>
          <w:sz w:val="24"/>
          <w:szCs w:val="24"/>
        </w:rPr>
        <w:t>исторические</w:t>
      </w:r>
      <w:r w:rsidR="0040137D">
        <w:rPr>
          <w:rFonts w:eastAsia="Courier New"/>
          <w:color w:val="000000"/>
          <w:sz w:val="24"/>
          <w:szCs w:val="24"/>
        </w:rPr>
        <w:t xml:space="preserve"> </w:t>
      </w:r>
      <w:r w:rsidRPr="00FB3002">
        <w:rPr>
          <w:rFonts w:eastAsia="Courier New"/>
          <w:color w:val="000000"/>
          <w:sz w:val="24"/>
          <w:szCs w:val="24"/>
        </w:rPr>
        <w:t>знания,</w:t>
      </w:r>
      <w:r w:rsidR="0040137D">
        <w:rPr>
          <w:rFonts w:eastAsia="Courier New"/>
          <w:color w:val="000000"/>
          <w:sz w:val="24"/>
          <w:szCs w:val="24"/>
        </w:rPr>
        <w:t xml:space="preserve"> </w:t>
      </w:r>
      <w:r w:rsidRPr="00FB3002">
        <w:rPr>
          <w:rFonts w:eastAsia="Courier New"/>
          <w:color w:val="000000"/>
          <w:sz w:val="24"/>
          <w:szCs w:val="24"/>
        </w:rPr>
        <w:t>приведенные</w:t>
      </w:r>
      <w:r w:rsidR="0040137D">
        <w:rPr>
          <w:rFonts w:eastAsia="Courier New"/>
          <w:color w:val="000000"/>
          <w:sz w:val="24"/>
          <w:szCs w:val="24"/>
        </w:rPr>
        <w:t xml:space="preserve"> </w:t>
      </w:r>
      <w:r w:rsidRPr="00FB3002">
        <w:rPr>
          <w:rFonts w:eastAsia="Courier New"/>
          <w:color w:val="000000"/>
          <w:sz w:val="24"/>
          <w:szCs w:val="24"/>
        </w:rPr>
        <w:t>в</w:t>
      </w:r>
      <w:r w:rsidR="0040137D">
        <w:rPr>
          <w:rFonts w:eastAsia="Courier New"/>
          <w:color w:val="000000"/>
          <w:sz w:val="24"/>
          <w:szCs w:val="24"/>
        </w:rPr>
        <w:t xml:space="preserve"> </w:t>
      </w:r>
      <w:r w:rsidRPr="00FB3002">
        <w:rPr>
          <w:rFonts w:eastAsia="Courier New"/>
          <w:color w:val="000000"/>
          <w:sz w:val="24"/>
          <w:szCs w:val="24"/>
        </w:rPr>
        <w:t>простейшую</w:t>
      </w:r>
      <w:r w:rsidR="0040137D">
        <w:rPr>
          <w:rFonts w:eastAsia="Courier New"/>
          <w:color w:val="000000"/>
          <w:sz w:val="24"/>
          <w:szCs w:val="24"/>
        </w:rPr>
        <w:t xml:space="preserve"> </w:t>
      </w:r>
      <w:r w:rsidRPr="00FB3002">
        <w:rPr>
          <w:rFonts w:eastAsia="Courier New"/>
          <w:color w:val="000000"/>
          <w:sz w:val="24"/>
          <w:szCs w:val="24"/>
        </w:rPr>
        <w:t>пространственно-хронологическую</w:t>
      </w:r>
      <w:r w:rsidR="0040137D">
        <w:rPr>
          <w:rFonts w:eastAsia="Courier New"/>
          <w:color w:val="000000"/>
          <w:sz w:val="24"/>
          <w:szCs w:val="24"/>
        </w:rPr>
        <w:t xml:space="preserve"> </w:t>
      </w:r>
      <w:r w:rsidRPr="00FB3002">
        <w:rPr>
          <w:rFonts w:eastAsia="Courier New"/>
          <w:color w:val="000000"/>
          <w:sz w:val="24"/>
          <w:szCs w:val="24"/>
        </w:rPr>
        <w:t>систему,</w:t>
      </w:r>
      <w:r w:rsidR="0040137D">
        <w:rPr>
          <w:rFonts w:eastAsia="Courier New"/>
          <w:color w:val="000000"/>
          <w:sz w:val="24"/>
          <w:szCs w:val="24"/>
        </w:rPr>
        <w:t xml:space="preserve"> </w:t>
      </w:r>
      <w:r w:rsidRPr="00FB3002">
        <w:rPr>
          <w:rFonts w:eastAsia="Courier New"/>
          <w:color w:val="000000"/>
          <w:sz w:val="24"/>
          <w:szCs w:val="24"/>
        </w:rPr>
        <w:t>учатся</w:t>
      </w:r>
      <w:r w:rsidR="0040137D">
        <w:rPr>
          <w:rFonts w:eastAsia="Courier New"/>
          <w:color w:val="000000"/>
          <w:sz w:val="24"/>
          <w:szCs w:val="24"/>
        </w:rPr>
        <w:t xml:space="preserve"> </w:t>
      </w:r>
      <w:r w:rsidRPr="00FB3002">
        <w:rPr>
          <w:rFonts w:eastAsia="Courier New"/>
          <w:color w:val="000000"/>
          <w:sz w:val="24"/>
          <w:szCs w:val="24"/>
        </w:rPr>
        <w:t>оперировать</w:t>
      </w:r>
      <w:r w:rsidR="0040137D">
        <w:rPr>
          <w:rFonts w:eastAsia="Courier New"/>
          <w:color w:val="000000"/>
          <w:sz w:val="24"/>
          <w:szCs w:val="24"/>
        </w:rPr>
        <w:t xml:space="preserve"> </w:t>
      </w:r>
      <w:r w:rsidRPr="00FB3002">
        <w:rPr>
          <w:rFonts w:eastAsia="Courier New"/>
          <w:color w:val="000000"/>
          <w:sz w:val="24"/>
          <w:szCs w:val="24"/>
        </w:rPr>
        <w:t>исторической</w:t>
      </w:r>
      <w:r w:rsidR="0040137D">
        <w:rPr>
          <w:rFonts w:eastAsia="Courier New"/>
          <w:color w:val="000000"/>
          <w:sz w:val="24"/>
          <w:szCs w:val="24"/>
        </w:rPr>
        <w:t xml:space="preserve"> </w:t>
      </w:r>
      <w:r w:rsidRPr="00FB3002">
        <w:rPr>
          <w:rFonts w:eastAsia="Courier New"/>
          <w:color w:val="000000"/>
          <w:sz w:val="24"/>
          <w:szCs w:val="24"/>
        </w:rPr>
        <w:t>терминологией</w:t>
      </w:r>
      <w:r w:rsidR="0040137D">
        <w:rPr>
          <w:rFonts w:eastAsia="Courier New"/>
          <w:color w:val="000000"/>
          <w:sz w:val="24"/>
          <w:szCs w:val="24"/>
        </w:rPr>
        <w:t xml:space="preserve"> </w:t>
      </w:r>
      <w:r w:rsidRPr="00FB3002">
        <w:rPr>
          <w:rFonts w:eastAsia="Courier New"/>
          <w:color w:val="000000"/>
          <w:sz w:val="24"/>
          <w:szCs w:val="24"/>
        </w:rPr>
        <w:t>в</w:t>
      </w:r>
      <w:r w:rsidR="0040137D">
        <w:rPr>
          <w:rFonts w:eastAsia="Courier New"/>
          <w:color w:val="000000"/>
          <w:sz w:val="24"/>
          <w:szCs w:val="24"/>
        </w:rPr>
        <w:t xml:space="preserve"> </w:t>
      </w:r>
      <w:r w:rsidRPr="00FB3002">
        <w:rPr>
          <w:rFonts w:eastAsia="Courier New"/>
          <w:color w:val="000000"/>
          <w:sz w:val="24"/>
          <w:szCs w:val="24"/>
        </w:rPr>
        <w:t>соответствии</w:t>
      </w:r>
      <w:r w:rsidR="0040137D">
        <w:rPr>
          <w:rFonts w:eastAsia="Courier New"/>
          <w:color w:val="000000"/>
          <w:sz w:val="24"/>
          <w:szCs w:val="24"/>
        </w:rPr>
        <w:t xml:space="preserve"> </w:t>
      </w:r>
      <w:r w:rsidRPr="00FB3002">
        <w:rPr>
          <w:rFonts w:eastAsia="Courier New"/>
          <w:color w:val="000000"/>
          <w:sz w:val="24"/>
          <w:szCs w:val="24"/>
        </w:rPr>
        <w:t>со</w:t>
      </w:r>
      <w:r w:rsidR="0040137D">
        <w:rPr>
          <w:rFonts w:eastAsia="Courier New"/>
          <w:color w:val="000000"/>
          <w:sz w:val="24"/>
          <w:szCs w:val="24"/>
        </w:rPr>
        <w:t xml:space="preserve"> </w:t>
      </w:r>
      <w:r w:rsidRPr="00FB3002">
        <w:rPr>
          <w:rFonts w:eastAsia="Courier New"/>
          <w:color w:val="000000"/>
          <w:sz w:val="24"/>
          <w:szCs w:val="24"/>
        </w:rPr>
        <w:t>спецификой</w:t>
      </w:r>
      <w:r w:rsidR="0040137D">
        <w:rPr>
          <w:rFonts w:eastAsia="Courier New"/>
          <w:color w:val="000000"/>
          <w:sz w:val="24"/>
          <w:szCs w:val="24"/>
        </w:rPr>
        <w:t xml:space="preserve"> </w:t>
      </w:r>
      <w:r w:rsidRPr="00FB3002">
        <w:rPr>
          <w:rFonts w:eastAsia="Courier New"/>
          <w:color w:val="000000"/>
          <w:sz w:val="24"/>
          <w:szCs w:val="24"/>
        </w:rPr>
        <w:t>определенных</w:t>
      </w:r>
      <w:r w:rsidR="0040137D">
        <w:rPr>
          <w:rFonts w:eastAsia="Courier New"/>
          <w:color w:val="000000"/>
          <w:sz w:val="24"/>
          <w:szCs w:val="24"/>
        </w:rPr>
        <w:t xml:space="preserve"> </w:t>
      </w:r>
      <w:r w:rsidRPr="00FB3002">
        <w:rPr>
          <w:rFonts w:eastAsia="Courier New"/>
          <w:color w:val="000000"/>
          <w:sz w:val="24"/>
          <w:szCs w:val="24"/>
        </w:rPr>
        <w:t>эпох,</w:t>
      </w:r>
      <w:r w:rsidR="0040137D">
        <w:rPr>
          <w:rFonts w:eastAsia="Courier New"/>
          <w:color w:val="000000"/>
          <w:sz w:val="24"/>
          <w:szCs w:val="24"/>
        </w:rPr>
        <w:t xml:space="preserve"> </w:t>
      </w:r>
      <w:r w:rsidRPr="00FB3002">
        <w:rPr>
          <w:rFonts w:eastAsia="Courier New"/>
          <w:color w:val="000000"/>
          <w:sz w:val="24"/>
          <w:szCs w:val="24"/>
        </w:rPr>
        <w:t>знакомятся</w:t>
      </w:r>
      <w:r w:rsidR="0040137D">
        <w:rPr>
          <w:rFonts w:eastAsia="Courier New"/>
          <w:color w:val="000000"/>
          <w:sz w:val="24"/>
          <w:szCs w:val="24"/>
        </w:rPr>
        <w:t xml:space="preserve"> </w:t>
      </w:r>
      <w:r w:rsidRPr="00FB3002">
        <w:rPr>
          <w:rFonts w:eastAsia="Courier New"/>
          <w:color w:val="000000"/>
          <w:sz w:val="24"/>
          <w:szCs w:val="24"/>
        </w:rPr>
        <w:t>с</w:t>
      </w:r>
      <w:r w:rsidR="0040137D">
        <w:rPr>
          <w:rFonts w:eastAsia="Courier New"/>
          <w:color w:val="000000"/>
          <w:sz w:val="24"/>
          <w:szCs w:val="24"/>
        </w:rPr>
        <w:t xml:space="preserve"> </w:t>
      </w:r>
      <w:r w:rsidRPr="00FB3002">
        <w:rPr>
          <w:rFonts w:eastAsia="Courier New"/>
          <w:color w:val="000000"/>
          <w:sz w:val="24"/>
          <w:szCs w:val="24"/>
        </w:rPr>
        <w:t>основными</w:t>
      </w:r>
      <w:r w:rsidR="0040137D">
        <w:rPr>
          <w:rFonts w:eastAsia="Courier New"/>
          <w:color w:val="000000"/>
          <w:sz w:val="24"/>
          <w:szCs w:val="24"/>
        </w:rPr>
        <w:t xml:space="preserve"> </w:t>
      </w:r>
      <w:r w:rsidRPr="00FB3002">
        <w:rPr>
          <w:rFonts w:eastAsia="Courier New"/>
          <w:color w:val="000000"/>
          <w:sz w:val="24"/>
          <w:szCs w:val="24"/>
        </w:rPr>
        <w:t>способами</w:t>
      </w:r>
      <w:r w:rsidR="0040137D">
        <w:rPr>
          <w:rFonts w:eastAsia="Courier New"/>
          <w:color w:val="000000"/>
          <w:sz w:val="24"/>
          <w:szCs w:val="24"/>
        </w:rPr>
        <w:t xml:space="preserve"> </w:t>
      </w:r>
      <w:r w:rsidRPr="00FB3002">
        <w:rPr>
          <w:rFonts w:eastAsia="Courier New"/>
          <w:color w:val="000000"/>
          <w:sz w:val="24"/>
          <w:szCs w:val="24"/>
        </w:rPr>
        <w:t>исторического</w:t>
      </w:r>
      <w:r w:rsidR="0040137D">
        <w:rPr>
          <w:rFonts w:eastAsia="Courier New"/>
          <w:color w:val="000000"/>
          <w:sz w:val="24"/>
          <w:szCs w:val="24"/>
        </w:rPr>
        <w:t xml:space="preserve"> </w:t>
      </w:r>
      <w:r w:rsidRPr="00FB3002">
        <w:rPr>
          <w:rFonts w:eastAsia="Courier New"/>
          <w:color w:val="000000"/>
          <w:sz w:val="24"/>
          <w:szCs w:val="24"/>
        </w:rPr>
        <w:t>анализа.</w:t>
      </w:r>
    </w:p>
    <w:p w:rsidR="00F103E1" w:rsidRPr="00FB3002" w:rsidRDefault="00F103E1" w:rsidP="007B7C6E">
      <w:pPr>
        <w:widowControl w:val="0"/>
        <w:jc w:val="both"/>
        <w:rPr>
          <w:rFonts w:eastAsia="Courier New"/>
          <w:color w:val="000000"/>
          <w:sz w:val="24"/>
          <w:szCs w:val="24"/>
        </w:rPr>
      </w:pPr>
    </w:p>
    <w:p w:rsidR="00F103E1" w:rsidRPr="00FB3002" w:rsidRDefault="00F103E1" w:rsidP="007B7C6E">
      <w:pPr>
        <w:widowControl w:val="0"/>
        <w:jc w:val="both"/>
        <w:rPr>
          <w:rFonts w:eastAsia="Courier New"/>
          <w:color w:val="000000"/>
          <w:sz w:val="24"/>
          <w:szCs w:val="24"/>
        </w:rPr>
      </w:pPr>
    </w:p>
    <w:p w:rsidR="007B7C6E" w:rsidRPr="00FB3002" w:rsidRDefault="007B7C6E" w:rsidP="007B7C6E">
      <w:pPr>
        <w:widowControl w:val="0"/>
        <w:jc w:val="both"/>
        <w:rPr>
          <w:rFonts w:eastAsia="Calibri"/>
          <w:sz w:val="24"/>
          <w:szCs w:val="24"/>
          <w:lang w:eastAsia="en-US"/>
        </w:rPr>
      </w:pPr>
      <w:r w:rsidRPr="00FB3002">
        <w:rPr>
          <w:rFonts w:eastAsia="Calibri"/>
          <w:b/>
          <w:sz w:val="24"/>
          <w:szCs w:val="24"/>
          <w:lang w:eastAsia="en-US"/>
        </w:rPr>
        <w:t>Цель</w:t>
      </w:r>
      <w:r w:rsidRPr="00FB3002">
        <w:rPr>
          <w:rFonts w:eastAsia="Calibri"/>
          <w:sz w:val="24"/>
          <w:szCs w:val="24"/>
          <w:lang w:eastAsia="en-US"/>
        </w:rPr>
        <w:t xml:space="preserve"> изучения истории России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w:t>
      </w:r>
    </w:p>
    <w:p w:rsidR="007B7C6E" w:rsidRPr="00FB3002" w:rsidRDefault="007B7C6E" w:rsidP="007B7C6E">
      <w:pPr>
        <w:jc w:val="both"/>
        <w:rPr>
          <w:rFonts w:eastAsia="Calibri"/>
          <w:sz w:val="24"/>
          <w:szCs w:val="24"/>
          <w:lang w:eastAsia="en-US"/>
        </w:rPr>
      </w:pPr>
      <w:r w:rsidRPr="00FB3002">
        <w:rPr>
          <w:rFonts w:eastAsia="Calibri"/>
          <w:b/>
          <w:sz w:val="24"/>
          <w:szCs w:val="24"/>
          <w:lang w:eastAsia="en-US"/>
        </w:rPr>
        <w:lastRenderedPageBreak/>
        <w:t>Задачи</w:t>
      </w:r>
      <w:r w:rsidRPr="00FB3002">
        <w:rPr>
          <w:rFonts w:eastAsia="Calibri"/>
          <w:sz w:val="24"/>
          <w:szCs w:val="24"/>
          <w:lang w:eastAsia="en-US"/>
        </w:rPr>
        <w:t>: овладение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7B7C6E" w:rsidRPr="00FB3002" w:rsidRDefault="007B7C6E" w:rsidP="007B7C6E">
      <w:pPr>
        <w:jc w:val="both"/>
        <w:rPr>
          <w:rFonts w:eastAsia="Calibri"/>
          <w:sz w:val="24"/>
          <w:szCs w:val="24"/>
          <w:lang w:eastAsia="en-US"/>
        </w:rPr>
      </w:pPr>
      <w:r w:rsidRPr="00FB3002">
        <w:rPr>
          <w:rFonts w:eastAsia="Calibri"/>
          <w:sz w:val="24"/>
          <w:szCs w:val="24"/>
          <w:lang w:eastAsia="en-US"/>
        </w:rPr>
        <w:t xml:space="preserve">      воспитание в духе патриотизма, уважения к своему Отечеству — многонациональному Российскому государству в соответствии с идеями толерантности в духе демократических ценностей современного общества;</w:t>
      </w:r>
    </w:p>
    <w:p w:rsidR="007B7C6E" w:rsidRPr="00FB3002" w:rsidRDefault="007B7C6E" w:rsidP="007B7C6E">
      <w:pPr>
        <w:jc w:val="both"/>
        <w:rPr>
          <w:rFonts w:eastAsia="Calibri"/>
          <w:sz w:val="24"/>
          <w:szCs w:val="24"/>
          <w:lang w:eastAsia="en-US"/>
        </w:rPr>
      </w:pPr>
      <w:r w:rsidRPr="00FB3002">
        <w:rPr>
          <w:rFonts w:eastAsia="Calibri"/>
          <w:sz w:val="24"/>
          <w:szCs w:val="24"/>
          <w:lang w:eastAsia="en-US"/>
        </w:rPr>
        <w:t xml:space="preserve">       развитие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7B7C6E" w:rsidRPr="00FB3002" w:rsidRDefault="007B7C6E" w:rsidP="007B7C6E">
      <w:pPr>
        <w:jc w:val="both"/>
        <w:rPr>
          <w:rFonts w:eastAsia="Calibri"/>
          <w:sz w:val="24"/>
          <w:szCs w:val="24"/>
          <w:lang w:eastAsia="en-US"/>
        </w:rPr>
      </w:pPr>
      <w:r w:rsidRPr="00FB3002">
        <w:rPr>
          <w:rFonts w:eastAsia="Calibri"/>
          <w:sz w:val="24"/>
          <w:szCs w:val="24"/>
          <w:lang w:eastAsia="en-US"/>
        </w:rPr>
        <w:t xml:space="preserve">      формирование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7B7C6E" w:rsidRPr="00FB3002" w:rsidRDefault="007B7C6E" w:rsidP="007B7C6E">
      <w:pPr>
        <w:jc w:val="both"/>
        <w:rPr>
          <w:rFonts w:eastAsia="Calibri"/>
          <w:sz w:val="24"/>
          <w:szCs w:val="24"/>
          <w:lang w:eastAsia="en-US"/>
        </w:rPr>
      </w:pPr>
      <w:r w:rsidRPr="00FB3002">
        <w:rPr>
          <w:rFonts w:eastAsia="Calibri"/>
          <w:sz w:val="24"/>
          <w:szCs w:val="24"/>
          <w:lang w:eastAsia="en-US"/>
        </w:rPr>
        <w:t xml:space="preserve">      Программа предполагает обобщение по темам, повторение всего изученного за год до 2 ч., по усмотрению учителя. Программа предусматривает изучение региональной истории изучаемого периода истории России. Предусмотренные резервные часы могут использоваться на углубленное изучение отдельных тем предмета «история России» (на усмотрение учителя).</w:t>
      </w:r>
    </w:p>
    <w:p w:rsidR="007B7C6E" w:rsidRPr="00FB3002" w:rsidRDefault="007B7C6E" w:rsidP="007B7C6E">
      <w:pPr>
        <w:jc w:val="both"/>
        <w:rPr>
          <w:rFonts w:eastAsia="Calibri"/>
          <w:sz w:val="24"/>
          <w:szCs w:val="24"/>
          <w:lang w:eastAsia="en-US"/>
        </w:rPr>
      </w:pPr>
    </w:p>
    <w:p w:rsidR="007B7C6E" w:rsidRPr="00FB3002" w:rsidRDefault="007B7C6E" w:rsidP="007B7C6E">
      <w:pPr>
        <w:widowControl w:val="0"/>
        <w:numPr>
          <w:ilvl w:val="0"/>
          <w:numId w:val="39"/>
        </w:numPr>
        <w:spacing w:before="100" w:after="100"/>
        <w:contextualSpacing/>
        <w:jc w:val="center"/>
        <w:rPr>
          <w:rFonts w:eastAsia="Courier New"/>
          <w:b/>
          <w:color w:val="000000"/>
          <w:sz w:val="24"/>
          <w:szCs w:val="24"/>
        </w:rPr>
      </w:pPr>
      <w:r w:rsidRPr="00FB3002">
        <w:rPr>
          <w:rFonts w:eastAsia="Calibri"/>
          <w:b/>
          <w:color w:val="000000"/>
          <w:sz w:val="24"/>
          <w:szCs w:val="24"/>
        </w:rPr>
        <w:t>Общая</w:t>
      </w:r>
      <w:r w:rsidR="008C4E88">
        <w:rPr>
          <w:rFonts w:eastAsia="Calibri"/>
          <w:b/>
          <w:color w:val="000000"/>
          <w:sz w:val="24"/>
          <w:szCs w:val="24"/>
        </w:rPr>
        <w:t xml:space="preserve"> </w:t>
      </w:r>
      <w:r w:rsidRPr="00FB3002">
        <w:rPr>
          <w:rFonts w:eastAsia="Courier New"/>
          <w:b/>
          <w:color w:val="000000"/>
          <w:sz w:val="24"/>
          <w:szCs w:val="24"/>
        </w:rPr>
        <w:t>характеристика</w:t>
      </w:r>
      <w:r w:rsidR="008C4E88">
        <w:rPr>
          <w:rFonts w:eastAsia="Courier New"/>
          <w:b/>
          <w:color w:val="000000"/>
          <w:sz w:val="24"/>
          <w:szCs w:val="24"/>
        </w:rPr>
        <w:t xml:space="preserve"> </w:t>
      </w:r>
      <w:r w:rsidRPr="00FB3002">
        <w:rPr>
          <w:rFonts w:eastAsia="Courier New"/>
          <w:b/>
          <w:color w:val="000000"/>
          <w:sz w:val="24"/>
          <w:szCs w:val="24"/>
        </w:rPr>
        <w:t>учебного</w:t>
      </w:r>
      <w:r w:rsidR="008C4E88">
        <w:rPr>
          <w:rFonts w:eastAsia="Courier New"/>
          <w:b/>
          <w:color w:val="000000"/>
          <w:sz w:val="24"/>
          <w:szCs w:val="24"/>
        </w:rPr>
        <w:t xml:space="preserve"> </w:t>
      </w:r>
      <w:r w:rsidRPr="00FB3002">
        <w:rPr>
          <w:rFonts w:eastAsia="Courier New"/>
          <w:b/>
          <w:color w:val="000000"/>
          <w:sz w:val="24"/>
          <w:szCs w:val="24"/>
        </w:rPr>
        <w:t>предмета</w:t>
      </w:r>
    </w:p>
    <w:p w:rsidR="007B7C6E" w:rsidRPr="00FB3002" w:rsidRDefault="007B7C6E" w:rsidP="007B7C6E">
      <w:pPr>
        <w:widowControl w:val="0"/>
        <w:spacing w:before="100" w:after="100"/>
        <w:ind w:firstLine="142"/>
        <w:contextualSpacing/>
        <w:jc w:val="center"/>
        <w:rPr>
          <w:rFonts w:eastAsia="Courier New"/>
          <w:b/>
          <w:color w:val="000000"/>
          <w:sz w:val="24"/>
          <w:szCs w:val="24"/>
        </w:rPr>
      </w:pPr>
    </w:p>
    <w:p w:rsidR="007B7C6E" w:rsidRPr="00FB3002" w:rsidRDefault="007B7C6E" w:rsidP="007B7C6E">
      <w:pPr>
        <w:widowControl w:val="0"/>
        <w:ind w:firstLine="142"/>
        <w:jc w:val="both"/>
        <w:rPr>
          <w:rFonts w:eastAsia="Courier New"/>
          <w:color w:val="000000"/>
          <w:sz w:val="24"/>
          <w:szCs w:val="24"/>
        </w:rPr>
      </w:pPr>
      <w:r w:rsidRPr="00FB3002">
        <w:rPr>
          <w:rFonts w:eastAsia="Courier New"/>
          <w:color w:val="000000"/>
          <w:sz w:val="24"/>
          <w:szCs w:val="24"/>
        </w:rPr>
        <w:t xml:space="preserve">    Отбор</w:t>
      </w:r>
      <w:r w:rsidR="0040137D">
        <w:rPr>
          <w:rFonts w:eastAsia="Courier New"/>
          <w:color w:val="000000"/>
          <w:sz w:val="24"/>
          <w:szCs w:val="24"/>
        </w:rPr>
        <w:t xml:space="preserve"> </w:t>
      </w:r>
      <w:r w:rsidRPr="00FB3002">
        <w:rPr>
          <w:rFonts w:eastAsia="Courier New"/>
          <w:color w:val="000000"/>
          <w:sz w:val="24"/>
          <w:szCs w:val="24"/>
        </w:rPr>
        <w:t>учебного</w:t>
      </w:r>
      <w:r w:rsidR="0040137D">
        <w:rPr>
          <w:rFonts w:eastAsia="Courier New"/>
          <w:color w:val="000000"/>
          <w:sz w:val="24"/>
          <w:szCs w:val="24"/>
        </w:rPr>
        <w:t xml:space="preserve"> </w:t>
      </w:r>
      <w:r w:rsidRPr="00FB3002">
        <w:rPr>
          <w:rFonts w:eastAsia="Courier New"/>
          <w:color w:val="000000"/>
          <w:sz w:val="24"/>
          <w:szCs w:val="24"/>
        </w:rPr>
        <w:t>материала</w:t>
      </w:r>
      <w:r w:rsidR="0040137D">
        <w:rPr>
          <w:rFonts w:eastAsia="Courier New"/>
          <w:color w:val="000000"/>
          <w:sz w:val="24"/>
          <w:szCs w:val="24"/>
        </w:rPr>
        <w:t xml:space="preserve"> </w:t>
      </w:r>
      <w:r w:rsidRPr="00FB3002">
        <w:rPr>
          <w:rFonts w:eastAsia="Courier New"/>
          <w:color w:val="000000"/>
          <w:sz w:val="24"/>
          <w:szCs w:val="24"/>
        </w:rPr>
        <w:t>для</w:t>
      </w:r>
      <w:r w:rsidR="0040137D">
        <w:rPr>
          <w:rFonts w:eastAsia="Courier New"/>
          <w:color w:val="000000"/>
          <w:sz w:val="24"/>
          <w:szCs w:val="24"/>
        </w:rPr>
        <w:t xml:space="preserve"> </w:t>
      </w:r>
      <w:r w:rsidRPr="00FB3002">
        <w:rPr>
          <w:rFonts w:eastAsia="Courier New"/>
          <w:color w:val="000000"/>
          <w:sz w:val="24"/>
          <w:szCs w:val="24"/>
        </w:rPr>
        <w:t>содержания</w:t>
      </w:r>
      <w:r w:rsidR="0040137D">
        <w:rPr>
          <w:rFonts w:eastAsia="Courier New"/>
          <w:color w:val="000000"/>
          <w:sz w:val="24"/>
          <w:szCs w:val="24"/>
        </w:rPr>
        <w:t xml:space="preserve"> </w:t>
      </w:r>
      <w:r w:rsidRPr="00FB3002">
        <w:rPr>
          <w:rFonts w:eastAsia="Courier New"/>
          <w:color w:val="000000"/>
          <w:sz w:val="24"/>
          <w:szCs w:val="24"/>
        </w:rPr>
        <w:t>программы</w:t>
      </w:r>
      <w:r w:rsidR="0040137D">
        <w:rPr>
          <w:rFonts w:eastAsia="Courier New"/>
          <w:color w:val="000000"/>
          <w:sz w:val="24"/>
          <w:szCs w:val="24"/>
        </w:rPr>
        <w:t xml:space="preserve"> </w:t>
      </w:r>
      <w:r w:rsidRPr="00FB3002">
        <w:rPr>
          <w:rFonts w:eastAsia="Courier New"/>
          <w:color w:val="000000"/>
          <w:sz w:val="24"/>
          <w:szCs w:val="24"/>
        </w:rPr>
        <w:t>осуществлен</w:t>
      </w:r>
      <w:r w:rsidR="0040137D">
        <w:rPr>
          <w:rFonts w:eastAsia="Courier New"/>
          <w:color w:val="000000"/>
          <w:sz w:val="24"/>
          <w:szCs w:val="24"/>
        </w:rPr>
        <w:t xml:space="preserve"> </w:t>
      </w:r>
      <w:r w:rsidRPr="00FB3002">
        <w:rPr>
          <w:rFonts w:eastAsia="Courier New"/>
          <w:color w:val="000000"/>
          <w:sz w:val="24"/>
          <w:szCs w:val="24"/>
        </w:rPr>
        <w:t>с</w:t>
      </w:r>
      <w:r w:rsidR="0040137D">
        <w:rPr>
          <w:rFonts w:eastAsia="Courier New"/>
          <w:color w:val="000000"/>
          <w:sz w:val="24"/>
          <w:szCs w:val="24"/>
        </w:rPr>
        <w:t xml:space="preserve"> </w:t>
      </w:r>
      <w:r w:rsidRPr="00FB3002">
        <w:rPr>
          <w:rFonts w:eastAsia="Courier New"/>
          <w:color w:val="000000"/>
          <w:sz w:val="24"/>
          <w:szCs w:val="24"/>
        </w:rPr>
        <w:t>учетом</w:t>
      </w:r>
      <w:r w:rsidR="0040137D">
        <w:rPr>
          <w:rFonts w:eastAsia="Courier New"/>
          <w:color w:val="000000"/>
          <w:sz w:val="24"/>
          <w:szCs w:val="24"/>
        </w:rPr>
        <w:t xml:space="preserve"> </w:t>
      </w:r>
      <w:r w:rsidRPr="00FB3002">
        <w:rPr>
          <w:rFonts w:eastAsia="Courier New"/>
          <w:color w:val="000000"/>
          <w:sz w:val="24"/>
          <w:szCs w:val="24"/>
        </w:rPr>
        <w:t>целей</w:t>
      </w:r>
      <w:r w:rsidR="0040137D">
        <w:rPr>
          <w:rFonts w:eastAsia="Courier New"/>
          <w:color w:val="000000"/>
          <w:sz w:val="24"/>
          <w:szCs w:val="24"/>
        </w:rPr>
        <w:t xml:space="preserve"> </w:t>
      </w:r>
      <w:r w:rsidRPr="00FB3002">
        <w:rPr>
          <w:rFonts w:eastAsia="Courier New"/>
          <w:color w:val="000000"/>
          <w:sz w:val="24"/>
          <w:szCs w:val="24"/>
        </w:rPr>
        <w:t>и</w:t>
      </w:r>
      <w:r w:rsidR="0040137D">
        <w:rPr>
          <w:rFonts w:eastAsia="Courier New"/>
          <w:color w:val="000000"/>
          <w:sz w:val="24"/>
          <w:szCs w:val="24"/>
        </w:rPr>
        <w:t xml:space="preserve"> </w:t>
      </w:r>
      <w:r w:rsidRPr="00FB3002">
        <w:rPr>
          <w:rFonts w:eastAsia="Courier New"/>
          <w:color w:val="000000"/>
          <w:sz w:val="24"/>
          <w:szCs w:val="24"/>
        </w:rPr>
        <w:t>задач</w:t>
      </w:r>
      <w:r w:rsidR="0040137D">
        <w:rPr>
          <w:rFonts w:eastAsia="Courier New"/>
          <w:color w:val="000000"/>
          <w:sz w:val="24"/>
          <w:szCs w:val="24"/>
        </w:rPr>
        <w:t xml:space="preserve"> </w:t>
      </w:r>
      <w:r w:rsidRPr="00FB3002">
        <w:rPr>
          <w:rFonts w:eastAsia="Courier New"/>
          <w:color w:val="000000"/>
          <w:sz w:val="24"/>
          <w:szCs w:val="24"/>
        </w:rPr>
        <w:t>истории</w:t>
      </w:r>
      <w:r w:rsidR="0040137D">
        <w:rPr>
          <w:rFonts w:eastAsia="Courier New"/>
          <w:color w:val="000000"/>
          <w:sz w:val="24"/>
          <w:szCs w:val="24"/>
        </w:rPr>
        <w:t xml:space="preserve"> </w:t>
      </w:r>
      <w:r w:rsidRPr="00FB3002">
        <w:rPr>
          <w:rFonts w:eastAsia="Courier New"/>
          <w:color w:val="000000"/>
          <w:sz w:val="24"/>
          <w:szCs w:val="24"/>
        </w:rPr>
        <w:t>в</w:t>
      </w:r>
      <w:r w:rsidR="0040137D">
        <w:rPr>
          <w:rFonts w:eastAsia="Courier New"/>
          <w:color w:val="000000"/>
          <w:sz w:val="24"/>
          <w:szCs w:val="24"/>
        </w:rPr>
        <w:t xml:space="preserve"> </w:t>
      </w:r>
      <w:r w:rsidRPr="00FB3002">
        <w:rPr>
          <w:rFonts w:eastAsia="Courier New"/>
          <w:color w:val="000000"/>
          <w:sz w:val="24"/>
          <w:szCs w:val="24"/>
        </w:rPr>
        <w:t>основной</w:t>
      </w:r>
      <w:r w:rsidR="0040137D">
        <w:rPr>
          <w:rFonts w:eastAsia="Courier New"/>
          <w:color w:val="000000"/>
          <w:sz w:val="24"/>
          <w:szCs w:val="24"/>
        </w:rPr>
        <w:t xml:space="preserve"> </w:t>
      </w:r>
      <w:r w:rsidRPr="00FB3002">
        <w:rPr>
          <w:rFonts w:eastAsia="Courier New"/>
          <w:color w:val="000000"/>
          <w:sz w:val="24"/>
          <w:szCs w:val="24"/>
        </w:rPr>
        <w:t>школе,</w:t>
      </w:r>
      <w:r w:rsidR="0040137D">
        <w:rPr>
          <w:rFonts w:eastAsia="Courier New"/>
          <w:color w:val="000000"/>
          <w:sz w:val="24"/>
          <w:szCs w:val="24"/>
        </w:rPr>
        <w:t xml:space="preserve"> </w:t>
      </w:r>
      <w:r w:rsidRPr="00FB3002">
        <w:rPr>
          <w:rFonts w:eastAsia="Courier New"/>
          <w:color w:val="000000"/>
          <w:sz w:val="24"/>
          <w:szCs w:val="24"/>
        </w:rPr>
        <w:t>его</w:t>
      </w:r>
      <w:r w:rsidR="0040137D">
        <w:rPr>
          <w:rFonts w:eastAsia="Courier New"/>
          <w:color w:val="000000"/>
          <w:sz w:val="24"/>
          <w:szCs w:val="24"/>
        </w:rPr>
        <w:t xml:space="preserve"> </w:t>
      </w:r>
      <w:r w:rsidRPr="00FB3002">
        <w:rPr>
          <w:rFonts w:eastAsia="Courier New"/>
          <w:color w:val="000000"/>
          <w:sz w:val="24"/>
          <w:szCs w:val="24"/>
        </w:rPr>
        <w:t>места</w:t>
      </w:r>
      <w:r w:rsidR="0040137D">
        <w:rPr>
          <w:rFonts w:eastAsia="Courier New"/>
          <w:color w:val="000000"/>
          <w:sz w:val="24"/>
          <w:szCs w:val="24"/>
        </w:rPr>
        <w:t xml:space="preserve"> </w:t>
      </w:r>
      <w:r w:rsidRPr="00FB3002">
        <w:rPr>
          <w:rFonts w:eastAsia="Courier New"/>
          <w:color w:val="000000"/>
          <w:sz w:val="24"/>
          <w:szCs w:val="24"/>
        </w:rPr>
        <w:t>в</w:t>
      </w:r>
      <w:r w:rsidR="0040137D">
        <w:rPr>
          <w:rFonts w:eastAsia="Courier New"/>
          <w:color w:val="000000"/>
          <w:sz w:val="24"/>
          <w:szCs w:val="24"/>
        </w:rPr>
        <w:t xml:space="preserve"> </w:t>
      </w:r>
      <w:r w:rsidRPr="00FB3002">
        <w:rPr>
          <w:rFonts w:eastAsia="Courier New"/>
          <w:color w:val="000000"/>
          <w:sz w:val="24"/>
          <w:szCs w:val="24"/>
        </w:rPr>
        <w:t>системе</w:t>
      </w:r>
      <w:r w:rsidR="0040137D">
        <w:rPr>
          <w:rFonts w:eastAsia="Courier New"/>
          <w:color w:val="000000"/>
          <w:sz w:val="24"/>
          <w:szCs w:val="24"/>
        </w:rPr>
        <w:t xml:space="preserve"> </w:t>
      </w:r>
      <w:r w:rsidRPr="00FB3002">
        <w:rPr>
          <w:rFonts w:eastAsia="Courier New"/>
          <w:color w:val="000000"/>
          <w:sz w:val="24"/>
          <w:szCs w:val="24"/>
        </w:rPr>
        <w:t>школьного</w:t>
      </w:r>
      <w:r w:rsidR="0040137D">
        <w:rPr>
          <w:rFonts w:eastAsia="Courier New"/>
          <w:color w:val="000000"/>
          <w:sz w:val="24"/>
          <w:szCs w:val="24"/>
        </w:rPr>
        <w:t xml:space="preserve"> </w:t>
      </w:r>
      <w:r w:rsidRPr="00FB3002">
        <w:rPr>
          <w:rFonts w:eastAsia="Courier New"/>
          <w:color w:val="000000"/>
          <w:sz w:val="24"/>
          <w:szCs w:val="24"/>
        </w:rPr>
        <w:t>образования,</w:t>
      </w:r>
      <w:r w:rsidR="0040137D">
        <w:rPr>
          <w:rFonts w:eastAsia="Courier New"/>
          <w:color w:val="000000"/>
          <w:sz w:val="24"/>
          <w:szCs w:val="24"/>
        </w:rPr>
        <w:t xml:space="preserve"> </w:t>
      </w:r>
      <w:r w:rsidRPr="00FB3002">
        <w:rPr>
          <w:rFonts w:eastAsia="Courier New"/>
          <w:color w:val="000000"/>
          <w:sz w:val="24"/>
          <w:szCs w:val="24"/>
        </w:rPr>
        <w:t>возрастных</w:t>
      </w:r>
      <w:r w:rsidR="0040137D">
        <w:rPr>
          <w:rFonts w:eastAsia="Courier New"/>
          <w:color w:val="000000"/>
          <w:sz w:val="24"/>
          <w:szCs w:val="24"/>
        </w:rPr>
        <w:t xml:space="preserve"> </w:t>
      </w:r>
      <w:r w:rsidRPr="00FB3002">
        <w:rPr>
          <w:rFonts w:eastAsia="Courier New"/>
          <w:color w:val="000000"/>
          <w:sz w:val="24"/>
          <w:szCs w:val="24"/>
        </w:rPr>
        <w:t>потребностей</w:t>
      </w:r>
      <w:r w:rsidR="0040137D">
        <w:rPr>
          <w:rFonts w:eastAsia="Courier New"/>
          <w:color w:val="000000"/>
          <w:sz w:val="24"/>
          <w:szCs w:val="24"/>
        </w:rPr>
        <w:t xml:space="preserve"> </w:t>
      </w:r>
      <w:r w:rsidRPr="00FB3002">
        <w:rPr>
          <w:rFonts w:eastAsia="Courier New"/>
          <w:color w:val="000000"/>
          <w:sz w:val="24"/>
          <w:szCs w:val="24"/>
        </w:rPr>
        <w:t>и</w:t>
      </w:r>
      <w:r w:rsidR="0040137D">
        <w:rPr>
          <w:rFonts w:eastAsia="Courier New"/>
          <w:color w:val="000000"/>
          <w:sz w:val="24"/>
          <w:szCs w:val="24"/>
        </w:rPr>
        <w:t xml:space="preserve"> </w:t>
      </w:r>
      <w:r w:rsidRPr="00FB3002">
        <w:rPr>
          <w:rFonts w:eastAsia="Courier New"/>
          <w:color w:val="000000"/>
          <w:sz w:val="24"/>
          <w:szCs w:val="24"/>
        </w:rPr>
        <w:t>познавательных</w:t>
      </w:r>
      <w:r w:rsidR="0040137D">
        <w:rPr>
          <w:rFonts w:eastAsia="Courier New"/>
          <w:color w:val="000000"/>
          <w:sz w:val="24"/>
          <w:szCs w:val="24"/>
        </w:rPr>
        <w:t xml:space="preserve"> </w:t>
      </w:r>
      <w:r w:rsidRPr="00FB3002">
        <w:rPr>
          <w:rFonts w:eastAsia="Courier New"/>
          <w:color w:val="000000"/>
          <w:sz w:val="24"/>
          <w:szCs w:val="24"/>
        </w:rPr>
        <w:t>возможностей</w:t>
      </w:r>
      <w:r w:rsidR="0040137D">
        <w:rPr>
          <w:rFonts w:eastAsia="Courier New"/>
          <w:color w:val="000000"/>
          <w:sz w:val="24"/>
          <w:szCs w:val="24"/>
        </w:rPr>
        <w:t xml:space="preserve"> </w:t>
      </w:r>
      <w:r w:rsidRPr="00FB3002">
        <w:rPr>
          <w:rFonts w:eastAsia="Courier New"/>
          <w:color w:val="000000"/>
          <w:sz w:val="24"/>
          <w:szCs w:val="24"/>
        </w:rPr>
        <w:t>учащихся</w:t>
      </w:r>
      <w:r w:rsidR="0040137D">
        <w:rPr>
          <w:rFonts w:eastAsia="Courier New"/>
          <w:color w:val="000000"/>
          <w:sz w:val="24"/>
          <w:szCs w:val="24"/>
        </w:rPr>
        <w:t xml:space="preserve"> </w:t>
      </w:r>
      <w:r w:rsidRPr="00FB3002">
        <w:rPr>
          <w:rFonts w:eastAsia="Courier New"/>
          <w:color w:val="000000"/>
          <w:sz w:val="24"/>
          <w:szCs w:val="24"/>
        </w:rPr>
        <w:t>6-9</w:t>
      </w:r>
      <w:r w:rsidR="0040137D">
        <w:rPr>
          <w:rFonts w:eastAsia="Courier New"/>
          <w:color w:val="000000"/>
          <w:sz w:val="24"/>
          <w:szCs w:val="24"/>
        </w:rPr>
        <w:t xml:space="preserve"> </w:t>
      </w:r>
      <w:r w:rsidRPr="00FB3002">
        <w:rPr>
          <w:rFonts w:eastAsia="Courier New"/>
          <w:color w:val="000000"/>
          <w:sz w:val="24"/>
          <w:szCs w:val="24"/>
        </w:rPr>
        <w:t>классов</w:t>
      </w:r>
      <w:r w:rsidR="0040137D">
        <w:rPr>
          <w:rFonts w:eastAsia="Courier New"/>
          <w:color w:val="000000"/>
          <w:sz w:val="24"/>
          <w:szCs w:val="24"/>
        </w:rPr>
        <w:t xml:space="preserve"> </w:t>
      </w:r>
      <w:r w:rsidRPr="00FB3002">
        <w:rPr>
          <w:rFonts w:eastAsia="Courier New"/>
          <w:color w:val="000000"/>
          <w:sz w:val="24"/>
          <w:szCs w:val="24"/>
        </w:rPr>
        <w:t>,особенностей</w:t>
      </w:r>
      <w:r w:rsidR="0040137D">
        <w:rPr>
          <w:rFonts w:eastAsia="Courier New"/>
          <w:color w:val="000000"/>
          <w:sz w:val="24"/>
          <w:szCs w:val="24"/>
        </w:rPr>
        <w:t xml:space="preserve"> </w:t>
      </w:r>
      <w:r w:rsidRPr="00FB3002">
        <w:rPr>
          <w:rFonts w:eastAsia="Courier New"/>
          <w:color w:val="000000"/>
          <w:sz w:val="24"/>
          <w:szCs w:val="24"/>
        </w:rPr>
        <w:t>их</w:t>
      </w:r>
      <w:r w:rsidR="0040137D">
        <w:rPr>
          <w:rFonts w:eastAsia="Courier New"/>
          <w:color w:val="000000"/>
          <w:sz w:val="24"/>
          <w:szCs w:val="24"/>
        </w:rPr>
        <w:t xml:space="preserve"> </w:t>
      </w:r>
      <w:r w:rsidRPr="00FB3002">
        <w:rPr>
          <w:rFonts w:eastAsia="Courier New"/>
          <w:color w:val="000000"/>
          <w:sz w:val="24"/>
          <w:szCs w:val="24"/>
        </w:rPr>
        <w:t>социализации,</w:t>
      </w:r>
      <w:r w:rsidR="0040137D">
        <w:rPr>
          <w:rFonts w:eastAsia="Courier New"/>
          <w:color w:val="000000"/>
          <w:sz w:val="24"/>
          <w:szCs w:val="24"/>
        </w:rPr>
        <w:t xml:space="preserve"> </w:t>
      </w:r>
      <w:r w:rsidRPr="00FB3002">
        <w:rPr>
          <w:rFonts w:eastAsia="Courier New"/>
          <w:color w:val="000000"/>
          <w:sz w:val="24"/>
          <w:szCs w:val="24"/>
        </w:rPr>
        <w:t>а</w:t>
      </w:r>
      <w:r w:rsidR="0040137D">
        <w:rPr>
          <w:rFonts w:eastAsia="Courier New"/>
          <w:color w:val="000000"/>
          <w:sz w:val="24"/>
          <w:szCs w:val="24"/>
        </w:rPr>
        <w:t xml:space="preserve"> </w:t>
      </w:r>
      <w:r w:rsidRPr="00FB3002">
        <w:rPr>
          <w:rFonts w:eastAsia="Courier New"/>
          <w:color w:val="000000"/>
          <w:sz w:val="24"/>
          <w:szCs w:val="24"/>
        </w:rPr>
        <w:t>так</w:t>
      </w:r>
      <w:r w:rsidR="0040137D">
        <w:rPr>
          <w:rFonts w:eastAsia="Courier New"/>
          <w:color w:val="000000"/>
          <w:sz w:val="24"/>
          <w:szCs w:val="24"/>
        </w:rPr>
        <w:t xml:space="preserve"> </w:t>
      </w:r>
      <w:r w:rsidRPr="00FB3002">
        <w:rPr>
          <w:rFonts w:eastAsia="Courier New"/>
          <w:color w:val="000000"/>
          <w:sz w:val="24"/>
          <w:szCs w:val="24"/>
        </w:rPr>
        <w:t>же</w:t>
      </w:r>
      <w:r w:rsidR="0040137D">
        <w:rPr>
          <w:rFonts w:eastAsia="Courier New"/>
          <w:color w:val="000000"/>
          <w:sz w:val="24"/>
          <w:szCs w:val="24"/>
        </w:rPr>
        <w:t xml:space="preserve"> </w:t>
      </w:r>
      <w:r w:rsidRPr="00FB3002">
        <w:rPr>
          <w:rFonts w:eastAsia="Courier New"/>
          <w:color w:val="000000"/>
          <w:sz w:val="24"/>
          <w:szCs w:val="24"/>
        </w:rPr>
        <w:t>ресурса</w:t>
      </w:r>
      <w:r w:rsidR="0040137D">
        <w:rPr>
          <w:rFonts w:eastAsia="Courier New"/>
          <w:color w:val="000000"/>
          <w:sz w:val="24"/>
          <w:szCs w:val="24"/>
        </w:rPr>
        <w:t xml:space="preserve"> </w:t>
      </w:r>
      <w:r w:rsidRPr="00FB3002">
        <w:rPr>
          <w:rFonts w:eastAsia="Courier New"/>
          <w:color w:val="000000"/>
          <w:sz w:val="24"/>
          <w:szCs w:val="24"/>
        </w:rPr>
        <w:t>учебного</w:t>
      </w:r>
      <w:r w:rsidR="0040137D">
        <w:rPr>
          <w:rFonts w:eastAsia="Courier New"/>
          <w:color w:val="000000"/>
          <w:sz w:val="24"/>
          <w:szCs w:val="24"/>
        </w:rPr>
        <w:t xml:space="preserve"> </w:t>
      </w:r>
      <w:r w:rsidRPr="00FB3002">
        <w:rPr>
          <w:rFonts w:eastAsia="Courier New"/>
          <w:color w:val="000000"/>
          <w:sz w:val="24"/>
          <w:szCs w:val="24"/>
        </w:rPr>
        <w:t>времени,</w:t>
      </w:r>
      <w:r w:rsidR="0040137D">
        <w:rPr>
          <w:rFonts w:eastAsia="Courier New"/>
          <w:color w:val="000000"/>
          <w:sz w:val="24"/>
          <w:szCs w:val="24"/>
        </w:rPr>
        <w:t xml:space="preserve"> </w:t>
      </w:r>
      <w:r w:rsidRPr="00FB3002">
        <w:rPr>
          <w:rFonts w:eastAsia="Courier New"/>
          <w:color w:val="000000"/>
          <w:sz w:val="24"/>
          <w:szCs w:val="24"/>
        </w:rPr>
        <w:t>отводимого</w:t>
      </w:r>
      <w:r w:rsidR="0040137D">
        <w:rPr>
          <w:rFonts w:eastAsia="Courier New"/>
          <w:color w:val="000000"/>
          <w:sz w:val="24"/>
          <w:szCs w:val="24"/>
        </w:rPr>
        <w:t xml:space="preserve"> </w:t>
      </w:r>
      <w:r w:rsidRPr="00FB3002">
        <w:rPr>
          <w:rFonts w:eastAsia="Courier New"/>
          <w:color w:val="000000"/>
          <w:sz w:val="24"/>
          <w:szCs w:val="24"/>
        </w:rPr>
        <w:t>на</w:t>
      </w:r>
      <w:r w:rsidR="0040137D">
        <w:rPr>
          <w:rFonts w:eastAsia="Courier New"/>
          <w:color w:val="000000"/>
          <w:sz w:val="24"/>
          <w:szCs w:val="24"/>
        </w:rPr>
        <w:t xml:space="preserve"> </w:t>
      </w:r>
      <w:r w:rsidRPr="00FB3002">
        <w:rPr>
          <w:rFonts w:eastAsia="Courier New"/>
          <w:color w:val="000000"/>
          <w:sz w:val="24"/>
          <w:szCs w:val="24"/>
        </w:rPr>
        <w:t>изучение</w:t>
      </w:r>
      <w:r w:rsidR="0040137D">
        <w:rPr>
          <w:rFonts w:eastAsia="Courier New"/>
          <w:color w:val="000000"/>
          <w:sz w:val="24"/>
          <w:szCs w:val="24"/>
        </w:rPr>
        <w:t xml:space="preserve"> </w:t>
      </w:r>
      <w:r w:rsidRPr="00FB3002">
        <w:rPr>
          <w:rFonts w:eastAsia="Courier New"/>
          <w:color w:val="000000"/>
          <w:sz w:val="24"/>
          <w:szCs w:val="24"/>
        </w:rPr>
        <w:t>предмета.</w:t>
      </w:r>
    </w:p>
    <w:p w:rsidR="007B7C6E" w:rsidRPr="00FB3002" w:rsidRDefault="007B7C6E" w:rsidP="007B7C6E">
      <w:pPr>
        <w:widowControl w:val="0"/>
        <w:ind w:firstLine="142"/>
        <w:jc w:val="both"/>
        <w:rPr>
          <w:rFonts w:eastAsia="Courier New"/>
          <w:color w:val="000000"/>
          <w:sz w:val="24"/>
          <w:szCs w:val="24"/>
        </w:rPr>
      </w:pPr>
      <w:r w:rsidRPr="00FB3002">
        <w:rPr>
          <w:rFonts w:eastAsia="Courier New"/>
          <w:color w:val="000000"/>
          <w:sz w:val="24"/>
          <w:szCs w:val="24"/>
          <w:u w:val="single"/>
        </w:rPr>
        <w:t>Содержательные</w:t>
      </w:r>
      <w:r w:rsidR="008C4E88">
        <w:rPr>
          <w:rFonts w:eastAsia="Courier New"/>
          <w:color w:val="000000"/>
          <w:sz w:val="24"/>
          <w:szCs w:val="24"/>
          <w:u w:val="single"/>
        </w:rPr>
        <w:t xml:space="preserve"> </w:t>
      </w:r>
      <w:r w:rsidRPr="00FB3002">
        <w:rPr>
          <w:rFonts w:eastAsia="Courier New"/>
          <w:color w:val="000000"/>
          <w:sz w:val="24"/>
          <w:szCs w:val="24"/>
          <w:u w:val="single"/>
        </w:rPr>
        <w:t>линии:</w:t>
      </w:r>
    </w:p>
    <w:p w:rsidR="007B7C6E" w:rsidRPr="00FB3002" w:rsidRDefault="007B7C6E" w:rsidP="007B7C6E">
      <w:pPr>
        <w:widowControl w:val="0"/>
        <w:ind w:firstLine="142"/>
        <w:jc w:val="both"/>
        <w:rPr>
          <w:rFonts w:eastAsia="Courier New"/>
          <w:color w:val="000000"/>
          <w:sz w:val="24"/>
          <w:szCs w:val="24"/>
        </w:rPr>
      </w:pPr>
      <w:r w:rsidRPr="00FB3002">
        <w:rPr>
          <w:rFonts w:eastAsia="Courier New"/>
          <w:color w:val="000000"/>
          <w:sz w:val="24"/>
          <w:szCs w:val="24"/>
        </w:rPr>
        <w:t>1.Историческоевремя</w:t>
      </w:r>
      <w:r w:rsidRPr="00FB3002">
        <w:rPr>
          <w:color w:val="000000"/>
          <w:sz w:val="24"/>
          <w:szCs w:val="24"/>
        </w:rPr>
        <w:t xml:space="preserve"> – </w:t>
      </w:r>
      <w:r w:rsidRPr="00FB3002">
        <w:rPr>
          <w:rFonts w:eastAsia="Courier New"/>
          <w:color w:val="000000"/>
          <w:sz w:val="24"/>
          <w:szCs w:val="24"/>
        </w:rPr>
        <w:t>хронология</w:t>
      </w:r>
      <w:r w:rsidR="008C4E88">
        <w:rPr>
          <w:rFonts w:eastAsia="Courier New"/>
          <w:color w:val="000000"/>
          <w:sz w:val="24"/>
          <w:szCs w:val="24"/>
        </w:rPr>
        <w:t xml:space="preserve"> </w:t>
      </w:r>
      <w:r w:rsidRPr="00FB3002">
        <w:rPr>
          <w:rFonts w:eastAsia="Courier New"/>
          <w:color w:val="000000"/>
          <w:sz w:val="24"/>
          <w:szCs w:val="24"/>
        </w:rPr>
        <w:t>и</w:t>
      </w:r>
      <w:r w:rsidR="008C4E88">
        <w:rPr>
          <w:rFonts w:eastAsia="Courier New"/>
          <w:color w:val="000000"/>
          <w:sz w:val="24"/>
          <w:szCs w:val="24"/>
        </w:rPr>
        <w:t xml:space="preserve"> </w:t>
      </w:r>
      <w:r w:rsidRPr="00FB3002">
        <w:rPr>
          <w:rFonts w:eastAsia="Courier New"/>
          <w:color w:val="000000"/>
          <w:sz w:val="24"/>
          <w:szCs w:val="24"/>
        </w:rPr>
        <w:t>периодизация</w:t>
      </w:r>
      <w:r w:rsidR="008C4E88">
        <w:rPr>
          <w:rFonts w:eastAsia="Courier New"/>
          <w:color w:val="000000"/>
          <w:sz w:val="24"/>
          <w:szCs w:val="24"/>
        </w:rPr>
        <w:t xml:space="preserve"> </w:t>
      </w:r>
      <w:r w:rsidRPr="00FB3002">
        <w:rPr>
          <w:rFonts w:eastAsia="Courier New"/>
          <w:color w:val="000000"/>
          <w:sz w:val="24"/>
          <w:szCs w:val="24"/>
        </w:rPr>
        <w:t>событий</w:t>
      </w:r>
      <w:r w:rsidR="008C4E88">
        <w:rPr>
          <w:rFonts w:eastAsia="Courier New"/>
          <w:color w:val="000000"/>
          <w:sz w:val="24"/>
          <w:szCs w:val="24"/>
        </w:rPr>
        <w:t xml:space="preserve"> </w:t>
      </w:r>
      <w:r w:rsidRPr="00FB3002">
        <w:rPr>
          <w:rFonts w:eastAsia="Courier New"/>
          <w:color w:val="000000"/>
          <w:sz w:val="24"/>
          <w:szCs w:val="24"/>
        </w:rPr>
        <w:t>и</w:t>
      </w:r>
      <w:r w:rsidR="008C4E88">
        <w:rPr>
          <w:rFonts w:eastAsia="Courier New"/>
          <w:color w:val="000000"/>
          <w:sz w:val="24"/>
          <w:szCs w:val="24"/>
        </w:rPr>
        <w:t xml:space="preserve"> </w:t>
      </w:r>
      <w:r w:rsidRPr="00FB3002">
        <w:rPr>
          <w:rFonts w:eastAsia="Courier New"/>
          <w:color w:val="000000"/>
          <w:sz w:val="24"/>
          <w:szCs w:val="24"/>
        </w:rPr>
        <w:t>процессов.</w:t>
      </w:r>
    </w:p>
    <w:p w:rsidR="007B7C6E" w:rsidRPr="00FB3002" w:rsidRDefault="007B7C6E" w:rsidP="007B7C6E">
      <w:pPr>
        <w:widowControl w:val="0"/>
        <w:ind w:firstLine="142"/>
        <w:jc w:val="both"/>
        <w:rPr>
          <w:rFonts w:eastAsia="Courier New"/>
          <w:color w:val="000000"/>
          <w:sz w:val="24"/>
          <w:szCs w:val="24"/>
        </w:rPr>
      </w:pPr>
      <w:r w:rsidRPr="00FB3002">
        <w:rPr>
          <w:rFonts w:eastAsia="Courier New"/>
          <w:color w:val="000000"/>
          <w:sz w:val="24"/>
          <w:szCs w:val="24"/>
        </w:rPr>
        <w:t>2.Историческое</w:t>
      </w:r>
      <w:r w:rsidR="0040137D">
        <w:rPr>
          <w:rFonts w:eastAsia="Courier New"/>
          <w:color w:val="000000"/>
          <w:sz w:val="24"/>
          <w:szCs w:val="24"/>
        </w:rPr>
        <w:t xml:space="preserve"> </w:t>
      </w:r>
      <w:r w:rsidRPr="00FB3002">
        <w:rPr>
          <w:rFonts w:eastAsia="Courier New"/>
          <w:color w:val="000000"/>
          <w:sz w:val="24"/>
          <w:szCs w:val="24"/>
        </w:rPr>
        <w:t>пространство-историческая</w:t>
      </w:r>
      <w:r w:rsidR="0040137D">
        <w:rPr>
          <w:rFonts w:eastAsia="Courier New"/>
          <w:color w:val="000000"/>
          <w:sz w:val="24"/>
          <w:szCs w:val="24"/>
        </w:rPr>
        <w:t xml:space="preserve"> </w:t>
      </w:r>
      <w:r w:rsidRPr="00FB3002">
        <w:rPr>
          <w:rFonts w:eastAsia="Courier New"/>
          <w:color w:val="000000"/>
          <w:sz w:val="24"/>
          <w:szCs w:val="24"/>
        </w:rPr>
        <w:t>карта</w:t>
      </w:r>
      <w:r w:rsidR="0040137D">
        <w:rPr>
          <w:rFonts w:eastAsia="Courier New"/>
          <w:color w:val="000000"/>
          <w:sz w:val="24"/>
          <w:szCs w:val="24"/>
        </w:rPr>
        <w:t xml:space="preserve"> </w:t>
      </w:r>
      <w:r w:rsidRPr="00FB3002">
        <w:rPr>
          <w:rFonts w:eastAsia="Courier New"/>
          <w:color w:val="000000"/>
          <w:sz w:val="24"/>
          <w:szCs w:val="24"/>
        </w:rPr>
        <w:t>России</w:t>
      </w:r>
      <w:r w:rsidR="0040137D">
        <w:rPr>
          <w:rFonts w:eastAsia="Courier New"/>
          <w:color w:val="000000"/>
          <w:sz w:val="24"/>
          <w:szCs w:val="24"/>
        </w:rPr>
        <w:t xml:space="preserve"> </w:t>
      </w:r>
      <w:r w:rsidRPr="00FB3002">
        <w:rPr>
          <w:rFonts w:eastAsia="Courier New"/>
          <w:color w:val="000000"/>
          <w:sz w:val="24"/>
          <w:szCs w:val="24"/>
        </w:rPr>
        <w:t>и</w:t>
      </w:r>
      <w:r w:rsidR="0040137D">
        <w:rPr>
          <w:rFonts w:eastAsia="Courier New"/>
          <w:color w:val="000000"/>
          <w:sz w:val="24"/>
          <w:szCs w:val="24"/>
        </w:rPr>
        <w:t xml:space="preserve"> </w:t>
      </w:r>
      <w:r w:rsidRPr="00FB3002">
        <w:rPr>
          <w:rFonts w:eastAsia="Courier New"/>
          <w:color w:val="000000"/>
          <w:sz w:val="24"/>
          <w:szCs w:val="24"/>
        </w:rPr>
        <w:t>мира,</w:t>
      </w:r>
      <w:r w:rsidR="0040137D">
        <w:rPr>
          <w:rFonts w:eastAsia="Courier New"/>
          <w:color w:val="000000"/>
          <w:sz w:val="24"/>
          <w:szCs w:val="24"/>
        </w:rPr>
        <w:t xml:space="preserve"> </w:t>
      </w:r>
      <w:r w:rsidRPr="00FB3002">
        <w:rPr>
          <w:rFonts w:eastAsia="Courier New"/>
          <w:color w:val="000000"/>
          <w:sz w:val="24"/>
          <w:szCs w:val="24"/>
        </w:rPr>
        <w:t>ее</w:t>
      </w:r>
      <w:r w:rsidR="0040137D">
        <w:rPr>
          <w:rFonts w:eastAsia="Courier New"/>
          <w:color w:val="000000"/>
          <w:sz w:val="24"/>
          <w:szCs w:val="24"/>
        </w:rPr>
        <w:t xml:space="preserve"> </w:t>
      </w:r>
      <w:r w:rsidRPr="00FB3002">
        <w:rPr>
          <w:rFonts w:eastAsia="Courier New"/>
          <w:color w:val="000000"/>
          <w:sz w:val="24"/>
          <w:szCs w:val="24"/>
        </w:rPr>
        <w:t>динамика;</w:t>
      </w:r>
      <w:r w:rsidR="0040137D">
        <w:rPr>
          <w:rFonts w:eastAsia="Courier New"/>
          <w:color w:val="000000"/>
          <w:sz w:val="24"/>
          <w:szCs w:val="24"/>
        </w:rPr>
        <w:t xml:space="preserve"> </w:t>
      </w:r>
      <w:r w:rsidRPr="00FB3002">
        <w:rPr>
          <w:rFonts w:eastAsia="Courier New"/>
          <w:color w:val="000000"/>
          <w:sz w:val="24"/>
          <w:szCs w:val="24"/>
        </w:rPr>
        <w:t>отражение</w:t>
      </w:r>
      <w:r w:rsidR="0040137D">
        <w:rPr>
          <w:rFonts w:eastAsia="Courier New"/>
          <w:color w:val="000000"/>
          <w:sz w:val="24"/>
          <w:szCs w:val="24"/>
        </w:rPr>
        <w:t xml:space="preserve"> </w:t>
      </w:r>
      <w:r w:rsidRPr="00FB3002">
        <w:rPr>
          <w:rFonts w:eastAsia="Courier New"/>
          <w:color w:val="000000"/>
          <w:sz w:val="24"/>
          <w:szCs w:val="24"/>
        </w:rPr>
        <w:t>на</w:t>
      </w:r>
      <w:r w:rsidR="0040137D">
        <w:rPr>
          <w:rFonts w:eastAsia="Courier New"/>
          <w:color w:val="000000"/>
          <w:sz w:val="24"/>
          <w:szCs w:val="24"/>
        </w:rPr>
        <w:t xml:space="preserve"> </w:t>
      </w:r>
      <w:r w:rsidRPr="00FB3002">
        <w:rPr>
          <w:rFonts w:eastAsia="Courier New"/>
          <w:color w:val="000000"/>
          <w:sz w:val="24"/>
          <w:szCs w:val="24"/>
        </w:rPr>
        <w:t>исторической</w:t>
      </w:r>
      <w:r w:rsidR="0040137D">
        <w:rPr>
          <w:rFonts w:eastAsia="Courier New"/>
          <w:color w:val="000000"/>
          <w:sz w:val="24"/>
          <w:szCs w:val="24"/>
        </w:rPr>
        <w:t xml:space="preserve"> </w:t>
      </w:r>
      <w:r w:rsidRPr="00FB3002">
        <w:rPr>
          <w:rFonts w:eastAsia="Courier New"/>
          <w:color w:val="000000"/>
          <w:sz w:val="24"/>
          <w:szCs w:val="24"/>
        </w:rPr>
        <w:t>карте</w:t>
      </w:r>
      <w:r w:rsidR="0040137D">
        <w:rPr>
          <w:rFonts w:eastAsia="Courier New"/>
          <w:color w:val="000000"/>
          <w:sz w:val="24"/>
          <w:szCs w:val="24"/>
        </w:rPr>
        <w:t xml:space="preserve"> </w:t>
      </w:r>
      <w:r w:rsidRPr="00FB3002">
        <w:rPr>
          <w:rFonts w:eastAsia="Courier New"/>
          <w:color w:val="000000"/>
          <w:sz w:val="24"/>
          <w:szCs w:val="24"/>
        </w:rPr>
        <w:t>взаимодействия</w:t>
      </w:r>
      <w:r w:rsidR="0040137D">
        <w:rPr>
          <w:rFonts w:eastAsia="Courier New"/>
          <w:color w:val="000000"/>
          <w:sz w:val="24"/>
          <w:szCs w:val="24"/>
        </w:rPr>
        <w:t xml:space="preserve"> </w:t>
      </w:r>
      <w:r w:rsidRPr="00FB3002">
        <w:rPr>
          <w:rFonts w:eastAsia="Courier New"/>
          <w:color w:val="000000"/>
          <w:sz w:val="24"/>
          <w:szCs w:val="24"/>
        </w:rPr>
        <w:t>человека,</w:t>
      </w:r>
      <w:r w:rsidR="0040137D">
        <w:rPr>
          <w:rFonts w:eastAsia="Courier New"/>
          <w:color w:val="000000"/>
          <w:sz w:val="24"/>
          <w:szCs w:val="24"/>
        </w:rPr>
        <w:t xml:space="preserve"> </w:t>
      </w:r>
      <w:r w:rsidRPr="00FB3002">
        <w:rPr>
          <w:rFonts w:eastAsia="Courier New"/>
          <w:color w:val="000000"/>
          <w:sz w:val="24"/>
          <w:szCs w:val="24"/>
        </w:rPr>
        <w:t>общества</w:t>
      </w:r>
      <w:r w:rsidR="0040137D">
        <w:rPr>
          <w:rFonts w:eastAsia="Courier New"/>
          <w:color w:val="000000"/>
          <w:sz w:val="24"/>
          <w:szCs w:val="24"/>
        </w:rPr>
        <w:t xml:space="preserve"> </w:t>
      </w:r>
      <w:r w:rsidRPr="00FB3002">
        <w:rPr>
          <w:rFonts w:eastAsia="Courier New"/>
          <w:color w:val="000000"/>
          <w:sz w:val="24"/>
          <w:szCs w:val="24"/>
        </w:rPr>
        <w:t>и</w:t>
      </w:r>
      <w:r w:rsidR="0040137D">
        <w:rPr>
          <w:rFonts w:eastAsia="Courier New"/>
          <w:color w:val="000000"/>
          <w:sz w:val="24"/>
          <w:szCs w:val="24"/>
        </w:rPr>
        <w:t xml:space="preserve"> </w:t>
      </w:r>
      <w:r w:rsidRPr="00FB3002">
        <w:rPr>
          <w:rFonts w:eastAsia="Courier New"/>
          <w:color w:val="000000"/>
          <w:sz w:val="24"/>
          <w:szCs w:val="24"/>
        </w:rPr>
        <w:t>природы,</w:t>
      </w:r>
      <w:r w:rsidR="0040137D">
        <w:rPr>
          <w:rFonts w:eastAsia="Courier New"/>
          <w:color w:val="000000"/>
          <w:sz w:val="24"/>
          <w:szCs w:val="24"/>
        </w:rPr>
        <w:t xml:space="preserve"> </w:t>
      </w:r>
      <w:r w:rsidRPr="00FB3002">
        <w:rPr>
          <w:rFonts w:eastAsia="Courier New"/>
          <w:color w:val="000000"/>
          <w:sz w:val="24"/>
          <w:szCs w:val="24"/>
        </w:rPr>
        <w:t>основных</w:t>
      </w:r>
      <w:r w:rsidR="0040137D">
        <w:rPr>
          <w:rFonts w:eastAsia="Courier New"/>
          <w:color w:val="000000"/>
          <w:sz w:val="24"/>
          <w:szCs w:val="24"/>
        </w:rPr>
        <w:t xml:space="preserve"> </w:t>
      </w:r>
      <w:r w:rsidRPr="00FB3002">
        <w:rPr>
          <w:rFonts w:eastAsia="Courier New"/>
          <w:color w:val="000000"/>
          <w:sz w:val="24"/>
          <w:szCs w:val="24"/>
        </w:rPr>
        <w:t>географических,</w:t>
      </w:r>
      <w:r w:rsidR="0040137D">
        <w:rPr>
          <w:rFonts w:eastAsia="Courier New"/>
          <w:color w:val="000000"/>
          <w:sz w:val="24"/>
          <w:szCs w:val="24"/>
        </w:rPr>
        <w:t xml:space="preserve"> </w:t>
      </w:r>
      <w:r w:rsidRPr="00FB3002">
        <w:rPr>
          <w:rFonts w:eastAsia="Courier New"/>
          <w:color w:val="000000"/>
          <w:sz w:val="24"/>
          <w:szCs w:val="24"/>
        </w:rPr>
        <w:t>экологических,</w:t>
      </w:r>
      <w:r w:rsidR="0040137D">
        <w:rPr>
          <w:rFonts w:eastAsia="Courier New"/>
          <w:color w:val="000000"/>
          <w:sz w:val="24"/>
          <w:szCs w:val="24"/>
        </w:rPr>
        <w:t xml:space="preserve"> </w:t>
      </w:r>
      <w:r w:rsidRPr="00FB3002">
        <w:rPr>
          <w:rFonts w:eastAsia="Courier New"/>
          <w:color w:val="000000"/>
          <w:sz w:val="24"/>
          <w:szCs w:val="24"/>
        </w:rPr>
        <w:t>этнических,</w:t>
      </w:r>
      <w:r w:rsidR="0040137D">
        <w:rPr>
          <w:rFonts w:eastAsia="Courier New"/>
          <w:color w:val="000000"/>
          <w:sz w:val="24"/>
          <w:szCs w:val="24"/>
        </w:rPr>
        <w:t xml:space="preserve"> </w:t>
      </w:r>
      <w:r w:rsidRPr="00FB3002">
        <w:rPr>
          <w:rFonts w:eastAsia="Courier New"/>
          <w:color w:val="000000"/>
          <w:sz w:val="24"/>
          <w:szCs w:val="24"/>
        </w:rPr>
        <w:t>социальных,</w:t>
      </w:r>
      <w:r w:rsidR="0040137D">
        <w:rPr>
          <w:rFonts w:eastAsia="Courier New"/>
          <w:color w:val="000000"/>
          <w:sz w:val="24"/>
          <w:szCs w:val="24"/>
        </w:rPr>
        <w:t xml:space="preserve"> </w:t>
      </w:r>
      <w:r w:rsidRPr="00FB3002">
        <w:rPr>
          <w:rFonts w:eastAsia="Courier New"/>
          <w:color w:val="000000"/>
          <w:sz w:val="24"/>
          <w:szCs w:val="24"/>
        </w:rPr>
        <w:t>геополитических</w:t>
      </w:r>
      <w:r w:rsidR="0040137D">
        <w:rPr>
          <w:rFonts w:eastAsia="Courier New"/>
          <w:color w:val="000000"/>
          <w:sz w:val="24"/>
          <w:szCs w:val="24"/>
        </w:rPr>
        <w:t xml:space="preserve"> </w:t>
      </w:r>
      <w:r w:rsidRPr="00FB3002">
        <w:rPr>
          <w:rFonts w:eastAsia="Courier New"/>
          <w:color w:val="000000"/>
          <w:sz w:val="24"/>
          <w:szCs w:val="24"/>
        </w:rPr>
        <w:t>характеристик</w:t>
      </w:r>
      <w:r w:rsidR="0040137D">
        <w:rPr>
          <w:rFonts w:eastAsia="Courier New"/>
          <w:color w:val="000000"/>
          <w:sz w:val="24"/>
          <w:szCs w:val="24"/>
        </w:rPr>
        <w:t xml:space="preserve"> </w:t>
      </w:r>
      <w:r w:rsidRPr="00FB3002">
        <w:rPr>
          <w:rFonts w:eastAsia="Courier New"/>
          <w:color w:val="000000"/>
          <w:sz w:val="24"/>
          <w:szCs w:val="24"/>
        </w:rPr>
        <w:t>развития</w:t>
      </w:r>
      <w:r w:rsidR="0040137D">
        <w:rPr>
          <w:rFonts w:eastAsia="Courier New"/>
          <w:color w:val="000000"/>
          <w:sz w:val="24"/>
          <w:szCs w:val="24"/>
        </w:rPr>
        <w:t xml:space="preserve"> </w:t>
      </w:r>
      <w:r w:rsidRPr="00FB3002">
        <w:rPr>
          <w:rFonts w:eastAsia="Courier New"/>
          <w:color w:val="000000"/>
          <w:sz w:val="24"/>
          <w:szCs w:val="24"/>
        </w:rPr>
        <w:t>человечества.</w:t>
      </w:r>
    </w:p>
    <w:p w:rsidR="007B7C6E" w:rsidRPr="00FB3002" w:rsidRDefault="007B7C6E" w:rsidP="007B7C6E">
      <w:pPr>
        <w:widowControl w:val="0"/>
        <w:ind w:firstLine="142"/>
        <w:jc w:val="both"/>
        <w:rPr>
          <w:rFonts w:eastAsia="Courier New"/>
          <w:color w:val="000000"/>
          <w:sz w:val="24"/>
          <w:szCs w:val="24"/>
        </w:rPr>
      </w:pPr>
      <w:r w:rsidRPr="00FB3002">
        <w:rPr>
          <w:rFonts w:eastAsia="Courier New"/>
          <w:color w:val="000000"/>
          <w:sz w:val="24"/>
          <w:szCs w:val="24"/>
        </w:rPr>
        <w:t>3.Историческоедвижение:</w:t>
      </w:r>
    </w:p>
    <w:p w:rsidR="007B7C6E" w:rsidRPr="00FB3002" w:rsidRDefault="0040137D" w:rsidP="007B7C6E">
      <w:pPr>
        <w:widowControl w:val="0"/>
        <w:numPr>
          <w:ilvl w:val="0"/>
          <w:numId w:val="41"/>
        </w:numPr>
        <w:ind w:firstLine="142"/>
        <w:jc w:val="both"/>
        <w:rPr>
          <w:rFonts w:eastAsia="Courier New"/>
          <w:color w:val="000000"/>
          <w:sz w:val="24"/>
          <w:szCs w:val="24"/>
        </w:rPr>
      </w:pPr>
      <w:r w:rsidRPr="00FB3002">
        <w:rPr>
          <w:rFonts w:eastAsia="Courier New"/>
          <w:color w:val="000000"/>
          <w:sz w:val="24"/>
          <w:szCs w:val="24"/>
        </w:rPr>
        <w:t>Э</w:t>
      </w:r>
      <w:r w:rsidR="007B7C6E" w:rsidRPr="00FB3002">
        <w:rPr>
          <w:rFonts w:eastAsia="Courier New"/>
          <w:color w:val="000000"/>
          <w:sz w:val="24"/>
          <w:szCs w:val="24"/>
        </w:rPr>
        <w:t>волюция</w:t>
      </w:r>
      <w:r>
        <w:rPr>
          <w:rFonts w:eastAsia="Courier New"/>
          <w:color w:val="000000"/>
          <w:sz w:val="24"/>
          <w:szCs w:val="24"/>
        </w:rPr>
        <w:t xml:space="preserve"> </w:t>
      </w:r>
      <w:r w:rsidR="007B7C6E" w:rsidRPr="00FB3002">
        <w:rPr>
          <w:rFonts w:eastAsia="Courier New"/>
          <w:color w:val="000000"/>
          <w:sz w:val="24"/>
          <w:szCs w:val="24"/>
        </w:rPr>
        <w:t>трудовой</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хозяйственной</w:t>
      </w:r>
      <w:r>
        <w:rPr>
          <w:rFonts w:eastAsia="Courier New"/>
          <w:color w:val="000000"/>
          <w:sz w:val="24"/>
          <w:szCs w:val="24"/>
        </w:rPr>
        <w:t xml:space="preserve"> </w:t>
      </w:r>
      <w:r w:rsidR="007B7C6E" w:rsidRPr="00FB3002">
        <w:rPr>
          <w:rFonts w:eastAsia="Courier New"/>
          <w:color w:val="000000"/>
          <w:sz w:val="24"/>
          <w:szCs w:val="24"/>
        </w:rPr>
        <w:t>деятельности</w:t>
      </w:r>
      <w:r>
        <w:rPr>
          <w:rFonts w:eastAsia="Courier New"/>
          <w:color w:val="000000"/>
          <w:sz w:val="24"/>
          <w:szCs w:val="24"/>
        </w:rPr>
        <w:t xml:space="preserve"> </w:t>
      </w:r>
      <w:r w:rsidR="007B7C6E" w:rsidRPr="00FB3002">
        <w:rPr>
          <w:rFonts w:eastAsia="Courier New"/>
          <w:color w:val="000000"/>
          <w:sz w:val="24"/>
          <w:szCs w:val="24"/>
        </w:rPr>
        <w:t>людей,</w:t>
      </w:r>
      <w:r>
        <w:rPr>
          <w:rFonts w:eastAsia="Courier New"/>
          <w:color w:val="000000"/>
          <w:sz w:val="24"/>
          <w:szCs w:val="24"/>
        </w:rPr>
        <w:t xml:space="preserve"> </w:t>
      </w:r>
      <w:r w:rsidR="007B7C6E" w:rsidRPr="00FB3002">
        <w:rPr>
          <w:rFonts w:eastAsia="Courier New"/>
          <w:color w:val="000000"/>
          <w:sz w:val="24"/>
          <w:szCs w:val="24"/>
        </w:rPr>
        <w:t>развитие</w:t>
      </w:r>
      <w:r>
        <w:rPr>
          <w:rFonts w:eastAsia="Courier New"/>
          <w:color w:val="000000"/>
          <w:sz w:val="24"/>
          <w:szCs w:val="24"/>
        </w:rPr>
        <w:t xml:space="preserve"> </w:t>
      </w:r>
      <w:r w:rsidR="007B7C6E" w:rsidRPr="00FB3002">
        <w:rPr>
          <w:rFonts w:eastAsia="Courier New"/>
          <w:color w:val="000000"/>
          <w:sz w:val="24"/>
          <w:szCs w:val="24"/>
        </w:rPr>
        <w:t>материального</w:t>
      </w:r>
      <w:r>
        <w:rPr>
          <w:rFonts w:eastAsia="Courier New"/>
          <w:color w:val="000000"/>
          <w:sz w:val="24"/>
          <w:szCs w:val="24"/>
        </w:rPr>
        <w:t xml:space="preserve"> </w:t>
      </w:r>
      <w:r w:rsidR="007B7C6E" w:rsidRPr="00FB3002">
        <w:rPr>
          <w:rFonts w:eastAsia="Courier New"/>
          <w:color w:val="000000"/>
          <w:sz w:val="24"/>
          <w:szCs w:val="24"/>
        </w:rPr>
        <w:t>производства,</w:t>
      </w:r>
      <w:r>
        <w:rPr>
          <w:rFonts w:eastAsia="Courier New"/>
          <w:color w:val="000000"/>
          <w:sz w:val="24"/>
          <w:szCs w:val="24"/>
        </w:rPr>
        <w:t xml:space="preserve"> </w:t>
      </w:r>
      <w:r w:rsidR="007B7C6E" w:rsidRPr="00FB3002">
        <w:rPr>
          <w:rFonts w:eastAsia="Courier New"/>
          <w:color w:val="000000"/>
          <w:sz w:val="24"/>
          <w:szCs w:val="24"/>
        </w:rPr>
        <w:t>техники;</w:t>
      </w:r>
    </w:p>
    <w:p w:rsidR="007B7C6E" w:rsidRPr="00FB3002" w:rsidRDefault="007B7C6E" w:rsidP="007B7C6E">
      <w:pPr>
        <w:widowControl w:val="0"/>
        <w:numPr>
          <w:ilvl w:val="0"/>
          <w:numId w:val="41"/>
        </w:numPr>
        <w:ind w:firstLine="142"/>
        <w:jc w:val="both"/>
        <w:rPr>
          <w:color w:val="000000"/>
          <w:sz w:val="24"/>
          <w:szCs w:val="24"/>
        </w:rPr>
      </w:pPr>
      <w:r w:rsidRPr="00FB3002">
        <w:rPr>
          <w:rFonts w:eastAsia="Courier New"/>
          <w:color w:val="000000"/>
          <w:sz w:val="24"/>
          <w:szCs w:val="24"/>
        </w:rPr>
        <w:t>формирование</w:t>
      </w:r>
      <w:r w:rsidR="008C4E88">
        <w:rPr>
          <w:rFonts w:eastAsia="Courier New"/>
          <w:color w:val="000000"/>
          <w:sz w:val="24"/>
          <w:szCs w:val="24"/>
        </w:rPr>
        <w:t xml:space="preserve"> </w:t>
      </w:r>
      <w:r w:rsidRPr="00FB3002">
        <w:rPr>
          <w:rFonts w:eastAsia="Courier New"/>
          <w:color w:val="000000"/>
          <w:sz w:val="24"/>
          <w:szCs w:val="24"/>
        </w:rPr>
        <w:t>и</w:t>
      </w:r>
      <w:r w:rsidR="008C4E88">
        <w:rPr>
          <w:rFonts w:eastAsia="Courier New"/>
          <w:color w:val="000000"/>
          <w:sz w:val="24"/>
          <w:szCs w:val="24"/>
        </w:rPr>
        <w:t xml:space="preserve"> </w:t>
      </w:r>
      <w:r w:rsidRPr="00FB3002">
        <w:rPr>
          <w:rFonts w:eastAsia="Courier New"/>
          <w:color w:val="000000"/>
          <w:sz w:val="24"/>
          <w:szCs w:val="24"/>
        </w:rPr>
        <w:t>развитие</w:t>
      </w:r>
      <w:r w:rsidR="008C4E88">
        <w:rPr>
          <w:rFonts w:eastAsia="Courier New"/>
          <w:color w:val="000000"/>
          <w:sz w:val="24"/>
          <w:szCs w:val="24"/>
        </w:rPr>
        <w:t xml:space="preserve"> </w:t>
      </w:r>
      <w:r w:rsidRPr="00FB3002">
        <w:rPr>
          <w:rFonts w:eastAsia="Courier New"/>
          <w:color w:val="000000"/>
          <w:sz w:val="24"/>
          <w:szCs w:val="24"/>
        </w:rPr>
        <w:t>человеческих</w:t>
      </w:r>
      <w:r w:rsidR="008C4E88">
        <w:rPr>
          <w:rFonts w:eastAsia="Courier New"/>
          <w:color w:val="000000"/>
          <w:sz w:val="24"/>
          <w:szCs w:val="24"/>
        </w:rPr>
        <w:t xml:space="preserve"> </w:t>
      </w:r>
      <w:r w:rsidRPr="00FB3002">
        <w:rPr>
          <w:rFonts w:eastAsia="Courier New"/>
          <w:color w:val="000000"/>
          <w:sz w:val="24"/>
          <w:szCs w:val="24"/>
        </w:rPr>
        <w:t>общностей</w:t>
      </w:r>
      <w:r w:rsidRPr="00FB3002">
        <w:rPr>
          <w:color w:val="000000"/>
          <w:sz w:val="24"/>
          <w:szCs w:val="24"/>
        </w:rPr>
        <w:t xml:space="preserve"> – </w:t>
      </w:r>
      <w:r w:rsidRPr="00FB3002">
        <w:rPr>
          <w:rFonts w:eastAsia="Courier New"/>
          <w:color w:val="000000"/>
          <w:sz w:val="24"/>
          <w:szCs w:val="24"/>
        </w:rPr>
        <w:t>социальных,</w:t>
      </w:r>
      <w:r w:rsidR="008C4E88">
        <w:rPr>
          <w:rFonts w:eastAsia="Courier New"/>
          <w:color w:val="000000"/>
          <w:sz w:val="24"/>
          <w:szCs w:val="24"/>
        </w:rPr>
        <w:t xml:space="preserve"> </w:t>
      </w:r>
      <w:r w:rsidRPr="00FB3002">
        <w:rPr>
          <w:rFonts w:eastAsia="Courier New"/>
          <w:color w:val="000000"/>
          <w:sz w:val="24"/>
          <w:szCs w:val="24"/>
        </w:rPr>
        <w:t>этнонациональных,</w:t>
      </w:r>
      <w:r w:rsidR="008C4E88">
        <w:rPr>
          <w:rFonts w:eastAsia="Courier New"/>
          <w:color w:val="000000"/>
          <w:sz w:val="24"/>
          <w:szCs w:val="24"/>
        </w:rPr>
        <w:t xml:space="preserve"> </w:t>
      </w:r>
      <w:r w:rsidRPr="00FB3002">
        <w:rPr>
          <w:rFonts w:eastAsia="Courier New"/>
          <w:color w:val="000000"/>
          <w:sz w:val="24"/>
          <w:szCs w:val="24"/>
        </w:rPr>
        <w:t>религиозных</w:t>
      </w:r>
      <w:r w:rsidR="008C4E88">
        <w:rPr>
          <w:rFonts w:eastAsia="Courier New"/>
          <w:color w:val="000000"/>
          <w:sz w:val="24"/>
          <w:szCs w:val="24"/>
        </w:rPr>
        <w:t xml:space="preserve"> </w:t>
      </w:r>
      <w:r w:rsidRPr="00FB3002">
        <w:rPr>
          <w:rFonts w:eastAsia="Courier New"/>
          <w:color w:val="000000"/>
          <w:sz w:val="24"/>
          <w:szCs w:val="24"/>
        </w:rPr>
        <w:t>и</w:t>
      </w:r>
      <w:r w:rsidR="008C4E88">
        <w:rPr>
          <w:rFonts w:eastAsia="Courier New"/>
          <w:color w:val="000000"/>
          <w:sz w:val="24"/>
          <w:szCs w:val="24"/>
        </w:rPr>
        <w:t xml:space="preserve"> </w:t>
      </w:r>
      <w:r w:rsidRPr="00FB3002">
        <w:rPr>
          <w:rFonts w:eastAsia="Courier New"/>
          <w:color w:val="000000"/>
          <w:sz w:val="24"/>
          <w:szCs w:val="24"/>
        </w:rPr>
        <w:t>др.,</w:t>
      </w:r>
    </w:p>
    <w:p w:rsidR="007B7C6E" w:rsidRPr="00FB3002" w:rsidRDefault="007B7C6E" w:rsidP="007B7C6E">
      <w:pPr>
        <w:widowControl w:val="0"/>
        <w:numPr>
          <w:ilvl w:val="0"/>
          <w:numId w:val="41"/>
        </w:numPr>
        <w:ind w:firstLine="142"/>
        <w:jc w:val="both"/>
        <w:rPr>
          <w:rFonts w:eastAsia="Courier New"/>
          <w:color w:val="000000"/>
          <w:sz w:val="24"/>
          <w:szCs w:val="24"/>
        </w:rPr>
      </w:pPr>
      <w:r w:rsidRPr="00FB3002">
        <w:rPr>
          <w:rFonts w:eastAsia="Courier New"/>
          <w:color w:val="000000"/>
          <w:sz w:val="24"/>
          <w:szCs w:val="24"/>
        </w:rPr>
        <w:t>образование</w:t>
      </w:r>
      <w:r w:rsidR="008C4E88">
        <w:rPr>
          <w:rFonts w:eastAsia="Courier New"/>
          <w:color w:val="000000"/>
          <w:sz w:val="24"/>
          <w:szCs w:val="24"/>
        </w:rPr>
        <w:t xml:space="preserve"> </w:t>
      </w:r>
      <w:r w:rsidRPr="00FB3002">
        <w:rPr>
          <w:rFonts w:eastAsia="Courier New"/>
          <w:color w:val="000000"/>
          <w:sz w:val="24"/>
          <w:szCs w:val="24"/>
        </w:rPr>
        <w:t>и</w:t>
      </w:r>
      <w:r w:rsidR="008C4E88">
        <w:rPr>
          <w:rFonts w:eastAsia="Courier New"/>
          <w:color w:val="000000"/>
          <w:sz w:val="24"/>
          <w:szCs w:val="24"/>
        </w:rPr>
        <w:t xml:space="preserve"> </w:t>
      </w:r>
      <w:r w:rsidRPr="00FB3002">
        <w:rPr>
          <w:rFonts w:eastAsia="Courier New"/>
          <w:color w:val="000000"/>
          <w:sz w:val="24"/>
          <w:szCs w:val="24"/>
        </w:rPr>
        <w:t>развитие</w:t>
      </w:r>
      <w:r w:rsidR="008C4E88">
        <w:rPr>
          <w:rFonts w:eastAsia="Courier New"/>
          <w:color w:val="000000"/>
          <w:sz w:val="24"/>
          <w:szCs w:val="24"/>
        </w:rPr>
        <w:t xml:space="preserve"> </w:t>
      </w:r>
      <w:r w:rsidRPr="00FB3002">
        <w:rPr>
          <w:rFonts w:eastAsia="Courier New"/>
          <w:color w:val="000000"/>
          <w:sz w:val="24"/>
          <w:szCs w:val="24"/>
        </w:rPr>
        <w:t>государств,</w:t>
      </w:r>
      <w:r w:rsidR="008C4E88">
        <w:rPr>
          <w:rFonts w:eastAsia="Courier New"/>
          <w:color w:val="000000"/>
          <w:sz w:val="24"/>
          <w:szCs w:val="24"/>
        </w:rPr>
        <w:t xml:space="preserve"> </w:t>
      </w:r>
      <w:r w:rsidRPr="00FB3002">
        <w:rPr>
          <w:rFonts w:eastAsia="Courier New"/>
          <w:color w:val="000000"/>
          <w:sz w:val="24"/>
          <w:szCs w:val="24"/>
        </w:rPr>
        <w:t>их</w:t>
      </w:r>
      <w:r w:rsidR="008C4E88">
        <w:rPr>
          <w:rFonts w:eastAsia="Courier New"/>
          <w:color w:val="000000"/>
          <w:sz w:val="24"/>
          <w:szCs w:val="24"/>
        </w:rPr>
        <w:t xml:space="preserve"> </w:t>
      </w:r>
      <w:r w:rsidRPr="00FB3002">
        <w:rPr>
          <w:rFonts w:eastAsia="Courier New"/>
          <w:color w:val="000000"/>
          <w:sz w:val="24"/>
          <w:szCs w:val="24"/>
        </w:rPr>
        <w:t>исторические</w:t>
      </w:r>
      <w:r w:rsidR="008C4E88">
        <w:rPr>
          <w:rFonts w:eastAsia="Courier New"/>
          <w:color w:val="000000"/>
          <w:sz w:val="24"/>
          <w:szCs w:val="24"/>
        </w:rPr>
        <w:t xml:space="preserve"> </w:t>
      </w:r>
      <w:r w:rsidRPr="00FB3002">
        <w:rPr>
          <w:rFonts w:eastAsia="Courier New"/>
          <w:color w:val="000000"/>
          <w:sz w:val="24"/>
          <w:szCs w:val="24"/>
        </w:rPr>
        <w:t>формы</w:t>
      </w:r>
      <w:r w:rsidR="008C4E88">
        <w:rPr>
          <w:rFonts w:eastAsia="Courier New"/>
          <w:color w:val="000000"/>
          <w:sz w:val="24"/>
          <w:szCs w:val="24"/>
        </w:rPr>
        <w:t xml:space="preserve"> </w:t>
      </w:r>
      <w:r w:rsidRPr="00FB3002">
        <w:rPr>
          <w:rFonts w:eastAsia="Courier New"/>
          <w:color w:val="000000"/>
          <w:sz w:val="24"/>
          <w:szCs w:val="24"/>
        </w:rPr>
        <w:t>и</w:t>
      </w:r>
      <w:r w:rsidR="008C4E88">
        <w:rPr>
          <w:rFonts w:eastAsia="Courier New"/>
          <w:color w:val="000000"/>
          <w:sz w:val="24"/>
          <w:szCs w:val="24"/>
        </w:rPr>
        <w:t xml:space="preserve"> </w:t>
      </w:r>
      <w:r w:rsidRPr="00FB3002">
        <w:rPr>
          <w:rFonts w:eastAsia="Courier New"/>
          <w:color w:val="000000"/>
          <w:sz w:val="24"/>
          <w:szCs w:val="24"/>
        </w:rPr>
        <w:t>типы;</w:t>
      </w:r>
    </w:p>
    <w:p w:rsidR="007B7C6E" w:rsidRPr="00FB3002" w:rsidRDefault="007B7C6E" w:rsidP="007B7C6E">
      <w:pPr>
        <w:widowControl w:val="0"/>
        <w:numPr>
          <w:ilvl w:val="0"/>
          <w:numId w:val="41"/>
        </w:numPr>
        <w:ind w:firstLine="142"/>
        <w:jc w:val="both"/>
        <w:rPr>
          <w:rFonts w:eastAsia="Courier New"/>
          <w:color w:val="000000"/>
          <w:sz w:val="24"/>
          <w:szCs w:val="24"/>
        </w:rPr>
      </w:pPr>
      <w:r w:rsidRPr="00FB3002">
        <w:rPr>
          <w:rFonts w:eastAsia="Courier New"/>
          <w:color w:val="000000"/>
          <w:sz w:val="24"/>
          <w:szCs w:val="24"/>
        </w:rPr>
        <w:t>история</w:t>
      </w:r>
      <w:r w:rsidR="008C4E88">
        <w:rPr>
          <w:rFonts w:eastAsia="Courier New"/>
          <w:color w:val="000000"/>
          <w:sz w:val="24"/>
          <w:szCs w:val="24"/>
        </w:rPr>
        <w:t xml:space="preserve"> </w:t>
      </w:r>
      <w:r w:rsidRPr="00FB3002">
        <w:rPr>
          <w:rFonts w:eastAsia="Courier New"/>
          <w:color w:val="000000"/>
          <w:sz w:val="24"/>
          <w:szCs w:val="24"/>
        </w:rPr>
        <w:t>познания</w:t>
      </w:r>
      <w:r w:rsidR="008C4E88">
        <w:rPr>
          <w:rFonts w:eastAsia="Courier New"/>
          <w:color w:val="000000"/>
          <w:sz w:val="24"/>
          <w:szCs w:val="24"/>
        </w:rPr>
        <w:t xml:space="preserve"> </w:t>
      </w:r>
      <w:r w:rsidRPr="00FB3002">
        <w:rPr>
          <w:rFonts w:eastAsia="Courier New"/>
          <w:color w:val="000000"/>
          <w:sz w:val="24"/>
          <w:szCs w:val="24"/>
        </w:rPr>
        <w:t>человеком</w:t>
      </w:r>
      <w:r w:rsidR="008C4E88">
        <w:rPr>
          <w:rFonts w:eastAsia="Courier New"/>
          <w:color w:val="000000"/>
          <w:sz w:val="24"/>
          <w:szCs w:val="24"/>
        </w:rPr>
        <w:t xml:space="preserve"> </w:t>
      </w:r>
      <w:r w:rsidRPr="00FB3002">
        <w:rPr>
          <w:rFonts w:eastAsia="Courier New"/>
          <w:color w:val="000000"/>
          <w:sz w:val="24"/>
          <w:szCs w:val="24"/>
        </w:rPr>
        <w:t>окружающего</w:t>
      </w:r>
      <w:r w:rsidR="008C4E88">
        <w:rPr>
          <w:rFonts w:eastAsia="Courier New"/>
          <w:color w:val="000000"/>
          <w:sz w:val="24"/>
          <w:szCs w:val="24"/>
        </w:rPr>
        <w:t xml:space="preserve"> </w:t>
      </w:r>
      <w:r w:rsidRPr="00FB3002">
        <w:rPr>
          <w:rFonts w:eastAsia="Courier New"/>
          <w:color w:val="000000"/>
          <w:sz w:val="24"/>
          <w:szCs w:val="24"/>
        </w:rPr>
        <w:t>мира</w:t>
      </w:r>
      <w:r w:rsidR="008C4E88">
        <w:rPr>
          <w:rFonts w:eastAsia="Courier New"/>
          <w:color w:val="000000"/>
          <w:sz w:val="24"/>
          <w:szCs w:val="24"/>
        </w:rPr>
        <w:t xml:space="preserve"> </w:t>
      </w:r>
      <w:r w:rsidRPr="00FB3002">
        <w:rPr>
          <w:rFonts w:eastAsia="Courier New"/>
          <w:color w:val="000000"/>
          <w:sz w:val="24"/>
          <w:szCs w:val="24"/>
        </w:rPr>
        <w:t>и</w:t>
      </w:r>
      <w:r w:rsidR="008C4E88">
        <w:rPr>
          <w:rFonts w:eastAsia="Courier New"/>
          <w:color w:val="000000"/>
          <w:sz w:val="24"/>
          <w:szCs w:val="24"/>
        </w:rPr>
        <w:t xml:space="preserve"> </w:t>
      </w:r>
      <w:r w:rsidRPr="00FB3002">
        <w:rPr>
          <w:rFonts w:eastAsia="Courier New"/>
          <w:color w:val="000000"/>
          <w:sz w:val="24"/>
          <w:szCs w:val="24"/>
        </w:rPr>
        <w:t>себя</w:t>
      </w:r>
      <w:r w:rsidR="008C4E88">
        <w:rPr>
          <w:rFonts w:eastAsia="Courier New"/>
          <w:color w:val="000000"/>
          <w:sz w:val="24"/>
          <w:szCs w:val="24"/>
        </w:rPr>
        <w:t xml:space="preserve"> </w:t>
      </w:r>
      <w:r w:rsidRPr="00FB3002">
        <w:rPr>
          <w:rFonts w:eastAsia="Courier New"/>
          <w:color w:val="000000"/>
          <w:sz w:val="24"/>
          <w:szCs w:val="24"/>
        </w:rPr>
        <w:t>в</w:t>
      </w:r>
      <w:r w:rsidR="008C4E88">
        <w:rPr>
          <w:rFonts w:eastAsia="Courier New"/>
          <w:color w:val="000000"/>
          <w:sz w:val="24"/>
          <w:szCs w:val="24"/>
        </w:rPr>
        <w:t xml:space="preserve"> </w:t>
      </w:r>
      <w:r w:rsidRPr="00FB3002">
        <w:rPr>
          <w:rFonts w:eastAsia="Courier New"/>
          <w:color w:val="000000"/>
          <w:sz w:val="24"/>
          <w:szCs w:val="24"/>
        </w:rPr>
        <w:t>мире;</w:t>
      </w:r>
    </w:p>
    <w:p w:rsidR="007B7C6E" w:rsidRPr="00FB3002" w:rsidRDefault="007B7C6E" w:rsidP="007B7C6E">
      <w:pPr>
        <w:widowControl w:val="0"/>
        <w:numPr>
          <w:ilvl w:val="0"/>
          <w:numId w:val="41"/>
        </w:numPr>
        <w:ind w:firstLine="142"/>
        <w:jc w:val="both"/>
        <w:rPr>
          <w:rFonts w:eastAsia="Courier New"/>
          <w:color w:val="000000"/>
          <w:sz w:val="24"/>
          <w:szCs w:val="24"/>
        </w:rPr>
      </w:pPr>
      <w:r w:rsidRPr="00FB3002">
        <w:rPr>
          <w:rFonts w:eastAsia="Courier New"/>
          <w:color w:val="000000"/>
          <w:sz w:val="24"/>
          <w:szCs w:val="24"/>
        </w:rPr>
        <w:t>развитие</w:t>
      </w:r>
      <w:r w:rsidR="008C4E88">
        <w:rPr>
          <w:rFonts w:eastAsia="Courier New"/>
          <w:color w:val="000000"/>
          <w:sz w:val="24"/>
          <w:szCs w:val="24"/>
        </w:rPr>
        <w:t xml:space="preserve"> </w:t>
      </w:r>
      <w:r w:rsidRPr="00FB3002">
        <w:rPr>
          <w:rFonts w:eastAsia="Courier New"/>
          <w:color w:val="000000"/>
          <w:sz w:val="24"/>
          <w:szCs w:val="24"/>
        </w:rPr>
        <w:t>отношений</w:t>
      </w:r>
      <w:r w:rsidR="008C4E88">
        <w:rPr>
          <w:rFonts w:eastAsia="Courier New"/>
          <w:color w:val="000000"/>
          <w:sz w:val="24"/>
          <w:szCs w:val="24"/>
        </w:rPr>
        <w:t xml:space="preserve"> </w:t>
      </w:r>
      <w:r w:rsidRPr="00FB3002">
        <w:rPr>
          <w:rFonts w:eastAsia="Courier New"/>
          <w:color w:val="000000"/>
          <w:sz w:val="24"/>
          <w:szCs w:val="24"/>
        </w:rPr>
        <w:t>между</w:t>
      </w:r>
      <w:r w:rsidR="008C4E88">
        <w:rPr>
          <w:rFonts w:eastAsia="Courier New"/>
          <w:color w:val="000000"/>
          <w:sz w:val="24"/>
          <w:szCs w:val="24"/>
        </w:rPr>
        <w:t xml:space="preserve"> </w:t>
      </w:r>
      <w:r w:rsidRPr="00FB3002">
        <w:rPr>
          <w:rFonts w:eastAsia="Courier New"/>
          <w:color w:val="000000"/>
          <w:sz w:val="24"/>
          <w:szCs w:val="24"/>
        </w:rPr>
        <w:t>народами,</w:t>
      </w:r>
      <w:r w:rsidR="008C4E88">
        <w:rPr>
          <w:rFonts w:eastAsia="Courier New"/>
          <w:color w:val="000000"/>
          <w:sz w:val="24"/>
          <w:szCs w:val="24"/>
        </w:rPr>
        <w:t xml:space="preserve"> </w:t>
      </w:r>
      <w:r w:rsidRPr="00FB3002">
        <w:rPr>
          <w:rFonts w:eastAsia="Courier New"/>
          <w:color w:val="000000"/>
          <w:sz w:val="24"/>
          <w:szCs w:val="24"/>
        </w:rPr>
        <w:t>государствами,</w:t>
      </w:r>
      <w:r w:rsidR="008C4E88">
        <w:rPr>
          <w:rFonts w:eastAsia="Courier New"/>
          <w:color w:val="000000"/>
          <w:sz w:val="24"/>
          <w:szCs w:val="24"/>
        </w:rPr>
        <w:t xml:space="preserve"> </w:t>
      </w:r>
      <w:r w:rsidRPr="00FB3002">
        <w:rPr>
          <w:rFonts w:eastAsia="Courier New"/>
          <w:color w:val="000000"/>
          <w:sz w:val="24"/>
          <w:szCs w:val="24"/>
        </w:rPr>
        <w:t>цивилизациями.</w:t>
      </w:r>
    </w:p>
    <w:p w:rsidR="007B7C6E" w:rsidRPr="00FB3002" w:rsidRDefault="007B7C6E" w:rsidP="007B7C6E">
      <w:pPr>
        <w:widowControl w:val="0"/>
        <w:ind w:firstLine="142"/>
        <w:jc w:val="both"/>
        <w:rPr>
          <w:rFonts w:eastAsia="Courier New"/>
          <w:color w:val="000000"/>
          <w:sz w:val="24"/>
          <w:szCs w:val="24"/>
        </w:rPr>
      </w:pPr>
      <w:r w:rsidRPr="00FB3002">
        <w:rPr>
          <w:rFonts w:eastAsia="Courier New"/>
          <w:color w:val="000000"/>
          <w:sz w:val="24"/>
          <w:szCs w:val="24"/>
          <w:u w:val="single"/>
        </w:rPr>
        <w:t>Главная(сквозная)</w:t>
      </w:r>
      <w:r w:rsidR="009F324A">
        <w:rPr>
          <w:rFonts w:eastAsia="Courier New"/>
          <w:color w:val="000000"/>
          <w:sz w:val="24"/>
          <w:szCs w:val="24"/>
          <w:u w:val="single"/>
        </w:rPr>
        <w:t xml:space="preserve"> </w:t>
      </w:r>
      <w:r w:rsidRPr="00FB3002">
        <w:rPr>
          <w:rFonts w:eastAsia="Courier New"/>
          <w:color w:val="000000"/>
          <w:sz w:val="24"/>
          <w:szCs w:val="24"/>
          <w:u w:val="single"/>
        </w:rPr>
        <w:t>содержательная</w:t>
      </w:r>
      <w:r w:rsidR="008C4E88">
        <w:rPr>
          <w:rFonts w:eastAsia="Courier New"/>
          <w:color w:val="000000"/>
          <w:sz w:val="24"/>
          <w:szCs w:val="24"/>
          <w:u w:val="single"/>
        </w:rPr>
        <w:t xml:space="preserve"> </w:t>
      </w:r>
      <w:r w:rsidRPr="00FB3002">
        <w:rPr>
          <w:rFonts w:eastAsia="Courier New"/>
          <w:color w:val="000000"/>
          <w:sz w:val="24"/>
          <w:szCs w:val="24"/>
          <w:u w:val="single"/>
        </w:rPr>
        <w:t>линия</w:t>
      </w:r>
      <w:r w:rsidRPr="00FB3002">
        <w:rPr>
          <w:color w:val="000000"/>
          <w:sz w:val="24"/>
          <w:szCs w:val="24"/>
        </w:rPr>
        <w:t xml:space="preserve">– </w:t>
      </w:r>
      <w:r w:rsidRPr="00FB3002">
        <w:rPr>
          <w:rFonts w:eastAsia="Courier New"/>
          <w:color w:val="000000"/>
          <w:sz w:val="24"/>
          <w:szCs w:val="24"/>
        </w:rPr>
        <w:t>человек</w:t>
      </w:r>
      <w:r w:rsidR="009F324A">
        <w:rPr>
          <w:rFonts w:eastAsia="Courier New"/>
          <w:color w:val="000000"/>
          <w:sz w:val="24"/>
          <w:szCs w:val="24"/>
        </w:rPr>
        <w:t xml:space="preserve"> </w:t>
      </w:r>
      <w:r w:rsidRPr="00FB3002">
        <w:rPr>
          <w:rFonts w:eastAsia="Courier New"/>
          <w:color w:val="000000"/>
          <w:sz w:val="24"/>
          <w:szCs w:val="24"/>
        </w:rPr>
        <w:t>в</w:t>
      </w:r>
      <w:r w:rsidR="009F324A">
        <w:rPr>
          <w:rFonts w:eastAsia="Courier New"/>
          <w:color w:val="000000"/>
          <w:sz w:val="24"/>
          <w:szCs w:val="24"/>
        </w:rPr>
        <w:t xml:space="preserve"> </w:t>
      </w:r>
      <w:r w:rsidRPr="00FB3002">
        <w:rPr>
          <w:rFonts w:eastAsia="Courier New"/>
          <w:color w:val="000000"/>
          <w:sz w:val="24"/>
          <w:szCs w:val="24"/>
        </w:rPr>
        <w:t>истории.</w:t>
      </w:r>
      <w:r w:rsidR="009F324A">
        <w:rPr>
          <w:rFonts w:eastAsia="Courier New"/>
          <w:color w:val="000000"/>
          <w:sz w:val="24"/>
          <w:szCs w:val="24"/>
        </w:rPr>
        <w:t xml:space="preserve"> </w:t>
      </w:r>
      <w:r w:rsidRPr="00FB3002">
        <w:rPr>
          <w:rFonts w:eastAsia="Courier New"/>
          <w:color w:val="000000"/>
          <w:sz w:val="24"/>
          <w:szCs w:val="24"/>
        </w:rPr>
        <w:t>Всвязи</w:t>
      </w:r>
      <w:r w:rsidR="009F324A">
        <w:rPr>
          <w:rFonts w:eastAsia="Courier New"/>
          <w:color w:val="000000"/>
          <w:sz w:val="24"/>
          <w:szCs w:val="24"/>
        </w:rPr>
        <w:t xml:space="preserve"> </w:t>
      </w:r>
      <w:r w:rsidRPr="00FB3002">
        <w:rPr>
          <w:rFonts w:eastAsia="Courier New"/>
          <w:color w:val="000000"/>
          <w:sz w:val="24"/>
          <w:szCs w:val="24"/>
        </w:rPr>
        <w:t>с</w:t>
      </w:r>
      <w:r w:rsidR="009F324A">
        <w:rPr>
          <w:rFonts w:eastAsia="Courier New"/>
          <w:color w:val="000000"/>
          <w:sz w:val="24"/>
          <w:szCs w:val="24"/>
        </w:rPr>
        <w:t xml:space="preserve"> </w:t>
      </w:r>
      <w:r w:rsidRPr="00FB3002">
        <w:rPr>
          <w:rFonts w:eastAsia="Courier New"/>
          <w:color w:val="000000"/>
          <w:sz w:val="24"/>
          <w:szCs w:val="24"/>
        </w:rPr>
        <w:t>этим</w:t>
      </w:r>
      <w:r w:rsidR="009F324A">
        <w:rPr>
          <w:rFonts w:eastAsia="Courier New"/>
          <w:color w:val="000000"/>
          <w:sz w:val="24"/>
          <w:szCs w:val="24"/>
        </w:rPr>
        <w:t xml:space="preserve"> </w:t>
      </w:r>
      <w:r w:rsidRPr="00FB3002">
        <w:rPr>
          <w:rFonts w:eastAsia="Courier New"/>
          <w:color w:val="000000"/>
          <w:sz w:val="24"/>
          <w:szCs w:val="24"/>
        </w:rPr>
        <w:t>особое</w:t>
      </w:r>
      <w:r w:rsidR="009F324A">
        <w:rPr>
          <w:rFonts w:eastAsia="Courier New"/>
          <w:color w:val="000000"/>
          <w:sz w:val="24"/>
          <w:szCs w:val="24"/>
        </w:rPr>
        <w:t xml:space="preserve"> </w:t>
      </w:r>
      <w:r w:rsidRPr="00FB3002">
        <w:rPr>
          <w:rFonts w:eastAsia="Courier New"/>
          <w:color w:val="000000"/>
          <w:sz w:val="24"/>
          <w:szCs w:val="24"/>
        </w:rPr>
        <w:t>внимание</w:t>
      </w:r>
      <w:r w:rsidR="009F324A">
        <w:rPr>
          <w:rFonts w:eastAsia="Courier New"/>
          <w:color w:val="000000"/>
          <w:sz w:val="24"/>
          <w:szCs w:val="24"/>
        </w:rPr>
        <w:t xml:space="preserve"> </w:t>
      </w:r>
      <w:r w:rsidRPr="00FB3002">
        <w:rPr>
          <w:rFonts w:eastAsia="Courier New"/>
          <w:color w:val="000000"/>
          <w:sz w:val="24"/>
          <w:szCs w:val="24"/>
        </w:rPr>
        <w:t>уделяется</w:t>
      </w:r>
      <w:r w:rsidR="009F324A">
        <w:rPr>
          <w:rFonts w:eastAsia="Courier New"/>
          <w:color w:val="000000"/>
          <w:sz w:val="24"/>
          <w:szCs w:val="24"/>
        </w:rPr>
        <w:t xml:space="preserve"> </w:t>
      </w:r>
      <w:r w:rsidRPr="00FB3002">
        <w:rPr>
          <w:rFonts w:eastAsia="Courier New"/>
          <w:color w:val="000000"/>
          <w:sz w:val="24"/>
          <w:szCs w:val="24"/>
        </w:rPr>
        <w:t>характеристике</w:t>
      </w:r>
      <w:r w:rsidR="009F324A">
        <w:rPr>
          <w:rFonts w:eastAsia="Courier New"/>
          <w:color w:val="000000"/>
          <w:sz w:val="24"/>
          <w:szCs w:val="24"/>
        </w:rPr>
        <w:t xml:space="preserve"> </w:t>
      </w:r>
      <w:r w:rsidRPr="00FB3002">
        <w:rPr>
          <w:rFonts w:eastAsia="Courier New"/>
          <w:color w:val="000000"/>
          <w:sz w:val="24"/>
          <w:szCs w:val="24"/>
        </w:rPr>
        <w:t>условий</w:t>
      </w:r>
      <w:r w:rsidR="009F324A">
        <w:rPr>
          <w:rFonts w:eastAsia="Courier New"/>
          <w:color w:val="000000"/>
          <w:sz w:val="24"/>
          <w:szCs w:val="24"/>
        </w:rPr>
        <w:t xml:space="preserve"> </w:t>
      </w:r>
      <w:r w:rsidRPr="00FB3002">
        <w:rPr>
          <w:rFonts w:eastAsia="Courier New"/>
          <w:color w:val="000000"/>
          <w:sz w:val="24"/>
          <w:szCs w:val="24"/>
        </w:rPr>
        <w:t>жизни</w:t>
      </w:r>
      <w:r w:rsidR="009F324A">
        <w:rPr>
          <w:rFonts w:eastAsia="Courier New"/>
          <w:color w:val="000000"/>
          <w:sz w:val="24"/>
          <w:szCs w:val="24"/>
        </w:rPr>
        <w:t xml:space="preserve"> </w:t>
      </w:r>
      <w:r w:rsidRPr="00FB3002">
        <w:rPr>
          <w:rFonts w:eastAsia="Courier New"/>
          <w:color w:val="000000"/>
          <w:sz w:val="24"/>
          <w:szCs w:val="24"/>
        </w:rPr>
        <w:t>и</w:t>
      </w:r>
      <w:r w:rsidR="009F324A">
        <w:rPr>
          <w:rFonts w:eastAsia="Courier New"/>
          <w:color w:val="000000"/>
          <w:sz w:val="24"/>
          <w:szCs w:val="24"/>
        </w:rPr>
        <w:t xml:space="preserve"> </w:t>
      </w:r>
      <w:r w:rsidRPr="00FB3002">
        <w:rPr>
          <w:rFonts w:eastAsia="Courier New"/>
          <w:color w:val="000000"/>
          <w:sz w:val="24"/>
          <w:szCs w:val="24"/>
        </w:rPr>
        <w:t>быта</w:t>
      </w:r>
      <w:r w:rsidR="009F324A">
        <w:rPr>
          <w:rFonts w:eastAsia="Courier New"/>
          <w:color w:val="000000"/>
          <w:sz w:val="24"/>
          <w:szCs w:val="24"/>
        </w:rPr>
        <w:t xml:space="preserve"> </w:t>
      </w:r>
      <w:r w:rsidRPr="00FB3002">
        <w:rPr>
          <w:rFonts w:eastAsia="Courier New"/>
          <w:color w:val="000000"/>
          <w:sz w:val="24"/>
          <w:szCs w:val="24"/>
        </w:rPr>
        <w:t>людей</w:t>
      </w:r>
      <w:r w:rsidR="009F324A">
        <w:rPr>
          <w:rFonts w:eastAsia="Courier New"/>
          <w:color w:val="000000"/>
          <w:sz w:val="24"/>
          <w:szCs w:val="24"/>
        </w:rPr>
        <w:t xml:space="preserve"> </w:t>
      </w:r>
      <w:r w:rsidRPr="00FB3002">
        <w:rPr>
          <w:rFonts w:eastAsia="Courier New"/>
          <w:color w:val="000000"/>
          <w:sz w:val="24"/>
          <w:szCs w:val="24"/>
        </w:rPr>
        <w:t>в</w:t>
      </w:r>
      <w:r w:rsidR="009F324A">
        <w:rPr>
          <w:rFonts w:eastAsia="Courier New"/>
          <w:color w:val="000000"/>
          <w:sz w:val="24"/>
          <w:szCs w:val="24"/>
        </w:rPr>
        <w:t xml:space="preserve"> </w:t>
      </w:r>
      <w:r w:rsidRPr="00FB3002">
        <w:rPr>
          <w:rFonts w:eastAsia="Courier New"/>
          <w:color w:val="000000"/>
          <w:sz w:val="24"/>
          <w:szCs w:val="24"/>
        </w:rPr>
        <w:t>прошлом,</w:t>
      </w:r>
      <w:r w:rsidR="009F324A">
        <w:rPr>
          <w:rFonts w:eastAsia="Courier New"/>
          <w:color w:val="000000"/>
          <w:sz w:val="24"/>
          <w:szCs w:val="24"/>
        </w:rPr>
        <w:t xml:space="preserve"> </w:t>
      </w:r>
      <w:r w:rsidRPr="00FB3002">
        <w:rPr>
          <w:rFonts w:eastAsia="Courier New"/>
          <w:color w:val="000000"/>
          <w:sz w:val="24"/>
          <w:szCs w:val="24"/>
        </w:rPr>
        <w:t>их</w:t>
      </w:r>
      <w:r w:rsidR="009F324A">
        <w:rPr>
          <w:rFonts w:eastAsia="Courier New"/>
          <w:color w:val="000000"/>
          <w:sz w:val="24"/>
          <w:szCs w:val="24"/>
        </w:rPr>
        <w:t xml:space="preserve"> </w:t>
      </w:r>
      <w:r w:rsidRPr="00FB3002">
        <w:rPr>
          <w:rFonts w:eastAsia="Courier New"/>
          <w:color w:val="000000"/>
          <w:sz w:val="24"/>
          <w:szCs w:val="24"/>
        </w:rPr>
        <w:t>потребностям,</w:t>
      </w:r>
      <w:r w:rsidR="009F324A">
        <w:rPr>
          <w:rFonts w:eastAsia="Courier New"/>
          <w:color w:val="000000"/>
          <w:sz w:val="24"/>
          <w:szCs w:val="24"/>
        </w:rPr>
        <w:t xml:space="preserve"> </w:t>
      </w:r>
      <w:r w:rsidRPr="00FB3002">
        <w:rPr>
          <w:rFonts w:eastAsia="Courier New"/>
          <w:color w:val="000000"/>
          <w:sz w:val="24"/>
          <w:szCs w:val="24"/>
        </w:rPr>
        <w:t>интересам,</w:t>
      </w:r>
      <w:r w:rsidR="009F324A">
        <w:rPr>
          <w:rFonts w:eastAsia="Courier New"/>
          <w:color w:val="000000"/>
          <w:sz w:val="24"/>
          <w:szCs w:val="24"/>
        </w:rPr>
        <w:t xml:space="preserve"> </w:t>
      </w:r>
      <w:r w:rsidRPr="00FB3002">
        <w:rPr>
          <w:rFonts w:eastAsia="Courier New"/>
          <w:color w:val="000000"/>
          <w:sz w:val="24"/>
          <w:szCs w:val="24"/>
        </w:rPr>
        <w:t>мотивам</w:t>
      </w:r>
      <w:r w:rsidR="009F324A">
        <w:rPr>
          <w:rFonts w:eastAsia="Courier New"/>
          <w:color w:val="000000"/>
          <w:sz w:val="24"/>
          <w:szCs w:val="24"/>
        </w:rPr>
        <w:t xml:space="preserve"> </w:t>
      </w:r>
      <w:r w:rsidRPr="00FB3002">
        <w:rPr>
          <w:rFonts w:eastAsia="Courier New"/>
          <w:color w:val="000000"/>
          <w:sz w:val="24"/>
          <w:szCs w:val="24"/>
        </w:rPr>
        <w:t>действий,</w:t>
      </w:r>
      <w:r w:rsidR="009F324A">
        <w:rPr>
          <w:rFonts w:eastAsia="Courier New"/>
          <w:color w:val="000000"/>
          <w:sz w:val="24"/>
          <w:szCs w:val="24"/>
        </w:rPr>
        <w:t xml:space="preserve"> </w:t>
      </w:r>
      <w:r w:rsidRPr="00FB3002">
        <w:rPr>
          <w:rFonts w:eastAsia="Courier New"/>
          <w:color w:val="000000"/>
          <w:sz w:val="24"/>
          <w:szCs w:val="24"/>
        </w:rPr>
        <w:t>картине</w:t>
      </w:r>
      <w:r w:rsidR="009F324A">
        <w:rPr>
          <w:rFonts w:eastAsia="Courier New"/>
          <w:color w:val="000000"/>
          <w:sz w:val="24"/>
          <w:szCs w:val="24"/>
        </w:rPr>
        <w:t xml:space="preserve"> </w:t>
      </w:r>
      <w:r w:rsidRPr="00FB3002">
        <w:rPr>
          <w:rFonts w:eastAsia="Courier New"/>
          <w:color w:val="000000"/>
          <w:sz w:val="24"/>
          <w:szCs w:val="24"/>
        </w:rPr>
        <w:t>мира,</w:t>
      </w:r>
      <w:r w:rsidR="009F324A">
        <w:rPr>
          <w:rFonts w:eastAsia="Courier New"/>
          <w:color w:val="000000"/>
          <w:sz w:val="24"/>
          <w:szCs w:val="24"/>
        </w:rPr>
        <w:t xml:space="preserve"> </w:t>
      </w:r>
      <w:r w:rsidRPr="00FB3002">
        <w:rPr>
          <w:rFonts w:eastAsia="Courier New"/>
          <w:color w:val="000000"/>
          <w:sz w:val="24"/>
          <w:szCs w:val="24"/>
        </w:rPr>
        <w:t>ценностям.</w:t>
      </w:r>
    </w:p>
    <w:p w:rsidR="007B7C6E" w:rsidRPr="00FB3002" w:rsidRDefault="007B7C6E" w:rsidP="007B7C6E">
      <w:pPr>
        <w:widowControl w:val="0"/>
        <w:ind w:firstLine="142"/>
        <w:jc w:val="both"/>
        <w:rPr>
          <w:rFonts w:eastAsia="Courier New"/>
          <w:color w:val="000000"/>
          <w:sz w:val="24"/>
          <w:szCs w:val="24"/>
        </w:rPr>
      </w:pPr>
      <w:r w:rsidRPr="00FB3002">
        <w:rPr>
          <w:rFonts w:eastAsia="Courier New"/>
          <w:color w:val="000000"/>
          <w:sz w:val="24"/>
          <w:szCs w:val="24"/>
        </w:rPr>
        <w:t>Предмет</w:t>
      </w:r>
      <w:r w:rsidR="009F324A">
        <w:rPr>
          <w:rFonts w:eastAsia="Courier New"/>
          <w:color w:val="000000"/>
          <w:sz w:val="24"/>
          <w:szCs w:val="24"/>
        </w:rPr>
        <w:t xml:space="preserve"> </w:t>
      </w:r>
      <w:r w:rsidRPr="00FB3002">
        <w:rPr>
          <w:rFonts w:eastAsia="Courier New"/>
          <w:color w:val="000000"/>
          <w:sz w:val="24"/>
          <w:szCs w:val="24"/>
        </w:rPr>
        <w:t>«История</w:t>
      </w:r>
      <w:r w:rsidR="009F324A">
        <w:rPr>
          <w:rFonts w:eastAsia="Courier New"/>
          <w:color w:val="000000"/>
          <w:sz w:val="24"/>
          <w:szCs w:val="24"/>
        </w:rPr>
        <w:t xml:space="preserve"> </w:t>
      </w:r>
      <w:r w:rsidRPr="00FB3002">
        <w:rPr>
          <w:rFonts w:eastAsia="Courier New"/>
          <w:color w:val="000000"/>
          <w:sz w:val="24"/>
          <w:szCs w:val="24"/>
        </w:rPr>
        <w:t>России»</w:t>
      </w:r>
      <w:r w:rsidR="009F324A">
        <w:rPr>
          <w:rFonts w:eastAsia="Courier New"/>
          <w:color w:val="000000"/>
          <w:sz w:val="24"/>
          <w:szCs w:val="24"/>
        </w:rPr>
        <w:t xml:space="preserve"> </w:t>
      </w:r>
      <w:r w:rsidRPr="00FB3002">
        <w:rPr>
          <w:rFonts w:eastAsia="Courier New"/>
          <w:color w:val="000000"/>
          <w:sz w:val="24"/>
          <w:szCs w:val="24"/>
        </w:rPr>
        <w:t>дает</w:t>
      </w:r>
      <w:r w:rsidR="009F324A">
        <w:rPr>
          <w:rFonts w:eastAsia="Courier New"/>
          <w:color w:val="000000"/>
          <w:sz w:val="24"/>
          <w:szCs w:val="24"/>
        </w:rPr>
        <w:t xml:space="preserve"> </w:t>
      </w:r>
      <w:r w:rsidRPr="00FB3002">
        <w:rPr>
          <w:rFonts w:eastAsia="Courier New"/>
          <w:color w:val="000000"/>
          <w:sz w:val="24"/>
          <w:szCs w:val="24"/>
        </w:rPr>
        <w:t>представление</w:t>
      </w:r>
      <w:r w:rsidR="009F324A">
        <w:rPr>
          <w:rFonts w:eastAsia="Courier New"/>
          <w:color w:val="000000"/>
          <w:sz w:val="24"/>
          <w:szCs w:val="24"/>
        </w:rPr>
        <w:t xml:space="preserve"> </w:t>
      </w:r>
      <w:r w:rsidRPr="00FB3002">
        <w:rPr>
          <w:rFonts w:eastAsia="Courier New"/>
          <w:color w:val="000000"/>
          <w:sz w:val="24"/>
          <w:szCs w:val="24"/>
        </w:rPr>
        <w:t>об</w:t>
      </w:r>
      <w:r w:rsidR="009F324A">
        <w:rPr>
          <w:rFonts w:eastAsia="Courier New"/>
          <w:color w:val="000000"/>
          <w:sz w:val="24"/>
          <w:szCs w:val="24"/>
        </w:rPr>
        <w:t xml:space="preserve"> </w:t>
      </w:r>
      <w:r w:rsidRPr="00FB3002">
        <w:rPr>
          <w:rFonts w:eastAsia="Courier New"/>
          <w:color w:val="000000"/>
          <w:sz w:val="24"/>
          <w:szCs w:val="24"/>
        </w:rPr>
        <w:t>основных</w:t>
      </w:r>
      <w:r w:rsidR="009F324A">
        <w:rPr>
          <w:rFonts w:eastAsia="Courier New"/>
          <w:color w:val="000000"/>
          <w:sz w:val="24"/>
          <w:szCs w:val="24"/>
        </w:rPr>
        <w:t xml:space="preserve"> </w:t>
      </w:r>
      <w:r w:rsidRPr="00FB3002">
        <w:rPr>
          <w:rFonts w:eastAsia="Courier New"/>
          <w:color w:val="000000"/>
          <w:sz w:val="24"/>
          <w:szCs w:val="24"/>
        </w:rPr>
        <w:t>этапах</w:t>
      </w:r>
      <w:r w:rsidR="009F324A">
        <w:rPr>
          <w:rFonts w:eastAsia="Courier New"/>
          <w:color w:val="000000"/>
          <w:sz w:val="24"/>
          <w:szCs w:val="24"/>
        </w:rPr>
        <w:t xml:space="preserve"> </w:t>
      </w:r>
      <w:r w:rsidRPr="00FB3002">
        <w:rPr>
          <w:rFonts w:eastAsia="Courier New"/>
          <w:color w:val="000000"/>
          <w:sz w:val="24"/>
          <w:szCs w:val="24"/>
        </w:rPr>
        <w:t>исторического</w:t>
      </w:r>
      <w:r w:rsidR="009F324A">
        <w:rPr>
          <w:rFonts w:eastAsia="Courier New"/>
          <w:color w:val="000000"/>
          <w:sz w:val="24"/>
          <w:szCs w:val="24"/>
        </w:rPr>
        <w:t xml:space="preserve"> </w:t>
      </w:r>
      <w:r w:rsidRPr="00FB3002">
        <w:rPr>
          <w:rFonts w:eastAsia="Courier New"/>
          <w:color w:val="000000"/>
          <w:sz w:val="24"/>
          <w:szCs w:val="24"/>
        </w:rPr>
        <w:t>пути</w:t>
      </w:r>
      <w:r w:rsidR="009F324A">
        <w:rPr>
          <w:rFonts w:eastAsia="Courier New"/>
          <w:color w:val="000000"/>
          <w:sz w:val="24"/>
          <w:szCs w:val="24"/>
        </w:rPr>
        <w:t xml:space="preserve"> </w:t>
      </w:r>
      <w:r w:rsidRPr="00FB3002">
        <w:rPr>
          <w:rFonts w:eastAsia="Courier New"/>
          <w:color w:val="000000"/>
          <w:sz w:val="24"/>
          <w:szCs w:val="24"/>
        </w:rPr>
        <w:t>Отечества.</w:t>
      </w:r>
      <w:r w:rsidR="009F324A">
        <w:rPr>
          <w:rFonts w:eastAsia="Courier New"/>
          <w:color w:val="000000"/>
          <w:sz w:val="24"/>
          <w:szCs w:val="24"/>
        </w:rPr>
        <w:t xml:space="preserve"> </w:t>
      </w:r>
      <w:r w:rsidRPr="00FB3002">
        <w:rPr>
          <w:rFonts w:eastAsia="Courier New"/>
          <w:i/>
          <w:color w:val="000000"/>
          <w:sz w:val="24"/>
          <w:szCs w:val="24"/>
        </w:rPr>
        <w:t>Важная</w:t>
      </w:r>
      <w:r w:rsidR="009F324A">
        <w:rPr>
          <w:rFonts w:eastAsia="Courier New"/>
          <w:i/>
          <w:color w:val="000000"/>
          <w:sz w:val="24"/>
          <w:szCs w:val="24"/>
        </w:rPr>
        <w:t xml:space="preserve"> </w:t>
      </w:r>
      <w:r w:rsidRPr="00FB3002">
        <w:rPr>
          <w:rFonts w:eastAsia="Courier New"/>
          <w:i/>
          <w:color w:val="000000"/>
          <w:sz w:val="24"/>
          <w:szCs w:val="24"/>
        </w:rPr>
        <w:t>мировоззренческая</w:t>
      </w:r>
      <w:r w:rsidR="009F324A">
        <w:rPr>
          <w:rFonts w:eastAsia="Courier New"/>
          <w:i/>
          <w:color w:val="000000"/>
          <w:sz w:val="24"/>
          <w:szCs w:val="24"/>
        </w:rPr>
        <w:t xml:space="preserve"> </w:t>
      </w:r>
      <w:r w:rsidRPr="00FB3002">
        <w:rPr>
          <w:rFonts w:eastAsia="Courier New"/>
          <w:i/>
          <w:color w:val="000000"/>
          <w:sz w:val="24"/>
          <w:szCs w:val="24"/>
        </w:rPr>
        <w:t>задача</w:t>
      </w:r>
      <w:r w:rsidRPr="00FB3002">
        <w:rPr>
          <w:rFonts w:eastAsia="Courier New"/>
          <w:color w:val="000000"/>
          <w:sz w:val="24"/>
          <w:szCs w:val="24"/>
        </w:rPr>
        <w:t xml:space="preserve"> заключается</w:t>
      </w:r>
      <w:r w:rsidR="009F324A">
        <w:rPr>
          <w:rFonts w:eastAsia="Courier New"/>
          <w:color w:val="000000"/>
          <w:sz w:val="24"/>
          <w:szCs w:val="24"/>
        </w:rPr>
        <w:t xml:space="preserve"> </w:t>
      </w:r>
      <w:r w:rsidRPr="00FB3002">
        <w:rPr>
          <w:rFonts w:eastAsia="Courier New"/>
          <w:color w:val="000000"/>
          <w:sz w:val="24"/>
          <w:szCs w:val="24"/>
        </w:rPr>
        <w:t>в</w:t>
      </w:r>
      <w:r w:rsidR="009F324A">
        <w:rPr>
          <w:rFonts w:eastAsia="Courier New"/>
          <w:color w:val="000000"/>
          <w:sz w:val="24"/>
          <w:szCs w:val="24"/>
        </w:rPr>
        <w:t xml:space="preserve"> </w:t>
      </w:r>
      <w:r w:rsidRPr="00FB3002">
        <w:rPr>
          <w:rFonts w:eastAsia="Courier New"/>
          <w:color w:val="000000"/>
          <w:sz w:val="24"/>
          <w:szCs w:val="24"/>
        </w:rPr>
        <w:t>раскрытии</w:t>
      </w:r>
      <w:r w:rsidR="009F324A">
        <w:rPr>
          <w:rFonts w:eastAsia="Courier New"/>
          <w:color w:val="000000"/>
          <w:sz w:val="24"/>
          <w:szCs w:val="24"/>
        </w:rPr>
        <w:t xml:space="preserve"> </w:t>
      </w:r>
      <w:r w:rsidRPr="00FB3002">
        <w:rPr>
          <w:rFonts w:eastAsia="Courier New"/>
          <w:color w:val="000000"/>
          <w:sz w:val="24"/>
          <w:szCs w:val="24"/>
        </w:rPr>
        <w:t>как</w:t>
      </w:r>
      <w:r w:rsidR="009F324A">
        <w:rPr>
          <w:rFonts w:eastAsia="Courier New"/>
          <w:color w:val="000000"/>
          <w:sz w:val="24"/>
          <w:szCs w:val="24"/>
        </w:rPr>
        <w:t xml:space="preserve"> </w:t>
      </w:r>
      <w:r w:rsidRPr="00FB3002">
        <w:rPr>
          <w:rFonts w:eastAsia="Courier New"/>
          <w:color w:val="000000"/>
          <w:sz w:val="24"/>
          <w:szCs w:val="24"/>
        </w:rPr>
        <w:t>своеобразия</w:t>
      </w:r>
      <w:r w:rsidR="009F324A">
        <w:rPr>
          <w:rFonts w:eastAsia="Courier New"/>
          <w:color w:val="000000"/>
          <w:sz w:val="24"/>
          <w:szCs w:val="24"/>
        </w:rPr>
        <w:t xml:space="preserve"> </w:t>
      </w:r>
      <w:r w:rsidRPr="00FB3002">
        <w:rPr>
          <w:rFonts w:eastAsia="Courier New"/>
          <w:color w:val="000000"/>
          <w:sz w:val="24"/>
          <w:szCs w:val="24"/>
        </w:rPr>
        <w:t>и</w:t>
      </w:r>
      <w:r w:rsidR="009F324A">
        <w:rPr>
          <w:rFonts w:eastAsia="Courier New"/>
          <w:color w:val="000000"/>
          <w:sz w:val="24"/>
          <w:szCs w:val="24"/>
        </w:rPr>
        <w:t xml:space="preserve"> </w:t>
      </w:r>
      <w:r w:rsidRPr="00FB3002">
        <w:rPr>
          <w:rFonts w:eastAsia="Courier New"/>
          <w:color w:val="000000"/>
          <w:sz w:val="24"/>
          <w:szCs w:val="24"/>
        </w:rPr>
        <w:t>неповторимости</w:t>
      </w:r>
      <w:r w:rsidR="009F324A">
        <w:rPr>
          <w:rFonts w:eastAsia="Courier New"/>
          <w:color w:val="000000"/>
          <w:sz w:val="24"/>
          <w:szCs w:val="24"/>
        </w:rPr>
        <w:t xml:space="preserve"> </w:t>
      </w:r>
      <w:r w:rsidRPr="00FB3002">
        <w:rPr>
          <w:rFonts w:eastAsia="Courier New"/>
          <w:color w:val="000000"/>
          <w:sz w:val="24"/>
          <w:szCs w:val="24"/>
        </w:rPr>
        <w:t>российской</w:t>
      </w:r>
      <w:r w:rsidR="009F324A">
        <w:rPr>
          <w:rFonts w:eastAsia="Courier New"/>
          <w:color w:val="000000"/>
          <w:sz w:val="24"/>
          <w:szCs w:val="24"/>
        </w:rPr>
        <w:t xml:space="preserve"> </w:t>
      </w:r>
      <w:r w:rsidRPr="00FB3002">
        <w:rPr>
          <w:rFonts w:eastAsia="Courier New"/>
          <w:color w:val="000000"/>
          <w:sz w:val="24"/>
          <w:szCs w:val="24"/>
        </w:rPr>
        <w:t>истории,</w:t>
      </w:r>
      <w:r w:rsidR="009F324A">
        <w:rPr>
          <w:rFonts w:eastAsia="Courier New"/>
          <w:color w:val="000000"/>
          <w:sz w:val="24"/>
          <w:szCs w:val="24"/>
        </w:rPr>
        <w:t xml:space="preserve"> </w:t>
      </w:r>
      <w:r w:rsidRPr="00FB3002">
        <w:rPr>
          <w:rFonts w:eastAsia="Courier New"/>
          <w:color w:val="000000"/>
          <w:sz w:val="24"/>
          <w:szCs w:val="24"/>
        </w:rPr>
        <w:t>такие</w:t>
      </w:r>
      <w:r w:rsidR="009F324A">
        <w:rPr>
          <w:rFonts w:eastAsia="Courier New"/>
          <w:color w:val="000000"/>
          <w:sz w:val="24"/>
          <w:szCs w:val="24"/>
        </w:rPr>
        <w:t xml:space="preserve"> </w:t>
      </w:r>
      <w:r w:rsidRPr="00FB3002">
        <w:rPr>
          <w:rFonts w:eastAsia="Courier New"/>
          <w:color w:val="000000"/>
          <w:sz w:val="24"/>
          <w:szCs w:val="24"/>
        </w:rPr>
        <w:t>связи</w:t>
      </w:r>
      <w:r w:rsidR="009F324A">
        <w:rPr>
          <w:rFonts w:eastAsia="Courier New"/>
          <w:color w:val="000000"/>
          <w:sz w:val="24"/>
          <w:szCs w:val="24"/>
        </w:rPr>
        <w:t xml:space="preserve"> </w:t>
      </w:r>
      <w:r w:rsidRPr="00FB3002">
        <w:rPr>
          <w:rFonts w:eastAsia="Courier New"/>
          <w:color w:val="000000"/>
          <w:sz w:val="24"/>
          <w:szCs w:val="24"/>
        </w:rPr>
        <w:t>с</w:t>
      </w:r>
      <w:r w:rsidR="009F324A">
        <w:rPr>
          <w:rFonts w:eastAsia="Courier New"/>
          <w:color w:val="000000"/>
          <w:sz w:val="24"/>
          <w:szCs w:val="24"/>
        </w:rPr>
        <w:t xml:space="preserve"> </w:t>
      </w:r>
      <w:r w:rsidRPr="00FB3002">
        <w:rPr>
          <w:rFonts w:eastAsia="Courier New"/>
          <w:color w:val="000000"/>
          <w:sz w:val="24"/>
          <w:szCs w:val="24"/>
        </w:rPr>
        <w:t>ведущими</w:t>
      </w:r>
      <w:r w:rsidR="009F324A">
        <w:rPr>
          <w:rFonts w:eastAsia="Courier New"/>
          <w:color w:val="000000"/>
          <w:sz w:val="24"/>
          <w:szCs w:val="24"/>
        </w:rPr>
        <w:t xml:space="preserve"> </w:t>
      </w:r>
      <w:r w:rsidRPr="00FB3002">
        <w:rPr>
          <w:rFonts w:eastAsia="Courier New"/>
          <w:color w:val="000000"/>
          <w:sz w:val="24"/>
          <w:szCs w:val="24"/>
        </w:rPr>
        <w:t>процессами</w:t>
      </w:r>
      <w:r w:rsidR="009F324A">
        <w:rPr>
          <w:rFonts w:eastAsia="Courier New"/>
          <w:color w:val="000000"/>
          <w:sz w:val="24"/>
          <w:szCs w:val="24"/>
        </w:rPr>
        <w:t xml:space="preserve"> </w:t>
      </w:r>
      <w:r w:rsidRPr="00FB3002">
        <w:rPr>
          <w:rFonts w:eastAsia="Courier New"/>
          <w:color w:val="000000"/>
          <w:sz w:val="24"/>
          <w:szCs w:val="24"/>
        </w:rPr>
        <w:t>мировой</w:t>
      </w:r>
      <w:r w:rsidR="009F324A">
        <w:rPr>
          <w:rFonts w:eastAsia="Courier New"/>
          <w:color w:val="000000"/>
          <w:sz w:val="24"/>
          <w:szCs w:val="24"/>
        </w:rPr>
        <w:t xml:space="preserve"> </w:t>
      </w:r>
      <w:r w:rsidRPr="00FB3002">
        <w:rPr>
          <w:rFonts w:eastAsia="Courier New"/>
          <w:color w:val="000000"/>
          <w:sz w:val="24"/>
          <w:szCs w:val="24"/>
        </w:rPr>
        <w:t>истории.</w:t>
      </w:r>
    </w:p>
    <w:p w:rsidR="007B7C6E" w:rsidRPr="00FB3002" w:rsidRDefault="007B7C6E" w:rsidP="007B7C6E">
      <w:pPr>
        <w:widowControl w:val="0"/>
        <w:jc w:val="both"/>
        <w:rPr>
          <w:rFonts w:eastAsia="Courier New"/>
          <w:i/>
          <w:color w:val="000000"/>
          <w:sz w:val="24"/>
          <w:szCs w:val="24"/>
        </w:rPr>
      </w:pPr>
      <w:r w:rsidRPr="00FB3002">
        <w:rPr>
          <w:rFonts w:eastAsia="Century Schoolbook"/>
          <w:color w:val="000000"/>
          <w:sz w:val="24"/>
          <w:szCs w:val="24"/>
        </w:rPr>
        <w:t xml:space="preserve">      Методология концепции  отечественной исто</w:t>
      </w:r>
      <w:r w:rsidRPr="00FB3002">
        <w:rPr>
          <w:rFonts w:eastAsia="Century Schoolbook"/>
          <w:color w:val="000000"/>
          <w:sz w:val="24"/>
          <w:szCs w:val="24"/>
        </w:rPr>
        <w:softHyphen/>
        <w:t>рии</w:t>
      </w:r>
      <w:r w:rsidRPr="00FB3002">
        <w:rPr>
          <w:rFonts w:eastAsia="Century Schoolbook"/>
          <w:i/>
          <w:iCs/>
          <w:color w:val="000000"/>
          <w:sz w:val="24"/>
          <w:szCs w:val="24"/>
        </w:rPr>
        <w:t xml:space="preserve"> представляет собой определение </w:t>
      </w:r>
      <w:r w:rsidRPr="00FB3002">
        <w:rPr>
          <w:rFonts w:eastAsia="Century Schoolbook"/>
          <w:color w:val="000000"/>
          <w:sz w:val="24"/>
          <w:szCs w:val="24"/>
        </w:rPr>
        <w:t>базовых принципов её разработки.</w:t>
      </w:r>
      <w:r w:rsidR="008C4E88">
        <w:rPr>
          <w:rFonts w:eastAsia="Century Schoolbook"/>
          <w:color w:val="000000"/>
          <w:sz w:val="24"/>
          <w:szCs w:val="24"/>
        </w:rPr>
        <w:t xml:space="preserve"> </w:t>
      </w:r>
      <w:r w:rsidRPr="00FB3002">
        <w:rPr>
          <w:rFonts w:eastAsia="Century Schoolbook"/>
          <w:iCs/>
          <w:color w:val="000000"/>
          <w:sz w:val="24"/>
          <w:szCs w:val="24"/>
        </w:rPr>
        <w:t>К их числу следует отнести:</w:t>
      </w:r>
    </w:p>
    <w:p w:rsidR="007B7C6E" w:rsidRPr="00FB3002" w:rsidRDefault="007B7C6E" w:rsidP="007B7C6E">
      <w:pPr>
        <w:widowControl w:val="0"/>
        <w:jc w:val="both"/>
        <w:rPr>
          <w:rFonts w:eastAsia="Courier New"/>
          <w:color w:val="000000"/>
          <w:sz w:val="24"/>
          <w:szCs w:val="24"/>
        </w:rPr>
      </w:pPr>
      <w:r w:rsidRPr="00FB3002">
        <w:rPr>
          <w:rFonts w:eastAsia="Century Schoolbook"/>
          <w:color w:val="000000"/>
          <w:sz w:val="24"/>
          <w:szCs w:val="24"/>
          <w:shd w:val="clear" w:color="auto" w:fill="FFFFFF"/>
        </w:rPr>
        <w:t xml:space="preserve">       исторический подход — как основу формирования межпредметных связей,  том числе с учебными пред</w:t>
      </w:r>
      <w:r w:rsidRPr="00FB3002">
        <w:rPr>
          <w:rFonts w:eastAsia="Century Schoolbook"/>
          <w:color w:val="000000"/>
          <w:sz w:val="24"/>
          <w:szCs w:val="24"/>
          <w:shd w:val="clear" w:color="auto" w:fill="FFFFFF"/>
        </w:rPr>
        <w:softHyphen/>
        <w:t>метами социально-гуманитарного цикла;</w:t>
      </w:r>
    </w:p>
    <w:p w:rsidR="007B7C6E" w:rsidRPr="00FB3002" w:rsidRDefault="007B7C6E" w:rsidP="007B7C6E">
      <w:pPr>
        <w:widowControl w:val="0"/>
        <w:jc w:val="both"/>
        <w:rPr>
          <w:rFonts w:eastAsia="Courier New"/>
          <w:color w:val="000000"/>
          <w:sz w:val="24"/>
          <w:szCs w:val="24"/>
        </w:rPr>
      </w:pPr>
      <w:r w:rsidRPr="00FB3002">
        <w:rPr>
          <w:rFonts w:eastAsia="Century Schoolbook"/>
          <w:color w:val="000000"/>
          <w:sz w:val="24"/>
          <w:szCs w:val="24"/>
          <w:shd w:val="clear" w:color="auto" w:fill="FFFFFF"/>
        </w:rPr>
        <w:t xml:space="preserve">       формирование требований к каждой ступени непре</w:t>
      </w:r>
      <w:r w:rsidRPr="00FB3002">
        <w:rPr>
          <w:rFonts w:eastAsia="Century Schoolbook"/>
          <w:color w:val="000000"/>
          <w:sz w:val="24"/>
          <w:szCs w:val="24"/>
          <w:shd w:val="clear" w:color="auto" w:fill="FFFFFF"/>
        </w:rPr>
        <w:softHyphen/>
        <w:t>рывного исторического образования на протяжении всей жизни;</w:t>
      </w:r>
    </w:p>
    <w:p w:rsidR="007B7C6E" w:rsidRPr="00FB3002" w:rsidRDefault="007B7C6E" w:rsidP="007B7C6E">
      <w:pPr>
        <w:widowControl w:val="0"/>
        <w:jc w:val="both"/>
        <w:rPr>
          <w:rFonts w:eastAsia="Courier New"/>
          <w:color w:val="000000"/>
          <w:sz w:val="24"/>
          <w:szCs w:val="24"/>
        </w:rPr>
      </w:pPr>
      <w:r w:rsidRPr="00FB3002">
        <w:rPr>
          <w:rFonts w:eastAsia="Century Schoolbook"/>
          <w:color w:val="000000"/>
          <w:sz w:val="24"/>
          <w:szCs w:val="24"/>
          <w:shd w:val="clear" w:color="auto" w:fill="FFFFFF"/>
        </w:rPr>
        <w:lastRenderedPageBreak/>
        <w:t xml:space="preserve">       многофакторный подход к освещению истории всех сторон жизни Российского государства и общества;</w:t>
      </w:r>
    </w:p>
    <w:p w:rsidR="007B7C6E" w:rsidRPr="00FB3002" w:rsidRDefault="007B7C6E" w:rsidP="007B7C6E">
      <w:pPr>
        <w:widowControl w:val="0"/>
        <w:jc w:val="both"/>
        <w:rPr>
          <w:rFonts w:eastAsia="Courier New"/>
          <w:color w:val="000000"/>
          <w:sz w:val="24"/>
          <w:szCs w:val="24"/>
        </w:rPr>
      </w:pPr>
      <w:r w:rsidRPr="00FB3002">
        <w:rPr>
          <w:rFonts w:eastAsia="Century Schoolbook"/>
          <w:color w:val="000000"/>
          <w:sz w:val="24"/>
          <w:szCs w:val="24"/>
          <w:shd w:val="clear" w:color="auto" w:fill="FFFFFF"/>
        </w:rPr>
        <w:t xml:space="preserve">       диалектический подход к оценке исторического про</w:t>
      </w:r>
      <w:r w:rsidRPr="00FB3002">
        <w:rPr>
          <w:rFonts w:eastAsia="Century Schoolbook"/>
          <w:color w:val="000000"/>
          <w:sz w:val="24"/>
          <w:szCs w:val="24"/>
          <w:shd w:val="clear" w:color="auto" w:fill="FFFFFF"/>
        </w:rPr>
        <w:softHyphen/>
        <w:t>цесса, событий, исторических персоналий, направлений развития государства и общества;</w:t>
      </w:r>
    </w:p>
    <w:p w:rsidR="007B7C6E" w:rsidRPr="00FB3002" w:rsidRDefault="007B7C6E" w:rsidP="007B7C6E">
      <w:pPr>
        <w:widowControl w:val="0"/>
        <w:jc w:val="both"/>
        <w:rPr>
          <w:rFonts w:eastAsia="Courier New"/>
          <w:color w:val="000000"/>
          <w:sz w:val="24"/>
          <w:szCs w:val="24"/>
        </w:rPr>
      </w:pPr>
      <w:r w:rsidRPr="00FB3002">
        <w:rPr>
          <w:rFonts w:eastAsia="Century Schoolbook"/>
          <w:color w:val="000000"/>
          <w:sz w:val="24"/>
          <w:szCs w:val="24"/>
          <w:shd w:val="clear" w:color="auto" w:fill="FFFFFF"/>
        </w:rPr>
        <w:t xml:space="preserve">      общественный, межнациональный и межкультурный консенсус;</w:t>
      </w:r>
    </w:p>
    <w:p w:rsidR="007B7C6E" w:rsidRPr="00FB3002" w:rsidRDefault="007B7C6E" w:rsidP="007B7C6E">
      <w:pPr>
        <w:widowControl w:val="0"/>
        <w:jc w:val="both"/>
        <w:rPr>
          <w:rFonts w:eastAsia="Courier New"/>
          <w:color w:val="000000"/>
          <w:sz w:val="24"/>
          <w:szCs w:val="24"/>
        </w:rPr>
      </w:pPr>
      <w:r w:rsidRPr="00FB3002">
        <w:rPr>
          <w:rFonts w:eastAsia="Century Schoolbook"/>
          <w:color w:val="000000"/>
          <w:sz w:val="24"/>
          <w:szCs w:val="24"/>
          <w:shd w:val="clear" w:color="auto" w:fill="FFFFFF"/>
        </w:rPr>
        <w:t xml:space="preserve">      неразрывность и взаимосвязь, последовательность и преемственность основных исторических периодов;</w:t>
      </w:r>
    </w:p>
    <w:p w:rsidR="007B7C6E" w:rsidRPr="00FB3002" w:rsidRDefault="007B7C6E" w:rsidP="007B7C6E">
      <w:pPr>
        <w:widowControl w:val="0"/>
        <w:jc w:val="both"/>
        <w:rPr>
          <w:rFonts w:eastAsia="Courier New"/>
          <w:color w:val="000000"/>
          <w:sz w:val="24"/>
          <w:szCs w:val="24"/>
        </w:rPr>
      </w:pPr>
      <w:r w:rsidRPr="00FB3002">
        <w:rPr>
          <w:rFonts w:eastAsia="Century Schoolbook"/>
          <w:color w:val="000000"/>
          <w:sz w:val="24"/>
          <w:szCs w:val="24"/>
          <w:shd w:val="clear" w:color="auto" w:fill="FFFFFF"/>
        </w:rPr>
        <w:t xml:space="preserve">       толерантность как необходимое условие взаимодей</w:t>
      </w:r>
      <w:r w:rsidRPr="00FB3002">
        <w:rPr>
          <w:rFonts w:eastAsia="Century Schoolbook"/>
          <w:color w:val="000000"/>
          <w:sz w:val="24"/>
          <w:szCs w:val="24"/>
          <w:shd w:val="clear" w:color="auto" w:fill="FFFFFF"/>
        </w:rPr>
        <w:softHyphen/>
        <w:t xml:space="preserve">ствия государств и народов в новейшей истории.        </w:t>
      </w:r>
    </w:p>
    <w:p w:rsidR="007B7C6E" w:rsidRPr="00FB3002" w:rsidRDefault="007B7C6E" w:rsidP="007B7C6E">
      <w:pPr>
        <w:widowControl w:val="0"/>
        <w:jc w:val="both"/>
        <w:rPr>
          <w:rFonts w:eastAsia="Courier New"/>
          <w:color w:val="000000"/>
          <w:sz w:val="24"/>
          <w:szCs w:val="24"/>
        </w:rPr>
      </w:pPr>
      <w:r w:rsidRPr="00FB3002">
        <w:rPr>
          <w:rFonts w:eastAsia="Century Schoolbook"/>
          <w:color w:val="000000"/>
          <w:sz w:val="24"/>
          <w:szCs w:val="24"/>
          <w:u w:val="single"/>
        </w:rPr>
        <w:t xml:space="preserve">  Основные задачи</w:t>
      </w:r>
      <w:r w:rsidRPr="00FB3002">
        <w:rPr>
          <w:rFonts w:eastAsia="Century Schoolbook"/>
          <w:color w:val="000000"/>
          <w:sz w:val="24"/>
          <w:szCs w:val="24"/>
        </w:rPr>
        <w:t>:</w:t>
      </w:r>
    </w:p>
    <w:p w:rsidR="007B7C6E" w:rsidRPr="00FB3002" w:rsidRDefault="007B7C6E" w:rsidP="007B7C6E">
      <w:pPr>
        <w:widowControl w:val="0"/>
        <w:jc w:val="both"/>
        <w:rPr>
          <w:rFonts w:eastAsia="Century Schoolbook"/>
          <w:color w:val="000000"/>
          <w:sz w:val="24"/>
          <w:szCs w:val="24"/>
          <w:shd w:val="clear" w:color="auto" w:fill="FFFFFF"/>
        </w:rPr>
      </w:pPr>
    </w:p>
    <w:p w:rsidR="007B7C6E" w:rsidRPr="00FB3002" w:rsidRDefault="007B7C6E" w:rsidP="007B7C6E">
      <w:pPr>
        <w:widowControl w:val="0"/>
        <w:jc w:val="both"/>
        <w:rPr>
          <w:rFonts w:eastAsia="Courier New"/>
          <w:color w:val="000000"/>
          <w:sz w:val="24"/>
          <w:szCs w:val="24"/>
        </w:rPr>
      </w:pPr>
      <w:r w:rsidRPr="00FB3002">
        <w:rPr>
          <w:rFonts w:eastAsia="Century Schoolbook"/>
          <w:color w:val="000000"/>
          <w:sz w:val="24"/>
          <w:szCs w:val="24"/>
          <w:shd w:val="clear" w:color="auto" w:fill="FFFFFF"/>
        </w:rPr>
        <w:t xml:space="preserve">  рассмотрение истории России как неотъемлемой части мирового исторического процесса; понимание особенностей её развития, места и роли в мировой истории и в совре</w:t>
      </w:r>
      <w:r w:rsidRPr="00FB3002">
        <w:rPr>
          <w:rFonts w:eastAsia="Century Schoolbook"/>
          <w:color w:val="000000"/>
          <w:sz w:val="24"/>
          <w:szCs w:val="24"/>
          <w:shd w:val="clear" w:color="auto" w:fill="FFFFFF"/>
        </w:rPr>
        <w:softHyphen/>
        <w:t>менном мире;</w:t>
      </w:r>
    </w:p>
    <w:p w:rsidR="007B7C6E" w:rsidRPr="00FB3002" w:rsidRDefault="007B7C6E" w:rsidP="007B7C6E">
      <w:pPr>
        <w:widowControl w:val="0"/>
        <w:jc w:val="both"/>
        <w:rPr>
          <w:rFonts w:eastAsia="Courier New"/>
          <w:color w:val="000000"/>
          <w:sz w:val="24"/>
          <w:szCs w:val="24"/>
        </w:rPr>
      </w:pPr>
      <w:r w:rsidRPr="00FB3002">
        <w:rPr>
          <w:rFonts w:eastAsia="Century Schoolbook"/>
          <w:color w:val="000000"/>
          <w:sz w:val="24"/>
          <w:szCs w:val="24"/>
          <w:shd w:val="clear" w:color="auto" w:fill="FFFFFF"/>
        </w:rPr>
        <w:t xml:space="preserve">       определение требований к содержанию обучения и вос</w:t>
      </w:r>
      <w:r w:rsidRPr="00FB3002">
        <w:rPr>
          <w:rFonts w:eastAsia="Century Schoolbook"/>
          <w:color w:val="000000"/>
          <w:sz w:val="24"/>
          <w:szCs w:val="24"/>
          <w:shd w:val="clear" w:color="auto" w:fill="FFFFFF"/>
        </w:rPr>
        <w:softHyphen/>
        <w:t>питания, организации образовательного процесса и вне</w:t>
      </w:r>
      <w:r w:rsidRPr="00FB3002">
        <w:rPr>
          <w:rFonts w:eastAsia="Century Schoolbook"/>
          <w:color w:val="000000"/>
          <w:sz w:val="24"/>
          <w:szCs w:val="24"/>
          <w:shd w:val="clear" w:color="auto" w:fill="FFFFFF"/>
        </w:rPr>
        <w:softHyphen/>
        <w:t>урочной деятельности на всех уровнях образования;</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формирование основ гражданской, этнонациональной, социальной, культурной самоидентификации личности об</w:t>
      </w:r>
      <w:r w:rsidRPr="00FB3002">
        <w:rPr>
          <w:rFonts w:eastAsia="Century Schoolbook"/>
          <w:color w:val="000000"/>
          <w:sz w:val="24"/>
          <w:szCs w:val="24"/>
          <w:shd w:val="clear" w:color="auto" w:fill="FFFFFF"/>
          <w:lang w:eastAsia="en-US"/>
        </w:rPr>
        <w:softHyphen/>
        <w:t>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w:t>
      </w:r>
      <w:r w:rsidRPr="00FB3002">
        <w:rPr>
          <w:rFonts w:eastAsia="Century Schoolbook"/>
          <w:color w:val="000000"/>
          <w:sz w:val="24"/>
          <w:szCs w:val="24"/>
          <w:shd w:val="clear" w:color="auto" w:fill="FFFFFF"/>
          <w:lang w:eastAsia="en-US"/>
        </w:rPr>
        <w:softHyphen/>
        <w:t>ческих и демократических ценностей, идей мира и взаи</w:t>
      </w:r>
      <w:r w:rsidRPr="00FB3002">
        <w:rPr>
          <w:rFonts w:eastAsia="Century Schoolbook"/>
          <w:color w:val="000000"/>
          <w:sz w:val="24"/>
          <w:szCs w:val="24"/>
          <w:shd w:val="clear" w:color="auto" w:fill="FFFFFF"/>
          <w:lang w:eastAsia="en-US"/>
        </w:rPr>
        <w:softHyphen/>
        <w:t>мопонимания между народами, людьми разных культур;</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овладение базовыми историческими знаниями, а так</w:t>
      </w:r>
      <w:r w:rsidRPr="00FB3002">
        <w:rPr>
          <w:rFonts w:eastAsia="Century Schoolbook"/>
          <w:color w:val="000000"/>
          <w:sz w:val="24"/>
          <w:szCs w:val="24"/>
          <w:shd w:val="clear" w:color="auto" w:fill="FFFFFF"/>
          <w:lang w:eastAsia="en-US"/>
        </w:rPr>
        <w:softHyphen/>
        <w:t>же представлениями о закономерностях развития челове</w:t>
      </w:r>
      <w:r w:rsidRPr="00FB3002">
        <w:rPr>
          <w:rFonts w:eastAsia="Century Schoolbook"/>
          <w:color w:val="000000"/>
          <w:sz w:val="24"/>
          <w:szCs w:val="24"/>
          <w:shd w:val="clear" w:color="auto" w:fill="FFFFFF"/>
          <w:lang w:eastAsia="en-US"/>
        </w:rPr>
        <w:softHyphen/>
        <w:t>ческого общества с древности до наших дней в социаль</w:t>
      </w:r>
      <w:r w:rsidRPr="00FB3002">
        <w:rPr>
          <w:rFonts w:eastAsia="Century Schoolbook"/>
          <w:color w:val="000000"/>
          <w:sz w:val="24"/>
          <w:szCs w:val="24"/>
          <w:shd w:val="clear" w:color="auto" w:fill="FFFFFF"/>
          <w:lang w:eastAsia="en-US"/>
        </w:rPr>
        <w:softHyphen/>
        <w:t>ной, экономической, политической, научной и культурной сферах, приобретение опыта историко-культурного, циви</w:t>
      </w:r>
      <w:r w:rsidRPr="00FB3002">
        <w:rPr>
          <w:rFonts w:eastAsia="Century Schoolbook"/>
          <w:color w:val="000000"/>
          <w:sz w:val="24"/>
          <w:szCs w:val="24"/>
          <w:shd w:val="clear" w:color="auto" w:fill="FFFFFF"/>
          <w:lang w:eastAsia="en-US"/>
        </w:rPr>
        <w:softHyphen/>
        <w:t>лизационного подходов к оценке социальных явлений, со</w:t>
      </w:r>
      <w:r w:rsidRPr="00FB3002">
        <w:rPr>
          <w:rFonts w:eastAsia="Century Schoolbook"/>
          <w:color w:val="000000"/>
          <w:sz w:val="24"/>
          <w:szCs w:val="24"/>
          <w:shd w:val="clear" w:color="auto" w:fill="FFFFFF"/>
          <w:lang w:eastAsia="en-US"/>
        </w:rPr>
        <w:softHyphen/>
        <w:t>временных глобальных процессов;</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воспитание уважения к историческому наследию наро</w:t>
      </w:r>
      <w:r w:rsidRPr="00FB3002">
        <w:rPr>
          <w:rFonts w:eastAsia="Century Schoolbook"/>
          <w:color w:val="000000"/>
          <w:sz w:val="24"/>
          <w:szCs w:val="24"/>
          <w:shd w:val="clear" w:color="auto" w:fill="FFFFFF"/>
          <w:lang w:eastAsia="en-US"/>
        </w:rPr>
        <w:softHyphen/>
        <w:t>дов России; восприятие традиций исторического диалога, сложившихся в поликультурном, полиэтническом и мно</w:t>
      </w:r>
      <w:r w:rsidRPr="00FB3002">
        <w:rPr>
          <w:rFonts w:eastAsia="Century Schoolbook"/>
          <w:color w:val="000000"/>
          <w:sz w:val="24"/>
          <w:szCs w:val="24"/>
          <w:shd w:val="clear" w:color="auto" w:fill="FFFFFF"/>
          <w:lang w:eastAsia="en-US"/>
        </w:rPr>
        <w:softHyphen/>
        <w:t>гоконфессиональном Российском государстве.</w:t>
      </w:r>
    </w:p>
    <w:p w:rsidR="007B7C6E" w:rsidRPr="00FB3002" w:rsidRDefault="007B7C6E" w:rsidP="007B7C6E">
      <w:pPr>
        <w:widowControl w:val="0"/>
        <w:ind w:firstLine="142"/>
        <w:rPr>
          <w:b/>
          <w:color w:val="000000"/>
          <w:sz w:val="24"/>
          <w:szCs w:val="24"/>
        </w:rPr>
      </w:pPr>
      <w:r w:rsidRPr="00FB3002">
        <w:rPr>
          <w:rFonts w:eastAsia="Courier New"/>
          <w:b/>
          <w:color w:val="000000"/>
          <w:sz w:val="24"/>
          <w:szCs w:val="24"/>
        </w:rPr>
        <w:t>Задачи</w:t>
      </w:r>
      <w:r w:rsidR="008C4E88">
        <w:rPr>
          <w:rFonts w:eastAsia="Courier New"/>
          <w:b/>
          <w:color w:val="000000"/>
          <w:sz w:val="24"/>
          <w:szCs w:val="24"/>
        </w:rPr>
        <w:t xml:space="preserve"> </w:t>
      </w:r>
      <w:r w:rsidRPr="00FB3002">
        <w:rPr>
          <w:rFonts w:eastAsia="Courier New"/>
          <w:b/>
          <w:color w:val="000000"/>
          <w:sz w:val="24"/>
          <w:szCs w:val="24"/>
        </w:rPr>
        <w:t>обучения.</w:t>
      </w:r>
    </w:p>
    <w:p w:rsidR="007B7C6E" w:rsidRPr="00FB3002" w:rsidRDefault="007B7C6E" w:rsidP="007B7C6E">
      <w:pPr>
        <w:widowControl w:val="0"/>
        <w:ind w:firstLine="142"/>
        <w:rPr>
          <w:rFonts w:eastAsia="Courier New"/>
          <w:i/>
          <w:color w:val="000000"/>
          <w:sz w:val="24"/>
          <w:szCs w:val="24"/>
          <w:u w:val="single"/>
        </w:rPr>
      </w:pPr>
      <w:r w:rsidRPr="00FB3002">
        <w:rPr>
          <w:rFonts w:eastAsia="Courier New"/>
          <w:i/>
          <w:color w:val="000000"/>
          <w:sz w:val="24"/>
          <w:szCs w:val="24"/>
          <w:u w:val="single"/>
        </w:rPr>
        <w:t>Предметные</w:t>
      </w:r>
      <w:r w:rsidR="008C4E88">
        <w:rPr>
          <w:rFonts w:eastAsia="Courier New"/>
          <w:i/>
          <w:color w:val="000000"/>
          <w:sz w:val="24"/>
          <w:szCs w:val="24"/>
          <w:u w:val="single"/>
        </w:rPr>
        <w:t xml:space="preserve"> </w:t>
      </w:r>
      <w:r w:rsidRPr="00FB3002">
        <w:rPr>
          <w:rFonts w:eastAsia="Courier New"/>
          <w:i/>
          <w:color w:val="000000"/>
          <w:sz w:val="24"/>
          <w:szCs w:val="24"/>
          <w:u w:val="single"/>
        </w:rPr>
        <w:t>задачи:</w:t>
      </w:r>
    </w:p>
    <w:p w:rsidR="007B7C6E" w:rsidRPr="00FB3002" w:rsidRDefault="007B7C6E" w:rsidP="007B7C6E">
      <w:pPr>
        <w:widowControl w:val="0"/>
        <w:numPr>
          <w:ilvl w:val="0"/>
          <w:numId w:val="40"/>
        </w:numPr>
        <w:suppressAutoHyphens/>
        <w:ind w:firstLine="142"/>
        <w:jc w:val="both"/>
        <w:rPr>
          <w:rFonts w:eastAsia="Courier New"/>
          <w:color w:val="000000"/>
          <w:sz w:val="24"/>
          <w:szCs w:val="24"/>
        </w:rPr>
      </w:pPr>
      <w:r w:rsidRPr="00FB3002">
        <w:rPr>
          <w:rFonts w:eastAsia="Courier New"/>
          <w:color w:val="000000"/>
          <w:sz w:val="24"/>
          <w:szCs w:val="24"/>
        </w:rPr>
        <w:t>овладение</w:t>
      </w:r>
      <w:r w:rsidR="009F324A">
        <w:rPr>
          <w:rFonts w:eastAsia="Courier New"/>
          <w:color w:val="000000"/>
          <w:sz w:val="24"/>
          <w:szCs w:val="24"/>
        </w:rPr>
        <w:t xml:space="preserve"> </w:t>
      </w:r>
      <w:r w:rsidRPr="00FB3002">
        <w:rPr>
          <w:rFonts w:eastAsia="Courier New"/>
          <w:color w:val="000000"/>
          <w:sz w:val="24"/>
          <w:szCs w:val="24"/>
        </w:rPr>
        <w:t>учащимися</w:t>
      </w:r>
      <w:r w:rsidR="009F324A">
        <w:rPr>
          <w:rFonts w:eastAsia="Courier New"/>
          <w:color w:val="000000"/>
          <w:sz w:val="24"/>
          <w:szCs w:val="24"/>
        </w:rPr>
        <w:t xml:space="preserve"> </w:t>
      </w:r>
      <w:r w:rsidRPr="00FB3002">
        <w:rPr>
          <w:rFonts w:eastAsia="Courier New"/>
          <w:color w:val="000000"/>
          <w:sz w:val="24"/>
          <w:szCs w:val="24"/>
        </w:rPr>
        <w:t>знаниями</w:t>
      </w:r>
      <w:r w:rsidR="009F324A">
        <w:rPr>
          <w:rFonts w:eastAsia="Courier New"/>
          <w:color w:val="000000"/>
          <w:sz w:val="24"/>
          <w:szCs w:val="24"/>
        </w:rPr>
        <w:t xml:space="preserve"> </w:t>
      </w:r>
      <w:r w:rsidRPr="00FB3002">
        <w:rPr>
          <w:rFonts w:eastAsia="Courier New"/>
          <w:color w:val="000000"/>
          <w:sz w:val="24"/>
          <w:szCs w:val="24"/>
        </w:rPr>
        <w:t>об</w:t>
      </w:r>
      <w:r w:rsidR="009F324A">
        <w:rPr>
          <w:rFonts w:eastAsia="Courier New"/>
          <w:color w:val="000000"/>
          <w:sz w:val="24"/>
          <w:szCs w:val="24"/>
        </w:rPr>
        <w:t xml:space="preserve"> </w:t>
      </w:r>
      <w:r w:rsidRPr="00FB3002">
        <w:rPr>
          <w:rFonts w:eastAsia="Courier New"/>
          <w:color w:val="000000"/>
          <w:sz w:val="24"/>
          <w:szCs w:val="24"/>
        </w:rPr>
        <w:t>основных</w:t>
      </w:r>
      <w:r w:rsidR="009F324A">
        <w:rPr>
          <w:rFonts w:eastAsia="Courier New"/>
          <w:color w:val="000000"/>
          <w:sz w:val="24"/>
          <w:szCs w:val="24"/>
        </w:rPr>
        <w:t xml:space="preserve"> </w:t>
      </w:r>
      <w:r w:rsidRPr="00FB3002">
        <w:rPr>
          <w:rFonts w:eastAsia="Courier New"/>
          <w:color w:val="000000"/>
          <w:sz w:val="24"/>
          <w:szCs w:val="24"/>
        </w:rPr>
        <w:t>этапах</w:t>
      </w:r>
      <w:r w:rsidR="009F324A">
        <w:rPr>
          <w:rFonts w:eastAsia="Courier New"/>
          <w:color w:val="000000"/>
          <w:sz w:val="24"/>
          <w:szCs w:val="24"/>
        </w:rPr>
        <w:t xml:space="preserve"> </w:t>
      </w:r>
      <w:r w:rsidRPr="00FB3002">
        <w:rPr>
          <w:rFonts w:eastAsia="Courier New"/>
          <w:color w:val="000000"/>
          <w:sz w:val="24"/>
          <w:szCs w:val="24"/>
        </w:rPr>
        <w:t>развития</w:t>
      </w:r>
      <w:r w:rsidR="009F324A">
        <w:rPr>
          <w:rFonts w:eastAsia="Courier New"/>
          <w:color w:val="000000"/>
          <w:sz w:val="24"/>
          <w:szCs w:val="24"/>
        </w:rPr>
        <w:t xml:space="preserve"> </w:t>
      </w:r>
      <w:r w:rsidRPr="00FB3002">
        <w:rPr>
          <w:rFonts w:eastAsia="Courier New"/>
          <w:color w:val="000000"/>
          <w:sz w:val="24"/>
          <w:szCs w:val="24"/>
        </w:rPr>
        <w:t>человеческого</w:t>
      </w:r>
      <w:r w:rsidR="009F324A">
        <w:rPr>
          <w:rFonts w:eastAsia="Courier New"/>
          <w:color w:val="000000"/>
          <w:sz w:val="24"/>
          <w:szCs w:val="24"/>
        </w:rPr>
        <w:t xml:space="preserve"> </w:t>
      </w:r>
      <w:r w:rsidRPr="00FB3002">
        <w:rPr>
          <w:rFonts w:eastAsia="Courier New"/>
          <w:color w:val="000000"/>
          <w:sz w:val="24"/>
          <w:szCs w:val="24"/>
        </w:rPr>
        <w:t>общества</w:t>
      </w:r>
      <w:r w:rsidR="009F324A">
        <w:rPr>
          <w:rFonts w:eastAsia="Courier New"/>
          <w:color w:val="000000"/>
          <w:sz w:val="24"/>
          <w:szCs w:val="24"/>
        </w:rPr>
        <w:t xml:space="preserve"> </w:t>
      </w:r>
      <w:r w:rsidRPr="00FB3002">
        <w:rPr>
          <w:rFonts w:eastAsia="Courier New"/>
          <w:color w:val="000000"/>
          <w:sz w:val="24"/>
          <w:szCs w:val="24"/>
        </w:rPr>
        <w:t>с</w:t>
      </w:r>
      <w:r w:rsidR="009F324A">
        <w:rPr>
          <w:rFonts w:eastAsia="Courier New"/>
          <w:color w:val="000000"/>
          <w:sz w:val="24"/>
          <w:szCs w:val="24"/>
        </w:rPr>
        <w:t xml:space="preserve"> </w:t>
      </w:r>
      <w:r w:rsidRPr="00FB3002">
        <w:rPr>
          <w:rFonts w:eastAsia="Courier New"/>
          <w:color w:val="000000"/>
          <w:sz w:val="24"/>
          <w:szCs w:val="24"/>
        </w:rPr>
        <w:t>древности</w:t>
      </w:r>
      <w:r w:rsidR="009F324A">
        <w:rPr>
          <w:rFonts w:eastAsia="Courier New"/>
          <w:color w:val="000000"/>
          <w:sz w:val="24"/>
          <w:szCs w:val="24"/>
        </w:rPr>
        <w:t xml:space="preserve"> </w:t>
      </w:r>
      <w:r w:rsidRPr="00FB3002">
        <w:rPr>
          <w:rFonts w:eastAsia="Courier New"/>
          <w:color w:val="000000"/>
          <w:sz w:val="24"/>
          <w:szCs w:val="24"/>
        </w:rPr>
        <w:t>до</w:t>
      </w:r>
      <w:r w:rsidR="009F324A">
        <w:rPr>
          <w:rFonts w:eastAsia="Courier New"/>
          <w:color w:val="000000"/>
          <w:sz w:val="24"/>
          <w:szCs w:val="24"/>
        </w:rPr>
        <w:t xml:space="preserve"> </w:t>
      </w:r>
      <w:r w:rsidRPr="00FB3002">
        <w:rPr>
          <w:rFonts w:eastAsia="Courier New"/>
          <w:color w:val="000000"/>
          <w:sz w:val="24"/>
          <w:szCs w:val="24"/>
        </w:rPr>
        <w:t>наших</w:t>
      </w:r>
      <w:r w:rsidR="009F324A">
        <w:rPr>
          <w:rFonts w:eastAsia="Courier New"/>
          <w:color w:val="000000"/>
          <w:sz w:val="24"/>
          <w:szCs w:val="24"/>
        </w:rPr>
        <w:t xml:space="preserve"> </w:t>
      </w:r>
      <w:r w:rsidRPr="00FB3002">
        <w:rPr>
          <w:rFonts w:eastAsia="Courier New"/>
          <w:color w:val="000000"/>
          <w:sz w:val="24"/>
          <w:szCs w:val="24"/>
        </w:rPr>
        <w:t>дней</w:t>
      </w:r>
      <w:r w:rsidR="009F324A">
        <w:rPr>
          <w:rFonts w:eastAsia="Courier New"/>
          <w:color w:val="000000"/>
          <w:sz w:val="24"/>
          <w:szCs w:val="24"/>
        </w:rPr>
        <w:t xml:space="preserve"> </w:t>
      </w:r>
      <w:r w:rsidRPr="00FB3002">
        <w:rPr>
          <w:rFonts w:eastAsia="Courier New"/>
          <w:color w:val="000000"/>
          <w:sz w:val="24"/>
          <w:szCs w:val="24"/>
        </w:rPr>
        <w:t>в</w:t>
      </w:r>
      <w:r w:rsidR="009F324A">
        <w:rPr>
          <w:rFonts w:eastAsia="Courier New"/>
          <w:color w:val="000000"/>
          <w:sz w:val="24"/>
          <w:szCs w:val="24"/>
        </w:rPr>
        <w:t xml:space="preserve"> </w:t>
      </w:r>
      <w:r w:rsidRPr="00FB3002">
        <w:rPr>
          <w:rFonts w:eastAsia="Courier New"/>
          <w:color w:val="000000"/>
          <w:sz w:val="24"/>
          <w:szCs w:val="24"/>
        </w:rPr>
        <w:t>социальной,</w:t>
      </w:r>
      <w:r w:rsidR="009F324A">
        <w:rPr>
          <w:rFonts w:eastAsia="Courier New"/>
          <w:color w:val="000000"/>
          <w:sz w:val="24"/>
          <w:szCs w:val="24"/>
        </w:rPr>
        <w:t xml:space="preserve"> </w:t>
      </w:r>
      <w:r w:rsidRPr="00FB3002">
        <w:rPr>
          <w:rFonts w:eastAsia="Courier New"/>
          <w:color w:val="000000"/>
          <w:sz w:val="24"/>
          <w:szCs w:val="24"/>
        </w:rPr>
        <w:t>экономической,</w:t>
      </w:r>
      <w:r w:rsidR="009F324A">
        <w:rPr>
          <w:rFonts w:eastAsia="Courier New"/>
          <w:color w:val="000000"/>
          <w:sz w:val="24"/>
          <w:szCs w:val="24"/>
        </w:rPr>
        <w:t xml:space="preserve"> </w:t>
      </w:r>
      <w:r w:rsidRPr="00FB3002">
        <w:rPr>
          <w:rFonts w:eastAsia="Courier New"/>
          <w:color w:val="000000"/>
          <w:sz w:val="24"/>
          <w:szCs w:val="24"/>
        </w:rPr>
        <w:t>политической,</w:t>
      </w:r>
      <w:r w:rsidR="009F324A">
        <w:rPr>
          <w:rFonts w:eastAsia="Courier New"/>
          <w:color w:val="000000"/>
          <w:sz w:val="24"/>
          <w:szCs w:val="24"/>
        </w:rPr>
        <w:t xml:space="preserve"> </w:t>
      </w:r>
      <w:r w:rsidRPr="00FB3002">
        <w:rPr>
          <w:rFonts w:eastAsia="Courier New"/>
          <w:color w:val="000000"/>
          <w:sz w:val="24"/>
          <w:szCs w:val="24"/>
        </w:rPr>
        <w:t>духовной</w:t>
      </w:r>
      <w:r w:rsidR="009F324A">
        <w:rPr>
          <w:rFonts w:eastAsia="Courier New"/>
          <w:color w:val="000000"/>
          <w:sz w:val="24"/>
          <w:szCs w:val="24"/>
        </w:rPr>
        <w:t xml:space="preserve"> </w:t>
      </w:r>
      <w:r w:rsidRPr="00FB3002">
        <w:rPr>
          <w:rFonts w:eastAsia="Courier New"/>
          <w:color w:val="000000"/>
          <w:sz w:val="24"/>
          <w:szCs w:val="24"/>
        </w:rPr>
        <w:t>и</w:t>
      </w:r>
      <w:r w:rsidR="009F324A">
        <w:rPr>
          <w:rFonts w:eastAsia="Courier New"/>
          <w:color w:val="000000"/>
          <w:sz w:val="24"/>
          <w:szCs w:val="24"/>
        </w:rPr>
        <w:t xml:space="preserve"> </w:t>
      </w:r>
      <w:r w:rsidRPr="00FB3002">
        <w:rPr>
          <w:rFonts w:eastAsia="Courier New"/>
          <w:color w:val="000000"/>
          <w:sz w:val="24"/>
          <w:szCs w:val="24"/>
        </w:rPr>
        <w:t>нравственной</w:t>
      </w:r>
      <w:r w:rsidR="009F324A">
        <w:rPr>
          <w:rFonts w:eastAsia="Courier New"/>
          <w:color w:val="000000"/>
          <w:sz w:val="24"/>
          <w:szCs w:val="24"/>
        </w:rPr>
        <w:t xml:space="preserve"> </w:t>
      </w:r>
      <w:r w:rsidRPr="00FB3002">
        <w:rPr>
          <w:rFonts w:eastAsia="Courier New"/>
          <w:color w:val="000000"/>
          <w:sz w:val="24"/>
          <w:szCs w:val="24"/>
        </w:rPr>
        <w:t>сферах</w:t>
      </w:r>
      <w:r w:rsidR="009F324A">
        <w:rPr>
          <w:rFonts w:eastAsia="Courier New"/>
          <w:color w:val="000000"/>
          <w:sz w:val="24"/>
          <w:szCs w:val="24"/>
        </w:rPr>
        <w:t xml:space="preserve"> </w:t>
      </w:r>
      <w:r w:rsidRPr="00FB3002">
        <w:rPr>
          <w:rFonts w:eastAsia="Courier New"/>
          <w:color w:val="000000"/>
          <w:sz w:val="24"/>
          <w:szCs w:val="24"/>
        </w:rPr>
        <w:t>при</w:t>
      </w:r>
      <w:r w:rsidR="009F324A">
        <w:rPr>
          <w:rFonts w:eastAsia="Courier New"/>
          <w:color w:val="000000"/>
          <w:sz w:val="24"/>
          <w:szCs w:val="24"/>
        </w:rPr>
        <w:t xml:space="preserve"> </w:t>
      </w:r>
      <w:r w:rsidRPr="00FB3002">
        <w:rPr>
          <w:rFonts w:eastAsia="Courier New"/>
          <w:color w:val="000000"/>
          <w:sz w:val="24"/>
          <w:szCs w:val="24"/>
        </w:rPr>
        <w:t>особом</w:t>
      </w:r>
      <w:r w:rsidR="009F324A">
        <w:rPr>
          <w:rFonts w:eastAsia="Courier New"/>
          <w:color w:val="000000"/>
          <w:sz w:val="24"/>
          <w:szCs w:val="24"/>
        </w:rPr>
        <w:t xml:space="preserve"> </w:t>
      </w:r>
      <w:r w:rsidRPr="00FB3002">
        <w:rPr>
          <w:rFonts w:eastAsia="Courier New"/>
          <w:color w:val="000000"/>
          <w:sz w:val="24"/>
          <w:szCs w:val="24"/>
        </w:rPr>
        <w:t>внимании</w:t>
      </w:r>
      <w:r w:rsidR="009F324A">
        <w:rPr>
          <w:rFonts w:eastAsia="Courier New"/>
          <w:color w:val="000000"/>
          <w:sz w:val="24"/>
          <w:szCs w:val="24"/>
        </w:rPr>
        <w:t xml:space="preserve"> </w:t>
      </w:r>
      <w:r w:rsidRPr="00FB3002">
        <w:rPr>
          <w:rFonts w:eastAsia="Courier New"/>
          <w:color w:val="000000"/>
          <w:sz w:val="24"/>
          <w:szCs w:val="24"/>
        </w:rPr>
        <w:t>к</w:t>
      </w:r>
      <w:r w:rsidR="009F324A">
        <w:rPr>
          <w:rFonts w:eastAsia="Courier New"/>
          <w:color w:val="000000"/>
          <w:sz w:val="24"/>
          <w:szCs w:val="24"/>
        </w:rPr>
        <w:t xml:space="preserve"> </w:t>
      </w:r>
      <w:r w:rsidRPr="00FB3002">
        <w:rPr>
          <w:rFonts w:eastAsia="Courier New"/>
          <w:color w:val="000000"/>
          <w:sz w:val="24"/>
          <w:szCs w:val="24"/>
        </w:rPr>
        <w:t>месту</w:t>
      </w:r>
      <w:r w:rsidR="008C4E88">
        <w:rPr>
          <w:rFonts w:eastAsia="Courier New"/>
          <w:color w:val="000000"/>
          <w:sz w:val="24"/>
          <w:szCs w:val="24"/>
        </w:rPr>
        <w:t xml:space="preserve"> </w:t>
      </w:r>
      <w:r w:rsidRPr="00FB3002">
        <w:rPr>
          <w:rFonts w:eastAsia="Courier New"/>
          <w:color w:val="000000"/>
          <w:sz w:val="24"/>
          <w:szCs w:val="24"/>
        </w:rPr>
        <w:t>и</w:t>
      </w:r>
      <w:r w:rsidR="008C4E88">
        <w:rPr>
          <w:rFonts w:eastAsia="Courier New"/>
          <w:color w:val="000000"/>
          <w:sz w:val="24"/>
          <w:szCs w:val="24"/>
        </w:rPr>
        <w:t xml:space="preserve"> </w:t>
      </w:r>
      <w:r w:rsidRPr="00FB3002">
        <w:rPr>
          <w:rFonts w:eastAsia="Courier New"/>
          <w:color w:val="000000"/>
          <w:sz w:val="24"/>
          <w:szCs w:val="24"/>
        </w:rPr>
        <w:t>роли</w:t>
      </w:r>
      <w:r w:rsidR="008C4E88">
        <w:rPr>
          <w:rFonts w:eastAsia="Courier New"/>
          <w:color w:val="000000"/>
          <w:sz w:val="24"/>
          <w:szCs w:val="24"/>
        </w:rPr>
        <w:t xml:space="preserve"> </w:t>
      </w:r>
      <w:r w:rsidRPr="00FB3002">
        <w:rPr>
          <w:rFonts w:eastAsia="Courier New"/>
          <w:color w:val="000000"/>
          <w:sz w:val="24"/>
          <w:szCs w:val="24"/>
        </w:rPr>
        <w:t>России</w:t>
      </w:r>
      <w:r w:rsidR="008C4E88">
        <w:rPr>
          <w:rFonts w:eastAsia="Courier New"/>
          <w:color w:val="000000"/>
          <w:sz w:val="24"/>
          <w:szCs w:val="24"/>
        </w:rPr>
        <w:t xml:space="preserve"> </w:t>
      </w:r>
      <w:r w:rsidRPr="00FB3002">
        <w:rPr>
          <w:rFonts w:eastAsia="Courier New"/>
          <w:color w:val="000000"/>
          <w:sz w:val="24"/>
          <w:szCs w:val="24"/>
        </w:rPr>
        <w:t>во</w:t>
      </w:r>
      <w:r w:rsidR="008C4E88">
        <w:rPr>
          <w:rFonts w:eastAsia="Courier New"/>
          <w:color w:val="000000"/>
          <w:sz w:val="24"/>
          <w:szCs w:val="24"/>
        </w:rPr>
        <w:t xml:space="preserve"> </w:t>
      </w:r>
      <w:r w:rsidRPr="00FB3002">
        <w:rPr>
          <w:rFonts w:eastAsia="Courier New"/>
          <w:color w:val="000000"/>
          <w:sz w:val="24"/>
          <w:szCs w:val="24"/>
        </w:rPr>
        <w:t>всемирно-историческом</w:t>
      </w:r>
      <w:r w:rsidR="009F324A">
        <w:rPr>
          <w:rFonts w:eastAsia="Courier New"/>
          <w:color w:val="000000"/>
          <w:sz w:val="24"/>
          <w:szCs w:val="24"/>
        </w:rPr>
        <w:t xml:space="preserve"> </w:t>
      </w:r>
      <w:r w:rsidRPr="00FB3002">
        <w:rPr>
          <w:rFonts w:eastAsia="Courier New"/>
          <w:color w:val="000000"/>
          <w:sz w:val="24"/>
          <w:szCs w:val="24"/>
        </w:rPr>
        <w:t>процессе;</w:t>
      </w:r>
    </w:p>
    <w:p w:rsidR="007B7C6E" w:rsidRPr="00FB3002" w:rsidRDefault="007B7C6E" w:rsidP="007B7C6E">
      <w:pPr>
        <w:widowControl w:val="0"/>
        <w:numPr>
          <w:ilvl w:val="0"/>
          <w:numId w:val="40"/>
        </w:numPr>
        <w:suppressAutoHyphens/>
        <w:ind w:firstLine="142"/>
        <w:jc w:val="both"/>
        <w:rPr>
          <w:color w:val="000000"/>
          <w:sz w:val="24"/>
          <w:szCs w:val="24"/>
        </w:rPr>
      </w:pPr>
      <w:r w:rsidRPr="00FB3002">
        <w:rPr>
          <w:rFonts w:eastAsia="Courier New"/>
          <w:color w:val="000000"/>
          <w:sz w:val="24"/>
          <w:szCs w:val="24"/>
        </w:rPr>
        <w:t>развитие</w:t>
      </w:r>
      <w:r w:rsidR="009F324A">
        <w:rPr>
          <w:rFonts w:eastAsia="Courier New"/>
          <w:color w:val="000000"/>
          <w:sz w:val="24"/>
          <w:szCs w:val="24"/>
        </w:rPr>
        <w:t xml:space="preserve"> </w:t>
      </w:r>
      <w:r w:rsidRPr="00FB3002">
        <w:rPr>
          <w:rFonts w:eastAsia="Courier New"/>
          <w:color w:val="000000"/>
          <w:sz w:val="24"/>
          <w:szCs w:val="24"/>
        </w:rPr>
        <w:t>способности</w:t>
      </w:r>
      <w:r w:rsidR="009F324A">
        <w:rPr>
          <w:rFonts w:eastAsia="Courier New"/>
          <w:color w:val="000000"/>
          <w:sz w:val="24"/>
          <w:szCs w:val="24"/>
        </w:rPr>
        <w:t xml:space="preserve"> </w:t>
      </w:r>
      <w:r w:rsidRPr="00FB3002">
        <w:rPr>
          <w:rFonts w:eastAsia="Courier New"/>
          <w:color w:val="000000"/>
          <w:sz w:val="24"/>
          <w:szCs w:val="24"/>
        </w:rPr>
        <w:t>учащихся</w:t>
      </w:r>
      <w:r w:rsidR="009F324A">
        <w:rPr>
          <w:rFonts w:eastAsia="Courier New"/>
          <w:color w:val="000000"/>
          <w:sz w:val="24"/>
          <w:szCs w:val="24"/>
        </w:rPr>
        <w:t xml:space="preserve"> </w:t>
      </w:r>
      <w:r w:rsidRPr="00FB3002">
        <w:rPr>
          <w:rFonts w:eastAsia="Courier New"/>
          <w:color w:val="000000"/>
          <w:sz w:val="24"/>
          <w:szCs w:val="24"/>
        </w:rPr>
        <w:t>анализировать</w:t>
      </w:r>
      <w:r w:rsidR="009F324A">
        <w:rPr>
          <w:rFonts w:eastAsia="Courier New"/>
          <w:color w:val="000000"/>
          <w:sz w:val="24"/>
          <w:szCs w:val="24"/>
        </w:rPr>
        <w:t xml:space="preserve"> </w:t>
      </w:r>
      <w:r w:rsidRPr="00FB3002">
        <w:rPr>
          <w:rFonts w:eastAsia="Courier New"/>
          <w:color w:val="000000"/>
          <w:sz w:val="24"/>
          <w:szCs w:val="24"/>
        </w:rPr>
        <w:t>содержащуюся</w:t>
      </w:r>
      <w:r w:rsidR="009F324A">
        <w:rPr>
          <w:rFonts w:eastAsia="Courier New"/>
          <w:color w:val="000000"/>
          <w:sz w:val="24"/>
          <w:szCs w:val="24"/>
        </w:rPr>
        <w:t xml:space="preserve"> </w:t>
      </w:r>
      <w:r w:rsidRPr="00FB3002">
        <w:rPr>
          <w:rFonts w:eastAsia="Courier New"/>
          <w:color w:val="000000"/>
          <w:sz w:val="24"/>
          <w:szCs w:val="24"/>
        </w:rPr>
        <w:t>в</w:t>
      </w:r>
      <w:r w:rsidR="009F324A">
        <w:rPr>
          <w:rFonts w:eastAsia="Courier New"/>
          <w:color w:val="000000"/>
          <w:sz w:val="24"/>
          <w:szCs w:val="24"/>
        </w:rPr>
        <w:t xml:space="preserve"> </w:t>
      </w:r>
      <w:r w:rsidRPr="00FB3002">
        <w:rPr>
          <w:rFonts w:eastAsia="Courier New"/>
          <w:color w:val="000000"/>
          <w:sz w:val="24"/>
          <w:szCs w:val="24"/>
        </w:rPr>
        <w:t>различных</w:t>
      </w:r>
      <w:r w:rsidR="009F324A">
        <w:rPr>
          <w:rFonts w:eastAsia="Courier New"/>
          <w:color w:val="000000"/>
          <w:sz w:val="24"/>
          <w:szCs w:val="24"/>
        </w:rPr>
        <w:t xml:space="preserve"> </w:t>
      </w:r>
      <w:r w:rsidRPr="00FB3002">
        <w:rPr>
          <w:rFonts w:eastAsia="Courier New"/>
          <w:color w:val="000000"/>
          <w:sz w:val="24"/>
          <w:szCs w:val="24"/>
        </w:rPr>
        <w:t>источниках</w:t>
      </w:r>
      <w:r w:rsidR="009F324A">
        <w:rPr>
          <w:rFonts w:eastAsia="Courier New"/>
          <w:color w:val="000000"/>
          <w:sz w:val="24"/>
          <w:szCs w:val="24"/>
        </w:rPr>
        <w:t xml:space="preserve"> </w:t>
      </w:r>
      <w:r w:rsidRPr="00FB3002">
        <w:rPr>
          <w:rFonts w:eastAsia="Courier New"/>
          <w:color w:val="000000"/>
          <w:sz w:val="24"/>
          <w:szCs w:val="24"/>
        </w:rPr>
        <w:t>информацию</w:t>
      </w:r>
      <w:r w:rsidR="009F324A">
        <w:rPr>
          <w:rFonts w:eastAsia="Courier New"/>
          <w:color w:val="000000"/>
          <w:sz w:val="24"/>
          <w:szCs w:val="24"/>
        </w:rPr>
        <w:t xml:space="preserve"> </w:t>
      </w:r>
      <w:r w:rsidRPr="00FB3002">
        <w:rPr>
          <w:rFonts w:eastAsia="Courier New"/>
          <w:color w:val="000000"/>
          <w:sz w:val="24"/>
          <w:szCs w:val="24"/>
        </w:rPr>
        <w:t>о</w:t>
      </w:r>
      <w:r w:rsidR="009F324A">
        <w:rPr>
          <w:rFonts w:eastAsia="Courier New"/>
          <w:color w:val="000000"/>
          <w:sz w:val="24"/>
          <w:szCs w:val="24"/>
        </w:rPr>
        <w:t xml:space="preserve"> </w:t>
      </w:r>
      <w:r w:rsidRPr="00FB3002">
        <w:rPr>
          <w:rFonts w:eastAsia="Courier New"/>
          <w:color w:val="000000"/>
          <w:sz w:val="24"/>
          <w:szCs w:val="24"/>
        </w:rPr>
        <w:t>событиях</w:t>
      </w:r>
      <w:r w:rsidR="009F324A">
        <w:rPr>
          <w:rFonts w:eastAsia="Courier New"/>
          <w:color w:val="000000"/>
          <w:sz w:val="24"/>
          <w:szCs w:val="24"/>
        </w:rPr>
        <w:t xml:space="preserve"> </w:t>
      </w:r>
      <w:r w:rsidRPr="00FB3002">
        <w:rPr>
          <w:rFonts w:eastAsia="Courier New"/>
          <w:color w:val="000000"/>
          <w:sz w:val="24"/>
          <w:szCs w:val="24"/>
        </w:rPr>
        <w:t>и</w:t>
      </w:r>
      <w:r w:rsidR="009F324A">
        <w:rPr>
          <w:rFonts w:eastAsia="Courier New"/>
          <w:color w:val="000000"/>
          <w:sz w:val="24"/>
          <w:szCs w:val="24"/>
        </w:rPr>
        <w:t xml:space="preserve"> </w:t>
      </w:r>
      <w:r w:rsidRPr="00FB3002">
        <w:rPr>
          <w:rFonts w:eastAsia="Courier New"/>
          <w:color w:val="000000"/>
          <w:sz w:val="24"/>
          <w:szCs w:val="24"/>
        </w:rPr>
        <w:t>явлениях</w:t>
      </w:r>
      <w:r w:rsidR="009F324A">
        <w:rPr>
          <w:rFonts w:eastAsia="Courier New"/>
          <w:color w:val="000000"/>
          <w:sz w:val="24"/>
          <w:szCs w:val="24"/>
        </w:rPr>
        <w:t xml:space="preserve"> </w:t>
      </w:r>
      <w:r w:rsidRPr="00FB3002">
        <w:rPr>
          <w:rFonts w:eastAsia="Courier New"/>
          <w:color w:val="000000"/>
          <w:sz w:val="24"/>
          <w:szCs w:val="24"/>
        </w:rPr>
        <w:t>прошлого</w:t>
      </w:r>
      <w:r w:rsidR="009F324A">
        <w:rPr>
          <w:rFonts w:eastAsia="Courier New"/>
          <w:color w:val="000000"/>
          <w:sz w:val="24"/>
          <w:szCs w:val="24"/>
        </w:rPr>
        <w:t xml:space="preserve"> </w:t>
      </w:r>
      <w:r w:rsidRPr="00FB3002">
        <w:rPr>
          <w:rFonts w:eastAsia="Courier New"/>
          <w:color w:val="000000"/>
          <w:sz w:val="24"/>
          <w:szCs w:val="24"/>
        </w:rPr>
        <w:t>и</w:t>
      </w:r>
      <w:r w:rsidR="009F324A">
        <w:rPr>
          <w:rFonts w:eastAsia="Courier New"/>
          <w:color w:val="000000"/>
          <w:sz w:val="24"/>
          <w:szCs w:val="24"/>
        </w:rPr>
        <w:t xml:space="preserve"> </w:t>
      </w:r>
      <w:r w:rsidRPr="00FB3002">
        <w:rPr>
          <w:rFonts w:eastAsia="Courier New"/>
          <w:color w:val="000000"/>
          <w:sz w:val="24"/>
          <w:szCs w:val="24"/>
        </w:rPr>
        <w:t>настоящего,</w:t>
      </w:r>
      <w:r w:rsidR="009F324A">
        <w:rPr>
          <w:rFonts w:eastAsia="Courier New"/>
          <w:color w:val="000000"/>
          <w:sz w:val="24"/>
          <w:szCs w:val="24"/>
        </w:rPr>
        <w:t xml:space="preserve"> </w:t>
      </w:r>
      <w:r w:rsidRPr="00FB3002">
        <w:rPr>
          <w:rFonts w:eastAsia="Courier New"/>
          <w:color w:val="000000"/>
          <w:sz w:val="24"/>
          <w:szCs w:val="24"/>
        </w:rPr>
        <w:t>руководствуясь</w:t>
      </w:r>
      <w:r w:rsidR="009F324A">
        <w:rPr>
          <w:rFonts w:eastAsia="Courier New"/>
          <w:color w:val="000000"/>
          <w:sz w:val="24"/>
          <w:szCs w:val="24"/>
        </w:rPr>
        <w:t xml:space="preserve"> </w:t>
      </w:r>
      <w:r w:rsidRPr="00FB3002">
        <w:rPr>
          <w:rFonts w:eastAsia="Courier New"/>
          <w:color w:val="000000"/>
          <w:sz w:val="24"/>
          <w:szCs w:val="24"/>
        </w:rPr>
        <w:t>принципом</w:t>
      </w:r>
      <w:r w:rsidR="009F324A">
        <w:rPr>
          <w:rFonts w:eastAsia="Courier New"/>
          <w:color w:val="000000"/>
          <w:sz w:val="24"/>
          <w:szCs w:val="24"/>
        </w:rPr>
        <w:t xml:space="preserve"> </w:t>
      </w:r>
      <w:r w:rsidRPr="00FB3002">
        <w:rPr>
          <w:rFonts w:eastAsia="Courier New"/>
          <w:color w:val="000000"/>
          <w:sz w:val="24"/>
          <w:szCs w:val="24"/>
        </w:rPr>
        <w:t>историзма,</w:t>
      </w:r>
      <w:r w:rsidR="009F324A">
        <w:rPr>
          <w:rFonts w:eastAsia="Courier New"/>
          <w:color w:val="000000"/>
          <w:sz w:val="24"/>
          <w:szCs w:val="24"/>
        </w:rPr>
        <w:t xml:space="preserve"> </w:t>
      </w:r>
      <w:r w:rsidRPr="00FB3002">
        <w:rPr>
          <w:rFonts w:eastAsia="Courier New"/>
          <w:color w:val="000000"/>
          <w:sz w:val="24"/>
          <w:szCs w:val="24"/>
        </w:rPr>
        <w:t>в</w:t>
      </w:r>
      <w:r w:rsidR="009F324A">
        <w:rPr>
          <w:rFonts w:eastAsia="Courier New"/>
          <w:color w:val="000000"/>
          <w:sz w:val="24"/>
          <w:szCs w:val="24"/>
        </w:rPr>
        <w:t xml:space="preserve"> </w:t>
      </w:r>
      <w:r w:rsidRPr="00FB3002">
        <w:rPr>
          <w:rFonts w:eastAsia="Courier New"/>
          <w:color w:val="000000"/>
          <w:sz w:val="24"/>
          <w:szCs w:val="24"/>
        </w:rPr>
        <w:t>их</w:t>
      </w:r>
      <w:r w:rsidR="009F324A">
        <w:rPr>
          <w:rFonts w:eastAsia="Courier New"/>
          <w:color w:val="000000"/>
          <w:sz w:val="24"/>
          <w:szCs w:val="24"/>
        </w:rPr>
        <w:t xml:space="preserve"> </w:t>
      </w:r>
      <w:r w:rsidRPr="00FB3002">
        <w:rPr>
          <w:rFonts w:eastAsia="Courier New"/>
          <w:color w:val="000000"/>
          <w:sz w:val="24"/>
          <w:szCs w:val="24"/>
        </w:rPr>
        <w:t>динамике,</w:t>
      </w:r>
      <w:r w:rsidR="009F324A">
        <w:rPr>
          <w:rFonts w:eastAsia="Courier New"/>
          <w:color w:val="000000"/>
          <w:sz w:val="24"/>
          <w:szCs w:val="24"/>
        </w:rPr>
        <w:t xml:space="preserve"> </w:t>
      </w:r>
      <w:r w:rsidRPr="00FB3002">
        <w:rPr>
          <w:rFonts w:eastAsia="Courier New"/>
          <w:color w:val="000000"/>
          <w:sz w:val="24"/>
          <w:szCs w:val="24"/>
        </w:rPr>
        <w:t>взаимосвязи</w:t>
      </w:r>
      <w:r w:rsidR="009F324A">
        <w:rPr>
          <w:rFonts w:eastAsia="Courier New"/>
          <w:color w:val="000000"/>
          <w:sz w:val="24"/>
          <w:szCs w:val="24"/>
        </w:rPr>
        <w:t xml:space="preserve"> </w:t>
      </w:r>
      <w:r w:rsidRPr="00FB3002">
        <w:rPr>
          <w:rFonts w:eastAsia="Courier New"/>
          <w:color w:val="000000"/>
          <w:sz w:val="24"/>
          <w:szCs w:val="24"/>
        </w:rPr>
        <w:t>и</w:t>
      </w:r>
      <w:r w:rsidR="009F324A">
        <w:rPr>
          <w:rFonts w:eastAsia="Courier New"/>
          <w:color w:val="000000"/>
          <w:sz w:val="24"/>
          <w:szCs w:val="24"/>
        </w:rPr>
        <w:t xml:space="preserve"> </w:t>
      </w:r>
      <w:r w:rsidRPr="00FB3002">
        <w:rPr>
          <w:rFonts w:eastAsia="Courier New"/>
          <w:color w:val="000000"/>
          <w:sz w:val="24"/>
          <w:szCs w:val="24"/>
        </w:rPr>
        <w:t>взаимообусловленности;</w:t>
      </w:r>
    </w:p>
    <w:p w:rsidR="007B7C6E" w:rsidRPr="00FB3002" w:rsidRDefault="007B7C6E" w:rsidP="007B7C6E">
      <w:pPr>
        <w:widowControl w:val="0"/>
        <w:numPr>
          <w:ilvl w:val="0"/>
          <w:numId w:val="40"/>
        </w:numPr>
        <w:suppressAutoHyphens/>
        <w:ind w:firstLine="142"/>
        <w:jc w:val="both"/>
        <w:rPr>
          <w:rFonts w:eastAsia="Courier New"/>
          <w:color w:val="000000"/>
          <w:sz w:val="24"/>
          <w:szCs w:val="24"/>
        </w:rPr>
      </w:pPr>
      <w:r w:rsidRPr="00FB3002">
        <w:rPr>
          <w:rFonts w:eastAsia="Courier New"/>
          <w:color w:val="000000"/>
          <w:sz w:val="24"/>
          <w:szCs w:val="24"/>
        </w:rPr>
        <w:t>формирования</w:t>
      </w:r>
      <w:r w:rsidR="009F324A">
        <w:rPr>
          <w:rFonts w:eastAsia="Courier New"/>
          <w:color w:val="000000"/>
          <w:sz w:val="24"/>
          <w:szCs w:val="24"/>
        </w:rPr>
        <w:t xml:space="preserve"> </w:t>
      </w:r>
      <w:r w:rsidRPr="00FB3002">
        <w:rPr>
          <w:rFonts w:eastAsia="Courier New"/>
          <w:color w:val="000000"/>
          <w:sz w:val="24"/>
          <w:szCs w:val="24"/>
        </w:rPr>
        <w:t>умения</w:t>
      </w:r>
      <w:r w:rsidR="009F324A">
        <w:rPr>
          <w:rFonts w:eastAsia="Courier New"/>
          <w:color w:val="000000"/>
          <w:sz w:val="24"/>
          <w:szCs w:val="24"/>
        </w:rPr>
        <w:t xml:space="preserve"> </w:t>
      </w:r>
      <w:r w:rsidRPr="00FB3002">
        <w:rPr>
          <w:rFonts w:eastAsia="Courier New"/>
          <w:color w:val="000000"/>
          <w:sz w:val="24"/>
          <w:szCs w:val="24"/>
        </w:rPr>
        <w:t>воспринимать</w:t>
      </w:r>
      <w:r w:rsidR="009F324A">
        <w:rPr>
          <w:rFonts w:eastAsia="Courier New"/>
          <w:color w:val="000000"/>
          <w:sz w:val="24"/>
          <w:szCs w:val="24"/>
        </w:rPr>
        <w:t xml:space="preserve"> </w:t>
      </w:r>
      <w:r w:rsidRPr="00FB3002">
        <w:rPr>
          <w:rFonts w:eastAsia="Courier New"/>
          <w:color w:val="000000"/>
          <w:sz w:val="24"/>
          <w:szCs w:val="24"/>
        </w:rPr>
        <w:t>событие,</w:t>
      </w:r>
      <w:r w:rsidR="009F324A">
        <w:rPr>
          <w:rFonts w:eastAsia="Courier New"/>
          <w:color w:val="000000"/>
          <w:sz w:val="24"/>
          <w:szCs w:val="24"/>
        </w:rPr>
        <w:t xml:space="preserve"> </w:t>
      </w:r>
      <w:r w:rsidRPr="00FB3002">
        <w:rPr>
          <w:rFonts w:eastAsia="Courier New"/>
          <w:color w:val="000000"/>
          <w:sz w:val="24"/>
          <w:szCs w:val="24"/>
        </w:rPr>
        <w:t>явление</w:t>
      </w:r>
      <w:r w:rsidR="009F324A">
        <w:rPr>
          <w:rFonts w:eastAsia="Courier New"/>
          <w:color w:val="000000"/>
          <w:sz w:val="24"/>
          <w:szCs w:val="24"/>
        </w:rPr>
        <w:t xml:space="preserve"> </w:t>
      </w:r>
      <w:r w:rsidRPr="00FB3002">
        <w:rPr>
          <w:rFonts w:eastAsia="Courier New"/>
          <w:color w:val="000000"/>
          <w:sz w:val="24"/>
          <w:szCs w:val="24"/>
        </w:rPr>
        <w:t>в</w:t>
      </w:r>
      <w:r w:rsidR="009F324A">
        <w:rPr>
          <w:rFonts w:eastAsia="Courier New"/>
          <w:color w:val="000000"/>
          <w:sz w:val="24"/>
          <w:szCs w:val="24"/>
        </w:rPr>
        <w:t xml:space="preserve"> </w:t>
      </w:r>
      <w:r w:rsidRPr="00FB3002">
        <w:rPr>
          <w:rFonts w:eastAsia="Courier New"/>
          <w:color w:val="000000"/>
          <w:sz w:val="24"/>
          <w:szCs w:val="24"/>
        </w:rPr>
        <w:t>пространстве</w:t>
      </w:r>
      <w:r w:rsidR="009F324A">
        <w:rPr>
          <w:rFonts w:eastAsia="Courier New"/>
          <w:color w:val="000000"/>
          <w:sz w:val="24"/>
          <w:szCs w:val="24"/>
        </w:rPr>
        <w:t xml:space="preserve"> </w:t>
      </w:r>
      <w:r w:rsidRPr="00FB3002">
        <w:rPr>
          <w:rFonts w:eastAsia="Courier New"/>
          <w:color w:val="000000"/>
          <w:sz w:val="24"/>
          <w:szCs w:val="24"/>
        </w:rPr>
        <w:t>и</w:t>
      </w:r>
      <w:r w:rsidR="009F324A">
        <w:rPr>
          <w:rFonts w:eastAsia="Courier New"/>
          <w:color w:val="000000"/>
          <w:sz w:val="24"/>
          <w:szCs w:val="24"/>
        </w:rPr>
        <w:t xml:space="preserve"> </w:t>
      </w:r>
      <w:r w:rsidRPr="00FB3002">
        <w:rPr>
          <w:rFonts w:eastAsia="Courier New"/>
          <w:color w:val="000000"/>
          <w:sz w:val="24"/>
          <w:szCs w:val="24"/>
        </w:rPr>
        <w:t>времени,</w:t>
      </w:r>
      <w:r w:rsidR="009F324A">
        <w:rPr>
          <w:rFonts w:eastAsia="Courier New"/>
          <w:color w:val="000000"/>
          <w:sz w:val="24"/>
          <w:szCs w:val="24"/>
        </w:rPr>
        <w:t xml:space="preserve"> </w:t>
      </w:r>
      <w:r w:rsidRPr="00FB3002">
        <w:rPr>
          <w:rFonts w:eastAsia="Courier New"/>
          <w:color w:val="000000"/>
          <w:sz w:val="24"/>
          <w:szCs w:val="24"/>
        </w:rPr>
        <w:t>в</w:t>
      </w:r>
      <w:r w:rsidR="009F324A">
        <w:rPr>
          <w:rFonts w:eastAsia="Courier New"/>
          <w:color w:val="000000"/>
          <w:sz w:val="24"/>
          <w:szCs w:val="24"/>
        </w:rPr>
        <w:t xml:space="preserve"> </w:t>
      </w:r>
      <w:r w:rsidRPr="00FB3002">
        <w:rPr>
          <w:rFonts w:eastAsia="Courier New"/>
          <w:color w:val="000000"/>
          <w:sz w:val="24"/>
          <w:szCs w:val="24"/>
        </w:rPr>
        <w:t>историческом</w:t>
      </w:r>
      <w:r w:rsidR="009F324A">
        <w:rPr>
          <w:rFonts w:eastAsia="Courier New"/>
          <w:color w:val="000000"/>
          <w:sz w:val="24"/>
          <w:szCs w:val="24"/>
        </w:rPr>
        <w:t xml:space="preserve"> </w:t>
      </w:r>
      <w:r w:rsidRPr="00FB3002">
        <w:rPr>
          <w:rFonts w:eastAsia="Courier New"/>
          <w:color w:val="000000"/>
          <w:sz w:val="24"/>
          <w:szCs w:val="24"/>
        </w:rPr>
        <w:t>движении,</w:t>
      </w:r>
      <w:r w:rsidR="009F324A">
        <w:rPr>
          <w:rFonts w:eastAsia="Courier New"/>
          <w:color w:val="000000"/>
          <w:sz w:val="24"/>
          <w:szCs w:val="24"/>
        </w:rPr>
        <w:t xml:space="preserve"> </w:t>
      </w:r>
      <w:r w:rsidRPr="00FB3002">
        <w:rPr>
          <w:rFonts w:eastAsia="Courier New"/>
          <w:color w:val="000000"/>
          <w:sz w:val="24"/>
          <w:szCs w:val="24"/>
        </w:rPr>
        <w:t>вычленять</w:t>
      </w:r>
      <w:r w:rsidR="009F324A">
        <w:rPr>
          <w:rFonts w:eastAsia="Courier New"/>
          <w:color w:val="000000"/>
          <w:sz w:val="24"/>
          <w:szCs w:val="24"/>
        </w:rPr>
        <w:t xml:space="preserve"> </w:t>
      </w:r>
      <w:r w:rsidRPr="00FB3002">
        <w:rPr>
          <w:rFonts w:eastAsia="Courier New"/>
          <w:color w:val="000000"/>
          <w:sz w:val="24"/>
          <w:szCs w:val="24"/>
        </w:rPr>
        <w:t>периоды</w:t>
      </w:r>
      <w:r w:rsidR="009F324A">
        <w:rPr>
          <w:rFonts w:eastAsia="Courier New"/>
          <w:color w:val="000000"/>
          <w:sz w:val="24"/>
          <w:szCs w:val="24"/>
        </w:rPr>
        <w:t xml:space="preserve"> </w:t>
      </w:r>
      <w:r w:rsidRPr="00FB3002">
        <w:rPr>
          <w:rFonts w:eastAsia="Courier New"/>
          <w:color w:val="000000"/>
          <w:sz w:val="24"/>
          <w:szCs w:val="24"/>
        </w:rPr>
        <w:t>и</w:t>
      </w:r>
      <w:r w:rsidR="009F324A">
        <w:rPr>
          <w:rFonts w:eastAsia="Courier New"/>
          <w:color w:val="000000"/>
          <w:sz w:val="24"/>
          <w:szCs w:val="24"/>
        </w:rPr>
        <w:t xml:space="preserve"> </w:t>
      </w:r>
      <w:r w:rsidRPr="00FB3002">
        <w:rPr>
          <w:rFonts w:eastAsia="Courier New"/>
          <w:color w:val="000000"/>
          <w:sz w:val="24"/>
          <w:szCs w:val="24"/>
        </w:rPr>
        <w:t>этапы</w:t>
      </w:r>
      <w:r w:rsidR="009F324A">
        <w:rPr>
          <w:rFonts w:eastAsia="Courier New"/>
          <w:color w:val="000000"/>
          <w:sz w:val="24"/>
          <w:szCs w:val="24"/>
        </w:rPr>
        <w:t xml:space="preserve"> </w:t>
      </w:r>
      <w:r w:rsidRPr="00FB3002">
        <w:rPr>
          <w:rFonts w:eastAsia="Courier New"/>
          <w:color w:val="000000"/>
          <w:sz w:val="24"/>
          <w:szCs w:val="24"/>
        </w:rPr>
        <w:t>исторического</w:t>
      </w:r>
      <w:r w:rsidR="009F324A">
        <w:rPr>
          <w:rFonts w:eastAsia="Courier New"/>
          <w:color w:val="000000"/>
          <w:sz w:val="24"/>
          <w:szCs w:val="24"/>
        </w:rPr>
        <w:t xml:space="preserve"> </w:t>
      </w:r>
      <w:r w:rsidRPr="00FB3002">
        <w:rPr>
          <w:rFonts w:eastAsia="Courier New"/>
          <w:color w:val="000000"/>
          <w:sz w:val="24"/>
          <w:szCs w:val="24"/>
        </w:rPr>
        <w:t>процесса.</w:t>
      </w:r>
    </w:p>
    <w:p w:rsidR="007B7C6E" w:rsidRPr="00FB3002" w:rsidRDefault="007B7C6E" w:rsidP="007B7C6E">
      <w:pPr>
        <w:widowControl w:val="0"/>
        <w:ind w:firstLine="142"/>
        <w:jc w:val="both"/>
        <w:rPr>
          <w:rFonts w:eastAsia="Courier New"/>
          <w:i/>
          <w:color w:val="000000"/>
          <w:sz w:val="24"/>
          <w:szCs w:val="24"/>
          <w:u w:val="single"/>
        </w:rPr>
      </w:pPr>
      <w:r w:rsidRPr="00FB3002">
        <w:rPr>
          <w:rFonts w:eastAsia="Courier New"/>
          <w:i/>
          <w:color w:val="000000"/>
          <w:sz w:val="24"/>
          <w:szCs w:val="24"/>
          <w:u w:val="single"/>
        </w:rPr>
        <w:t>Межпредметные</w:t>
      </w:r>
      <w:r w:rsidR="008C4E88">
        <w:rPr>
          <w:rFonts w:eastAsia="Courier New"/>
          <w:i/>
          <w:color w:val="000000"/>
          <w:sz w:val="24"/>
          <w:szCs w:val="24"/>
          <w:u w:val="single"/>
        </w:rPr>
        <w:t xml:space="preserve"> </w:t>
      </w:r>
      <w:r w:rsidRPr="00FB3002">
        <w:rPr>
          <w:rFonts w:eastAsia="Courier New"/>
          <w:i/>
          <w:color w:val="000000"/>
          <w:sz w:val="24"/>
          <w:szCs w:val="24"/>
          <w:u w:val="single"/>
        </w:rPr>
        <w:t>задачи:</w:t>
      </w:r>
    </w:p>
    <w:p w:rsidR="007B7C6E" w:rsidRPr="00FB3002" w:rsidRDefault="007B7C6E" w:rsidP="007B7C6E">
      <w:pPr>
        <w:widowControl w:val="0"/>
        <w:numPr>
          <w:ilvl w:val="0"/>
          <w:numId w:val="40"/>
        </w:numPr>
        <w:suppressAutoHyphens/>
        <w:ind w:firstLine="142"/>
        <w:jc w:val="both"/>
        <w:rPr>
          <w:color w:val="000000"/>
          <w:sz w:val="24"/>
          <w:szCs w:val="24"/>
        </w:rPr>
      </w:pPr>
      <w:r w:rsidRPr="00FB3002">
        <w:rPr>
          <w:rFonts w:eastAsia="Courier New"/>
          <w:color w:val="000000"/>
          <w:sz w:val="24"/>
          <w:szCs w:val="24"/>
        </w:rPr>
        <w:t>овладение</w:t>
      </w:r>
      <w:r w:rsidR="009F324A">
        <w:rPr>
          <w:rFonts w:eastAsia="Courier New"/>
          <w:color w:val="000000"/>
          <w:sz w:val="24"/>
          <w:szCs w:val="24"/>
        </w:rPr>
        <w:t xml:space="preserve"> </w:t>
      </w:r>
      <w:r w:rsidRPr="00FB3002">
        <w:rPr>
          <w:rFonts w:eastAsia="Courier New"/>
          <w:color w:val="000000"/>
          <w:sz w:val="24"/>
          <w:szCs w:val="24"/>
        </w:rPr>
        <w:t>законченным</w:t>
      </w:r>
      <w:r w:rsidR="009F324A">
        <w:rPr>
          <w:rFonts w:eastAsia="Courier New"/>
          <w:color w:val="000000"/>
          <w:sz w:val="24"/>
          <w:szCs w:val="24"/>
        </w:rPr>
        <w:t xml:space="preserve"> </w:t>
      </w:r>
      <w:r w:rsidRPr="00FB3002">
        <w:rPr>
          <w:rFonts w:eastAsia="Courier New"/>
          <w:color w:val="000000"/>
          <w:sz w:val="24"/>
          <w:szCs w:val="24"/>
        </w:rPr>
        <w:t>систематизированным</w:t>
      </w:r>
      <w:r w:rsidR="009F324A">
        <w:rPr>
          <w:rFonts w:eastAsia="Courier New"/>
          <w:color w:val="000000"/>
          <w:sz w:val="24"/>
          <w:szCs w:val="24"/>
        </w:rPr>
        <w:t xml:space="preserve"> </w:t>
      </w:r>
      <w:r w:rsidRPr="00FB3002">
        <w:rPr>
          <w:rFonts w:eastAsia="Courier New"/>
          <w:color w:val="000000"/>
          <w:sz w:val="24"/>
          <w:szCs w:val="24"/>
        </w:rPr>
        <w:t>комплексом</w:t>
      </w:r>
      <w:r w:rsidR="009F324A">
        <w:rPr>
          <w:rFonts w:eastAsia="Courier New"/>
          <w:color w:val="000000"/>
          <w:sz w:val="24"/>
          <w:szCs w:val="24"/>
        </w:rPr>
        <w:t xml:space="preserve"> </w:t>
      </w:r>
      <w:r w:rsidRPr="00FB3002">
        <w:rPr>
          <w:rFonts w:eastAsia="Courier New"/>
          <w:color w:val="000000"/>
          <w:sz w:val="24"/>
          <w:szCs w:val="24"/>
        </w:rPr>
        <w:t>социальнозначимой</w:t>
      </w:r>
      <w:r w:rsidR="009F324A">
        <w:rPr>
          <w:rFonts w:eastAsia="Courier New"/>
          <w:color w:val="000000"/>
          <w:sz w:val="24"/>
          <w:szCs w:val="24"/>
        </w:rPr>
        <w:t xml:space="preserve"> </w:t>
      </w:r>
      <w:r w:rsidRPr="00FB3002">
        <w:rPr>
          <w:rFonts w:eastAsia="Courier New"/>
          <w:color w:val="000000"/>
          <w:sz w:val="24"/>
          <w:szCs w:val="24"/>
        </w:rPr>
        <w:t>информации,</w:t>
      </w:r>
      <w:r w:rsidR="009F324A">
        <w:rPr>
          <w:rFonts w:eastAsia="Courier New"/>
          <w:color w:val="000000"/>
          <w:sz w:val="24"/>
          <w:szCs w:val="24"/>
        </w:rPr>
        <w:t xml:space="preserve"> </w:t>
      </w:r>
      <w:r w:rsidRPr="00FB3002">
        <w:rPr>
          <w:rFonts w:eastAsia="Courier New"/>
          <w:color w:val="000000"/>
          <w:sz w:val="24"/>
          <w:szCs w:val="24"/>
        </w:rPr>
        <w:t>почерпнутой</w:t>
      </w:r>
      <w:r w:rsidR="009F324A">
        <w:rPr>
          <w:rFonts w:eastAsia="Courier New"/>
          <w:color w:val="000000"/>
          <w:sz w:val="24"/>
          <w:szCs w:val="24"/>
        </w:rPr>
        <w:t xml:space="preserve"> </w:t>
      </w:r>
      <w:r w:rsidRPr="00FB3002">
        <w:rPr>
          <w:rFonts w:eastAsia="Courier New"/>
          <w:color w:val="000000"/>
          <w:sz w:val="24"/>
          <w:szCs w:val="24"/>
        </w:rPr>
        <w:t>также</w:t>
      </w:r>
      <w:r w:rsidR="009F324A">
        <w:rPr>
          <w:rFonts w:eastAsia="Courier New"/>
          <w:color w:val="000000"/>
          <w:sz w:val="24"/>
          <w:szCs w:val="24"/>
        </w:rPr>
        <w:t xml:space="preserve"> </w:t>
      </w:r>
      <w:r w:rsidRPr="00FB3002">
        <w:rPr>
          <w:rFonts w:eastAsia="Courier New"/>
          <w:color w:val="000000"/>
          <w:sz w:val="24"/>
          <w:szCs w:val="24"/>
        </w:rPr>
        <w:t>на</w:t>
      </w:r>
      <w:r w:rsidR="009F324A">
        <w:rPr>
          <w:rFonts w:eastAsia="Courier New"/>
          <w:color w:val="000000"/>
          <w:sz w:val="24"/>
          <w:szCs w:val="24"/>
        </w:rPr>
        <w:t xml:space="preserve"> </w:t>
      </w:r>
      <w:r w:rsidRPr="00FB3002">
        <w:rPr>
          <w:rFonts w:eastAsia="Courier New"/>
          <w:color w:val="000000"/>
          <w:sz w:val="24"/>
          <w:szCs w:val="24"/>
        </w:rPr>
        <w:t>уроках</w:t>
      </w:r>
      <w:r w:rsidR="009F324A">
        <w:rPr>
          <w:rFonts w:eastAsia="Courier New"/>
          <w:color w:val="000000"/>
          <w:sz w:val="24"/>
          <w:szCs w:val="24"/>
        </w:rPr>
        <w:t xml:space="preserve"> </w:t>
      </w:r>
      <w:r w:rsidRPr="00FB3002">
        <w:rPr>
          <w:rFonts w:eastAsia="Courier New"/>
          <w:color w:val="000000"/>
          <w:sz w:val="24"/>
          <w:szCs w:val="24"/>
        </w:rPr>
        <w:t>обществознания,</w:t>
      </w:r>
      <w:r w:rsidR="009F324A">
        <w:rPr>
          <w:rFonts w:eastAsia="Courier New"/>
          <w:color w:val="000000"/>
          <w:sz w:val="24"/>
          <w:szCs w:val="24"/>
        </w:rPr>
        <w:t xml:space="preserve"> </w:t>
      </w:r>
      <w:r w:rsidRPr="00FB3002">
        <w:rPr>
          <w:rFonts w:eastAsia="Courier New"/>
          <w:color w:val="000000"/>
          <w:sz w:val="24"/>
          <w:szCs w:val="24"/>
        </w:rPr>
        <w:t>географии,</w:t>
      </w:r>
      <w:r w:rsidR="009F324A">
        <w:rPr>
          <w:rFonts w:eastAsia="Courier New"/>
          <w:color w:val="000000"/>
          <w:sz w:val="24"/>
          <w:szCs w:val="24"/>
        </w:rPr>
        <w:t xml:space="preserve"> </w:t>
      </w:r>
      <w:r w:rsidRPr="00FB3002">
        <w:rPr>
          <w:rFonts w:eastAsia="Courier New"/>
          <w:color w:val="000000"/>
          <w:sz w:val="24"/>
          <w:szCs w:val="24"/>
        </w:rPr>
        <w:t>литературы,</w:t>
      </w:r>
      <w:r w:rsidR="009F324A">
        <w:rPr>
          <w:rFonts w:eastAsia="Courier New"/>
          <w:color w:val="000000"/>
          <w:sz w:val="24"/>
          <w:szCs w:val="24"/>
        </w:rPr>
        <w:t xml:space="preserve"> </w:t>
      </w:r>
      <w:r w:rsidRPr="00FB3002">
        <w:rPr>
          <w:rFonts w:eastAsia="Courier New"/>
          <w:color w:val="000000"/>
          <w:sz w:val="24"/>
          <w:szCs w:val="24"/>
        </w:rPr>
        <w:t>естествознания.</w:t>
      </w:r>
    </w:p>
    <w:p w:rsidR="007B7C6E" w:rsidRPr="00FB3002" w:rsidRDefault="007B7C6E" w:rsidP="007B7C6E">
      <w:pPr>
        <w:widowControl w:val="0"/>
        <w:ind w:firstLine="142"/>
        <w:jc w:val="both"/>
        <w:rPr>
          <w:rFonts w:eastAsia="Courier New"/>
          <w:i/>
          <w:color w:val="000000"/>
          <w:sz w:val="24"/>
          <w:szCs w:val="24"/>
        </w:rPr>
      </w:pPr>
      <w:r w:rsidRPr="00FB3002">
        <w:rPr>
          <w:rFonts w:eastAsia="Courier New"/>
          <w:i/>
          <w:color w:val="000000"/>
          <w:sz w:val="24"/>
          <w:szCs w:val="24"/>
          <w:u w:val="single"/>
        </w:rPr>
        <w:t>Личностные</w:t>
      </w:r>
      <w:r w:rsidR="008C4E88">
        <w:rPr>
          <w:rFonts w:eastAsia="Courier New"/>
          <w:i/>
          <w:color w:val="000000"/>
          <w:sz w:val="24"/>
          <w:szCs w:val="24"/>
          <w:u w:val="single"/>
        </w:rPr>
        <w:t xml:space="preserve"> </w:t>
      </w:r>
      <w:r w:rsidRPr="00FB3002">
        <w:rPr>
          <w:rFonts w:eastAsia="Courier New"/>
          <w:i/>
          <w:color w:val="000000"/>
          <w:sz w:val="24"/>
          <w:szCs w:val="24"/>
          <w:u w:val="single"/>
        </w:rPr>
        <w:t>задачи</w:t>
      </w:r>
      <w:r w:rsidRPr="00FB3002">
        <w:rPr>
          <w:rFonts w:eastAsia="Courier New"/>
          <w:i/>
          <w:color w:val="000000"/>
          <w:sz w:val="24"/>
          <w:szCs w:val="24"/>
        </w:rPr>
        <w:t>:</w:t>
      </w:r>
    </w:p>
    <w:p w:rsidR="007B7C6E" w:rsidRPr="00FB3002" w:rsidRDefault="007B7C6E" w:rsidP="007B7C6E">
      <w:pPr>
        <w:widowControl w:val="0"/>
        <w:numPr>
          <w:ilvl w:val="0"/>
          <w:numId w:val="40"/>
        </w:numPr>
        <w:suppressAutoHyphens/>
        <w:ind w:firstLine="142"/>
        <w:jc w:val="both"/>
        <w:rPr>
          <w:rFonts w:eastAsia="Courier New"/>
          <w:color w:val="000000"/>
          <w:sz w:val="24"/>
          <w:szCs w:val="24"/>
        </w:rPr>
      </w:pPr>
      <w:r w:rsidRPr="00FB3002">
        <w:rPr>
          <w:rFonts w:eastAsia="Courier New"/>
          <w:color w:val="000000"/>
          <w:sz w:val="24"/>
          <w:szCs w:val="24"/>
        </w:rPr>
        <w:t>формирование</w:t>
      </w:r>
      <w:r w:rsidR="00B85627">
        <w:rPr>
          <w:rFonts w:eastAsia="Courier New"/>
          <w:color w:val="000000"/>
          <w:sz w:val="24"/>
          <w:szCs w:val="24"/>
        </w:rPr>
        <w:t xml:space="preserve"> </w:t>
      </w:r>
      <w:r w:rsidRPr="00FB3002">
        <w:rPr>
          <w:rFonts w:eastAsia="Courier New"/>
          <w:color w:val="000000"/>
          <w:sz w:val="24"/>
          <w:szCs w:val="24"/>
        </w:rPr>
        <w:t>у</w:t>
      </w:r>
      <w:r w:rsidR="00B85627">
        <w:rPr>
          <w:rFonts w:eastAsia="Courier New"/>
          <w:color w:val="000000"/>
          <w:sz w:val="24"/>
          <w:szCs w:val="24"/>
        </w:rPr>
        <w:t xml:space="preserve"> </w:t>
      </w:r>
      <w:r w:rsidRPr="00FB3002">
        <w:rPr>
          <w:rFonts w:eastAsia="Courier New"/>
          <w:color w:val="000000"/>
          <w:sz w:val="24"/>
          <w:szCs w:val="24"/>
        </w:rPr>
        <w:t>учащихся</w:t>
      </w:r>
      <w:r w:rsidR="00B85627">
        <w:rPr>
          <w:rFonts w:eastAsia="Courier New"/>
          <w:color w:val="000000"/>
          <w:sz w:val="24"/>
          <w:szCs w:val="24"/>
        </w:rPr>
        <w:t xml:space="preserve"> </w:t>
      </w:r>
      <w:r w:rsidRPr="00FB3002">
        <w:rPr>
          <w:rFonts w:eastAsia="Courier New"/>
          <w:color w:val="000000"/>
          <w:sz w:val="24"/>
          <w:szCs w:val="24"/>
        </w:rPr>
        <w:t>ориентиров</w:t>
      </w:r>
      <w:r w:rsidR="00B85627">
        <w:rPr>
          <w:rFonts w:eastAsia="Courier New"/>
          <w:color w:val="000000"/>
          <w:sz w:val="24"/>
          <w:szCs w:val="24"/>
        </w:rPr>
        <w:t xml:space="preserve"> </w:t>
      </w:r>
      <w:r w:rsidRPr="00FB3002">
        <w:rPr>
          <w:rFonts w:eastAsia="Courier New"/>
          <w:color w:val="000000"/>
          <w:sz w:val="24"/>
          <w:szCs w:val="24"/>
        </w:rPr>
        <w:t>для</w:t>
      </w:r>
      <w:r w:rsidR="00B85627">
        <w:rPr>
          <w:rFonts w:eastAsia="Courier New"/>
          <w:color w:val="000000"/>
          <w:sz w:val="24"/>
          <w:szCs w:val="24"/>
        </w:rPr>
        <w:t xml:space="preserve"> </w:t>
      </w:r>
      <w:r w:rsidRPr="00FB3002">
        <w:rPr>
          <w:rFonts w:eastAsia="Courier New"/>
          <w:color w:val="000000"/>
          <w:sz w:val="24"/>
          <w:szCs w:val="24"/>
        </w:rPr>
        <w:t>гражданской,</w:t>
      </w:r>
      <w:r w:rsidR="00B85627">
        <w:rPr>
          <w:rFonts w:eastAsia="Courier New"/>
          <w:color w:val="000000"/>
          <w:sz w:val="24"/>
          <w:szCs w:val="24"/>
        </w:rPr>
        <w:t xml:space="preserve"> </w:t>
      </w:r>
      <w:r w:rsidRPr="00FB3002">
        <w:rPr>
          <w:rFonts w:eastAsia="Courier New"/>
          <w:color w:val="000000"/>
          <w:sz w:val="24"/>
          <w:szCs w:val="24"/>
        </w:rPr>
        <w:t>этнонациональной,</w:t>
      </w:r>
      <w:r w:rsidR="00B85627">
        <w:rPr>
          <w:rFonts w:eastAsia="Courier New"/>
          <w:color w:val="000000"/>
          <w:sz w:val="24"/>
          <w:szCs w:val="24"/>
        </w:rPr>
        <w:t xml:space="preserve"> </w:t>
      </w:r>
      <w:r w:rsidRPr="00FB3002">
        <w:rPr>
          <w:rFonts w:eastAsia="Courier New"/>
          <w:color w:val="000000"/>
          <w:sz w:val="24"/>
          <w:szCs w:val="24"/>
        </w:rPr>
        <w:t>социальной,</w:t>
      </w:r>
      <w:r w:rsidR="00B85627">
        <w:rPr>
          <w:rFonts w:eastAsia="Courier New"/>
          <w:color w:val="000000"/>
          <w:sz w:val="24"/>
          <w:szCs w:val="24"/>
        </w:rPr>
        <w:t xml:space="preserve"> </w:t>
      </w:r>
      <w:r w:rsidRPr="00FB3002">
        <w:rPr>
          <w:rFonts w:eastAsia="Courier New"/>
          <w:color w:val="000000"/>
          <w:sz w:val="24"/>
          <w:szCs w:val="24"/>
        </w:rPr>
        <w:t>культурной</w:t>
      </w:r>
      <w:r w:rsidR="00B85627">
        <w:rPr>
          <w:rFonts w:eastAsia="Courier New"/>
          <w:color w:val="000000"/>
          <w:sz w:val="24"/>
          <w:szCs w:val="24"/>
        </w:rPr>
        <w:t xml:space="preserve"> </w:t>
      </w:r>
      <w:r w:rsidRPr="00FB3002">
        <w:rPr>
          <w:rFonts w:eastAsia="Courier New"/>
          <w:color w:val="000000"/>
          <w:sz w:val="24"/>
          <w:szCs w:val="24"/>
        </w:rPr>
        <w:t>самоидентификации</w:t>
      </w:r>
      <w:r w:rsidR="00B85627">
        <w:rPr>
          <w:rFonts w:eastAsia="Courier New"/>
          <w:color w:val="000000"/>
          <w:sz w:val="24"/>
          <w:szCs w:val="24"/>
        </w:rPr>
        <w:t xml:space="preserve"> </w:t>
      </w:r>
      <w:r w:rsidRPr="00FB3002">
        <w:rPr>
          <w:rFonts w:eastAsia="Courier New"/>
          <w:color w:val="000000"/>
          <w:sz w:val="24"/>
          <w:szCs w:val="24"/>
        </w:rPr>
        <w:t>в</w:t>
      </w:r>
      <w:r w:rsidR="00B85627">
        <w:rPr>
          <w:rFonts w:eastAsia="Courier New"/>
          <w:color w:val="000000"/>
          <w:sz w:val="24"/>
          <w:szCs w:val="24"/>
        </w:rPr>
        <w:t xml:space="preserve"> </w:t>
      </w:r>
      <w:r w:rsidRPr="00FB3002">
        <w:rPr>
          <w:rFonts w:eastAsia="Courier New"/>
          <w:color w:val="000000"/>
          <w:sz w:val="24"/>
          <w:szCs w:val="24"/>
        </w:rPr>
        <w:t>окружающем</w:t>
      </w:r>
      <w:r w:rsidR="00B85627">
        <w:rPr>
          <w:rFonts w:eastAsia="Courier New"/>
          <w:color w:val="000000"/>
          <w:sz w:val="24"/>
          <w:szCs w:val="24"/>
        </w:rPr>
        <w:t xml:space="preserve"> </w:t>
      </w:r>
      <w:r w:rsidRPr="00FB3002">
        <w:rPr>
          <w:rFonts w:eastAsia="Courier New"/>
          <w:color w:val="000000"/>
          <w:sz w:val="24"/>
          <w:szCs w:val="24"/>
        </w:rPr>
        <w:t>мире;</w:t>
      </w:r>
    </w:p>
    <w:p w:rsidR="007B7C6E" w:rsidRPr="00FB3002" w:rsidRDefault="007B7C6E" w:rsidP="007B7C6E">
      <w:pPr>
        <w:widowControl w:val="0"/>
        <w:numPr>
          <w:ilvl w:val="0"/>
          <w:numId w:val="40"/>
        </w:numPr>
        <w:suppressAutoHyphens/>
        <w:ind w:firstLine="142"/>
        <w:jc w:val="both"/>
        <w:rPr>
          <w:rFonts w:eastAsia="Courier New"/>
          <w:color w:val="000000"/>
          <w:sz w:val="24"/>
          <w:szCs w:val="24"/>
        </w:rPr>
      </w:pPr>
      <w:r w:rsidRPr="00FB3002">
        <w:rPr>
          <w:rFonts w:eastAsia="Courier New"/>
          <w:color w:val="000000"/>
          <w:sz w:val="24"/>
          <w:szCs w:val="24"/>
        </w:rPr>
        <w:t>воспитание</w:t>
      </w:r>
      <w:r w:rsidR="008C4E88">
        <w:rPr>
          <w:rFonts w:eastAsia="Courier New"/>
          <w:color w:val="000000"/>
          <w:sz w:val="24"/>
          <w:szCs w:val="24"/>
        </w:rPr>
        <w:t xml:space="preserve"> </w:t>
      </w:r>
      <w:r w:rsidRPr="00FB3002">
        <w:rPr>
          <w:rFonts w:eastAsia="Courier New"/>
          <w:color w:val="000000"/>
          <w:sz w:val="24"/>
          <w:szCs w:val="24"/>
        </w:rPr>
        <w:t>учащихся</w:t>
      </w:r>
      <w:r w:rsidR="008C4E88">
        <w:rPr>
          <w:rFonts w:eastAsia="Courier New"/>
          <w:color w:val="000000"/>
          <w:sz w:val="24"/>
          <w:szCs w:val="24"/>
        </w:rPr>
        <w:t xml:space="preserve"> </w:t>
      </w:r>
      <w:r w:rsidRPr="00FB3002">
        <w:rPr>
          <w:rFonts w:eastAsia="Courier New"/>
          <w:color w:val="000000"/>
          <w:sz w:val="24"/>
          <w:szCs w:val="24"/>
        </w:rPr>
        <w:t>в</w:t>
      </w:r>
      <w:r w:rsidR="008C4E88">
        <w:rPr>
          <w:rFonts w:eastAsia="Courier New"/>
          <w:color w:val="000000"/>
          <w:sz w:val="24"/>
          <w:szCs w:val="24"/>
        </w:rPr>
        <w:t xml:space="preserve"> </w:t>
      </w:r>
      <w:r w:rsidRPr="00FB3002">
        <w:rPr>
          <w:rFonts w:eastAsia="Courier New"/>
          <w:color w:val="000000"/>
          <w:sz w:val="24"/>
          <w:szCs w:val="24"/>
        </w:rPr>
        <w:t>духе</w:t>
      </w:r>
      <w:r w:rsidR="008C4E88">
        <w:rPr>
          <w:rFonts w:eastAsia="Courier New"/>
          <w:color w:val="000000"/>
          <w:sz w:val="24"/>
          <w:szCs w:val="24"/>
        </w:rPr>
        <w:t xml:space="preserve"> </w:t>
      </w:r>
      <w:r w:rsidRPr="00FB3002">
        <w:rPr>
          <w:rFonts w:eastAsia="Courier New"/>
          <w:color w:val="000000"/>
          <w:sz w:val="24"/>
          <w:szCs w:val="24"/>
        </w:rPr>
        <w:t>патриотизма,</w:t>
      </w:r>
      <w:r w:rsidR="008C4E88">
        <w:rPr>
          <w:rFonts w:eastAsia="Courier New"/>
          <w:color w:val="000000"/>
          <w:sz w:val="24"/>
          <w:szCs w:val="24"/>
        </w:rPr>
        <w:t xml:space="preserve"> </w:t>
      </w:r>
      <w:r w:rsidRPr="00FB3002">
        <w:rPr>
          <w:rFonts w:eastAsia="Courier New"/>
          <w:color w:val="000000"/>
          <w:sz w:val="24"/>
          <w:szCs w:val="24"/>
        </w:rPr>
        <w:t>уважения</w:t>
      </w:r>
      <w:r w:rsidR="008C4E88">
        <w:rPr>
          <w:rFonts w:eastAsia="Courier New"/>
          <w:color w:val="000000"/>
          <w:sz w:val="24"/>
          <w:szCs w:val="24"/>
        </w:rPr>
        <w:t xml:space="preserve"> </w:t>
      </w:r>
      <w:r w:rsidRPr="00FB3002">
        <w:rPr>
          <w:rFonts w:eastAsia="Courier New"/>
          <w:color w:val="000000"/>
          <w:sz w:val="24"/>
          <w:szCs w:val="24"/>
        </w:rPr>
        <w:t>к</w:t>
      </w:r>
      <w:r w:rsidR="008C4E88">
        <w:rPr>
          <w:rFonts w:eastAsia="Courier New"/>
          <w:color w:val="000000"/>
          <w:sz w:val="24"/>
          <w:szCs w:val="24"/>
        </w:rPr>
        <w:t xml:space="preserve"> </w:t>
      </w:r>
      <w:r w:rsidRPr="00FB3002">
        <w:rPr>
          <w:rFonts w:eastAsia="Courier New"/>
          <w:color w:val="000000"/>
          <w:sz w:val="24"/>
          <w:szCs w:val="24"/>
        </w:rPr>
        <w:t>своему</w:t>
      </w:r>
      <w:r w:rsidR="008C4E88">
        <w:rPr>
          <w:rFonts w:eastAsia="Courier New"/>
          <w:color w:val="000000"/>
          <w:sz w:val="24"/>
          <w:szCs w:val="24"/>
        </w:rPr>
        <w:t xml:space="preserve"> </w:t>
      </w:r>
      <w:r w:rsidRPr="00FB3002">
        <w:rPr>
          <w:rFonts w:eastAsia="Courier New"/>
          <w:color w:val="000000"/>
          <w:sz w:val="24"/>
          <w:szCs w:val="24"/>
        </w:rPr>
        <w:t>Отечеству</w:t>
      </w:r>
      <w:r w:rsidRPr="00FB3002">
        <w:rPr>
          <w:color w:val="000000"/>
          <w:sz w:val="24"/>
          <w:szCs w:val="24"/>
        </w:rPr>
        <w:t xml:space="preserve"> — </w:t>
      </w:r>
      <w:r w:rsidRPr="00FB3002">
        <w:rPr>
          <w:rFonts w:eastAsia="Courier New"/>
          <w:color w:val="000000"/>
          <w:sz w:val="24"/>
          <w:szCs w:val="24"/>
        </w:rPr>
        <w:t>многонациональномуРоссийскомугосударству,всоответствиисидеямивзаимопонимания;</w:t>
      </w:r>
    </w:p>
    <w:p w:rsidR="007B7C6E" w:rsidRPr="00FB3002" w:rsidRDefault="007B7C6E" w:rsidP="007B7C6E">
      <w:pPr>
        <w:widowControl w:val="0"/>
        <w:numPr>
          <w:ilvl w:val="0"/>
          <w:numId w:val="40"/>
        </w:numPr>
        <w:suppressAutoHyphens/>
        <w:ind w:firstLine="142"/>
        <w:jc w:val="both"/>
        <w:rPr>
          <w:rFonts w:eastAsia="Courier New"/>
          <w:color w:val="000000"/>
          <w:sz w:val="24"/>
          <w:szCs w:val="24"/>
        </w:rPr>
      </w:pPr>
      <w:r w:rsidRPr="00FB3002">
        <w:rPr>
          <w:rFonts w:eastAsia="Courier New"/>
          <w:color w:val="000000"/>
          <w:sz w:val="24"/>
          <w:szCs w:val="24"/>
        </w:rPr>
        <w:t>формирование</w:t>
      </w:r>
      <w:r w:rsidR="00B85627">
        <w:rPr>
          <w:rFonts w:eastAsia="Courier New"/>
          <w:color w:val="000000"/>
          <w:sz w:val="24"/>
          <w:szCs w:val="24"/>
        </w:rPr>
        <w:t xml:space="preserve"> </w:t>
      </w:r>
      <w:r w:rsidRPr="00FB3002">
        <w:rPr>
          <w:rFonts w:eastAsia="Courier New"/>
          <w:color w:val="000000"/>
          <w:sz w:val="24"/>
          <w:szCs w:val="24"/>
        </w:rPr>
        <w:t>у</w:t>
      </w:r>
      <w:r w:rsidR="00B85627">
        <w:rPr>
          <w:rFonts w:eastAsia="Courier New"/>
          <w:color w:val="000000"/>
          <w:sz w:val="24"/>
          <w:szCs w:val="24"/>
        </w:rPr>
        <w:t xml:space="preserve"> </w:t>
      </w:r>
      <w:r w:rsidRPr="00FB3002">
        <w:rPr>
          <w:rFonts w:eastAsia="Courier New"/>
          <w:color w:val="000000"/>
          <w:sz w:val="24"/>
          <w:szCs w:val="24"/>
        </w:rPr>
        <w:t>школьников</w:t>
      </w:r>
      <w:r w:rsidR="00B85627">
        <w:rPr>
          <w:rFonts w:eastAsia="Courier New"/>
          <w:color w:val="000000"/>
          <w:sz w:val="24"/>
          <w:szCs w:val="24"/>
        </w:rPr>
        <w:t xml:space="preserve"> </w:t>
      </w:r>
      <w:r w:rsidRPr="00FB3002">
        <w:rPr>
          <w:rFonts w:eastAsia="Courier New"/>
          <w:color w:val="000000"/>
          <w:sz w:val="24"/>
          <w:szCs w:val="24"/>
        </w:rPr>
        <w:t>умений</w:t>
      </w:r>
      <w:r w:rsidR="00B85627">
        <w:rPr>
          <w:rFonts w:eastAsia="Courier New"/>
          <w:color w:val="000000"/>
          <w:sz w:val="24"/>
          <w:szCs w:val="24"/>
        </w:rPr>
        <w:t xml:space="preserve"> </w:t>
      </w:r>
      <w:r w:rsidRPr="00FB3002">
        <w:rPr>
          <w:rFonts w:eastAsia="Courier New"/>
          <w:color w:val="000000"/>
          <w:sz w:val="24"/>
          <w:szCs w:val="24"/>
        </w:rPr>
        <w:t>применять</w:t>
      </w:r>
      <w:r w:rsidR="00B85627">
        <w:rPr>
          <w:rFonts w:eastAsia="Courier New"/>
          <w:color w:val="000000"/>
          <w:sz w:val="24"/>
          <w:szCs w:val="24"/>
        </w:rPr>
        <w:t xml:space="preserve"> </w:t>
      </w:r>
      <w:r w:rsidRPr="00FB3002">
        <w:rPr>
          <w:rFonts w:eastAsia="Courier New"/>
          <w:color w:val="000000"/>
          <w:sz w:val="24"/>
          <w:szCs w:val="24"/>
        </w:rPr>
        <w:t>исторические</w:t>
      </w:r>
      <w:r w:rsidR="00B85627">
        <w:rPr>
          <w:rFonts w:eastAsia="Courier New"/>
          <w:color w:val="000000"/>
          <w:sz w:val="24"/>
          <w:szCs w:val="24"/>
        </w:rPr>
        <w:t xml:space="preserve"> </w:t>
      </w:r>
      <w:r w:rsidRPr="00FB3002">
        <w:rPr>
          <w:rFonts w:eastAsia="Courier New"/>
          <w:color w:val="000000"/>
          <w:sz w:val="24"/>
          <w:szCs w:val="24"/>
        </w:rPr>
        <w:t>знания</w:t>
      </w:r>
      <w:r w:rsidR="00B85627">
        <w:rPr>
          <w:rFonts w:eastAsia="Courier New"/>
          <w:color w:val="000000"/>
          <w:sz w:val="24"/>
          <w:szCs w:val="24"/>
        </w:rPr>
        <w:t xml:space="preserve"> </w:t>
      </w:r>
      <w:r w:rsidRPr="00FB3002">
        <w:rPr>
          <w:rFonts w:eastAsia="Courier New"/>
          <w:color w:val="000000"/>
          <w:sz w:val="24"/>
          <w:szCs w:val="24"/>
        </w:rPr>
        <w:t>для</w:t>
      </w:r>
      <w:r w:rsidR="00B85627">
        <w:rPr>
          <w:rFonts w:eastAsia="Courier New"/>
          <w:color w:val="000000"/>
          <w:sz w:val="24"/>
          <w:szCs w:val="24"/>
        </w:rPr>
        <w:t xml:space="preserve"> </w:t>
      </w:r>
      <w:r w:rsidRPr="00FB3002">
        <w:rPr>
          <w:rFonts w:eastAsia="Courier New"/>
          <w:color w:val="000000"/>
          <w:sz w:val="24"/>
          <w:szCs w:val="24"/>
        </w:rPr>
        <w:lastRenderedPageBreak/>
        <w:t>осмысления</w:t>
      </w:r>
      <w:r w:rsidR="00B85627">
        <w:rPr>
          <w:rFonts w:eastAsia="Courier New"/>
          <w:color w:val="000000"/>
          <w:sz w:val="24"/>
          <w:szCs w:val="24"/>
        </w:rPr>
        <w:t xml:space="preserve"> </w:t>
      </w:r>
      <w:r w:rsidRPr="00FB3002">
        <w:rPr>
          <w:rFonts w:eastAsia="Courier New"/>
          <w:color w:val="000000"/>
          <w:sz w:val="24"/>
          <w:szCs w:val="24"/>
        </w:rPr>
        <w:t>сущности</w:t>
      </w:r>
      <w:r w:rsidR="00B85627">
        <w:rPr>
          <w:rFonts w:eastAsia="Courier New"/>
          <w:color w:val="000000"/>
          <w:sz w:val="24"/>
          <w:szCs w:val="24"/>
        </w:rPr>
        <w:t xml:space="preserve"> </w:t>
      </w:r>
      <w:r w:rsidRPr="00FB3002">
        <w:rPr>
          <w:rFonts w:eastAsia="Courier New"/>
          <w:color w:val="000000"/>
          <w:sz w:val="24"/>
          <w:szCs w:val="24"/>
        </w:rPr>
        <w:t>современных</w:t>
      </w:r>
      <w:r w:rsidR="00B85627">
        <w:rPr>
          <w:rFonts w:eastAsia="Courier New"/>
          <w:color w:val="000000"/>
          <w:sz w:val="24"/>
          <w:szCs w:val="24"/>
        </w:rPr>
        <w:t xml:space="preserve"> </w:t>
      </w:r>
      <w:r w:rsidRPr="00FB3002">
        <w:rPr>
          <w:rFonts w:eastAsia="Courier New"/>
          <w:color w:val="000000"/>
          <w:sz w:val="24"/>
          <w:szCs w:val="24"/>
        </w:rPr>
        <w:t>общественных</w:t>
      </w:r>
      <w:r w:rsidR="00B85627">
        <w:rPr>
          <w:rFonts w:eastAsia="Courier New"/>
          <w:color w:val="000000"/>
          <w:sz w:val="24"/>
          <w:szCs w:val="24"/>
        </w:rPr>
        <w:t xml:space="preserve"> </w:t>
      </w:r>
      <w:r w:rsidRPr="00FB3002">
        <w:rPr>
          <w:rFonts w:eastAsia="Courier New"/>
          <w:color w:val="000000"/>
          <w:sz w:val="24"/>
          <w:szCs w:val="24"/>
        </w:rPr>
        <w:t>явлений,</w:t>
      </w:r>
      <w:r w:rsidR="00B85627">
        <w:rPr>
          <w:rFonts w:eastAsia="Courier New"/>
          <w:color w:val="000000"/>
          <w:sz w:val="24"/>
          <w:szCs w:val="24"/>
        </w:rPr>
        <w:t xml:space="preserve"> </w:t>
      </w:r>
      <w:r w:rsidRPr="00FB3002">
        <w:rPr>
          <w:rFonts w:eastAsia="Courier New"/>
          <w:color w:val="000000"/>
          <w:sz w:val="24"/>
          <w:szCs w:val="24"/>
        </w:rPr>
        <w:t>в</w:t>
      </w:r>
      <w:r w:rsidR="00B85627">
        <w:rPr>
          <w:rFonts w:eastAsia="Courier New"/>
          <w:color w:val="000000"/>
          <w:sz w:val="24"/>
          <w:szCs w:val="24"/>
        </w:rPr>
        <w:t xml:space="preserve"> </w:t>
      </w:r>
      <w:r w:rsidRPr="00FB3002">
        <w:rPr>
          <w:rFonts w:eastAsia="Courier New"/>
          <w:color w:val="000000"/>
          <w:sz w:val="24"/>
          <w:szCs w:val="24"/>
        </w:rPr>
        <w:t>общении</w:t>
      </w:r>
      <w:r w:rsidR="00B85627">
        <w:rPr>
          <w:rFonts w:eastAsia="Courier New"/>
          <w:color w:val="000000"/>
          <w:sz w:val="24"/>
          <w:szCs w:val="24"/>
        </w:rPr>
        <w:t xml:space="preserve"> </w:t>
      </w:r>
      <w:r w:rsidRPr="00FB3002">
        <w:rPr>
          <w:rFonts w:eastAsia="Courier New"/>
          <w:color w:val="000000"/>
          <w:sz w:val="24"/>
          <w:szCs w:val="24"/>
        </w:rPr>
        <w:t>с</w:t>
      </w:r>
      <w:r w:rsidR="00B85627">
        <w:rPr>
          <w:rFonts w:eastAsia="Courier New"/>
          <w:color w:val="000000"/>
          <w:sz w:val="24"/>
          <w:szCs w:val="24"/>
        </w:rPr>
        <w:t xml:space="preserve"> </w:t>
      </w:r>
      <w:r w:rsidRPr="00FB3002">
        <w:rPr>
          <w:rFonts w:eastAsia="Courier New"/>
          <w:color w:val="000000"/>
          <w:sz w:val="24"/>
          <w:szCs w:val="24"/>
        </w:rPr>
        <w:t>другими</w:t>
      </w:r>
      <w:r w:rsidR="00B85627">
        <w:rPr>
          <w:rFonts w:eastAsia="Courier New"/>
          <w:color w:val="000000"/>
          <w:sz w:val="24"/>
          <w:szCs w:val="24"/>
        </w:rPr>
        <w:t xml:space="preserve"> </w:t>
      </w:r>
      <w:r w:rsidRPr="00FB3002">
        <w:rPr>
          <w:rFonts w:eastAsia="Courier New"/>
          <w:color w:val="000000"/>
          <w:sz w:val="24"/>
          <w:szCs w:val="24"/>
        </w:rPr>
        <w:t>людьми</w:t>
      </w:r>
      <w:r w:rsidR="00B85627">
        <w:rPr>
          <w:rFonts w:eastAsia="Courier New"/>
          <w:color w:val="000000"/>
          <w:sz w:val="24"/>
          <w:szCs w:val="24"/>
        </w:rPr>
        <w:t xml:space="preserve"> </w:t>
      </w:r>
      <w:r w:rsidRPr="00FB3002">
        <w:rPr>
          <w:rFonts w:eastAsia="Courier New"/>
          <w:color w:val="000000"/>
          <w:sz w:val="24"/>
          <w:szCs w:val="24"/>
        </w:rPr>
        <w:t>в</w:t>
      </w:r>
      <w:r w:rsidR="00B85627">
        <w:rPr>
          <w:rFonts w:eastAsia="Courier New"/>
          <w:color w:val="000000"/>
          <w:sz w:val="24"/>
          <w:szCs w:val="24"/>
        </w:rPr>
        <w:t xml:space="preserve"> </w:t>
      </w:r>
      <w:r w:rsidRPr="00FB3002">
        <w:rPr>
          <w:rFonts w:eastAsia="Courier New"/>
          <w:color w:val="000000"/>
          <w:sz w:val="24"/>
          <w:szCs w:val="24"/>
        </w:rPr>
        <w:t>современном</w:t>
      </w:r>
      <w:r w:rsidR="00B85627">
        <w:rPr>
          <w:rFonts w:eastAsia="Courier New"/>
          <w:color w:val="000000"/>
          <w:sz w:val="24"/>
          <w:szCs w:val="24"/>
        </w:rPr>
        <w:t xml:space="preserve"> </w:t>
      </w:r>
      <w:r w:rsidRPr="00FB3002">
        <w:rPr>
          <w:rFonts w:eastAsia="Courier New"/>
          <w:color w:val="000000"/>
          <w:sz w:val="24"/>
          <w:szCs w:val="24"/>
        </w:rPr>
        <w:t>поликультурном,</w:t>
      </w:r>
      <w:r w:rsidR="00B85627">
        <w:rPr>
          <w:rFonts w:eastAsia="Courier New"/>
          <w:color w:val="000000"/>
          <w:sz w:val="24"/>
          <w:szCs w:val="24"/>
        </w:rPr>
        <w:t xml:space="preserve"> </w:t>
      </w:r>
      <w:r w:rsidRPr="00FB3002">
        <w:rPr>
          <w:rFonts w:eastAsia="Courier New"/>
          <w:color w:val="000000"/>
          <w:sz w:val="24"/>
          <w:szCs w:val="24"/>
        </w:rPr>
        <w:t>полиэтничном</w:t>
      </w:r>
      <w:r w:rsidR="00B85627">
        <w:rPr>
          <w:rFonts w:eastAsia="Courier New"/>
          <w:color w:val="000000"/>
          <w:sz w:val="24"/>
          <w:szCs w:val="24"/>
        </w:rPr>
        <w:t xml:space="preserve"> </w:t>
      </w:r>
      <w:r w:rsidRPr="00FB3002">
        <w:rPr>
          <w:rFonts w:eastAsia="Courier New"/>
          <w:color w:val="000000"/>
          <w:sz w:val="24"/>
          <w:szCs w:val="24"/>
        </w:rPr>
        <w:t>и</w:t>
      </w:r>
      <w:r w:rsidR="00B85627">
        <w:rPr>
          <w:rFonts w:eastAsia="Courier New"/>
          <w:color w:val="000000"/>
          <w:sz w:val="24"/>
          <w:szCs w:val="24"/>
        </w:rPr>
        <w:t xml:space="preserve"> </w:t>
      </w:r>
      <w:r w:rsidRPr="00FB3002">
        <w:rPr>
          <w:rFonts w:eastAsia="Courier New"/>
          <w:color w:val="000000"/>
          <w:sz w:val="24"/>
          <w:szCs w:val="24"/>
        </w:rPr>
        <w:t>многоконфессиональном</w:t>
      </w:r>
      <w:r w:rsidR="00B85627">
        <w:rPr>
          <w:rFonts w:eastAsia="Courier New"/>
          <w:color w:val="000000"/>
          <w:sz w:val="24"/>
          <w:szCs w:val="24"/>
        </w:rPr>
        <w:t xml:space="preserve"> </w:t>
      </w:r>
      <w:r w:rsidRPr="00FB3002">
        <w:rPr>
          <w:rFonts w:eastAsia="Courier New"/>
          <w:color w:val="000000"/>
          <w:sz w:val="24"/>
          <w:szCs w:val="24"/>
        </w:rPr>
        <w:t>обществе.</w:t>
      </w: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t xml:space="preserve">       При изучении истории России наиболее актуальными и значимыми для выполнения задач ФГОС также являются:</w:t>
      </w:r>
    </w:p>
    <w:p w:rsidR="007B7C6E" w:rsidRPr="00FB3002" w:rsidRDefault="007B7C6E" w:rsidP="007B7C6E">
      <w:pPr>
        <w:widowControl w:val="0"/>
        <w:jc w:val="both"/>
        <w:rPr>
          <w:rFonts w:eastAsia="Courier New"/>
          <w:color w:val="000000"/>
          <w:sz w:val="24"/>
          <w:szCs w:val="24"/>
        </w:rPr>
      </w:pPr>
      <w:r w:rsidRPr="00FB3002">
        <w:rPr>
          <w:rFonts w:eastAsia="Courier New"/>
          <w:i/>
          <w:color w:val="000000"/>
          <w:sz w:val="24"/>
          <w:szCs w:val="24"/>
        </w:rPr>
        <w:t>деятельностный подход</w:t>
      </w:r>
      <w:r w:rsidRPr="00FB3002">
        <w:rPr>
          <w:rFonts w:eastAsia="Courier New"/>
          <w:color w:val="000000"/>
          <w:sz w:val="24"/>
          <w:szCs w:val="24"/>
        </w:rPr>
        <w:t>, ориентированный на формирование личности и её способностей, компетентностей через активную познавательную деятельность самого школьника;</w:t>
      </w:r>
    </w:p>
    <w:p w:rsidR="007B7C6E" w:rsidRPr="00FB3002" w:rsidRDefault="007B7C6E" w:rsidP="007B7C6E">
      <w:pPr>
        <w:widowControl w:val="0"/>
        <w:jc w:val="both"/>
        <w:rPr>
          <w:rFonts w:eastAsia="Courier New"/>
          <w:color w:val="000000"/>
          <w:sz w:val="24"/>
          <w:szCs w:val="24"/>
        </w:rPr>
      </w:pPr>
      <w:r w:rsidRPr="00FB3002">
        <w:rPr>
          <w:rFonts w:eastAsia="Courier New"/>
          <w:i/>
          <w:color w:val="000000"/>
          <w:sz w:val="24"/>
          <w:szCs w:val="24"/>
        </w:rPr>
        <w:t>компетентностный подход</w:t>
      </w:r>
      <w:r w:rsidRPr="00FB3002">
        <w:rPr>
          <w:rFonts w:eastAsia="Courier New"/>
          <w:color w:val="000000"/>
          <w:sz w:val="24"/>
          <w:szCs w:val="24"/>
        </w:rPr>
        <w:t>, формирование комплекса общеучебных (универсальных, надпредметных) умений, развитие способностей, различных видов деятельности и личностных качеств и отношений у учащихся основной школы;</w:t>
      </w:r>
    </w:p>
    <w:p w:rsidR="007B7C6E" w:rsidRPr="00FB3002" w:rsidRDefault="007B7C6E" w:rsidP="007B7C6E">
      <w:pPr>
        <w:widowControl w:val="0"/>
        <w:jc w:val="both"/>
        <w:rPr>
          <w:rFonts w:eastAsia="Courier New"/>
          <w:color w:val="000000"/>
          <w:sz w:val="24"/>
          <w:szCs w:val="24"/>
        </w:rPr>
      </w:pPr>
      <w:r w:rsidRPr="00FB3002">
        <w:rPr>
          <w:rFonts w:eastAsia="Courier New"/>
          <w:i/>
          <w:color w:val="000000"/>
          <w:sz w:val="24"/>
          <w:szCs w:val="24"/>
        </w:rPr>
        <w:t xml:space="preserve">      дифференцированный подход</w:t>
      </w:r>
      <w:r w:rsidRPr="00FB3002">
        <w:rPr>
          <w:rFonts w:eastAsia="Courier New"/>
          <w:color w:val="000000"/>
          <w:sz w:val="24"/>
          <w:szCs w:val="24"/>
        </w:rPr>
        <w:t xml:space="preserve"> при отборе и конструировании учебного содержания, предусматривающий принципы учёта возрастных и индивидуальных возможностей учащихся, с выделением уклонов и т.д.;</w:t>
      </w:r>
    </w:p>
    <w:p w:rsidR="007B7C6E" w:rsidRPr="00FB3002" w:rsidRDefault="007B7C6E" w:rsidP="007B7C6E">
      <w:pPr>
        <w:widowControl w:val="0"/>
        <w:jc w:val="both"/>
        <w:rPr>
          <w:rFonts w:eastAsia="Courier New"/>
          <w:color w:val="000000"/>
          <w:sz w:val="24"/>
          <w:szCs w:val="24"/>
        </w:rPr>
      </w:pPr>
      <w:r w:rsidRPr="00FB3002">
        <w:rPr>
          <w:rFonts w:eastAsia="Courier New"/>
          <w:i/>
          <w:color w:val="000000"/>
          <w:sz w:val="24"/>
          <w:szCs w:val="24"/>
        </w:rPr>
        <w:t>личностно ориентированный</w:t>
      </w:r>
      <w:r w:rsidRPr="00FB3002">
        <w:rPr>
          <w:rFonts w:eastAsia="Courier New"/>
          <w:color w:val="000000"/>
          <w:sz w:val="24"/>
          <w:szCs w:val="24"/>
        </w:rPr>
        <w:t xml:space="preserve"> (гуманистический)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w:t>
      </w:r>
    </w:p>
    <w:p w:rsidR="007B7C6E" w:rsidRPr="00FB3002" w:rsidRDefault="007B7C6E" w:rsidP="007B7C6E">
      <w:pPr>
        <w:widowControl w:val="0"/>
        <w:jc w:val="both"/>
        <w:rPr>
          <w:rFonts w:eastAsia="Courier New"/>
          <w:color w:val="000000"/>
          <w:sz w:val="24"/>
          <w:szCs w:val="24"/>
        </w:rPr>
      </w:pPr>
      <w:r w:rsidRPr="00FB3002">
        <w:rPr>
          <w:rFonts w:eastAsia="Courier New"/>
          <w:i/>
          <w:color w:val="000000"/>
          <w:sz w:val="24"/>
          <w:szCs w:val="24"/>
        </w:rPr>
        <w:t xml:space="preserve">      проблемный подход</w:t>
      </w:r>
      <w:r w:rsidRPr="00FB3002">
        <w:rPr>
          <w:rFonts w:eastAsia="Courier New"/>
          <w:color w:val="000000"/>
          <w:sz w:val="24"/>
          <w:szCs w:val="24"/>
        </w:rPr>
        <w:t>,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w:t>
      </w:r>
    </w:p>
    <w:p w:rsidR="007B7C6E" w:rsidRPr="00FB3002" w:rsidRDefault="007B7C6E" w:rsidP="007B7C6E">
      <w:pPr>
        <w:widowControl w:val="0"/>
        <w:jc w:val="both"/>
        <w:rPr>
          <w:rFonts w:eastAsia="Courier New"/>
          <w:i/>
          <w:color w:val="000000"/>
          <w:sz w:val="24"/>
          <w:szCs w:val="24"/>
        </w:rPr>
      </w:pPr>
      <w:r w:rsidRPr="00FB3002">
        <w:rPr>
          <w:rFonts w:eastAsia="Courier New"/>
          <w:i/>
          <w:color w:val="000000"/>
          <w:sz w:val="24"/>
          <w:szCs w:val="24"/>
        </w:rPr>
        <w:t>Содержание предмета «История России» конструируется на следующих принципах:</w:t>
      </w: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t xml:space="preserve">       принцип историзма;</w:t>
      </w: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t xml:space="preserve">       принцип объективности;</w:t>
      </w: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t xml:space="preserve">       принцип социального подхода;</w:t>
      </w: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t xml:space="preserve">       принцип альтернативности. </w:t>
      </w:r>
    </w:p>
    <w:p w:rsidR="007B7C6E" w:rsidRPr="00FB3002" w:rsidRDefault="007B7C6E" w:rsidP="007B7C6E">
      <w:pPr>
        <w:widowControl w:val="0"/>
        <w:jc w:val="both"/>
        <w:rPr>
          <w:rFonts w:eastAsia="Courier New"/>
          <w:color w:val="000000"/>
          <w:sz w:val="24"/>
          <w:szCs w:val="24"/>
        </w:rPr>
      </w:pPr>
      <w:r w:rsidRPr="00FB3002">
        <w:rPr>
          <w:rFonts w:eastAsia="Courier New"/>
          <w:i/>
          <w:color w:val="000000"/>
          <w:sz w:val="24"/>
          <w:szCs w:val="24"/>
        </w:rPr>
        <w:t>Традиционным принципам</w:t>
      </w:r>
      <w:r w:rsidRPr="00FB3002">
        <w:rPr>
          <w:rFonts w:eastAsia="Courier New"/>
          <w:color w:val="000000"/>
          <w:sz w:val="24"/>
          <w:szCs w:val="24"/>
        </w:rPr>
        <w:t xml:space="preserve">: научности, актуальности, наглядности, обеспечения мотивации, соблюдения преемственности в образовании, уровневой и предпрофильной дифференциации, системности вопросов и заданий, практической направленности, прослеживания внутрипредметных (в рамках целостного курса всеобщей истории) и </w:t>
      </w:r>
      <w:r w:rsidRPr="00FB3002">
        <w:rPr>
          <w:rFonts w:eastAsia="Courier New"/>
          <w:i/>
          <w:color w:val="000000"/>
          <w:sz w:val="24"/>
          <w:szCs w:val="24"/>
        </w:rPr>
        <w:t>межпредметных</w:t>
      </w:r>
      <w:r w:rsidRPr="00FB3002">
        <w:rPr>
          <w:rFonts w:eastAsia="Courier New"/>
          <w:color w:val="000000"/>
          <w:sz w:val="24"/>
          <w:szCs w:val="24"/>
        </w:rPr>
        <w:t xml:space="preserve"> связей (обществознание, МХК).</w:t>
      </w: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t xml:space="preserve">       Соблюдение и сочетание всех принципов познания истории обеспечат строгую научность и достоверность в изучении исторического прошлого.</w:t>
      </w:r>
    </w:p>
    <w:p w:rsidR="007B7C6E" w:rsidRPr="00FB3002" w:rsidRDefault="007B7C6E" w:rsidP="007B7C6E">
      <w:pPr>
        <w:widowControl w:val="0"/>
        <w:jc w:val="both"/>
        <w:rPr>
          <w:rFonts w:eastAsia="Courier New"/>
          <w:color w:val="000000"/>
          <w:sz w:val="24"/>
          <w:szCs w:val="24"/>
        </w:rPr>
      </w:pPr>
    </w:p>
    <w:p w:rsidR="007B7C6E" w:rsidRPr="00FB3002" w:rsidRDefault="007B7C6E" w:rsidP="007B7C6E">
      <w:pPr>
        <w:widowControl w:val="0"/>
        <w:numPr>
          <w:ilvl w:val="0"/>
          <w:numId w:val="39"/>
        </w:numPr>
        <w:shd w:val="clear" w:color="auto" w:fill="FFFFFF"/>
        <w:jc w:val="center"/>
        <w:rPr>
          <w:b/>
          <w:color w:val="000000"/>
          <w:sz w:val="24"/>
          <w:szCs w:val="24"/>
          <w:u w:val="single"/>
        </w:rPr>
      </w:pPr>
      <w:r w:rsidRPr="00FB3002">
        <w:rPr>
          <w:rFonts w:eastAsia="Courier New"/>
          <w:b/>
          <w:color w:val="000000"/>
          <w:sz w:val="24"/>
          <w:szCs w:val="24"/>
          <w:u w:val="single"/>
        </w:rPr>
        <w:t>Описание места учебного предмета в учебном  плане.</w:t>
      </w:r>
    </w:p>
    <w:p w:rsidR="007B7C6E" w:rsidRPr="00FB3002" w:rsidRDefault="007B7C6E" w:rsidP="007B7C6E">
      <w:pPr>
        <w:widowControl w:val="0"/>
        <w:shd w:val="clear" w:color="auto" w:fill="FFFFFF"/>
        <w:ind w:firstLine="142"/>
        <w:jc w:val="both"/>
        <w:rPr>
          <w:rFonts w:eastAsia="Courier New"/>
          <w:color w:val="000000"/>
          <w:sz w:val="24"/>
          <w:szCs w:val="24"/>
        </w:rPr>
      </w:pPr>
      <w:r w:rsidRPr="00FB3002">
        <w:rPr>
          <w:rFonts w:eastAsia="Courier New"/>
          <w:color w:val="000000"/>
          <w:sz w:val="24"/>
          <w:szCs w:val="24"/>
        </w:rPr>
        <w:t xml:space="preserve">     Предмет«История России»изучаетсянауровнеосновногообщегообразованиявкачествеобязательногопредметав</w:t>
      </w:r>
      <w:r w:rsidR="00F103E1" w:rsidRPr="00FB3002">
        <w:rPr>
          <w:rFonts w:eastAsia="Courier New"/>
          <w:color w:val="000000"/>
          <w:sz w:val="24"/>
          <w:szCs w:val="24"/>
        </w:rPr>
        <w:t xml:space="preserve"> 7</w:t>
      </w:r>
      <w:r w:rsidRPr="00FB3002">
        <w:rPr>
          <w:color w:val="000000"/>
          <w:sz w:val="24"/>
          <w:szCs w:val="24"/>
        </w:rPr>
        <w:t xml:space="preserve"> классе по 2 часа в неделю.</w:t>
      </w:r>
    </w:p>
    <w:p w:rsidR="007B7C6E" w:rsidRPr="00FB3002" w:rsidRDefault="007B7C6E" w:rsidP="007B7C6E">
      <w:pPr>
        <w:widowControl w:val="0"/>
        <w:autoSpaceDE w:val="0"/>
        <w:ind w:firstLine="142"/>
        <w:jc w:val="both"/>
        <w:rPr>
          <w:color w:val="000000"/>
          <w:sz w:val="24"/>
          <w:szCs w:val="24"/>
        </w:rPr>
      </w:pPr>
    </w:p>
    <w:p w:rsidR="007B7C6E" w:rsidRPr="00FB3002" w:rsidRDefault="007B7C6E" w:rsidP="007B7C6E">
      <w:pPr>
        <w:widowControl w:val="0"/>
        <w:numPr>
          <w:ilvl w:val="0"/>
          <w:numId w:val="39"/>
        </w:numPr>
        <w:autoSpaceDE w:val="0"/>
        <w:jc w:val="both"/>
        <w:rPr>
          <w:b/>
          <w:color w:val="000000"/>
          <w:sz w:val="24"/>
          <w:szCs w:val="24"/>
        </w:rPr>
      </w:pPr>
      <w:r w:rsidRPr="00FB3002">
        <w:rPr>
          <w:rFonts w:eastAsia="Courier New"/>
          <w:b/>
          <w:color w:val="000000"/>
          <w:sz w:val="24"/>
          <w:szCs w:val="24"/>
        </w:rPr>
        <w:t>Описание ценностных ориентиров содержания учебного предмета</w:t>
      </w: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t xml:space="preserve">     Программа помогает усвоить б</w:t>
      </w:r>
      <w:r w:rsidRPr="00FB3002">
        <w:rPr>
          <w:rFonts w:eastAsia="Century Schoolbook"/>
          <w:color w:val="000000"/>
          <w:sz w:val="24"/>
          <w:szCs w:val="24"/>
          <w:shd w:val="clear" w:color="auto" w:fill="FFFFFF"/>
        </w:rPr>
        <w:t>азовые национальные ценности — основные мораль</w:t>
      </w:r>
      <w:r w:rsidRPr="00FB3002">
        <w:rPr>
          <w:rFonts w:eastAsia="Century Schoolbook"/>
          <w:color w:val="000000"/>
          <w:sz w:val="24"/>
          <w:szCs w:val="24"/>
          <w:shd w:val="clear" w:color="auto" w:fill="FFFFFF"/>
        </w:rPr>
        <w:softHyphen/>
        <w:t>ные ценности, приоритетные нравственные установки, су</w:t>
      </w:r>
      <w:r w:rsidRPr="00FB3002">
        <w:rPr>
          <w:rFonts w:eastAsia="Century Schoolbook"/>
          <w:color w:val="000000"/>
          <w:sz w:val="24"/>
          <w:szCs w:val="24"/>
          <w:shd w:val="clear" w:color="auto" w:fill="FFFFFF"/>
        </w:rPr>
        <w:softHyphen/>
        <w:t>ществующие в культурных, семейных, социально-истори</w:t>
      </w:r>
      <w:r w:rsidRPr="00FB3002">
        <w:rPr>
          <w:rFonts w:eastAsia="Century Schoolbook"/>
          <w:color w:val="000000"/>
          <w:sz w:val="24"/>
          <w:szCs w:val="24"/>
          <w:shd w:val="clear" w:color="auto" w:fill="FFFFFF"/>
        </w:rPr>
        <w:softHyphen/>
        <w:t>ческих, религиозных традициях многонационального на</w:t>
      </w:r>
      <w:r w:rsidRPr="00FB3002">
        <w:rPr>
          <w:rFonts w:eastAsia="Century Schoolbook"/>
          <w:color w:val="000000"/>
          <w:sz w:val="24"/>
          <w:szCs w:val="24"/>
          <w:shd w:val="clear" w:color="auto" w:fill="FFFFFF"/>
        </w:rPr>
        <w:softHyphen/>
        <w:t>рода РФ, передаваемые от поколения к поколению и обеспечивающие успешное развитие страны в современных условиях.</w:t>
      </w:r>
    </w:p>
    <w:p w:rsidR="007B7C6E" w:rsidRPr="00FB3002" w:rsidRDefault="007B7C6E" w:rsidP="007B7C6E">
      <w:pPr>
        <w:widowControl w:val="0"/>
        <w:jc w:val="both"/>
        <w:rPr>
          <w:rFonts w:eastAsia="Courier New"/>
          <w:color w:val="000000"/>
          <w:sz w:val="24"/>
          <w:szCs w:val="24"/>
        </w:rPr>
      </w:pPr>
      <w:r w:rsidRPr="00FB3002">
        <w:rPr>
          <w:rFonts w:eastAsia="Century Schoolbook"/>
          <w:color w:val="000000"/>
          <w:sz w:val="24"/>
          <w:szCs w:val="24"/>
          <w:shd w:val="clear" w:color="auto" w:fill="FFFFFF"/>
        </w:rPr>
        <w:t xml:space="preserve">       Духовно-нравственное развитие личности — осущест</w:t>
      </w:r>
      <w:r w:rsidRPr="00FB3002">
        <w:rPr>
          <w:rFonts w:eastAsia="Century Schoolbook"/>
          <w:color w:val="000000"/>
          <w:sz w:val="24"/>
          <w:szCs w:val="24"/>
          <w:shd w:val="clear" w:color="auto" w:fill="FFFFFF"/>
        </w:rPr>
        <w:softHyphen/>
        <w:t>вляемое в процессе социализации последовательное расши</w:t>
      </w:r>
      <w:r w:rsidRPr="00FB3002">
        <w:rPr>
          <w:rFonts w:eastAsia="Century Schoolbook"/>
          <w:color w:val="000000"/>
          <w:sz w:val="24"/>
          <w:szCs w:val="24"/>
          <w:shd w:val="clear" w:color="auto" w:fill="FFFFFF"/>
        </w:rPr>
        <w:softHyphen/>
        <w:t>рение и укрепление ценностно-смысловой сферы личности, формирование способности человека оценивать и созна</w:t>
      </w:r>
      <w:r w:rsidRPr="00FB3002">
        <w:rPr>
          <w:rFonts w:eastAsia="Century Schoolbook"/>
          <w:color w:val="000000"/>
          <w:sz w:val="24"/>
          <w:szCs w:val="24"/>
          <w:shd w:val="clear" w:color="auto" w:fill="FFFFFF"/>
        </w:rPr>
        <w:softHyphen/>
        <w:t>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7B7C6E" w:rsidRPr="00FB3002" w:rsidRDefault="007B7C6E" w:rsidP="007B7C6E">
      <w:pPr>
        <w:widowControl w:val="0"/>
        <w:ind w:right="20" w:firstLine="280"/>
        <w:jc w:val="both"/>
        <w:rPr>
          <w:rFonts w:eastAsia="Century Schoolbook"/>
          <w:i/>
          <w:sz w:val="24"/>
          <w:szCs w:val="24"/>
          <w:lang w:eastAsia="en-US"/>
        </w:rPr>
      </w:pPr>
      <w:r w:rsidRPr="00FB3002">
        <w:rPr>
          <w:rFonts w:eastAsia="Century Schoolbook"/>
          <w:color w:val="000000"/>
          <w:sz w:val="24"/>
          <w:szCs w:val="24"/>
          <w:u w:val="single"/>
          <w:shd w:val="clear" w:color="auto" w:fill="FFFFFF"/>
          <w:lang w:eastAsia="en-US"/>
        </w:rPr>
        <w:t>Социальный заказ образованию устанавливается в сле</w:t>
      </w:r>
      <w:r w:rsidRPr="00FB3002">
        <w:rPr>
          <w:rFonts w:eastAsia="Century Schoolbook"/>
          <w:color w:val="000000"/>
          <w:sz w:val="24"/>
          <w:szCs w:val="24"/>
          <w:u w:val="single"/>
          <w:shd w:val="clear" w:color="auto" w:fill="FFFFFF"/>
          <w:lang w:eastAsia="en-US"/>
        </w:rPr>
        <w:softHyphen/>
        <w:t>дующей системе</w:t>
      </w:r>
      <w:r w:rsidR="008C4E88">
        <w:rPr>
          <w:rFonts w:eastAsia="Century Schoolbook"/>
          <w:color w:val="000000"/>
          <w:sz w:val="24"/>
          <w:szCs w:val="24"/>
          <w:u w:val="single"/>
          <w:shd w:val="clear" w:color="auto" w:fill="FFFFFF"/>
          <w:lang w:eastAsia="en-US"/>
        </w:rPr>
        <w:t xml:space="preserve"> </w:t>
      </w:r>
      <w:r w:rsidRPr="00FB3002">
        <w:rPr>
          <w:rFonts w:eastAsia="Century Schoolbook"/>
          <w:i/>
          <w:iCs/>
          <w:color w:val="000000"/>
          <w:sz w:val="24"/>
          <w:szCs w:val="24"/>
          <w:shd w:val="clear" w:color="auto" w:fill="FFFFFF"/>
          <w:lang w:eastAsia="en-US"/>
        </w:rPr>
        <w:t>фундаментальных социальных и педаго</w:t>
      </w:r>
      <w:r w:rsidRPr="00FB3002">
        <w:rPr>
          <w:rFonts w:eastAsia="Century Schoolbook"/>
          <w:i/>
          <w:iCs/>
          <w:color w:val="000000"/>
          <w:sz w:val="24"/>
          <w:szCs w:val="24"/>
          <w:shd w:val="clear" w:color="auto" w:fill="FFFFFF"/>
          <w:lang w:eastAsia="en-US"/>
        </w:rPr>
        <w:softHyphen/>
        <w:t>гических понятий,</w:t>
      </w:r>
      <w:r w:rsidR="008C4E88">
        <w:rPr>
          <w:rFonts w:eastAsia="Century Schoolbook"/>
          <w:i/>
          <w:iCs/>
          <w:color w:val="000000"/>
          <w:sz w:val="24"/>
          <w:szCs w:val="24"/>
          <w:shd w:val="clear" w:color="auto" w:fill="FFFFFF"/>
          <w:lang w:eastAsia="en-US"/>
        </w:rPr>
        <w:t xml:space="preserve"> </w:t>
      </w:r>
      <w:r w:rsidRPr="00FB3002">
        <w:rPr>
          <w:rFonts w:eastAsia="Century Schoolbook"/>
          <w:i/>
          <w:color w:val="000000"/>
          <w:sz w:val="24"/>
          <w:szCs w:val="24"/>
          <w:shd w:val="clear" w:color="auto" w:fill="FFFFFF"/>
          <w:lang w:eastAsia="en-US"/>
        </w:rPr>
        <w:t>а также отношений между ними:</w:t>
      </w:r>
    </w:p>
    <w:p w:rsidR="007B7C6E" w:rsidRPr="00FB3002" w:rsidRDefault="007B7C6E" w:rsidP="007B7C6E">
      <w:pPr>
        <w:widowControl w:val="0"/>
        <w:numPr>
          <w:ilvl w:val="0"/>
          <w:numId w:val="27"/>
        </w:numPr>
        <w:tabs>
          <w:tab w:val="left" w:pos="480"/>
        </w:tabs>
        <w:ind w:right="20" w:firstLine="340"/>
        <w:jc w:val="both"/>
        <w:rPr>
          <w:rFonts w:eastAsia="Century Schoolbook"/>
          <w:sz w:val="24"/>
          <w:szCs w:val="24"/>
          <w:lang w:eastAsia="en-US"/>
        </w:rPr>
      </w:pPr>
      <w:r w:rsidRPr="00FB3002">
        <w:rPr>
          <w:rFonts w:eastAsia="Century Schoolbook"/>
          <w:color w:val="000000"/>
          <w:sz w:val="24"/>
          <w:szCs w:val="24"/>
          <w:shd w:val="clear" w:color="auto" w:fill="FFFFFF"/>
          <w:lang w:eastAsia="en-US"/>
        </w:rPr>
        <w:t>национальное государство;</w:t>
      </w:r>
    </w:p>
    <w:p w:rsidR="007B7C6E" w:rsidRPr="00FB3002" w:rsidRDefault="007B7C6E" w:rsidP="007B7C6E">
      <w:pPr>
        <w:widowControl w:val="0"/>
        <w:numPr>
          <w:ilvl w:val="0"/>
          <w:numId w:val="27"/>
        </w:numPr>
        <w:tabs>
          <w:tab w:val="left" w:pos="480"/>
        </w:tabs>
        <w:ind w:right="20" w:firstLine="340"/>
        <w:jc w:val="both"/>
        <w:rPr>
          <w:rFonts w:eastAsia="Century Schoolbook"/>
          <w:sz w:val="24"/>
          <w:szCs w:val="24"/>
          <w:lang w:eastAsia="en-US"/>
        </w:rPr>
      </w:pPr>
      <w:r w:rsidRPr="00FB3002">
        <w:rPr>
          <w:rFonts w:eastAsia="Century Schoolbook"/>
          <w:color w:val="000000"/>
          <w:sz w:val="24"/>
          <w:szCs w:val="24"/>
          <w:shd w:val="clear" w:color="auto" w:fill="FFFFFF"/>
          <w:lang w:eastAsia="en-US"/>
        </w:rPr>
        <w:lastRenderedPageBreak/>
        <w:t>формирование национальной идентичности;</w:t>
      </w:r>
    </w:p>
    <w:p w:rsidR="007B7C6E" w:rsidRPr="00FB3002" w:rsidRDefault="007B7C6E" w:rsidP="007B7C6E">
      <w:pPr>
        <w:widowControl w:val="0"/>
        <w:numPr>
          <w:ilvl w:val="0"/>
          <w:numId w:val="27"/>
        </w:numPr>
        <w:tabs>
          <w:tab w:val="left" w:pos="480"/>
        </w:tabs>
        <w:ind w:right="20" w:firstLine="340"/>
        <w:jc w:val="both"/>
        <w:rPr>
          <w:rFonts w:eastAsia="Century Schoolbook"/>
          <w:sz w:val="24"/>
          <w:szCs w:val="24"/>
          <w:lang w:eastAsia="en-US"/>
        </w:rPr>
      </w:pPr>
      <w:r w:rsidRPr="00FB3002">
        <w:rPr>
          <w:rFonts w:eastAsia="Century Schoolbook"/>
          <w:color w:val="000000"/>
          <w:sz w:val="24"/>
          <w:szCs w:val="24"/>
          <w:shd w:val="clear" w:color="auto" w:fill="FFFFFF"/>
          <w:lang w:eastAsia="en-US"/>
        </w:rPr>
        <w:t>патриотизм;</w:t>
      </w:r>
    </w:p>
    <w:p w:rsidR="007B7C6E" w:rsidRPr="00FB3002" w:rsidRDefault="007B7C6E" w:rsidP="007B7C6E">
      <w:pPr>
        <w:widowControl w:val="0"/>
        <w:numPr>
          <w:ilvl w:val="0"/>
          <w:numId w:val="27"/>
        </w:numPr>
        <w:tabs>
          <w:tab w:val="left" w:pos="480"/>
        </w:tabs>
        <w:ind w:right="20" w:firstLine="340"/>
        <w:jc w:val="both"/>
        <w:rPr>
          <w:rFonts w:eastAsia="Century Schoolbook"/>
          <w:sz w:val="24"/>
          <w:szCs w:val="24"/>
          <w:lang w:eastAsia="en-US"/>
        </w:rPr>
      </w:pPr>
      <w:r w:rsidRPr="00FB3002">
        <w:rPr>
          <w:rFonts w:eastAsia="Century Schoolbook"/>
          <w:color w:val="000000"/>
          <w:sz w:val="24"/>
          <w:szCs w:val="24"/>
          <w:shd w:val="clear" w:color="auto" w:fill="FFFFFF"/>
          <w:lang w:eastAsia="en-US"/>
        </w:rPr>
        <w:t>гражданское общество;</w:t>
      </w:r>
    </w:p>
    <w:p w:rsidR="007B7C6E" w:rsidRPr="00FB3002" w:rsidRDefault="007B7C6E" w:rsidP="007B7C6E">
      <w:pPr>
        <w:widowControl w:val="0"/>
        <w:numPr>
          <w:ilvl w:val="0"/>
          <w:numId w:val="27"/>
        </w:numPr>
        <w:tabs>
          <w:tab w:val="left" w:pos="481"/>
        </w:tabs>
        <w:ind w:right="20" w:firstLine="340"/>
        <w:jc w:val="both"/>
        <w:rPr>
          <w:rFonts w:eastAsia="Century Schoolbook"/>
          <w:sz w:val="24"/>
          <w:szCs w:val="24"/>
          <w:lang w:eastAsia="en-US"/>
        </w:rPr>
      </w:pPr>
      <w:r w:rsidRPr="00FB3002">
        <w:rPr>
          <w:rFonts w:eastAsia="Century Schoolbook"/>
          <w:color w:val="000000"/>
          <w:sz w:val="24"/>
          <w:szCs w:val="24"/>
          <w:shd w:val="clear" w:color="auto" w:fill="FFFFFF"/>
          <w:lang w:eastAsia="en-US"/>
        </w:rPr>
        <w:t>многообразие культур;</w:t>
      </w:r>
    </w:p>
    <w:p w:rsidR="007B7C6E" w:rsidRPr="00FB3002" w:rsidRDefault="007B7C6E" w:rsidP="007B7C6E">
      <w:pPr>
        <w:widowControl w:val="0"/>
        <w:numPr>
          <w:ilvl w:val="0"/>
          <w:numId w:val="27"/>
        </w:numPr>
        <w:tabs>
          <w:tab w:val="left" w:pos="481"/>
        </w:tabs>
        <w:ind w:right="20" w:firstLine="340"/>
        <w:jc w:val="both"/>
        <w:rPr>
          <w:rFonts w:eastAsia="Century Schoolbook"/>
          <w:sz w:val="24"/>
          <w:szCs w:val="24"/>
          <w:lang w:eastAsia="en-US"/>
        </w:rPr>
      </w:pPr>
      <w:r w:rsidRPr="00FB3002">
        <w:rPr>
          <w:rFonts w:eastAsia="Century Schoolbook"/>
          <w:color w:val="000000"/>
          <w:sz w:val="24"/>
          <w:szCs w:val="24"/>
          <w:shd w:val="clear" w:color="auto" w:fill="FFFFFF"/>
          <w:lang w:eastAsia="en-US"/>
        </w:rPr>
        <w:t>межэтнический мир;</w:t>
      </w:r>
    </w:p>
    <w:p w:rsidR="007B7C6E" w:rsidRPr="00FB3002" w:rsidRDefault="007B7C6E" w:rsidP="007B7C6E">
      <w:pPr>
        <w:widowControl w:val="0"/>
        <w:numPr>
          <w:ilvl w:val="0"/>
          <w:numId w:val="27"/>
        </w:numPr>
        <w:tabs>
          <w:tab w:val="left" w:pos="481"/>
        </w:tabs>
        <w:ind w:right="20" w:firstLine="340"/>
        <w:jc w:val="both"/>
        <w:rPr>
          <w:rFonts w:eastAsia="Century Schoolbook"/>
          <w:sz w:val="24"/>
          <w:szCs w:val="24"/>
          <w:lang w:eastAsia="en-US"/>
        </w:rPr>
      </w:pPr>
      <w:r w:rsidRPr="00FB3002">
        <w:rPr>
          <w:rFonts w:eastAsia="Century Schoolbook"/>
          <w:color w:val="000000"/>
          <w:sz w:val="24"/>
          <w:szCs w:val="24"/>
          <w:shd w:val="clear" w:color="auto" w:fill="FFFFFF"/>
          <w:lang w:eastAsia="en-US"/>
        </w:rPr>
        <w:t>социализация;</w:t>
      </w:r>
    </w:p>
    <w:p w:rsidR="007B7C6E" w:rsidRPr="00FB3002" w:rsidRDefault="007B7C6E" w:rsidP="007B7C6E">
      <w:pPr>
        <w:widowControl w:val="0"/>
        <w:numPr>
          <w:ilvl w:val="0"/>
          <w:numId w:val="27"/>
        </w:numPr>
        <w:tabs>
          <w:tab w:val="left" w:pos="481"/>
        </w:tabs>
        <w:ind w:right="20" w:firstLine="340"/>
        <w:jc w:val="both"/>
        <w:rPr>
          <w:rFonts w:eastAsia="Century Schoolbook"/>
          <w:color w:val="000000"/>
          <w:sz w:val="24"/>
          <w:szCs w:val="24"/>
          <w:shd w:val="clear" w:color="auto" w:fill="FFFFFF"/>
          <w:lang w:eastAsia="en-US"/>
        </w:rPr>
      </w:pPr>
      <w:r w:rsidRPr="00FB3002">
        <w:rPr>
          <w:rFonts w:eastAsia="Century Schoolbook"/>
          <w:color w:val="000000"/>
          <w:sz w:val="24"/>
          <w:szCs w:val="24"/>
          <w:shd w:val="clear" w:color="auto" w:fill="FFFFFF"/>
          <w:lang w:eastAsia="en-US"/>
        </w:rPr>
        <w:t>развитие;</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базовые национальные ценности;</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духовно-нравственное развитие личности;</w:t>
      </w:r>
    </w:p>
    <w:p w:rsidR="007B7C6E" w:rsidRPr="00FB3002" w:rsidRDefault="007B7C6E" w:rsidP="007B7C6E">
      <w:pPr>
        <w:widowControl w:val="0"/>
        <w:numPr>
          <w:ilvl w:val="0"/>
          <w:numId w:val="27"/>
        </w:numPr>
        <w:tabs>
          <w:tab w:val="left" w:pos="480"/>
        </w:tabs>
        <w:ind w:right="20" w:firstLine="320"/>
        <w:jc w:val="both"/>
        <w:rPr>
          <w:rFonts w:eastAsia="Century Schoolbook"/>
          <w:b/>
          <w:sz w:val="24"/>
          <w:szCs w:val="24"/>
          <w:u w:val="single"/>
          <w:lang w:eastAsia="en-US"/>
        </w:rPr>
      </w:pPr>
      <w:r w:rsidRPr="00FB3002">
        <w:rPr>
          <w:rFonts w:eastAsia="Century Schoolbook"/>
          <w:color w:val="000000"/>
          <w:sz w:val="24"/>
          <w:szCs w:val="24"/>
          <w:shd w:val="clear" w:color="auto" w:fill="FFFFFF"/>
          <w:lang w:eastAsia="en-US"/>
        </w:rPr>
        <w:t>духовно-нравственное воспитание личности граждани</w:t>
      </w:r>
      <w:r w:rsidRPr="00FB3002">
        <w:rPr>
          <w:rFonts w:eastAsia="Century Schoolbook"/>
          <w:color w:val="000000"/>
          <w:sz w:val="24"/>
          <w:szCs w:val="24"/>
          <w:shd w:val="clear" w:color="auto" w:fill="FFFFFF"/>
          <w:lang w:eastAsia="en-US"/>
        </w:rPr>
        <w:softHyphen/>
        <w:t xml:space="preserve">на России. </w:t>
      </w:r>
    </w:p>
    <w:p w:rsidR="007B7C6E" w:rsidRPr="00FB3002" w:rsidRDefault="007B7C6E" w:rsidP="007B7C6E">
      <w:pPr>
        <w:widowControl w:val="0"/>
        <w:tabs>
          <w:tab w:val="left" w:pos="480"/>
        </w:tabs>
        <w:ind w:left="320" w:right="20"/>
        <w:jc w:val="both"/>
        <w:rPr>
          <w:rFonts w:eastAsia="Century Schoolbook"/>
          <w:b/>
          <w:sz w:val="24"/>
          <w:szCs w:val="24"/>
          <w:u w:val="single"/>
          <w:lang w:eastAsia="en-US"/>
        </w:rPr>
      </w:pPr>
    </w:p>
    <w:p w:rsidR="007B7C6E" w:rsidRPr="00FB3002" w:rsidRDefault="007B7C6E" w:rsidP="007B7C6E">
      <w:pPr>
        <w:widowControl w:val="0"/>
        <w:tabs>
          <w:tab w:val="left" w:pos="480"/>
        </w:tabs>
        <w:ind w:left="320" w:right="20"/>
        <w:jc w:val="both"/>
        <w:rPr>
          <w:rFonts w:eastAsia="Century Schoolbook"/>
          <w:color w:val="000000"/>
          <w:sz w:val="24"/>
          <w:szCs w:val="24"/>
          <w:shd w:val="clear" w:color="auto" w:fill="FFFFFF"/>
          <w:lang w:eastAsia="en-US"/>
        </w:rPr>
      </w:pPr>
    </w:p>
    <w:p w:rsidR="007B7C6E" w:rsidRPr="00FB3002" w:rsidRDefault="007B7C6E" w:rsidP="007B7C6E">
      <w:pPr>
        <w:widowControl w:val="0"/>
        <w:numPr>
          <w:ilvl w:val="0"/>
          <w:numId w:val="39"/>
        </w:numPr>
        <w:tabs>
          <w:tab w:val="left" w:pos="480"/>
        </w:tabs>
        <w:ind w:right="20"/>
        <w:jc w:val="both"/>
        <w:rPr>
          <w:rFonts w:eastAsia="Century Schoolbook"/>
          <w:b/>
          <w:sz w:val="24"/>
          <w:szCs w:val="24"/>
          <w:u w:val="single"/>
          <w:lang w:eastAsia="en-US"/>
        </w:rPr>
      </w:pPr>
      <w:r w:rsidRPr="00FB3002">
        <w:rPr>
          <w:rFonts w:eastAsia="Century Schoolbook"/>
          <w:b/>
          <w:sz w:val="24"/>
          <w:szCs w:val="24"/>
          <w:u w:val="single"/>
          <w:lang w:eastAsia="en-US"/>
        </w:rPr>
        <w:t>Личностные,</w:t>
      </w:r>
      <w:r w:rsidR="008C4E88">
        <w:rPr>
          <w:rFonts w:eastAsia="Century Schoolbook"/>
          <w:b/>
          <w:sz w:val="24"/>
          <w:szCs w:val="24"/>
          <w:u w:val="single"/>
          <w:lang w:eastAsia="en-US"/>
        </w:rPr>
        <w:t xml:space="preserve"> </w:t>
      </w:r>
      <w:r w:rsidRPr="00FB3002">
        <w:rPr>
          <w:rFonts w:eastAsia="Century Schoolbook"/>
          <w:b/>
          <w:sz w:val="24"/>
          <w:szCs w:val="24"/>
          <w:u w:val="single"/>
          <w:lang w:eastAsia="en-US"/>
        </w:rPr>
        <w:t>метапредметные</w:t>
      </w:r>
      <w:r w:rsidR="008C4E88">
        <w:rPr>
          <w:rFonts w:eastAsia="Century Schoolbook"/>
          <w:b/>
          <w:sz w:val="24"/>
          <w:szCs w:val="24"/>
          <w:u w:val="single"/>
          <w:lang w:eastAsia="en-US"/>
        </w:rPr>
        <w:t xml:space="preserve"> </w:t>
      </w:r>
      <w:r w:rsidRPr="00FB3002">
        <w:rPr>
          <w:rFonts w:eastAsia="Century Schoolbook"/>
          <w:b/>
          <w:sz w:val="24"/>
          <w:szCs w:val="24"/>
          <w:u w:val="single"/>
          <w:lang w:eastAsia="en-US"/>
        </w:rPr>
        <w:t>и</w:t>
      </w:r>
      <w:r w:rsidR="008C4E88">
        <w:rPr>
          <w:rFonts w:eastAsia="Century Schoolbook"/>
          <w:b/>
          <w:sz w:val="24"/>
          <w:szCs w:val="24"/>
          <w:u w:val="single"/>
          <w:lang w:eastAsia="en-US"/>
        </w:rPr>
        <w:t xml:space="preserve"> </w:t>
      </w:r>
      <w:r w:rsidRPr="00FB3002">
        <w:rPr>
          <w:rFonts w:eastAsia="Century Schoolbook"/>
          <w:b/>
          <w:sz w:val="24"/>
          <w:szCs w:val="24"/>
          <w:u w:val="single"/>
          <w:lang w:eastAsia="en-US"/>
        </w:rPr>
        <w:t>предметные</w:t>
      </w:r>
      <w:r w:rsidR="008C4E88">
        <w:rPr>
          <w:rFonts w:eastAsia="Century Schoolbook"/>
          <w:b/>
          <w:sz w:val="24"/>
          <w:szCs w:val="24"/>
          <w:u w:val="single"/>
          <w:lang w:eastAsia="en-US"/>
        </w:rPr>
        <w:t xml:space="preserve"> </w:t>
      </w:r>
      <w:r w:rsidRPr="00FB3002">
        <w:rPr>
          <w:rFonts w:eastAsia="Century Schoolbook"/>
          <w:b/>
          <w:sz w:val="24"/>
          <w:szCs w:val="24"/>
          <w:u w:val="single"/>
          <w:lang w:eastAsia="en-US"/>
        </w:rPr>
        <w:t>результаты</w:t>
      </w:r>
    </w:p>
    <w:p w:rsidR="007B7C6E" w:rsidRPr="00FB3002" w:rsidRDefault="008C4E88" w:rsidP="007B7C6E">
      <w:pPr>
        <w:widowControl w:val="0"/>
        <w:ind w:firstLine="142"/>
        <w:jc w:val="both"/>
        <w:rPr>
          <w:rFonts w:eastAsia="Courier New"/>
          <w:b/>
          <w:color w:val="000000"/>
          <w:sz w:val="24"/>
          <w:szCs w:val="24"/>
          <w:u w:val="single"/>
        </w:rPr>
      </w:pPr>
      <w:r>
        <w:rPr>
          <w:rFonts w:eastAsia="Courier New"/>
          <w:b/>
          <w:color w:val="000000"/>
          <w:sz w:val="24"/>
          <w:szCs w:val="24"/>
          <w:u w:val="single"/>
        </w:rPr>
        <w:t>о</w:t>
      </w:r>
      <w:r w:rsidR="007B7C6E" w:rsidRPr="00FB3002">
        <w:rPr>
          <w:rFonts w:eastAsia="Courier New"/>
          <w:b/>
          <w:color w:val="000000"/>
          <w:sz w:val="24"/>
          <w:szCs w:val="24"/>
          <w:u w:val="single"/>
        </w:rPr>
        <w:t>своения</w:t>
      </w:r>
      <w:r>
        <w:rPr>
          <w:rFonts w:eastAsia="Courier New"/>
          <w:b/>
          <w:color w:val="000000"/>
          <w:sz w:val="24"/>
          <w:szCs w:val="24"/>
          <w:u w:val="single"/>
        </w:rPr>
        <w:t xml:space="preserve"> </w:t>
      </w:r>
      <w:r w:rsidR="007B7C6E" w:rsidRPr="00FB3002">
        <w:rPr>
          <w:rFonts w:eastAsia="Courier New"/>
          <w:b/>
          <w:color w:val="000000"/>
          <w:sz w:val="24"/>
          <w:szCs w:val="24"/>
          <w:u w:val="single"/>
        </w:rPr>
        <w:t>учебного</w:t>
      </w:r>
      <w:r>
        <w:rPr>
          <w:rFonts w:eastAsia="Courier New"/>
          <w:b/>
          <w:color w:val="000000"/>
          <w:sz w:val="24"/>
          <w:szCs w:val="24"/>
          <w:u w:val="single"/>
        </w:rPr>
        <w:t xml:space="preserve"> </w:t>
      </w:r>
      <w:r w:rsidR="007B7C6E" w:rsidRPr="00FB3002">
        <w:rPr>
          <w:rFonts w:eastAsia="Courier New"/>
          <w:b/>
          <w:color w:val="000000"/>
          <w:sz w:val="24"/>
          <w:szCs w:val="24"/>
          <w:u w:val="single"/>
        </w:rPr>
        <w:t>предмета</w:t>
      </w:r>
    </w:p>
    <w:p w:rsidR="007B7C6E" w:rsidRPr="00FB3002" w:rsidRDefault="007B7C6E" w:rsidP="007B7C6E">
      <w:pPr>
        <w:widowControl w:val="0"/>
        <w:ind w:firstLine="142"/>
        <w:jc w:val="both"/>
        <w:rPr>
          <w:rFonts w:eastAsia="Courier New"/>
          <w:b/>
          <w:color w:val="000000"/>
          <w:sz w:val="24"/>
          <w:szCs w:val="24"/>
        </w:rPr>
      </w:pPr>
    </w:p>
    <w:p w:rsidR="007B7C6E" w:rsidRPr="00FB3002" w:rsidRDefault="007B7C6E" w:rsidP="007B7C6E">
      <w:pPr>
        <w:widowControl w:val="0"/>
        <w:ind w:firstLine="142"/>
        <w:jc w:val="both"/>
        <w:rPr>
          <w:rFonts w:eastAsia="Courier New"/>
          <w:color w:val="000000"/>
          <w:sz w:val="24"/>
          <w:szCs w:val="24"/>
        </w:rPr>
      </w:pPr>
      <w:r w:rsidRPr="00FB3002">
        <w:rPr>
          <w:rFonts w:eastAsia="Courier New"/>
          <w:color w:val="000000"/>
          <w:sz w:val="24"/>
          <w:szCs w:val="24"/>
        </w:rPr>
        <w:t>К</w:t>
      </w:r>
      <w:r w:rsidR="008C4E88">
        <w:rPr>
          <w:rFonts w:eastAsia="Courier New"/>
          <w:color w:val="000000"/>
          <w:sz w:val="24"/>
          <w:szCs w:val="24"/>
        </w:rPr>
        <w:t xml:space="preserve"> </w:t>
      </w:r>
      <w:r w:rsidRPr="00FB3002">
        <w:rPr>
          <w:rFonts w:eastAsia="Courier New"/>
          <w:color w:val="000000"/>
          <w:sz w:val="24"/>
          <w:szCs w:val="24"/>
        </w:rPr>
        <w:t>важнейшим</w:t>
      </w:r>
      <w:r w:rsidR="008C4E88">
        <w:rPr>
          <w:rFonts w:eastAsia="Courier New"/>
          <w:color w:val="000000"/>
          <w:sz w:val="24"/>
          <w:szCs w:val="24"/>
        </w:rPr>
        <w:t xml:space="preserve"> </w:t>
      </w:r>
      <w:r w:rsidRPr="00FB3002">
        <w:rPr>
          <w:rFonts w:eastAsia="Courier New"/>
          <w:b/>
          <w:color w:val="000000"/>
          <w:sz w:val="24"/>
          <w:szCs w:val="24"/>
        </w:rPr>
        <w:t>личностным</w:t>
      </w:r>
      <w:r w:rsidR="008C4E88">
        <w:rPr>
          <w:rFonts w:eastAsia="Courier New"/>
          <w:b/>
          <w:color w:val="000000"/>
          <w:sz w:val="24"/>
          <w:szCs w:val="24"/>
        </w:rPr>
        <w:t xml:space="preserve"> </w:t>
      </w:r>
      <w:r w:rsidRPr="00FB3002">
        <w:rPr>
          <w:rFonts w:eastAsia="Courier New"/>
          <w:b/>
          <w:color w:val="000000"/>
          <w:sz w:val="24"/>
          <w:szCs w:val="24"/>
        </w:rPr>
        <w:t>результатам</w:t>
      </w:r>
      <w:r w:rsidR="008C4E88">
        <w:rPr>
          <w:rFonts w:eastAsia="Courier New"/>
          <w:b/>
          <w:color w:val="000000"/>
          <w:sz w:val="24"/>
          <w:szCs w:val="24"/>
        </w:rPr>
        <w:t xml:space="preserve"> </w:t>
      </w:r>
      <w:r w:rsidRPr="00FB3002">
        <w:rPr>
          <w:rFonts w:eastAsia="Courier New"/>
          <w:color w:val="000000"/>
          <w:sz w:val="24"/>
          <w:szCs w:val="24"/>
        </w:rPr>
        <w:t>изучения</w:t>
      </w:r>
      <w:r w:rsidR="008C4E88">
        <w:rPr>
          <w:rFonts w:eastAsia="Courier New"/>
          <w:color w:val="000000"/>
          <w:sz w:val="24"/>
          <w:szCs w:val="24"/>
        </w:rPr>
        <w:t xml:space="preserve"> </w:t>
      </w:r>
      <w:r w:rsidRPr="00FB3002">
        <w:rPr>
          <w:rFonts w:eastAsia="Courier New"/>
          <w:color w:val="000000"/>
          <w:sz w:val="24"/>
          <w:szCs w:val="24"/>
        </w:rPr>
        <w:t>истории</w:t>
      </w:r>
      <w:r w:rsidR="008C4E88">
        <w:rPr>
          <w:rFonts w:eastAsia="Courier New"/>
          <w:color w:val="000000"/>
          <w:sz w:val="24"/>
          <w:szCs w:val="24"/>
        </w:rPr>
        <w:t xml:space="preserve"> </w:t>
      </w:r>
      <w:r w:rsidRPr="00FB3002">
        <w:rPr>
          <w:rFonts w:eastAsia="Courier New"/>
          <w:color w:val="000000"/>
          <w:sz w:val="24"/>
          <w:szCs w:val="24"/>
        </w:rPr>
        <w:t>в</w:t>
      </w:r>
      <w:r w:rsidR="008C4E88">
        <w:rPr>
          <w:rFonts w:eastAsia="Courier New"/>
          <w:color w:val="000000"/>
          <w:sz w:val="24"/>
          <w:szCs w:val="24"/>
        </w:rPr>
        <w:t xml:space="preserve"> </w:t>
      </w:r>
      <w:r w:rsidRPr="00FB3002">
        <w:rPr>
          <w:rFonts w:eastAsia="Courier New"/>
          <w:color w:val="000000"/>
          <w:sz w:val="24"/>
          <w:szCs w:val="24"/>
        </w:rPr>
        <w:t>основной</w:t>
      </w:r>
      <w:r w:rsidR="008C4E88">
        <w:rPr>
          <w:rFonts w:eastAsia="Courier New"/>
          <w:color w:val="000000"/>
          <w:sz w:val="24"/>
          <w:szCs w:val="24"/>
        </w:rPr>
        <w:t xml:space="preserve"> </w:t>
      </w:r>
      <w:r w:rsidRPr="00FB3002">
        <w:rPr>
          <w:rFonts w:eastAsia="Courier New"/>
          <w:color w:val="000000"/>
          <w:sz w:val="24"/>
          <w:szCs w:val="24"/>
        </w:rPr>
        <w:t>школе</w:t>
      </w:r>
      <w:r w:rsidR="008C4E88">
        <w:rPr>
          <w:rFonts w:eastAsia="Courier New"/>
          <w:color w:val="000000"/>
          <w:sz w:val="24"/>
          <w:szCs w:val="24"/>
        </w:rPr>
        <w:t xml:space="preserve"> </w:t>
      </w:r>
      <w:r w:rsidRPr="00FB3002">
        <w:rPr>
          <w:rFonts w:eastAsia="Courier New"/>
          <w:color w:val="000000"/>
          <w:sz w:val="24"/>
          <w:szCs w:val="24"/>
        </w:rPr>
        <w:t>относятся</w:t>
      </w:r>
      <w:r w:rsidR="008C4E88">
        <w:rPr>
          <w:rFonts w:eastAsia="Courier New"/>
          <w:color w:val="000000"/>
          <w:sz w:val="24"/>
          <w:szCs w:val="24"/>
        </w:rPr>
        <w:t xml:space="preserve"> </w:t>
      </w:r>
      <w:r w:rsidRPr="00FB3002">
        <w:rPr>
          <w:rFonts w:eastAsia="Courier New"/>
          <w:color w:val="000000"/>
          <w:sz w:val="24"/>
          <w:szCs w:val="24"/>
        </w:rPr>
        <w:t>следующие</w:t>
      </w:r>
      <w:r w:rsidR="008C4E88">
        <w:rPr>
          <w:rFonts w:eastAsia="Courier New"/>
          <w:color w:val="000000"/>
          <w:sz w:val="24"/>
          <w:szCs w:val="24"/>
        </w:rPr>
        <w:t xml:space="preserve"> </w:t>
      </w:r>
      <w:r w:rsidRPr="00FB3002">
        <w:rPr>
          <w:rFonts w:eastAsia="Courier New"/>
          <w:color w:val="000000"/>
          <w:sz w:val="24"/>
          <w:szCs w:val="24"/>
        </w:rPr>
        <w:t>убеждения</w:t>
      </w:r>
      <w:r w:rsidR="008C4E88">
        <w:rPr>
          <w:rFonts w:eastAsia="Courier New"/>
          <w:color w:val="000000"/>
          <w:sz w:val="24"/>
          <w:szCs w:val="24"/>
        </w:rPr>
        <w:t xml:space="preserve"> </w:t>
      </w:r>
      <w:r w:rsidRPr="00FB3002">
        <w:rPr>
          <w:rFonts w:eastAsia="Courier New"/>
          <w:color w:val="000000"/>
          <w:sz w:val="24"/>
          <w:szCs w:val="24"/>
        </w:rPr>
        <w:t>и</w:t>
      </w:r>
      <w:r w:rsidR="008C4E88">
        <w:rPr>
          <w:rFonts w:eastAsia="Courier New"/>
          <w:color w:val="000000"/>
          <w:sz w:val="24"/>
          <w:szCs w:val="24"/>
        </w:rPr>
        <w:t xml:space="preserve"> </w:t>
      </w:r>
      <w:r w:rsidRPr="00FB3002">
        <w:rPr>
          <w:rFonts w:eastAsia="Courier New"/>
          <w:color w:val="000000"/>
          <w:sz w:val="24"/>
          <w:szCs w:val="24"/>
        </w:rPr>
        <w:t>качества:</w:t>
      </w:r>
    </w:p>
    <w:p w:rsidR="007B7C6E" w:rsidRPr="00FB3002" w:rsidRDefault="008C4E88" w:rsidP="007B7C6E">
      <w:pPr>
        <w:widowControl w:val="0"/>
        <w:numPr>
          <w:ilvl w:val="0"/>
          <w:numId w:val="43"/>
        </w:numPr>
        <w:spacing w:after="200"/>
        <w:ind w:left="0" w:firstLine="142"/>
        <w:jc w:val="both"/>
        <w:rPr>
          <w:rFonts w:eastAsia="Courier New"/>
          <w:color w:val="000000"/>
          <w:sz w:val="24"/>
          <w:szCs w:val="24"/>
        </w:rPr>
      </w:pPr>
      <w:r w:rsidRPr="00FB3002">
        <w:rPr>
          <w:rFonts w:eastAsia="Courier New"/>
          <w:color w:val="000000"/>
          <w:sz w:val="24"/>
          <w:szCs w:val="24"/>
        </w:rPr>
        <w:t>О</w:t>
      </w:r>
      <w:r w:rsidR="007B7C6E" w:rsidRPr="00FB3002">
        <w:rPr>
          <w:rFonts w:eastAsia="Courier New"/>
          <w:color w:val="000000"/>
          <w:sz w:val="24"/>
          <w:szCs w:val="24"/>
        </w:rPr>
        <w:t>сознание</w:t>
      </w:r>
      <w:r>
        <w:rPr>
          <w:rFonts w:eastAsia="Courier New"/>
          <w:color w:val="000000"/>
          <w:sz w:val="24"/>
          <w:szCs w:val="24"/>
        </w:rPr>
        <w:t xml:space="preserve"> </w:t>
      </w:r>
      <w:r w:rsidR="007B7C6E" w:rsidRPr="00FB3002">
        <w:rPr>
          <w:rFonts w:eastAsia="Courier New"/>
          <w:color w:val="000000"/>
          <w:sz w:val="24"/>
          <w:szCs w:val="24"/>
        </w:rPr>
        <w:t>своей</w:t>
      </w:r>
      <w:r>
        <w:rPr>
          <w:rFonts w:eastAsia="Courier New"/>
          <w:color w:val="000000"/>
          <w:sz w:val="24"/>
          <w:szCs w:val="24"/>
        </w:rPr>
        <w:t xml:space="preserve"> </w:t>
      </w:r>
      <w:r w:rsidR="007B7C6E" w:rsidRPr="00FB3002">
        <w:rPr>
          <w:rFonts w:eastAsia="Courier New"/>
          <w:color w:val="000000"/>
          <w:sz w:val="24"/>
          <w:szCs w:val="24"/>
        </w:rPr>
        <w:t>идентичности</w:t>
      </w:r>
      <w:r>
        <w:rPr>
          <w:rFonts w:eastAsia="Courier New"/>
          <w:color w:val="000000"/>
          <w:sz w:val="24"/>
          <w:szCs w:val="24"/>
        </w:rPr>
        <w:t xml:space="preserve"> </w:t>
      </w:r>
      <w:r w:rsidR="007B7C6E" w:rsidRPr="00FB3002">
        <w:rPr>
          <w:rFonts w:eastAsia="Courier New"/>
          <w:color w:val="000000"/>
          <w:sz w:val="24"/>
          <w:szCs w:val="24"/>
        </w:rPr>
        <w:t>как</w:t>
      </w:r>
      <w:r>
        <w:rPr>
          <w:rFonts w:eastAsia="Courier New"/>
          <w:color w:val="000000"/>
          <w:sz w:val="24"/>
          <w:szCs w:val="24"/>
        </w:rPr>
        <w:t xml:space="preserve"> г</w:t>
      </w:r>
      <w:r w:rsidR="007B7C6E" w:rsidRPr="00FB3002">
        <w:rPr>
          <w:rFonts w:eastAsia="Courier New"/>
          <w:color w:val="000000"/>
          <w:sz w:val="24"/>
          <w:szCs w:val="24"/>
        </w:rPr>
        <w:t>ражданина</w:t>
      </w:r>
      <w:r>
        <w:rPr>
          <w:rFonts w:eastAsia="Courier New"/>
          <w:color w:val="000000"/>
          <w:sz w:val="24"/>
          <w:szCs w:val="24"/>
        </w:rPr>
        <w:t xml:space="preserve"> </w:t>
      </w:r>
      <w:r w:rsidR="007B7C6E" w:rsidRPr="00FB3002">
        <w:rPr>
          <w:rFonts w:eastAsia="Courier New"/>
          <w:color w:val="000000"/>
          <w:sz w:val="24"/>
          <w:szCs w:val="24"/>
        </w:rPr>
        <w:t>страны,</w:t>
      </w:r>
      <w:r>
        <w:rPr>
          <w:rFonts w:eastAsia="Courier New"/>
          <w:color w:val="000000"/>
          <w:sz w:val="24"/>
          <w:szCs w:val="24"/>
        </w:rPr>
        <w:t xml:space="preserve"> </w:t>
      </w:r>
      <w:r w:rsidR="007B7C6E" w:rsidRPr="00FB3002">
        <w:rPr>
          <w:rFonts w:eastAsia="Courier New"/>
          <w:color w:val="000000"/>
          <w:sz w:val="24"/>
          <w:szCs w:val="24"/>
        </w:rPr>
        <w:t>члена</w:t>
      </w:r>
      <w:r>
        <w:rPr>
          <w:rFonts w:eastAsia="Courier New"/>
          <w:color w:val="000000"/>
          <w:sz w:val="24"/>
          <w:szCs w:val="24"/>
        </w:rPr>
        <w:t xml:space="preserve"> </w:t>
      </w:r>
      <w:r w:rsidR="007B7C6E" w:rsidRPr="00FB3002">
        <w:rPr>
          <w:rFonts w:eastAsia="Courier New"/>
          <w:color w:val="000000"/>
          <w:sz w:val="24"/>
          <w:szCs w:val="24"/>
        </w:rPr>
        <w:t>семьи,</w:t>
      </w:r>
      <w:r>
        <w:rPr>
          <w:rFonts w:eastAsia="Courier New"/>
          <w:color w:val="000000"/>
          <w:sz w:val="24"/>
          <w:szCs w:val="24"/>
        </w:rPr>
        <w:t xml:space="preserve"> </w:t>
      </w:r>
      <w:r w:rsidR="007B7C6E" w:rsidRPr="00FB3002">
        <w:rPr>
          <w:rFonts w:eastAsia="Courier New"/>
          <w:color w:val="000000"/>
          <w:sz w:val="24"/>
          <w:szCs w:val="24"/>
        </w:rPr>
        <w:t>этнической</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религиозной</w:t>
      </w:r>
      <w:r>
        <w:rPr>
          <w:rFonts w:eastAsia="Courier New"/>
          <w:color w:val="000000"/>
          <w:sz w:val="24"/>
          <w:szCs w:val="24"/>
        </w:rPr>
        <w:t xml:space="preserve"> </w:t>
      </w:r>
      <w:r w:rsidR="007B7C6E" w:rsidRPr="00FB3002">
        <w:rPr>
          <w:rFonts w:eastAsia="Courier New"/>
          <w:color w:val="000000"/>
          <w:sz w:val="24"/>
          <w:szCs w:val="24"/>
        </w:rPr>
        <w:t>группы,</w:t>
      </w:r>
      <w:r>
        <w:rPr>
          <w:rFonts w:eastAsia="Courier New"/>
          <w:color w:val="000000"/>
          <w:sz w:val="24"/>
          <w:szCs w:val="24"/>
        </w:rPr>
        <w:t xml:space="preserve"> </w:t>
      </w:r>
      <w:r w:rsidR="007B7C6E" w:rsidRPr="00FB3002">
        <w:rPr>
          <w:rFonts w:eastAsia="Courier New"/>
          <w:color w:val="000000"/>
          <w:sz w:val="24"/>
          <w:szCs w:val="24"/>
        </w:rPr>
        <w:t>локальной</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региональной</w:t>
      </w:r>
      <w:r>
        <w:rPr>
          <w:rFonts w:eastAsia="Courier New"/>
          <w:color w:val="000000"/>
          <w:sz w:val="24"/>
          <w:szCs w:val="24"/>
        </w:rPr>
        <w:t xml:space="preserve"> </w:t>
      </w:r>
      <w:r w:rsidR="007B7C6E" w:rsidRPr="00FB3002">
        <w:rPr>
          <w:rFonts w:eastAsia="Courier New"/>
          <w:color w:val="000000"/>
          <w:sz w:val="24"/>
          <w:szCs w:val="24"/>
        </w:rPr>
        <w:t>общности;</w:t>
      </w:r>
    </w:p>
    <w:p w:rsidR="007B7C6E" w:rsidRPr="00FB3002" w:rsidRDefault="00CD1CAD" w:rsidP="007B7C6E">
      <w:pPr>
        <w:widowControl w:val="0"/>
        <w:numPr>
          <w:ilvl w:val="0"/>
          <w:numId w:val="43"/>
        </w:numPr>
        <w:spacing w:after="200"/>
        <w:ind w:left="0" w:firstLine="142"/>
        <w:jc w:val="both"/>
        <w:rPr>
          <w:rFonts w:eastAsia="Courier New"/>
          <w:color w:val="000000"/>
          <w:sz w:val="24"/>
          <w:szCs w:val="24"/>
        </w:rPr>
      </w:pPr>
      <w:r w:rsidRPr="00FB3002">
        <w:rPr>
          <w:rFonts w:eastAsia="Courier New"/>
          <w:color w:val="000000"/>
          <w:sz w:val="24"/>
          <w:szCs w:val="24"/>
        </w:rPr>
        <w:t>О</w:t>
      </w:r>
      <w:r w:rsidR="007B7C6E" w:rsidRPr="00FB3002">
        <w:rPr>
          <w:rFonts w:eastAsia="Courier New"/>
          <w:color w:val="000000"/>
          <w:sz w:val="24"/>
          <w:szCs w:val="24"/>
        </w:rPr>
        <w:t>своение</w:t>
      </w:r>
      <w:r>
        <w:rPr>
          <w:rFonts w:eastAsia="Courier New"/>
          <w:color w:val="000000"/>
          <w:sz w:val="24"/>
          <w:szCs w:val="24"/>
        </w:rPr>
        <w:t xml:space="preserve"> </w:t>
      </w:r>
      <w:r w:rsidR="007B7C6E" w:rsidRPr="00FB3002">
        <w:rPr>
          <w:rFonts w:eastAsia="Courier New"/>
          <w:color w:val="000000"/>
          <w:sz w:val="24"/>
          <w:szCs w:val="24"/>
        </w:rPr>
        <w:t>гуманистических</w:t>
      </w:r>
      <w:r>
        <w:rPr>
          <w:rFonts w:eastAsia="Courier New"/>
          <w:color w:val="000000"/>
          <w:sz w:val="24"/>
          <w:szCs w:val="24"/>
        </w:rPr>
        <w:t xml:space="preserve"> </w:t>
      </w:r>
      <w:r w:rsidR="007B7C6E" w:rsidRPr="00FB3002">
        <w:rPr>
          <w:rFonts w:eastAsia="Courier New"/>
          <w:color w:val="000000"/>
          <w:sz w:val="24"/>
          <w:szCs w:val="24"/>
        </w:rPr>
        <w:t>традиций</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ценностей</w:t>
      </w:r>
      <w:r>
        <w:rPr>
          <w:rFonts w:eastAsia="Courier New"/>
          <w:color w:val="000000"/>
          <w:sz w:val="24"/>
          <w:szCs w:val="24"/>
        </w:rPr>
        <w:t xml:space="preserve"> </w:t>
      </w:r>
      <w:r w:rsidR="007B7C6E" w:rsidRPr="00FB3002">
        <w:rPr>
          <w:rFonts w:eastAsia="Courier New"/>
          <w:color w:val="000000"/>
          <w:sz w:val="24"/>
          <w:szCs w:val="24"/>
        </w:rPr>
        <w:t>современного</w:t>
      </w:r>
      <w:r>
        <w:rPr>
          <w:rFonts w:eastAsia="Courier New"/>
          <w:color w:val="000000"/>
          <w:sz w:val="24"/>
          <w:szCs w:val="24"/>
        </w:rPr>
        <w:t xml:space="preserve"> </w:t>
      </w:r>
      <w:r w:rsidR="007B7C6E" w:rsidRPr="00FB3002">
        <w:rPr>
          <w:rFonts w:eastAsia="Courier New"/>
          <w:color w:val="000000"/>
          <w:sz w:val="24"/>
          <w:szCs w:val="24"/>
        </w:rPr>
        <w:t>общества,</w:t>
      </w:r>
      <w:r>
        <w:rPr>
          <w:rFonts w:eastAsia="Courier New"/>
          <w:color w:val="000000"/>
          <w:sz w:val="24"/>
          <w:szCs w:val="24"/>
        </w:rPr>
        <w:t xml:space="preserve"> </w:t>
      </w:r>
      <w:r w:rsidR="007B7C6E" w:rsidRPr="00FB3002">
        <w:rPr>
          <w:rFonts w:eastAsia="Courier New"/>
          <w:color w:val="000000"/>
          <w:sz w:val="24"/>
          <w:szCs w:val="24"/>
        </w:rPr>
        <w:t>уважение</w:t>
      </w:r>
      <w:r>
        <w:rPr>
          <w:rFonts w:eastAsia="Courier New"/>
          <w:color w:val="000000"/>
          <w:sz w:val="24"/>
          <w:szCs w:val="24"/>
        </w:rPr>
        <w:t xml:space="preserve"> </w:t>
      </w:r>
      <w:r w:rsidR="007B7C6E" w:rsidRPr="00FB3002">
        <w:rPr>
          <w:rFonts w:eastAsia="Courier New"/>
          <w:color w:val="000000"/>
          <w:sz w:val="24"/>
          <w:szCs w:val="24"/>
        </w:rPr>
        <w:t>прав</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свобод</w:t>
      </w:r>
      <w:r>
        <w:rPr>
          <w:rFonts w:eastAsia="Courier New"/>
          <w:color w:val="000000"/>
          <w:sz w:val="24"/>
          <w:szCs w:val="24"/>
        </w:rPr>
        <w:t xml:space="preserve"> </w:t>
      </w:r>
      <w:r w:rsidR="007B7C6E" w:rsidRPr="00FB3002">
        <w:rPr>
          <w:rFonts w:eastAsia="Courier New"/>
          <w:color w:val="000000"/>
          <w:sz w:val="24"/>
          <w:szCs w:val="24"/>
        </w:rPr>
        <w:t>человека;</w:t>
      </w:r>
    </w:p>
    <w:p w:rsidR="007B7C6E" w:rsidRPr="00FB3002" w:rsidRDefault="00CD1CAD" w:rsidP="007B7C6E">
      <w:pPr>
        <w:widowControl w:val="0"/>
        <w:numPr>
          <w:ilvl w:val="0"/>
          <w:numId w:val="43"/>
        </w:numPr>
        <w:spacing w:after="200"/>
        <w:ind w:left="0" w:firstLine="142"/>
        <w:jc w:val="both"/>
        <w:rPr>
          <w:rFonts w:eastAsia="Courier New"/>
          <w:color w:val="000000"/>
          <w:sz w:val="24"/>
          <w:szCs w:val="24"/>
        </w:rPr>
      </w:pPr>
      <w:r w:rsidRPr="00FB3002">
        <w:rPr>
          <w:rFonts w:eastAsia="Courier New"/>
          <w:color w:val="000000"/>
          <w:sz w:val="24"/>
          <w:szCs w:val="24"/>
        </w:rPr>
        <w:t>О</w:t>
      </w:r>
      <w:r w:rsidR="007B7C6E" w:rsidRPr="00FB3002">
        <w:rPr>
          <w:rFonts w:eastAsia="Courier New"/>
          <w:color w:val="000000"/>
          <w:sz w:val="24"/>
          <w:szCs w:val="24"/>
        </w:rPr>
        <w:t>смысление</w:t>
      </w:r>
      <w:r>
        <w:rPr>
          <w:rFonts w:eastAsia="Courier New"/>
          <w:color w:val="000000"/>
          <w:sz w:val="24"/>
          <w:szCs w:val="24"/>
        </w:rPr>
        <w:t xml:space="preserve"> </w:t>
      </w:r>
      <w:r w:rsidR="007B7C6E" w:rsidRPr="00FB3002">
        <w:rPr>
          <w:rFonts w:eastAsia="Courier New"/>
          <w:color w:val="000000"/>
          <w:sz w:val="24"/>
          <w:szCs w:val="24"/>
        </w:rPr>
        <w:t>социально-нравственного</w:t>
      </w:r>
      <w:r>
        <w:rPr>
          <w:rFonts w:eastAsia="Courier New"/>
          <w:color w:val="000000"/>
          <w:sz w:val="24"/>
          <w:szCs w:val="24"/>
        </w:rPr>
        <w:t xml:space="preserve"> </w:t>
      </w:r>
      <w:r w:rsidR="007B7C6E" w:rsidRPr="00FB3002">
        <w:rPr>
          <w:rFonts w:eastAsia="Courier New"/>
          <w:color w:val="000000"/>
          <w:sz w:val="24"/>
          <w:szCs w:val="24"/>
        </w:rPr>
        <w:t>опыта</w:t>
      </w:r>
      <w:r w:rsidR="00B85627">
        <w:rPr>
          <w:rFonts w:eastAsia="Courier New"/>
          <w:color w:val="000000"/>
          <w:sz w:val="24"/>
          <w:szCs w:val="24"/>
        </w:rPr>
        <w:t xml:space="preserve"> </w:t>
      </w:r>
      <w:r w:rsidR="007B7C6E" w:rsidRPr="00FB3002">
        <w:rPr>
          <w:rFonts w:eastAsia="Courier New"/>
          <w:color w:val="000000"/>
          <w:sz w:val="24"/>
          <w:szCs w:val="24"/>
        </w:rPr>
        <w:t>предшествующих</w:t>
      </w:r>
      <w:r w:rsidR="00B85627">
        <w:rPr>
          <w:rFonts w:eastAsia="Courier New"/>
          <w:color w:val="000000"/>
          <w:sz w:val="24"/>
          <w:szCs w:val="24"/>
        </w:rPr>
        <w:t xml:space="preserve"> </w:t>
      </w:r>
      <w:r w:rsidR="007B7C6E" w:rsidRPr="00FB3002">
        <w:rPr>
          <w:rFonts w:eastAsia="Courier New"/>
          <w:color w:val="000000"/>
          <w:sz w:val="24"/>
          <w:szCs w:val="24"/>
        </w:rPr>
        <w:t>поколений,</w:t>
      </w:r>
      <w:r w:rsidR="00B85627">
        <w:rPr>
          <w:rFonts w:eastAsia="Courier New"/>
          <w:color w:val="000000"/>
          <w:sz w:val="24"/>
          <w:szCs w:val="24"/>
        </w:rPr>
        <w:t xml:space="preserve"> </w:t>
      </w:r>
      <w:r w:rsidR="007B7C6E" w:rsidRPr="00FB3002">
        <w:rPr>
          <w:rFonts w:eastAsia="Courier New"/>
          <w:color w:val="000000"/>
          <w:sz w:val="24"/>
          <w:szCs w:val="24"/>
        </w:rPr>
        <w:t>способность</w:t>
      </w:r>
      <w:r w:rsidR="00B85627">
        <w:rPr>
          <w:rFonts w:eastAsia="Courier New"/>
          <w:color w:val="000000"/>
          <w:sz w:val="24"/>
          <w:szCs w:val="24"/>
        </w:rPr>
        <w:t xml:space="preserve"> </w:t>
      </w:r>
      <w:r w:rsidR="007B7C6E" w:rsidRPr="00FB3002">
        <w:rPr>
          <w:rFonts w:eastAsia="Courier New"/>
          <w:color w:val="000000"/>
          <w:sz w:val="24"/>
          <w:szCs w:val="24"/>
        </w:rPr>
        <w:t>к</w:t>
      </w:r>
      <w:r w:rsidR="00B85627">
        <w:rPr>
          <w:rFonts w:eastAsia="Courier New"/>
          <w:color w:val="000000"/>
          <w:sz w:val="24"/>
          <w:szCs w:val="24"/>
        </w:rPr>
        <w:t xml:space="preserve"> </w:t>
      </w:r>
      <w:r w:rsidR="007B7C6E" w:rsidRPr="00FB3002">
        <w:rPr>
          <w:rFonts w:eastAsia="Courier New"/>
          <w:color w:val="000000"/>
          <w:sz w:val="24"/>
          <w:szCs w:val="24"/>
        </w:rPr>
        <w:t>определению</w:t>
      </w:r>
      <w:r w:rsidR="00B85627">
        <w:rPr>
          <w:rFonts w:eastAsia="Courier New"/>
          <w:color w:val="000000"/>
          <w:sz w:val="24"/>
          <w:szCs w:val="24"/>
        </w:rPr>
        <w:t xml:space="preserve"> </w:t>
      </w:r>
      <w:r w:rsidR="007B7C6E" w:rsidRPr="00FB3002">
        <w:rPr>
          <w:rFonts w:eastAsia="Courier New"/>
          <w:color w:val="000000"/>
          <w:sz w:val="24"/>
          <w:szCs w:val="24"/>
        </w:rPr>
        <w:t>своей</w:t>
      </w:r>
      <w:r w:rsidR="00B85627">
        <w:rPr>
          <w:rFonts w:eastAsia="Courier New"/>
          <w:color w:val="000000"/>
          <w:sz w:val="24"/>
          <w:szCs w:val="24"/>
        </w:rPr>
        <w:t xml:space="preserve"> </w:t>
      </w:r>
      <w:r w:rsidR="007B7C6E" w:rsidRPr="00FB3002">
        <w:rPr>
          <w:rFonts w:eastAsia="Courier New"/>
          <w:color w:val="000000"/>
          <w:sz w:val="24"/>
          <w:szCs w:val="24"/>
        </w:rPr>
        <w:t>позиции</w:t>
      </w:r>
      <w:r w:rsidR="00B85627">
        <w:rPr>
          <w:rFonts w:eastAsia="Courier New"/>
          <w:color w:val="000000"/>
          <w:sz w:val="24"/>
          <w:szCs w:val="24"/>
        </w:rPr>
        <w:t xml:space="preserve"> </w:t>
      </w:r>
      <w:r w:rsidR="007B7C6E" w:rsidRPr="00FB3002">
        <w:rPr>
          <w:rFonts w:eastAsia="Courier New"/>
          <w:color w:val="000000"/>
          <w:sz w:val="24"/>
          <w:szCs w:val="24"/>
        </w:rPr>
        <w:t>и</w:t>
      </w:r>
      <w:r w:rsidR="00B85627">
        <w:rPr>
          <w:rFonts w:eastAsia="Courier New"/>
          <w:color w:val="000000"/>
          <w:sz w:val="24"/>
          <w:szCs w:val="24"/>
        </w:rPr>
        <w:t xml:space="preserve"> </w:t>
      </w:r>
      <w:r w:rsidR="007B7C6E" w:rsidRPr="00FB3002">
        <w:rPr>
          <w:rFonts w:eastAsia="Courier New"/>
          <w:color w:val="000000"/>
          <w:sz w:val="24"/>
          <w:szCs w:val="24"/>
        </w:rPr>
        <w:t>ответственному</w:t>
      </w:r>
      <w:r w:rsidR="00B85627">
        <w:rPr>
          <w:rFonts w:eastAsia="Courier New"/>
          <w:color w:val="000000"/>
          <w:sz w:val="24"/>
          <w:szCs w:val="24"/>
        </w:rPr>
        <w:t xml:space="preserve"> </w:t>
      </w:r>
      <w:r w:rsidR="007B7C6E" w:rsidRPr="00FB3002">
        <w:rPr>
          <w:rFonts w:eastAsia="Courier New"/>
          <w:color w:val="000000"/>
          <w:sz w:val="24"/>
          <w:szCs w:val="24"/>
        </w:rPr>
        <w:t>поведению</w:t>
      </w:r>
      <w:r w:rsidR="00B85627">
        <w:rPr>
          <w:rFonts w:eastAsia="Courier New"/>
          <w:color w:val="000000"/>
          <w:sz w:val="24"/>
          <w:szCs w:val="24"/>
        </w:rPr>
        <w:t xml:space="preserve"> </w:t>
      </w:r>
      <w:r w:rsidR="007B7C6E" w:rsidRPr="00FB3002">
        <w:rPr>
          <w:rFonts w:eastAsia="Courier New"/>
          <w:color w:val="000000"/>
          <w:sz w:val="24"/>
          <w:szCs w:val="24"/>
        </w:rPr>
        <w:t>в</w:t>
      </w:r>
      <w:r w:rsidR="00B85627">
        <w:rPr>
          <w:rFonts w:eastAsia="Courier New"/>
          <w:color w:val="000000"/>
          <w:sz w:val="24"/>
          <w:szCs w:val="24"/>
        </w:rPr>
        <w:t xml:space="preserve"> </w:t>
      </w:r>
      <w:r w:rsidR="007B7C6E" w:rsidRPr="00FB3002">
        <w:rPr>
          <w:rFonts w:eastAsia="Courier New"/>
          <w:color w:val="000000"/>
          <w:sz w:val="24"/>
          <w:szCs w:val="24"/>
        </w:rPr>
        <w:t>современном</w:t>
      </w:r>
      <w:r w:rsidR="00B85627">
        <w:rPr>
          <w:rFonts w:eastAsia="Courier New"/>
          <w:color w:val="000000"/>
          <w:sz w:val="24"/>
          <w:szCs w:val="24"/>
        </w:rPr>
        <w:t xml:space="preserve"> </w:t>
      </w:r>
      <w:r w:rsidR="007B7C6E" w:rsidRPr="00FB3002">
        <w:rPr>
          <w:rFonts w:eastAsia="Courier New"/>
          <w:color w:val="000000"/>
          <w:sz w:val="24"/>
          <w:szCs w:val="24"/>
        </w:rPr>
        <w:t>обществе;</w:t>
      </w:r>
    </w:p>
    <w:p w:rsidR="007B7C6E" w:rsidRPr="00FB3002" w:rsidRDefault="00B85627" w:rsidP="007B7C6E">
      <w:pPr>
        <w:widowControl w:val="0"/>
        <w:numPr>
          <w:ilvl w:val="0"/>
          <w:numId w:val="43"/>
        </w:numPr>
        <w:spacing w:after="200"/>
        <w:ind w:left="0" w:firstLine="142"/>
        <w:jc w:val="both"/>
        <w:rPr>
          <w:rFonts w:eastAsia="Courier New"/>
          <w:color w:val="000000"/>
          <w:sz w:val="24"/>
          <w:szCs w:val="24"/>
        </w:rPr>
      </w:pPr>
      <w:r w:rsidRPr="00FB3002">
        <w:rPr>
          <w:rFonts w:eastAsia="Courier New"/>
          <w:color w:val="000000"/>
          <w:sz w:val="24"/>
          <w:szCs w:val="24"/>
        </w:rPr>
        <w:t>П</w:t>
      </w:r>
      <w:r w:rsidR="007B7C6E" w:rsidRPr="00FB3002">
        <w:rPr>
          <w:rFonts w:eastAsia="Courier New"/>
          <w:color w:val="000000"/>
          <w:sz w:val="24"/>
          <w:szCs w:val="24"/>
        </w:rPr>
        <w:t>онимание</w:t>
      </w:r>
      <w:r>
        <w:rPr>
          <w:rFonts w:eastAsia="Courier New"/>
          <w:color w:val="000000"/>
          <w:sz w:val="24"/>
          <w:szCs w:val="24"/>
        </w:rPr>
        <w:t xml:space="preserve"> </w:t>
      </w:r>
      <w:r w:rsidR="007B7C6E" w:rsidRPr="00FB3002">
        <w:rPr>
          <w:rFonts w:eastAsia="Courier New"/>
          <w:color w:val="000000"/>
          <w:sz w:val="24"/>
          <w:szCs w:val="24"/>
        </w:rPr>
        <w:t>культурного</w:t>
      </w:r>
      <w:r>
        <w:rPr>
          <w:rFonts w:eastAsia="Courier New"/>
          <w:color w:val="000000"/>
          <w:sz w:val="24"/>
          <w:szCs w:val="24"/>
        </w:rPr>
        <w:t xml:space="preserve"> </w:t>
      </w:r>
      <w:r w:rsidR="007B7C6E" w:rsidRPr="00FB3002">
        <w:rPr>
          <w:rFonts w:eastAsia="Courier New"/>
          <w:color w:val="000000"/>
          <w:sz w:val="24"/>
          <w:szCs w:val="24"/>
        </w:rPr>
        <w:t>многообразия</w:t>
      </w:r>
      <w:r>
        <w:rPr>
          <w:rFonts w:eastAsia="Courier New"/>
          <w:color w:val="000000"/>
          <w:sz w:val="24"/>
          <w:szCs w:val="24"/>
        </w:rPr>
        <w:t xml:space="preserve"> </w:t>
      </w:r>
      <w:r w:rsidR="007B7C6E" w:rsidRPr="00FB3002">
        <w:rPr>
          <w:rFonts w:eastAsia="Courier New"/>
          <w:color w:val="000000"/>
          <w:sz w:val="24"/>
          <w:szCs w:val="24"/>
        </w:rPr>
        <w:t>мира,</w:t>
      </w:r>
      <w:r>
        <w:rPr>
          <w:rFonts w:eastAsia="Courier New"/>
          <w:color w:val="000000"/>
          <w:sz w:val="24"/>
          <w:szCs w:val="24"/>
        </w:rPr>
        <w:t xml:space="preserve"> </w:t>
      </w:r>
      <w:r w:rsidR="007B7C6E" w:rsidRPr="00FB3002">
        <w:rPr>
          <w:rFonts w:eastAsia="Courier New"/>
          <w:color w:val="000000"/>
          <w:sz w:val="24"/>
          <w:szCs w:val="24"/>
        </w:rPr>
        <w:t>уважение</w:t>
      </w:r>
      <w:r>
        <w:rPr>
          <w:rFonts w:eastAsia="Courier New"/>
          <w:color w:val="000000"/>
          <w:sz w:val="24"/>
          <w:szCs w:val="24"/>
        </w:rPr>
        <w:t xml:space="preserve"> </w:t>
      </w:r>
      <w:r w:rsidR="007B7C6E" w:rsidRPr="00FB3002">
        <w:rPr>
          <w:rFonts w:eastAsia="Courier New"/>
          <w:color w:val="000000"/>
          <w:sz w:val="24"/>
          <w:szCs w:val="24"/>
        </w:rPr>
        <w:t>к</w:t>
      </w:r>
      <w:r>
        <w:rPr>
          <w:rFonts w:eastAsia="Courier New"/>
          <w:color w:val="000000"/>
          <w:sz w:val="24"/>
          <w:szCs w:val="24"/>
        </w:rPr>
        <w:t xml:space="preserve"> </w:t>
      </w:r>
      <w:r w:rsidR="007B7C6E" w:rsidRPr="00FB3002">
        <w:rPr>
          <w:rFonts w:eastAsia="Courier New"/>
          <w:color w:val="000000"/>
          <w:sz w:val="24"/>
          <w:szCs w:val="24"/>
        </w:rPr>
        <w:t>культуре</w:t>
      </w:r>
      <w:r>
        <w:rPr>
          <w:rFonts w:eastAsia="Courier New"/>
          <w:color w:val="000000"/>
          <w:sz w:val="24"/>
          <w:szCs w:val="24"/>
        </w:rPr>
        <w:t xml:space="preserve"> </w:t>
      </w:r>
      <w:r w:rsidR="007B7C6E" w:rsidRPr="00FB3002">
        <w:rPr>
          <w:rFonts w:eastAsia="Courier New"/>
          <w:color w:val="000000"/>
          <w:sz w:val="24"/>
          <w:szCs w:val="24"/>
        </w:rPr>
        <w:t>своего</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других</w:t>
      </w:r>
      <w:r>
        <w:rPr>
          <w:rFonts w:eastAsia="Courier New"/>
          <w:color w:val="000000"/>
          <w:sz w:val="24"/>
          <w:szCs w:val="24"/>
        </w:rPr>
        <w:t xml:space="preserve"> </w:t>
      </w:r>
      <w:r w:rsidR="007B7C6E" w:rsidRPr="00FB3002">
        <w:rPr>
          <w:rFonts w:eastAsia="Courier New"/>
          <w:color w:val="000000"/>
          <w:sz w:val="24"/>
          <w:szCs w:val="24"/>
        </w:rPr>
        <w:t>народов,</w:t>
      </w:r>
      <w:r>
        <w:rPr>
          <w:rFonts w:eastAsia="Courier New"/>
          <w:color w:val="000000"/>
          <w:sz w:val="24"/>
          <w:szCs w:val="24"/>
        </w:rPr>
        <w:t xml:space="preserve"> </w:t>
      </w:r>
      <w:r w:rsidR="007B7C6E" w:rsidRPr="00FB3002">
        <w:rPr>
          <w:rFonts w:eastAsia="Courier New"/>
          <w:color w:val="000000"/>
          <w:sz w:val="24"/>
          <w:szCs w:val="24"/>
        </w:rPr>
        <w:t>толерантность.</w:t>
      </w:r>
    </w:p>
    <w:p w:rsidR="007B7C6E" w:rsidRPr="00FB3002" w:rsidRDefault="007B7C6E" w:rsidP="007B7C6E">
      <w:pPr>
        <w:widowControl w:val="0"/>
        <w:ind w:firstLine="142"/>
        <w:jc w:val="both"/>
        <w:rPr>
          <w:rFonts w:eastAsia="Courier New"/>
          <w:color w:val="000000"/>
          <w:sz w:val="24"/>
          <w:szCs w:val="24"/>
        </w:rPr>
      </w:pPr>
      <w:r w:rsidRPr="00FB3002">
        <w:rPr>
          <w:rFonts w:eastAsia="Courier New"/>
          <w:b/>
          <w:color w:val="000000"/>
          <w:sz w:val="24"/>
          <w:szCs w:val="24"/>
        </w:rPr>
        <w:t>Метапредметные</w:t>
      </w:r>
      <w:r w:rsidR="00B85627">
        <w:rPr>
          <w:rFonts w:eastAsia="Courier New"/>
          <w:b/>
          <w:color w:val="000000"/>
          <w:sz w:val="24"/>
          <w:szCs w:val="24"/>
        </w:rPr>
        <w:t xml:space="preserve"> </w:t>
      </w:r>
      <w:r w:rsidRPr="00FB3002">
        <w:rPr>
          <w:rFonts w:eastAsia="Courier New"/>
          <w:b/>
          <w:color w:val="000000"/>
          <w:sz w:val="24"/>
          <w:szCs w:val="24"/>
        </w:rPr>
        <w:t>результаты</w:t>
      </w:r>
      <w:r w:rsidR="00B85627">
        <w:rPr>
          <w:rFonts w:eastAsia="Courier New"/>
          <w:b/>
          <w:color w:val="000000"/>
          <w:sz w:val="24"/>
          <w:szCs w:val="24"/>
        </w:rPr>
        <w:t xml:space="preserve"> </w:t>
      </w:r>
      <w:r w:rsidRPr="00FB3002">
        <w:rPr>
          <w:rFonts w:eastAsia="Courier New"/>
          <w:color w:val="000000"/>
          <w:sz w:val="24"/>
          <w:szCs w:val="24"/>
        </w:rPr>
        <w:t>изучения</w:t>
      </w:r>
      <w:r w:rsidR="00B85627">
        <w:rPr>
          <w:rFonts w:eastAsia="Courier New"/>
          <w:color w:val="000000"/>
          <w:sz w:val="24"/>
          <w:szCs w:val="24"/>
        </w:rPr>
        <w:t xml:space="preserve"> истории  </w:t>
      </w:r>
      <w:r w:rsidRPr="00FB3002">
        <w:rPr>
          <w:rFonts w:eastAsia="Courier New"/>
          <w:color w:val="000000"/>
          <w:sz w:val="24"/>
          <w:szCs w:val="24"/>
        </w:rPr>
        <w:t>и</w:t>
      </w:r>
      <w:r w:rsidR="00B85627">
        <w:rPr>
          <w:rFonts w:eastAsia="Courier New"/>
          <w:color w:val="000000"/>
          <w:sz w:val="24"/>
          <w:szCs w:val="24"/>
        </w:rPr>
        <w:t xml:space="preserve"> </w:t>
      </w:r>
      <w:r w:rsidRPr="00FB3002">
        <w:rPr>
          <w:rFonts w:eastAsia="Courier New"/>
          <w:color w:val="000000"/>
          <w:sz w:val="24"/>
          <w:szCs w:val="24"/>
        </w:rPr>
        <w:t>в</w:t>
      </w:r>
      <w:r w:rsidR="00B85627">
        <w:rPr>
          <w:rFonts w:eastAsia="Courier New"/>
          <w:color w:val="000000"/>
          <w:sz w:val="24"/>
          <w:szCs w:val="24"/>
        </w:rPr>
        <w:t xml:space="preserve"> </w:t>
      </w:r>
      <w:r w:rsidRPr="00FB3002">
        <w:rPr>
          <w:rFonts w:eastAsia="Courier New"/>
          <w:color w:val="000000"/>
          <w:sz w:val="24"/>
          <w:szCs w:val="24"/>
        </w:rPr>
        <w:t>основной</w:t>
      </w:r>
      <w:r w:rsidR="00B85627">
        <w:rPr>
          <w:rFonts w:eastAsia="Courier New"/>
          <w:color w:val="000000"/>
          <w:sz w:val="24"/>
          <w:szCs w:val="24"/>
        </w:rPr>
        <w:t xml:space="preserve"> </w:t>
      </w:r>
      <w:r w:rsidRPr="00FB3002">
        <w:rPr>
          <w:rFonts w:eastAsia="Courier New"/>
          <w:color w:val="000000"/>
          <w:sz w:val="24"/>
          <w:szCs w:val="24"/>
        </w:rPr>
        <w:t>школе</w:t>
      </w:r>
      <w:r w:rsidR="00B85627">
        <w:rPr>
          <w:rFonts w:eastAsia="Courier New"/>
          <w:color w:val="000000"/>
          <w:sz w:val="24"/>
          <w:szCs w:val="24"/>
        </w:rPr>
        <w:t xml:space="preserve"> </w:t>
      </w:r>
      <w:r w:rsidRPr="00FB3002">
        <w:rPr>
          <w:rFonts w:eastAsia="Courier New"/>
          <w:color w:val="000000"/>
          <w:sz w:val="24"/>
          <w:szCs w:val="24"/>
        </w:rPr>
        <w:t>выражаются</w:t>
      </w:r>
      <w:r w:rsidR="00B85627">
        <w:rPr>
          <w:rFonts w:eastAsia="Courier New"/>
          <w:color w:val="000000"/>
          <w:sz w:val="24"/>
          <w:szCs w:val="24"/>
        </w:rPr>
        <w:t xml:space="preserve"> </w:t>
      </w:r>
      <w:r w:rsidRPr="00FB3002">
        <w:rPr>
          <w:rFonts w:eastAsia="Courier New"/>
          <w:color w:val="000000"/>
          <w:sz w:val="24"/>
          <w:szCs w:val="24"/>
        </w:rPr>
        <w:t>в</w:t>
      </w:r>
      <w:r w:rsidR="00B85627">
        <w:rPr>
          <w:rFonts w:eastAsia="Courier New"/>
          <w:color w:val="000000"/>
          <w:sz w:val="24"/>
          <w:szCs w:val="24"/>
        </w:rPr>
        <w:t xml:space="preserve"> </w:t>
      </w:r>
      <w:r w:rsidRPr="00FB3002">
        <w:rPr>
          <w:rFonts w:eastAsia="Courier New"/>
          <w:color w:val="000000"/>
          <w:sz w:val="24"/>
          <w:szCs w:val="24"/>
        </w:rPr>
        <w:t>следующих</w:t>
      </w:r>
      <w:r w:rsidR="00B85627">
        <w:rPr>
          <w:rFonts w:eastAsia="Courier New"/>
          <w:color w:val="000000"/>
          <w:sz w:val="24"/>
          <w:szCs w:val="24"/>
        </w:rPr>
        <w:t xml:space="preserve"> </w:t>
      </w:r>
      <w:r w:rsidRPr="00FB3002">
        <w:rPr>
          <w:rFonts w:eastAsia="Courier New"/>
          <w:color w:val="000000"/>
          <w:sz w:val="24"/>
          <w:szCs w:val="24"/>
        </w:rPr>
        <w:t>качествах:</w:t>
      </w:r>
    </w:p>
    <w:p w:rsidR="007B7C6E" w:rsidRPr="00FB3002" w:rsidRDefault="00B85627" w:rsidP="007B7C6E">
      <w:pPr>
        <w:widowControl w:val="0"/>
        <w:numPr>
          <w:ilvl w:val="0"/>
          <w:numId w:val="42"/>
        </w:numPr>
        <w:ind w:left="0" w:firstLine="142"/>
        <w:jc w:val="both"/>
        <w:rPr>
          <w:rFonts w:eastAsia="Courier New"/>
          <w:color w:val="000000"/>
          <w:sz w:val="24"/>
          <w:szCs w:val="24"/>
        </w:rPr>
      </w:pPr>
      <w:r w:rsidRPr="00FB3002">
        <w:rPr>
          <w:rFonts w:eastAsia="Courier New"/>
          <w:color w:val="000000"/>
          <w:sz w:val="24"/>
          <w:szCs w:val="24"/>
        </w:rPr>
        <w:t>С</w:t>
      </w:r>
      <w:r w:rsidR="007B7C6E" w:rsidRPr="00FB3002">
        <w:rPr>
          <w:rFonts w:eastAsia="Courier New"/>
          <w:color w:val="000000"/>
          <w:sz w:val="24"/>
          <w:szCs w:val="24"/>
        </w:rPr>
        <w:t>пособность</w:t>
      </w:r>
      <w:r>
        <w:rPr>
          <w:rFonts w:eastAsia="Courier New"/>
          <w:color w:val="000000"/>
          <w:sz w:val="24"/>
          <w:szCs w:val="24"/>
        </w:rPr>
        <w:t xml:space="preserve"> </w:t>
      </w:r>
      <w:r w:rsidR="007B7C6E" w:rsidRPr="00FB3002">
        <w:rPr>
          <w:rFonts w:eastAsia="Courier New"/>
          <w:color w:val="000000"/>
          <w:sz w:val="24"/>
          <w:szCs w:val="24"/>
        </w:rPr>
        <w:t>сознательно</w:t>
      </w:r>
      <w:r>
        <w:rPr>
          <w:rFonts w:eastAsia="Courier New"/>
          <w:color w:val="000000"/>
          <w:sz w:val="24"/>
          <w:szCs w:val="24"/>
        </w:rPr>
        <w:t xml:space="preserve"> </w:t>
      </w:r>
      <w:r w:rsidR="007B7C6E" w:rsidRPr="00FB3002">
        <w:rPr>
          <w:rFonts w:eastAsia="Courier New"/>
          <w:color w:val="000000"/>
          <w:sz w:val="24"/>
          <w:szCs w:val="24"/>
        </w:rPr>
        <w:t>организовывать</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регулировать</w:t>
      </w:r>
      <w:r>
        <w:rPr>
          <w:rFonts w:eastAsia="Courier New"/>
          <w:color w:val="000000"/>
          <w:sz w:val="24"/>
          <w:szCs w:val="24"/>
        </w:rPr>
        <w:t xml:space="preserve"> </w:t>
      </w:r>
      <w:r w:rsidR="007B7C6E" w:rsidRPr="00FB3002">
        <w:rPr>
          <w:rFonts w:eastAsia="Courier New"/>
          <w:color w:val="000000"/>
          <w:sz w:val="24"/>
          <w:szCs w:val="24"/>
        </w:rPr>
        <w:t>свою</w:t>
      </w:r>
      <w:r>
        <w:rPr>
          <w:rFonts w:eastAsia="Courier New"/>
          <w:color w:val="000000"/>
          <w:sz w:val="24"/>
          <w:szCs w:val="24"/>
        </w:rPr>
        <w:t xml:space="preserve"> </w:t>
      </w:r>
      <w:r w:rsidR="007B7C6E" w:rsidRPr="00FB3002">
        <w:rPr>
          <w:rFonts w:eastAsia="Courier New"/>
          <w:color w:val="000000"/>
          <w:sz w:val="24"/>
          <w:szCs w:val="24"/>
        </w:rPr>
        <w:t>деятельность</w:t>
      </w:r>
      <w:r w:rsidR="007B7C6E" w:rsidRPr="00FB3002">
        <w:rPr>
          <w:color w:val="000000"/>
          <w:sz w:val="24"/>
          <w:szCs w:val="24"/>
        </w:rPr>
        <w:t xml:space="preserve"> – </w:t>
      </w:r>
      <w:r w:rsidR="007B7C6E" w:rsidRPr="00FB3002">
        <w:rPr>
          <w:rFonts w:eastAsia="Courier New"/>
          <w:color w:val="000000"/>
          <w:sz w:val="24"/>
          <w:szCs w:val="24"/>
        </w:rPr>
        <w:t>учебную,</w:t>
      </w:r>
      <w:r>
        <w:rPr>
          <w:rFonts w:eastAsia="Courier New"/>
          <w:color w:val="000000"/>
          <w:sz w:val="24"/>
          <w:szCs w:val="24"/>
        </w:rPr>
        <w:t xml:space="preserve"> </w:t>
      </w:r>
      <w:r w:rsidR="007B7C6E" w:rsidRPr="00FB3002">
        <w:rPr>
          <w:rFonts w:eastAsia="Courier New"/>
          <w:color w:val="000000"/>
          <w:sz w:val="24"/>
          <w:szCs w:val="24"/>
        </w:rPr>
        <w:t>общественную</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др.;</w:t>
      </w:r>
    </w:p>
    <w:p w:rsidR="007B7C6E" w:rsidRPr="00FB3002" w:rsidRDefault="00B85627" w:rsidP="007B7C6E">
      <w:pPr>
        <w:widowControl w:val="0"/>
        <w:numPr>
          <w:ilvl w:val="0"/>
          <w:numId w:val="42"/>
        </w:numPr>
        <w:ind w:left="0" w:firstLine="142"/>
        <w:jc w:val="both"/>
        <w:rPr>
          <w:rFonts w:eastAsia="Courier New"/>
          <w:color w:val="000000"/>
          <w:sz w:val="24"/>
          <w:szCs w:val="24"/>
        </w:rPr>
      </w:pPr>
      <w:r w:rsidRPr="00FB3002">
        <w:rPr>
          <w:rFonts w:eastAsia="Courier New"/>
          <w:color w:val="000000"/>
          <w:sz w:val="24"/>
          <w:szCs w:val="24"/>
        </w:rPr>
        <w:t>В</w:t>
      </w:r>
      <w:r w:rsidR="007B7C6E" w:rsidRPr="00FB3002">
        <w:rPr>
          <w:rFonts w:eastAsia="Courier New"/>
          <w:color w:val="000000"/>
          <w:sz w:val="24"/>
          <w:szCs w:val="24"/>
        </w:rPr>
        <w:t>ладение</w:t>
      </w:r>
      <w:r>
        <w:rPr>
          <w:rFonts w:eastAsia="Courier New"/>
          <w:color w:val="000000"/>
          <w:sz w:val="24"/>
          <w:szCs w:val="24"/>
        </w:rPr>
        <w:t xml:space="preserve"> </w:t>
      </w:r>
      <w:r w:rsidR="007B7C6E" w:rsidRPr="00FB3002">
        <w:rPr>
          <w:rFonts w:eastAsia="Courier New"/>
          <w:color w:val="000000"/>
          <w:sz w:val="24"/>
          <w:szCs w:val="24"/>
        </w:rPr>
        <w:t>умениями</w:t>
      </w:r>
      <w:r>
        <w:rPr>
          <w:rFonts w:eastAsia="Courier New"/>
          <w:color w:val="000000"/>
          <w:sz w:val="24"/>
          <w:szCs w:val="24"/>
        </w:rPr>
        <w:t xml:space="preserve"> </w:t>
      </w:r>
      <w:r w:rsidR="007B7C6E" w:rsidRPr="00FB3002">
        <w:rPr>
          <w:rFonts w:eastAsia="Courier New"/>
          <w:color w:val="000000"/>
          <w:sz w:val="24"/>
          <w:szCs w:val="24"/>
        </w:rPr>
        <w:t>работать</w:t>
      </w:r>
      <w:r>
        <w:rPr>
          <w:rFonts w:eastAsia="Courier New"/>
          <w:color w:val="000000"/>
          <w:sz w:val="24"/>
          <w:szCs w:val="24"/>
        </w:rPr>
        <w:t xml:space="preserve"> </w:t>
      </w:r>
      <w:r w:rsidR="007B7C6E" w:rsidRPr="00FB3002">
        <w:rPr>
          <w:rFonts w:eastAsia="Courier New"/>
          <w:color w:val="000000"/>
          <w:sz w:val="24"/>
          <w:szCs w:val="24"/>
        </w:rPr>
        <w:t>с</w:t>
      </w:r>
      <w:r>
        <w:rPr>
          <w:rFonts w:eastAsia="Courier New"/>
          <w:color w:val="000000"/>
          <w:sz w:val="24"/>
          <w:szCs w:val="24"/>
        </w:rPr>
        <w:t xml:space="preserve"> </w:t>
      </w:r>
      <w:r w:rsidR="007B7C6E" w:rsidRPr="00FB3002">
        <w:rPr>
          <w:rFonts w:eastAsia="Courier New"/>
          <w:color w:val="000000"/>
          <w:sz w:val="24"/>
          <w:szCs w:val="24"/>
        </w:rPr>
        <w:t>учебной</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внешкольной</w:t>
      </w:r>
      <w:r>
        <w:rPr>
          <w:rFonts w:eastAsia="Courier New"/>
          <w:color w:val="000000"/>
          <w:sz w:val="24"/>
          <w:szCs w:val="24"/>
        </w:rPr>
        <w:t xml:space="preserve"> </w:t>
      </w:r>
      <w:r w:rsidR="007B7C6E" w:rsidRPr="00FB3002">
        <w:rPr>
          <w:rFonts w:eastAsia="Courier New"/>
          <w:color w:val="000000"/>
          <w:sz w:val="24"/>
          <w:szCs w:val="24"/>
        </w:rPr>
        <w:t>информацией(анализировать</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обобщать</w:t>
      </w:r>
      <w:r>
        <w:rPr>
          <w:rFonts w:eastAsia="Courier New"/>
          <w:color w:val="000000"/>
          <w:sz w:val="24"/>
          <w:szCs w:val="24"/>
        </w:rPr>
        <w:t xml:space="preserve"> </w:t>
      </w:r>
      <w:r w:rsidR="007B7C6E" w:rsidRPr="00FB3002">
        <w:rPr>
          <w:rFonts w:eastAsia="Courier New"/>
          <w:color w:val="000000"/>
          <w:sz w:val="24"/>
          <w:szCs w:val="24"/>
        </w:rPr>
        <w:t>факты,</w:t>
      </w:r>
      <w:r>
        <w:rPr>
          <w:rFonts w:eastAsia="Courier New"/>
          <w:color w:val="000000"/>
          <w:sz w:val="24"/>
          <w:szCs w:val="24"/>
        </w:rPr>
        <w:t xml:space="preserve"> </w:t>
      </w:r>
      <w:r w:rsidR="007B7C6E" w:rsidRPr="00FB3002">
        <w:rPr>
          <w:rFonts w:eastAsia="Courier New"/>
          <w:color w:val="000000"/>
          <w:sz w:val="24"/>
          <w:szCs w:val="24"/>
        </w:rPr>
        <w:t>составлять</w:t>
      </w:r>
      <w:r>
        <w:rPr>
          <w:rFonts w:eastAsia="Courier New"/>
          <w:color w:val="000000"/>
          <w:sz w:val="24"/>
          <w:szCs w:val="24"/>
        </w:rPr>
        <w:t xml:space="preserve"> </w:t>
      </w:r>
      <w:r w:rsidR="007B7C6E" w:rsidRPr="00FB3002">
        <w:rPr>
          <w:rFonts w:eastAsia="Courier New"/>
          <w:color w:val="000000"/>
          <w:sz w:val="24"/>
          <w:szCs w:val="24"/>
        </w:rPr>
        <w:t>простой</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развернутый</w:t>
      </w:r>
      <w:r>
        <w:rPr>
          <w:rFonts w:eastAsia="Courier New"/>
          <w:color w:val="000000"/>
          <w:sz w:val="24"/>
          <w:szCs w:val="24"/>
        </w:rPr>
        <w:t xml:space="preserve"> </w:t>
      </w:r>
      <w:r w:rsidR="007B7C6E" w:rsidRPr="00FB3002">
        <w:rPr>
          <w:rFonts w:eastAsia="Courier New"/>
          <w:color w:val="000000"/>
          <w:sz w:val="24"/>
          <w:szCs w:val="24"/>
        </w:rPr>
        <w:t>план,</w:t>
      </w:r>
      <w:r>
        <w:rPr>
          <w:rFonts w:eastAsia="Courier New"/>
          <w:color w:val="000000"/>
          <w:sz w:val="24"/>
          <w:szCs w:val="24"/>
        </w:rPr>
        <w:t xml:space="preserve"> </w:t>
      </w:r>
      <w:r w:rsidR="007B7C6E" w:rsidRPr="00FB3002">
        <w:rPr>
          <w:rFonts w:eastAsia="Courier New"/>
          <w:color w:val="000000"/>
          <w:sz w:val="24"/>
          <w:szCs w:val="24"/>
        </w:rPr>
        <w:t>тезисы,</w:t>
      </w:r>
      <w:r>
        <w:rPr>
          <w:rFonts w:eastAsia="Courier New"/>
          <w:color w:val="000000"/>
          <w:sz w:val="24"/>
          <w:szCs w:val="24"/>
        </w:rPr>
        <w:t xml:space="preserve"> </w:t>
      </w:r>
      <w:r w:rsidR="007B7C6E" w:rsidRPr="00FB3002">
        <w:rPr>
          <w:rFonts w:eastAsia="Courier New"/>
          <w:color w:val="000000"/>
          <w:sz w:val="24"/>
          <w:szCs w:val="24"/>
        </w:rPr>
        <w:t>конспект,</w:t>
      </w:r>
      <w:r>
        <w:rPr>
          <w:rFonts w:eastAsia="Courier New"/>
          <w:color w:val="000000"/>
          <w:sz w:val="24"/>
          <w:szCs w:val="24"/>
        </w:rPr>
        <w:t xml:space="preserve"> </w:t>
      </w:r>
      <w:r w:rsidR="007B7C6E" w:rsidRPr="00FB3002">
        <w:rPr>
          <w:rFonts w:eastAsia="Courier New"/>
          <w:color w:val="000000"/>
          <w:sz w:val="24"/>
          <w:szCs w:val="24"/>
        </w:rPr>
        <w:t>формулировать</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обосновывать</w:t>
      </w:r>
      <w:r>
        <w:rPr>
          <w:rFonts w:eastAsia="Courier New"/>
          <w:color w:val="000000"/>
          <w:sz w:val="24"/>
          <w:szCs w:val="24"/>
        </w:rPr>
        <w:t xml:space="preserve"> </w:t>
      </w:r>
      <w:r w:rsidR="007B7C6E" w:rsidRPr="00FB3002">
        <w:rPr>
          <w:rFonts w:eastAsia="Courier New"/>
          <w:color w:val="000000"/>
          <w:sz w:val="24"/>
          <w:szCs w:val="24"/>
        </w:rPr>
        <w:t>выводы</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т.д.),</w:t>
      </w:r>
      <w:r>
        <w:rPr>
          <w:rFonts w:eastAsia="Courier New"/>
          <w:color w:val="000000"/>
          <w:sz w:val="24"/>
          <w:szCs w:val="24"/>
        </w:rPr>
        <w:t xml:space="preserve"> </w:t>
      </w:r>
      <w:r w:rsidR="007B7C6E" w:rsidRPr="00FB3002">
        <w:rPr>
          <w:rFonts w:eastAsia="Courier New"/>
          <w:color w:val="000000"/>
          <w:sz w:val="24"/>
          <w:szCs w:val="24"/>
        </w:rPr>
        <w:t>использовать</w:t>
      </w:r>
      <w:r>
        <w:rPr>
          <w:rFonts w:eastAsia="Courier New"/>
          <w:color w:val="000000"/>
          <w:sz w:val="24"/>
          <w:szCs w:val="24"/>
        </w:rPr>
        <w:t xml:space="preserve"> </w:t>
      </w:r>
      <w:r w:rsidR="007B7C6E" w:rsidRPr="00FB3002">
        <w:rPr>
          <w:rFonts w:eastAsia="Courier New"/>
          <w:color w:val="000000"/>
          <w:sz w:val="24"/>
          <w:szCs w:val="24"/>
        </w:rPr>
        <w:t>современные</w:t>
      </w:r>
      <w:r>
        <w:rPr>
          <w:rFonts w:eastAsia="Courier New"/>
          <w:color w:val="000000"/>
          <w:sz w:val="24"/>
          <w:szCs w:val="24"/>
        </w:rPr>
        <w:t xml:space="preserve"> </w:t>
      </w:r>
      <w:r w:rsidR="007B7C6E" w:rsidRPr="00FB3002">
        <w:rPr>
          <w:rFonts w:eastAsia="Courier New"/>
          <w:color w:val="000000"/>
          <w:sz w:val="24"/>
          <w:szCs w:val="24"/>
        </w:rPr>
        <w:t>источники</w:t>
      </w:r>
      <w:r>
        <w:rPr>
          <w:rFonts w:eastAsia="Courier New"/>
          <w:color w:val="000000"/>
          <w:sz w:val="24"/>
          <w:szCs w:val="24"/>
        </w:rPr>
        <w:t xml:space="preserve"> </w:t>
      </w:r>
      <w:r w:rsidR="007B7C6E" w:rsidRPr="00FB3002">
        <w:rPr>
          <w:rFonts w:eastAsia="Courier New"/>
          <w:color w:val="000000"/>
          <w:sz w:val="24"/>
          <w:szCs w:val="24"/>
        </w:rPr>
        <w:t>информации,</w:t>
      </w:r>
      <w:r>
        <w:rPr>
          <w:rFonts w:eastAsia="Courier New"/>
          <w:color w:val="000000"/>
          <w:sz w:val="24"/>
          <w:szCs w:val="24"/>
        </w:rPr>
        <w:t xml:space="preserve"> </w:t>
      </w:r>
      <w:r w:rsidR="007B7C6E" w:rsidRPr="00FB3002">
        <w:rPr>
          <w:rFonts w:eastAsia="Courier New"/>
          <w:color w:val="000000"/>
          <w:sz w:val="24"/>
          <w:szCs w:val="24"/>
        </w:rPr>
        <w:t>в</w:t>
      </w:r>
      <w:r>
        <w:rPr>
          <w:rFonts w:eastAsia="Courier New"/>
          <w:color w:val="000000"/>
          <w:sz w:val="24"/>
          <w:szCs w:val="24"/>
        </w:rPr>
        <w:t xml:space="preserve"> </w:t>
      </w:r>
      <w:r w:rsidR="007B7C6E" w:rsidRPr="00FB3002">
        <w:rPr>
          <w:rFonts w:eastAsia="Courier New"/>
          <w:color w:val="000000"/>
          <w:sz w:val="24"/>
          <w:szCs w:val="24"/>
        </w:rPr>
        <w:t>том</w:t>
      </w:r>
      <w:r>
        <w:rPr>
          <w:rFonts w:eastAsia="Courier New"/>
          <w:color w:val="000000"/>
          <w:sz w:val="24"/>
          <w:szCs w:val="24"/>
        </w:rPr>
        <w:t xml:space="preserve"> </w:t>
      </w:r>
      <w:r w:rsidR="007B7C6E" w:rsidRPr="00FB3002">
        <w:rPr>
          <w:rFonts w:eastAsia="Courier New"/>
          <w:color w:val="000000"/>
          <w:sz w:val="24"/>
          <w:szCs w:val="24"/>
        </w:rPr>
        <w:t>числе</w:t>
      </w:r>
      <w:r>
        <w:rPr>
          <w:rFonts w:eastAsia="Courier New"/>
          <w:color w:val="000000"/>
          <w:sz w:val="24"/>
          <w:szCs w:val="24"/>
        </w:rPr>
        <w:t xml:space="preserve"> </w:t>
      </w:r>
      <w:r w:rsidR="007B7C6E" w:rsidRPr="00FB3002">
        <w:rPr>
          <w:rFonts w:eastAsia="Courier New"/>
          <w:color w:val="000000"/>
          <w:sz w:val="24"/>
          <w:szCs w:val="24"/>
        </w:rPr>
        <w:t>материалы</w:t>
      </w:r>
      <w:r>
        <w:rPr>
          <w:rFonts w:eastAsia="Courier New"/>
          <w:color w:val="000000"/>
          <w:sz w:val="24"/>
          <w:szCs w:val="24"/>
        </w:rPr>
        <w:t xml:space="preserve"> </w:t>
      </w:r>
      <w:r w:rsidR="007B7C6E" w:rsidRPr="00FB3002">
        <w:rPr>
          <w:rFonts w:eastAsia="Courier New"/>
          <w:color w:val="000000"/>
          <w:sz w:val="24"/>
          <w:szCs w:val="24"/>
        </w:rPr>
        <w:t>на</w:t>
      </w:r>
      <w:r>
        <w:rPr>
          <w:rFonts w:eastAsia="Courier New"/>
          <w:color w:val="000000"/>
          <w:sz w:val="24"/>
          <w:szCs w:val="24"/>
        </w:rPr>
        <w:t xml:space="preserve"> </w:t>
      </w:r>
      <w:r w:rsidR="007B7C6E" w:rsidRPr="00FB3002">
        <w:rPr>
          <w:rFonts w:eastAsia="Courier New"/>
          <w:color w:val="000000"/>
          <w:sz w:val="24"/>
          <w:szCs w:val="24"/>
        </w:rPr>
        <w:t>электронных</w:t>
      </w:r>
      <w:r>
        <w:rPr>
          <w:rFonts w:eastAsia="Courier New"/>
          <w:color w:val="000000"/>
          <w:sz w:val="24"/>
          <w:szCs w:val="24"/>
        </w:rPr>
        <w:t xml:space="preserve"> </w:t>
      </w:r>
      <w:r w:rsidR="007B7C6E" w:rsidRPr="00FB3002">
        <w:rPr>
          <w:rFonts w:eastAsia="Courier New"/>
          <w:color w:val="000000"/>
          <w:sz w:val="24"/>
          <w:szCs w:val="24"/>
        </w:rPr>
        <w:t>носителях;</w:t>
      </w:r>
    </w:p>
    <w:p w:rsidR="007B7C6E" w:rsidRPr="00FB3002" w:rsidRDefault="00B85627" w:rsidP="007B7C6E">
      <w:pPr>
        <w:widowControl w:val="0"/>
        <w:numPr>
          <w:ilvl w:val="0"/>
          <w:numId w:val="42"/>
        </w:numPr>
        <w:ind w:left="0" w:firstLine="142"/>
        <w:jc w:val="both"/>
        <w:rPr>
          <w:rFonts w:eastAsia="Courier New"/>
          <w:color w:val="000000"/>
          <w:sz w:val="24"/>
          <w:szCs w:val="24"/>
        </w:rPr>
      </w:pPr>
      <w:r w:rsidRPr="00FB3002">
        <w:rPr>
          <w:rFonts w:eastAsia="Courier New"/>
          <w:color w:val="000000"/>
          <w:sz w:val="24"/>
          <w:szCs w:val="24"/>
        </w:rPr>
        <w:t>С</w:t>
      </w:r>
      <w:r w:rsidR="007B7C6E" w:rsidRPr="00FB3002">
        <w:rPr>
          <w:rFonts w:eastAsia="Courier New"/>
          <w:color w:val="000000"/>
          <w:sz w:val="24"/>
          <w:szCs w:val="24"/>
        </w:rPr>
        <w:t>пособность</w:t>
      </w:r>
      <w:r>
        <w:rPr>
          <w:rFonts w:eastAsia="Courier New"/>
          <w:color w:val="000000"/>
          <w:sz w:val="24"/>
          <w:szCs w:val="24"/>
        </w:rPr>
        <w:t xml:space="preserve"> </w:t>
      </w:r>
      <w:r w:rsidR="007B7C6E" w:rsidRPr="00FB3002">
        <w:rPr>
          <w:rFonts w:eastAsia="Courier New"/>
          <w:color w:val="000000"/>
          <w:sz w:val="24"/>
          <w:szCs w:val="24"/>
        </w:rPr>
        <w:t>решать</w:t>
      </w:r>
      <w:r>
        <w:rPr>
          <w:rFonts w:eastAsia="Courier New"/>
          <w:color w:val="000000"/>
          <w:sz w:val="24"/>
          <w:szCs w:val="24"/>
        </w:rPr>
        <w:t xml:space="preserve"> </w:t>
      </w:r>
      <w:r w:rsidR="007B7C6E" w:rsidRPr="00FB3002">
        <w:rPr>
          <w:rFonts w:eastAsia="Courier New"/>
          <w:color w:val="000000"/>
          <w:sz w:val="24"/>
          <w:szCs w:val="24"/>
        </w:rPr>
        <w:t>творческие</w:t>
      </w:r>
      <w:r>
        <w:rPr>
          <w:rFonts w:eastAsia="Courier New"/>
          <w:color w:val="000000"/>
          <w:sz w:val="24"/>
          <w:szCs w:val="24"/>
        </w:rPr>
        <w:t xml:space="preserve"> </w:t>
      </w:r>
      <w:r w:rsidR="007B7C6E" w:rsidRPr="00FB3002">
        <w:rPr>
          <w:rFonts w:eastAsia="Courier New"/>
          <w:color w:val="000000"/>
          <w:sz w:val="24"/>
          <w:szCs w:val="24"/>
        </w:rPr>
        <w:t>задачи,</w:t>
      </w:r>
      <w:r>
        <w:rPr>
          <w:rFonts w:eastAsia="Courier New"/>
          <w:color w:val="000000"/>
          <w:sz w:val="24"/>
          <w:szCs w:val="24"/>
        </w:rPr>
        <w:t xml:space="preserve"> </w:t>
      </w:r>
      <w:r w:rsidR="007B7C6E" w:rsidRPr="00FB3002">
        <w:rPr>
          <w:rFonts w:eastAsia="Courier New"/>
          <w:color w:val="000000"/>
          <w:sz w:val="24"/>
          <w:szCs w:val="24"/>
        </w:rPr>
        <w:t>представлять</w:t>
      </w:r>
      <w:r>
        <w:rPr>
          <w:rFonts w:eastAsia="Courier New"/>
          <w:color w:val="000000"/>
          <w:sz w:val="24"/>
          <w:szCs w:val="24"/>
        </w:rPr>
        <w:t xml:space="preserve"> </w:t>
      </w:r>
      <w:r w:rsidR="007B7C6E" w:rsidRPr="00FB3002">
        <w:rPr>
          <w:rFonts w:eastAsia="Courier New"/>
          <w:color w:val="000000"/>
          <w:sz w:val="24"/>
          <w:szCs w:val="24"/>
        </w:rPr>
        <w:t>результаты</w:t>
      </w:r>
      <w:r>
        <w:rPr>
          <w:rFonts w:eastAsia="Courier New"/>
          <w:color w:val="000000"/>
          <w:sz w:val="24"/>
          <w:szCs w:val="24"/>
        </w:rPr>
        <w:t xml:space="preserve"> </w:t>
      </w:r>
      <w:r w:rsidR="007B7C6E" w:rsidRPr="00FB3002">
        <w:rPr>
          <w:rFonts w:eastAsia="Courier New"/>
          <w:color w:val="000000"/>
          <w:sz w:val="24"/>
          <w:szCs w:val="24"/>
        </w:rPr>
        <w:t>своей</w:t>
      </w:r>
      <w:r>
        <w:rPr>
          <w:rFonts w:eastAsia="Courier New"/>
          <w:color w:val="000000"/>
          <w:sz w:val="24"/>
          <w:szCs w:val="24"/>
        </w:rPr>
        <w:t xml:space="preserve"> </w:t>
      </w:r>
      <w:r w:rsidR="007B7C6E" w:rsidRPr="00FB3002">
        <w:rPr>
          <w:rFonts w:eastAsia="Courier New"/>
          <w:color w:val="000000"/>
          <w:sz w:val="24"/>
          <w:szCs w:val="24"/>
        </w:rPr>
        <w:t>деятельности</w:t>
      </w:r>
      <w:r>
        <w:rPr>
          <w:rFonts w:eastAsia="Courier New"/>
          <w:color w:val="000000"/>
          <w:sz w:val="24"/>
          <w:szCs w:val="24"/>
        </w:rPr>
        <w:t xml:space="preserve"> </w:t>
      </w:r>
      <w:r w:rsidR="007B7C6E" w:rsidRPr="00FB3002">
        <w:rPr>
          <w:rFonts w:eastAsia="Courier New"/>
          <w:color w:val="000000"/>
          <w:sz w:val="24"/>
          <w:szCs w:val="24"/>
        </w:rPr>
        <w:t>в</w:t>
      </w:r>
      <w:r>
        <w:rPr>
          <w:rFonts w:eastAsia="Courier New"/>
          <w:color w:val="000000"/>
          <w:sz w:val="24"/>
          <w:szCs w:val="24"/>
        </w:rPr>
        <w:t xml:space="preserve"> </w:t>
      </w:r>
      <w:r w:rsidR="007B7C6E" w:rsidRPr="00FB3002">
        <w:rPr>
          <w:rFonts w:eastAsia="Courier New"/>
          <w:color w:val="000000"/>
          <w:sz w:val="24"/>
          <w:szCs w:val="24"/>
        </w:rPr>
        <w:t>различных</w:t>
      </w:r>
      <w:r>
        <w:rPr>
          <w:rFonts w:eastAsia="Courier New"/>
          <w:color w:val="000000"/>
          <w:sz w:val="24"/>
          <w:szCs w:val="24"/>
        </w:rPr>
        <w:t xml:space="preserve"> </w:t>
      </w:r>
      <w:r w:rsidR="007B7C6E" w:rsidRPr="00FB3002">
        <w:rPr>
          <w:rFonts w:eastAsia="Courier New"/>
          <w:color w:val="000000"/>
          <w:sz w:val="24"/>
          <w:szCs w:val="24"/>
        </w:rPr>
        <w:t>формах(сообщение,</w:t>
      </w:r>
      <w:r>
        <w:rPr>
          <w:rFonts w:eastAsia="Courier New"/>
          <w:color w:val="000000"/>
          <w:sz w:val="24"/>
          <w:szCs w:val="24"/>
        </w:rPr>
        <w:t xml:space="preserve"> </w:t>
      </w:r>
      <w:r w:rsidR="007B7C6E" w:rsidRPr="00FB3002">
        <w:rPr>
          <w:rFonts w:eastAsia="Courier New"/>
          <w:color w:val="000000"/>
          <w:sz w:val="24"/>
          <w:szCs w:val="24"/>
        </w:rPr>
        <w:t>эссе,</w:t>
      </w:r>
      <w:r>
        <w:rPr>
          <w:rFonts w:eastAsia="Courier New"/>
          <w:color w:val="000000"/>
          <w:sz w:val="24"/>
          <w:szCs w:val="24"/>
        </w:rPr>
        <w:t xml:space="preserve"> </w:t>
      </w:r>
      <w:r w:rsidR="007B7C6E" w:rsidRPr="00FB3002">
        <w:rPr>
          <w:rFonts w:eastAsia="Courier New"/>
          <w:color w:val="000000"/>
          <w:sz w:val="24"/>
          <w:szCs w:val="24"/>
        </w:rPr>
        <w:t>презентация,</w:t>
      </w:r>
      <w:r>
        <w:rPr>
          <w:rFonts w:eastAsia="Courier New"/>
          <w:color w:val="000000"/>
          <w:sz w:val="24"/>
          <w:szCs w:val="24"/>
        </w:rPr>
        <w:t xml:space="preserve"> </w:t>
      </w:r>
      <w:r w:rsidR="007B7C6E" w:rsidRPr="00FB3002">
        <w:rPr>
          <w:rFonts w:eastAsia="Courier New"/>
          <w:color w:val="000000"/>
          <w:sz w:val="24"/>
          <w:szCs w:val="24"/>
        </w:rPr>
        <w:t>реферат..;</w:t>
      </w:r>
    </w:p>
    <w:p w:rsidR="007B7C6E" w:rsidRPr="00FB3002" w:rsidRDefault="00B85627" w:rsidP="007B7C6E">
      <w:pPr>
        <w:widowControl w:val="0"/>
        <w:numPr>
          <w:ilvl w:val="0"/>
          <w:numId w:val="42"/>
        </w:numPr>
        <w:ind w:left="0" w:firstLine="142"/>
        <w:jc w:val="both"/>
        <w:rPr>
          <w:rFonts w:eastAsia="Courier New"/>
          <w:color w:val="000000"/>
          <w:sz w:val="24"/>
          <w:szCs w:val="24"/>
        </w:rPr>
      </w:pPr>
      <w:r w:rsidRPr="00FB3002">
        <w:rPr>
          <w:rFonts w:eastAsia="Courier New"/>
          <w:color w:val="000000"/>
          <w:sz w:val="24"/>
          <w:szCs w:val="24"/>
        </w:rPr>
        <w:t>Г</w:t>
      </w:r>
      <w:r w:rsidR="007B7C6E" w:rsidRPr="00FB3002">
        <w:rPr>
          <w:rFonts w:eastAsia="Courier New"/>
          <w:color w:val="000000"/>
          <w:sz w:val="24"/>
          <w:szCs w:val="24"/>
        </w:rPr>
        <w:t>отовность</w:t>
      </w:r>
      <w:r>
        <w:rPr>
          <w:rFonts w:eastAsia="Courier New"/>
          <w:color w:val="000000"/>
          <w:sz w:val="24"/>
          <w:szCs w:val="24"/>
        </w:rPr>
        <w:t xml:space="preserve"> </w:t>
      </w:r>
      <w:r w:rsidR="007B7C6E" w:rsidRPr="00FB3002">
        <w:rPr>
          <w:rFonts w:eastAsia="Courier New"/>
          <w:color w:val="000000"/>
          <w:sz w:val="24"/>
          <w:szCs w:val="24"/>
        </w:rPr>
        <w:t>к</w:t>
      </w:r>
      <w:r>
        <w:rPr>
          <w:rFonts w:eastAsia="Courier New"/>
          <w:color w:val="000000"/>
          <w:sz w:val="24"/>
          <w:szCs w:val="24"/>
        </w:rPr>
        <w:t xml:space="preserve"> </w:t>
      </w:r>
      <w:r w:rsidR="007B7C6E" w:rsidRPr="00FB3002">
        <w:rPr>
          <w:rFonts w:eastAsia="Courier New"/>
          <w:color w:val="000000"/>
          <w:sz w:val="24"/>
          <w:szCs w:val="24"/>
        </w:rPr>
        <w:t>сотрудничеству</w:t>
      </w:r>
      <w:r>
        <w:rPr>
          <w:rFonts w:eastAsia="Courier New"/>
          <w:color w:val="000000"/>
          <w:sz w:val="24"/>
          <w:szCs w:val="24"/>
        </w:rPr>
        <w:t xml:space="preserve"> </w:t>
      </w:r>
      <w:r w:rsidR="007B7C6E" w:rsidRPr="00FB3002">
        <w:rPr>
          <w:rFonts w:eastAsia="Courier New"/>
          <w:color w:val="000000"/>
          <w:sz w:val="24"/>
          <w:szCs w:val="24"/>
        </w:rPr>
        <w:t>с</w:t>
      </w:r>
      <w:r>
        <w:rPr>
          <w:rFonts w:eastAsia="Courier New"/>
          <w:color w:val="000000"/>
          <w:sz w:val="24"/>
          <w:szCs w:val="24"/>
        </w:rPr>
        <w:t xml:space="preserve"> </w:t>
      </w:r>
      <w:r w:rsidR="007B7C6E" w:rsidRPr="00FB3002">
        <w:rPr>
          <w:rFonts w:eastAsia="Courier New"/>
          <w:color w:val="000000"/>
          <w:sz w:val="24"/>
          <w:szCs w:val="24"/>
        </w:rPr>
        <w:t>соучениками,</w:t>
      </w:r>
      <w:r>
        <w:rPr>
          <w:rFonts w:eastAsia="Courier New"/>
          <w:color w:val="000000"/>
          <w:sz w:val="24"/>
          <w:szCs w:val="24"/>
        </w:rPr>
        <w:t xml:space="preserve"> </w:t>
      </w:r>
      <w:r w:rsidR="007B7C6E" w:rsidRPr="00FB3002">
        <w:rPr>
          <w:rFonts w:eastAsia="Courier New"/>
          <w:color w:val="000000"/>
          <w:sz w:val="24"/>
          <w:szCs w:val="24"/>
        </w:rPr>
        <w:t>коллективной</w:t>
      </w:r>
      <w:r>
        <w:rPr>
          <w:rFonts w:eastAsia="Courier New"/>
          <w:color w:val="000000"/>
          <w:sz w:val="24"/>
          <w:szCs w:val="24"/>
        </w:rPr>
        <w:t xml:space="preserve"> </w:t>
      </w:r>
      <w:r w:rsidR="007B7C6E" w:rsidRPr="00FB3002">
        <w:rPr>
          <w:rFonts w:eastAsia="Courier New"/>
          <w:color w:val="000000"/>
          <w:sz w:val="24"/>
          <w:szCs w:val="24"/>
        </w:rPr>
        <w:t>работе,</w:t>
      </w:r>
      <w:r>
        <w:rPr>
          <w:rFonts w:eastAsia="Courier New"/>
          <w:color w:val="000000"/>
          <w:sz w:val="24"/>
          <w:szCs w:val="24"/>
        </w:rPr>
        <w:t xml:space="preserve"> </w:t>
      </w:r>
      <w:r w:rsidR="007B7C6E" w:rsidRPr="00FB3002">
        <w:rPr>
          <w:rFonts w:eastAsia="Courier New"/>
          <w:color w:val="000000"/>
          <w:sz w:val="24"/>
          <w:szCs w:val="24"/>
        </w:rPr>
        <w:t>освоение</w:t>
      </w:r>
      <w:r>
        <w:rPr>
          <w:rFonts w:eastAsia="Courier New"/>
          <w:color w:val="000000"/>
          <w:sz w:val="24"/>
          <w:szCs w:val="24"/>
        </w:rPr>
        <w:t xml:space="preserve"> </w:t>
      </w:r>
      <w:r w:rsidR="007B7C6E" w:rsidRPr="00FB3002">
        <w:rPr>
          <w:rFonts w:eastAsia="Courier New"/>
          <w:color w:val="000000"/>
          <w:sz w:val="24"/>
          <w:szCs w:val="24"/>
        </w:rPr>
        <w:t>основ</w:t>
      </w:r>
      <w:r>
        <w:rPr>
          <w:rFonts w:eastAsia="Courier New"/>
          <w:color w:val="000000"/>
          <w:sz w:val="24"/>
          <w:szCs w:val="24"/>
        </w:rPr>
        <w:t xml:space="preserve"> </w:t>
      </w:r>
      <w:r w:rsidR="007B7C6E" w:rsidRPr="00FB3002">
        <w:rPr>
          <w:rFonts w:eastAsia="Courier New"/>
          <w:color w:val="000000"/>
          <w:sz w:val="24"/>
          <w:szCs w:val="24"/>
        </w:rPr>
        <w:t>межкультурного</w:t>
      </w:r>
      <w:r>
        <w:rPr>
          <w:rFonts w:eastAsia="Courier New"/>
          <w:color w:val="000000"/>
          <w:sz w:val="24"/>
          <w:szCs w:val="24"/>
        </w:rPr>
        <w:t xml:space="preserve"> </w:t>
      </w:r>
      <w:r w:rsidR="007B7C6E" w:rsidRPr="00FB3002">
        <w:rPr>
          <w:rFonts w:eastAsia="Courier New"/>
          <w:color w:val="000000"/>
          <w:sz w:val="24"/>
          <w:szCs w:val="24"/>
        </w:rPr>
        <w:t>взаимодействия</w:t>
      </w:r>
      <w:r>
        <w:rPr>
          <w:rFonts w:eastAsia="Courier New"/>
          <w:color w:val="000000"/>
          <w:sz w:val="24"/>
          <w:szCs w:val="24"/>
        </w:rPr>
        <w:t xml:space="preserve"> </w:t>
      </w:r>
      <w:r w:rsidR="007B7C6E" w:rsidRPr="00FB3002">
        <w:rPr>
          <w:rFonts w:eastAsia="Courier New"/>
          <w:color w:val="000000"/>
          <w:sz w:val="24"/>
          <w:szCs w:val="24"/>
        </w:rPr>
        <w:t>в</w:t>
      </w:r>
      <w:r>
        <w:rPr>
          <w:rFonts w:eastAsia="Courier New"/>
          <w:color w:val="000000"/>
          <w:sz w:val="24"/>
          <w:szCs w:val="24"/>
        </w:rPr>
        <w:t xml:space="preserve"> </w:t>
      </w:r>
      <w:r w:rsidR="007B7C6E" w:rsidRPr="00FB3002">
        <w:rPr>
          <w:rFonts w:eastAsia="Courier New"/>
          <w:color w:val="000000"/>
          <w:sz w:val="24"/>
          <w:szCs w:val="24"/>
        </w:rPr>
        <w:t>школе</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социальном</w:t>
      </w:r>
      <w:r>
        <w:rPr>
          <w:rFonts w:eastAsia="Courier New"/>
          <w:color w:val="000000"/>
          <w:sz w:val="24"/>
          <w:szCs w:val="24"/>
        </w:rPr>
        <w:t xml:space="preserve"> </w:t>
      </w:r>
      <w:r w:rsidR="007B7C6E" w:rsidRPr="00FB3002">
        <w:rPr>
          <w:rFonts w:eastAsia="Courier New"/>
          <w:color w:val="000000"/>
          <w:sz w:val="24"/>
          <w:szCs w:val="24"/>
        </w:rPr>
        <w:t>окружении</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др.</w:t>
      </w:r>
    </w:p>
    <w:p w:rsidR="007B7C6E" w:rsidRPr="00FB3002" w:rsidRDefault="007B7C6E" w:rsidP="007B7C6E">
      <w:pPr>
        <w:widowControl w:val="0"/>
        <w:ind w:firstLine="142"/>
        <w:jc w:val="both"/>
        <w:rPr>
          <w:rFonts w:eastAsia="Courier New"/>
          <w:color w:val="000000"/>
          <w:sz w:val="24"/>
          <w:szCs w:val="24"/>
        </w:rPr>
      </w:pPr>
      <w:r w:rsidRPr="00FB3002">
        <w:rPr>
          <w:rFonts w:eastAsia="Courier New"/>
          <w:b/>
          <w:color w:val="000000"/>
          <w:sz w:val="24"/>
          <w:szCs w:val="24"/>
        </w:rPr>
        <w:t xml:space="preserve">      Предметные</w:t>
      </w:r>
      <w:r w:rsidR="00B85627">
        <w:rPr>
          <w:rFonts w:eastAsia="Courier New"/>
          <w:b/>
          <w:color w:val="000000"/>
          <w:sz w:val="24"/>
          <w:szCs w:val="24"/>
        </w:rPr>
        <w:t xml:space="preserve"> </w:t>
      </w:r>
      <w:r w:rsidRPr="00FB3002">
        <w:rPr>
          <w:rFonts w:eastAsia="Courier New"/>
          <w:b/>
          <w:color w:val="000000"/>
          <w:sz w:val="24"/>
          <w:szCs w:val="24"/>
        </w:rPr>
        <w:t>результаты</w:t>
      </w:r>
      <w:r w:rsidR="00B85627">
        <w:rPr>
          <w:rFonts w:eastAsia="Courier New"/>
          <w:b/>
          <w:color w:val="000000"/>
          <w:sz w:val="24"/>
          <w:szCs w:val="24"/>
        </w:rPr>
        <w:t xml:space="preserve"> </w:t>
      </w:r>
      <w:r w:rsidRPr="00FB3002">
        <w:rPr>
          <w:rFonts w:eastAsia="Courier New"/>
          <w:color w:val="000000"/>
          <w:sz w:val="24"/>
          <w:szCs w:val="24"/>
        </w:rPr>
        <w:t>изучения</w:t>
      </w:r>
      <w:r w:rsidR="00B85627">
        <w:rPr>
          <w:rFonts w:eastAsia="Courier New"/>
          <w:color w:val="000000"/>
          <w:sz w:val="24"/>
          <w:szCs w:val="24"/>
        </w:rPr>
        <w:t xml:space="preserve"> </w:t>
      </w:r>
      <w:r w:rsidRPr="00FB3002">
        <w:rPr>
          <w:rFonts w:eastAsia="Courier New"/>
          <w:color w:val="000000"/>
          <w:sz w:val="24"/>
          <w:szCs w:val="24"/>
        </w:rPr>
        <w:t>истории</w:t>
      </w:r>
      <w:r w:rsidR="00B85627">
        <w:rPr>
          <w:rFonts w:eastAsia="Courier New"/>
          <w:color w:val="000000"/>
          <w:sz w:val="24"/>
          <w:szCs w:val="24"/>
        </w:rPr>
        <w:t xml:space="preserve"> </w:t>
      </w:r>
      <w:r w:rsidRPr="00FB3002">
        <w:rPr>
          <w:rFonts w:eastAsia="Courier New"/>
          <w:color w:val="000000"/>
          <w:sz w:val="24"/>
          <w:szCs w:val="24"/>
        </w:rPr>
        <w:t>учащимися:</w:t>
      </w:r>
    </w:p>
    <w:p w:rsidR="007B7C6E" w:rsidRPr="00FB3002" w:rsidRDefault="00576CEF" w:rsidP="007B7C6E">
      <w:pPr>
        <w:widowControl w:val="0"/>
        <w:numPr>
          <w:ilvl w:val="0"/>
          <w:numId w:val="44"/>
        </w:numPr>
        <w:ind w:firstLine="142"/>
        <w:jc w:val="both"/>
        <w:rPr>
          <w:rFonts w:eastAsia="Courier New"/>
          <w:color w:val="000000"/>
          <w:sz w:val="24"/>
          <w:szCs w:val="24"/>
        </w:rPr>
      </w:pPr>
      <w:r w:rsidRPr="00FB3002">
        <w:rPr>
          <w:rFonts w:eastAsia="Courier New"/>
          <w:color w:val="000000"/>
          <w:sz w:val="24"/>
          <w:szCs w:val="24"/>
        </w:rPr>
        <w:t>О</w:t>
      </w:r>
      <w:r w:rsidR="007B7C6E" w:rsidRPr="00FB3002">
        <w:rPr>
          <w:rFonts w:eastAsia="Courier New"/>
          <w:color w:val="000000"/>
          <w:sz w:val="24"/>
          <w:szCs w:val="24"/>
        </w:rPr>
        <w:t>владение</w:t>
      </w:r>
      <w:r>
        <w:rPr>
          <w:rFonts w:eastAsia="Courier New"/>
          <w:color w:val="000000"/>
          <w:sz w:val="24"/>
          <w:szCs w:val="24"/>
        </w:rPr>
        <w:t xml:space="preserve"> </w:t>
      </w:r>
      <w:r w:rsidR="007B7C6E" w:rsidRPr="00FB3002">
        <w:rPr>
          <w:rFonts w:eastAsia="Courier New"/>
          <w:color w:val="000000"/>
          <w:sz w:val="24"/>
          <w:szCs w:val="24"/>
        </w:rPr>
        <w:t>целостными</w:t>
      </w:r>
      <w:r>
        <w:rPr>
          <w:rFonts w:eastAsia="Courier New"/>
          <w:color w:val="000000"/>
          <w:sz w:val="24"/>
          <w:szCs w:val="24"/>
        </w:rPr>
        <w:t xml:space="preserve"> </w:t>
      </w:r>
      <w:r w:rsidR="007B7C6E" w:rsidRPr="00FB3002">
        <w:rPr>
          <w:rFonts w:eastAsia="Courier New"/>
          <w:color w:val="000000"/>
          <w:sz w:val="24"/>
          <w:szCs w:val="24"/>
        </w:rPr>
        <w:t>представлениями</w:t>
      </w:r>
      <w:r>
        <w:rPr>
          <w:rFonts w:eastAsia="Courier New"/>
          <w:color w:val="000000"/>
          <w:sz w:val="24"/>
          <w:szCs w:val="24"/>
        </w:rPr>
        <w:t xml:space="preserve"> </w:t>
      </w:r>
      <w:r w:rsidR="007B7C6E" w:rsidRPr="00FB3002">
        <w:rPr>
          <w:rFonts w:eastAsia="Courier New"/>
          <w:color w:val="000000"/>
          <w:sz w:val="24"/>
          <w:szCs w:val="24"/>
        </w:rPr>
        <w:t>об</w:t>
      </w:r>
      <w:r>
        <w:rPr>
          <w:rFonts w:eastAsia="Courier New"/>
          <w:color w:val="000000"/>
          <w:sz w:val="24"/>
          <w:szCs w:val="24"/>
        </w:rPr>
        <w:t xml:space="preserve"> </w:t>
      </w:r>
      <w:r w:rsidR="007B7C6E" w:rsidRPr="00FB3002">
        <w:rPr>
          <w:rFonts w:eastAsia="Courier New"/>
          <w:color w:val="000000"/>
          <w:sz w:val="24"/>
          <w:szCs w:val="24"/>
        </w:rPr>
        <w:t>историческом</w:t>
      </w:r>
      <w:r>
        <w:rPr>
          <w:rFonts w:eastAsia="Courier New"/>
          <w:color w:val="000000"/>
          <w:sz w:val="24"/>
          <w:szCs w:val="24"/>
        </w:rPr>
        <w:t xml:space="preserve"> </w:t>
      </w:r>
      <w:r w:rsidR="007B7C6E" w:rsidRPr="00FB3002">
        <w:rPr>
          <w:rFonts w:eastAsia="Courier New"/>
          <w:color w:val="000000"/>
          <w:sz w:val="24"/>
          <w:szCs w:val="24"/>
        </w:rPr>
        <w:t>пути</w:t>
      </w:r>
      <w:r>
        <w:rPr>
          <w:rFonts w:eastAsia="Courier New"/>
          <w:color w:val="000000"/>
          <w:sz w:val="24"/>
          <w:szCs w:val="24"/>
        </w:rPr>
        <w:t xml:space="preserve"> </w:t>
      </w:r>
      <w:r w:rsidR="007B7C6E" w:rsidRPr="00FB3002">
        <w:rPr>
          <w:rFonts w:eastAsia="Courier New"/>
          <w:color w:val="000000"/>
          <w:sz w:val="24"/>
          <w:szCs w:val="24"/>
        </w:rPr>
        <w:t>народов</w:t>
      </w:r>
      <w:r>
        <w:rPr>
          <w:rFonts w:eastAsia="Courier New"/>
          <w:color w:val="000000"/>
          <w:sz w:val="24"/>
          <w:szCs w:val="24"/>
        </w:rPr>
        <w:t xml:space="preserve"> </w:t>
      </w:r>
      <w:r w:rsidR="007B7C6E" w:rsidRPr="00FB3002">
        <w:rPr>
          <w:rFonts w:eastAsia="Courier New"/>
          <w:color w:val="000000"/>
          <w:sz w:val="24"/>
          <w:szCs w:val="24"/>
        </w:rPr>
        <w:t>своей</w:t>
      </w:r>
      <w:r>
        <w:rPr>
          <w:rFonts w:eastAsia="Courier New"/>
          <w:color w:val="000000"/>
          <w:sz w:val="24"/>
          <w:szCs w:val="24"/>
        </w:rPr>
        <w:t xml:space="preserve"> </w:t>
      </w:r>
      <w:r w:rsidR="007B7C6E" w:rsidRPr="00FB3002">
        <w:rPr>
          <w:rFonts w:eastAsia="Courier New"/>
          <w:color w:val="000000"/>
          <w:sz w:val="24"/>
          <w:szCs w:val="24"/>
        </w:rPr>
        <w:t>страны</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человечества</w:t>
      </w:r>
      <w:r>
        <w:rPr>
          <w:rFonts w:eastAsia="Courier New"/>
          <w:color w:val="000000"/>
          <w:sz w:val="24"/>
          <w:szCs w:val="24"/>
        </w:rPr>
        <w:t xml:space="preserve"> </w:t>
      </w:r>
      <w:r w:rsidR="007B7C6E" w:rsidRPr="00FB3002">
        <w:rPr>
          <w:rFonts w:eastAsia="Courier New"/>
          <w:color w:val="000000"/>
          <w:sz w:val="24"/>
          <w:szCs w:val="24"/>
        </w:rPr>
        <w:t>как</w:t>
      </w:r>
      <w:r>
        <w:rPr>
          <w:rFonts w:eastAsia="Courier New"/>
          <w:color w:val="000000"/>
          <w:sz w:val="24"/>
          <w:szCs w:val="24"/>
        </w:rPr>
        <w:t xml:space="preserve"> </w:t>
      </w:r>
      <w:r w:rsidR="007B7C6E" w:rsidRPr="00FB3002">
        <w:rPr>
          <w:rFonts w:eastAsia="Courier New"/>
          <w:color w:val="000000"/>
          <w:sz w:val="24"/>
          <w:szCs w:val="24"/>
        </w:rPr>
        <w:t>необходимой</w:t>
      </w:r>
      <w:r>
        <w:rPr>
          <w:rFonts w:eastAsia="Courier New"/>
          <w:color w:val="000000"/>
          <w:sz w:val="24"/>
          <w:szCs w:val="24"/>
        </w:rPr>
        <w:t xml:space="preserve"> </w:t>
      </w:r>
      <w:r w:rsidR="007B7C6E" w:rsidRPr="00FB3002">
        <w:rPr>
          <w:rFonts w:eastAsia="Courier New"/>
          <w:color w:val="000000"/>
          <w:sz w:val="24"/>
          <w:szCs w:val="24"/>
        </w:rPr>
        <w:t>основой</w:t>
      </w:r>
      <w:r>
        <w:rPr>
          <w:rFonts w:eastAsia="Courier New"/>
          <w:color w:val="000000"/>
          <w:sz w:val="24"/>
          <w:szCs w:val="24"/>
        </w:rPr>
        <w:t xml:space="preserve"> </w:t>
      </w:r>
      <w:r w:rsidR="007B7C6E" w:rsidRPr="00FB3002">
        <w:rPr>
          <w:rFonts w:eastAsia="Courier New"/>
          <w:color w:val="000000"/>
          <w:sz w:val="24"/>
          <w:szCs w:val="24"/>
        </w:rPr>
        <w:t>для</w:t>
      </w:r>
      <w:r>
        <w:rPr>
          <w:rFonts w:eastAsia="Courier New"/>
          <w:color w:val="000000"/>
          <w:sz w:val="24"/>
          <w:szCs w:val="24"/>
        </w:rPr>
        <w:t xml:space="preserve"> </w:t>
      </w:r>
      <w:r w:rsidR="007B7C6E" w:rsidRPr="00FB3002">
        <w:rPr>
          <w:rFonts w:eastAsia="Courier New"/>
          <w:color w:val="000000"/>
          <w:sz w:val="24"/>
          <w:szCs w:val="24"/>
        </w:rPr>
        <w:t>миропонимания</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познания</w:t>
      </w:r>
      <w:r>
        <w:rPr>
          <w:rFonts w:eastAsia="Courier New"/>
          <w:color w:val="000000"/>
          <w:sz w:val="24"/>
          <w:szCs w:val="24"/>
        </w:rPr>
        <w:t xml:space="preserve"> </w:t>
      </w:r>
      <w:r w:rsidR="007B7C6E" w:rsidRPr="00FB3002">
        <w:rPr>
          <w:rFonts w:eastAsia="Courier New"/>
          <w:color w:val="000000"/>
          <w:sz w:val="24"/>
          <w:szCs w:val="24"/>
        </w:rPr>
        <w:t>современного</w:t>
      </w:r>
      <w:r>
        <w:rPr>
          <w:rFonts w:eastAsia="Courier New"/>
          <w:color w:val="000000"/>
          <w:sz w:val="24"/>
          <w:szCs w:val="24"/>
        </w:rPr>
        <w:t xml:space="preserve"> </w:t>
      </w:r>
      <w:r w:rsidR="007B7C6E" w:rsidRPr="00FB3002">
        <w:rPr>
          <w:rFonts w:eastAsia="Courier New"/>
          <w:color w:val="000000"/>
          <w:sz w:val="24"/>
          <w:szCs w:val="24"/>
        </w:rPr>
        <w:t>общества;</w:t>
      </w:r>
    </w:p>
    <w:p w:rsidR="007B7C6E" w:rsidRPr="00FB3002" w:rsidRDefault="00576CEF" w:rsidP="007B7C6E">
      <w:pPr>
        <w:widowControl w:val="0"/>
        <w:numPr>
          <w:ilvl w:val="0"/>
          <w:numId w:val="44"/>
        </w:numPr>
        <w:ind w:firstLine="142"/>
        <w:jc w:val="both"/>
        <w:rPr>
          <w:rFonts w:eastAsia="Courier New"/>
          <w:color w:val="000000"/>
          <w:sz w:val="24"/>
          <w:szCs w:val="24"/>
        </w:rPr>
      </w:pPr>
      <w:r w:rsidRPr="00FB3002">
        <w:rPr>
          <w:rFonts w:eastAsia="Courier New"/>
          <w:color w:val="000000"/>
          <w:sz w:val="24"/>
          <w:szCs w:val="24"/>
        </w:rPr>
        <w:t>С</w:t>
      </w:r>
      <w:r w:rsidR="007B7C6E" w:rsidRPr="00FB3002">
        <w:rPr>
          <w:rFonts w:eastAsia="Courier New"/>
          <w:color w:val="000000"/>
          <w:sz w:val="24"/>
          <w:szCs w:val="24"/>
        </w:rPr>
        <w:t>пособность</w:t>
      </w:r>
      <w:r>
        <w:rPr>
          <w:rFonts w:eastAsia="Courier New"/>
          <w:color w:val="000000"/>
          <w:sz w:val="24"/>
          <w:szCs w:val="24"/>
        </w:rPr>
        <w:t xml:space="preserve"> </w:t>
      </w:r>
      <w:r w:rsidR="007B7C6E" w:rsidRPr="00FB3002">
        <w:rPr>
          <w:rFonts w:eastAsia="Courier New"/>
          <w:color w:val="000000"/>
          <w:sz w:val="24"/>
          <w:szCs w:val="24"/>
        </w:rPr>
        <w:t>применять</w:t>
      </w:r>
      <w:r>
        <w:rPr>
          <w:rFonts w:eastAsia="Courier New"/>
          <w:color w:val="000000"/>
          <w:sz w:val="24"/>
          <w:szCs w:val="24"/>
        </w:rPr>
        <w:t xml:space="preserve"> </w:t>
      </w:r>
      <w:r w:rsidR="007B7C6E" w:rsidRPr="00FB3002">
        <w:rPr>
          <w:rFonts w:eastAsia="Courier New"/>
          <w:color w:val="000000"/>
          <w:sz w:val="24"/>
          <w:szCs w:val="24"/>
        </w:rPr>
        <w:t>понятийный</w:t>
      </w:r>
      <w:r>
        <w:rPr>
          <w:rFonts w:eastAsia="Courier New"/>
          <w:color w:val="000000"/>
          <w:sz w:val="24"/>
          <w:szCs w:val="24"/>
        </w:rPr>
        <w:t xml:space="preserve"> </w:t>
      </w:r>
      <w:r w:rsidR="007B7C6E" w:rsidRPr="00FB3002">
        <w:rPr>
          <w:rFonts w:eastAsia="Courier New"/>
          <w:color w:val="000000"/>
          <w:sz w:val="24"/>
          <w:szCs w:val="24"/>
        </w:rPr>
        <w:t>аппарат</w:t>
      </w:r>
      <w:r>
        <w:rPr>
          <w:rFonts w:eastAsia="Courier New"/>
          <w:color w:val="000000"/>
          <w:sz w:val="24"/>
          <w:szCs w:val="24"/>
        </w:rPr>
        <w:t xml:space="preserve"> </w:t>
      </w:r>
      <w:r w:rsidR="007B7C6E" w:rsidRPr="00FB3002">
        <w:rPr>
          <w:rFonts w:eastAsia="Courier New"/>
          <w:color w:val="000000"/>
          <w:sz w:val="24"/>
          <w:szCs w:val="24"/>
        </w:rPr>
        <w:t>исторического</w:t>
      </w:r>
      <w:r>
        <w:rPr>
          <w:rFonts w:eastAsia="Courier New"/>
          <w:color w:val="000000"/>
          <w:sz w:val="24"/>
          <w:szCs w:val="24"/>
        </w:rPr>
        <w:t xml:space="preserve"> </w:t>
      </w:r>
      <w:r w:rsidR="007B7C6E" w:rsidRPr="00FB3002">
        <w:rPr>
          <w:rFonts w:eastAsia="Courier New"/>
          <w:color w:val="000000"/>
          <w:sz w:val="24"/>
          <w:szCs w:val="24"/>
        </w:rPr>
        <w:t>знания</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приемы</w:t>
      </w:r>
      <w:r>
        <w:rPr>
          <w:rFonts w:eastAsia="Courier New"/>
          <w:color w:val="000000"/>
          <w:sz w:val="24"/>
          <w:szCs w:val="24"/>
        </w:rPr>
        <w:t xml:space="preserve"> </w:t>
      </w:r>
      <w:r w:rsidR="007B7C6E" w:rsidRPr="00FB3002">
        <w:rPr>
          <w:rFonts w:eastAsia="Courier New"/>
          <w:color w:val="000000"/>
          <w:sz w:val="24"/>
          <w:szCs w:val="24"/>
        </w:rPr>
        <w:t>исторического</w:t>
      </w:r>
      <w:r>
        <w:rPr>
          <w:rFonts w:eastAsia="Courier New"/>
          <w:color w:val="000000"/>
          <w:sz w:val="24"/>
          <w:szCs w:val="24"/>
        </w:rPr>
        <w:t xml:space="preserve"> </w:t>
      </w:r>
      <w:r w:rsidR="007B7C6E" w:rsidRPr="00FB3002">
        <w:rPr>
          <w:rFonts w:eastAsia="Courier New"/>
          <w:color w:val="000000"/>
          <w:sz w:val="24"/>
          <w:szCs w:val="24"/>
        </w:rPr>
        <w:t>анализа</w:t>
      </w:r>
      <w:r>
        <w:rPr>
          <w:rFonts w:eastAsia="Courier New"/>
          <w:color w:val="000000"/>
          <w:sz w:val="24"/>
          <w:szCs w:val="24"/>
        </w:rPr>
        <w:t xml:space="preserve"> </w:t>
      </w:r>
      <w:r w:rsidR="007B7C6E" w:rsidRPr="00FB3002">
        <w:rPr>
          <w:rFonts w:eastAsia="Courier New"/>
          <w:color w:val="000000"/>
          <w:sz w:val="24"/>
          <w:szCs w:val="24"/>
        </w:rPr>
        <w:t>для</w:t>
      </w:r>
      <w:r>
        <w:rPr>
          <w:rFonts w:eastAsia="Courier New"/>
          <w:color w:val="000000"/>
          <w:sz w:val="24"/>
          <w:szCs w:val="24"/>
        </w:rPr>
        <w:t xml:space="preserve"> </w:t>
      </w:r>
      <w:r w:rsidR="007B7C6E" w:rsidRPr="00FB3002">
        <w:rPr>
          <w:rFonts w:eastAsia="Courier New"/>
          <w:color w:val="000000"/>
          <w:sz w:val="24"/>
          <w:szCs w:val="24"/>
        </w:rPr>
        <w:t>раскрытия</w:t>
      </w:r>
      <w:r>
        <w:rPr>
          <w:rFonts w:eastAsia="Courier New"/>
          <w:color w:val="000000"/>
          <w:sz w:val="24"/>
          <w:szCs w:val="24"/>
        </w:rPr>
        <w:t xml:space="preserve"> </w:t>
      </w:r>
      <w:r w:rsidR="007B7C6E" w:rsidRPr="00FB3002">
        <w:rPr>
          <w:rFonts w:eastAsia="Courier New"/>
          <w:color w:val="000000"/>
          <w:sz w:val="24"/>
          <w:szCs w:val="24"/>
        </w:rPr>
        <w:t>сущности</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значения</w:t>
      </w:r>
      <w:r>
        <w:rPr>
          <w:rFonts w:eastAsia="Courier New"/>
          <w:color w:val="000000"/>
          <w:sz w:val="24"/>
          <w:szCs w:val="24"/>
        </w:rPr>
        <w:t xml:space="preserve"> </w:t>
      </w:r>
      <w:r w:rsidR="007B7C6E" w:rsidRPr="00FB3002">
        <w:rPr>
          <w:rFonts w:eastAsia="Courier New"/>
          <w:color w:val="000000"/>
          <w:sz w:val="24"/>
          <w:szCs w:val="24"/>
        </w:rPr>
        <w:t>событий</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явлений</w:t>
      </w:r>
      <w:r>
        <w:rPr>
          <w:rFonts w:eastAsia="Courier New"/>
          <w:color w:val="000000"/>
          <w:sz w:val="24"/>
          <w:szCs w:val="24"/>
        </w:rPr>
        <w:t xml:space="preserve"> </w:t>
      </w:r>
      <w:r w:rsidR="007B7C6E" w:rsidRPr="00FB3002">
        <w:rPr>
          <w:rFonts w:eastAsia="Courier New"/>
          <w:color w:val="000000"/>
          <w:sz w:val="24"/>
          <w:szCs w:val="24"/>
        </w:rPr>
        <w:t>прошлого</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современности;</w:t>
      </w:r>
    </w:p>
    <w:p w:rsidR="007B7C6E" w:rsidRPr="00FB3002" w:rsidRDefault="00576CEF" w:rsidP="007B7C6E">
      <w:pPr>
        <w:widowControl w:val="0"/>
        <w:numPr>
          <w:ilvl w:val="0"/>
          <w:numId w:val="44"/>
        </w:numPr>
        <w:ind w:firstLine="142"/>
        <w:jc w:val="both"/>
        <w:rPr>
          <w:rFonts w:eastAsia="Courier New"/>
          <w:color w:val="000000"/>
          <w:sz w:val="24"/>
          <w:szCs w:val="24"/>
        </w:rPr>
      </w:pPr>
      <w:r w:rsidRPr="00FB3002">
        <w:rPr>
          <w:rFonts w:eastAsia="Courier New"/>
          <w:color w:val="000000"/>
          <w:sz w:val="24"/>
          <w:szCs w:val="24"/>
        </w:rPr>
        <w:t>У</w:t>
      </w:r>
      <w:r w:rsidR="007B7C6E" w:rsidRPr="00FB3002">
        <w:rPr>
          <w:rFonts w:eastAsia="Courier New"/>
          <w:color w:val="000000"/>
          <w:sz w:val="24"/>
          <w:szCs w:val="24"/>
        </w:rPr>
        <w:t>мения</w:t>
      </w:r>
      <w:r>
        <w:rPr>
          <w:rFonts w:eastAsia="Courier New"/>
          <w:color w:val="000000"/>
          <w:sz w:val="24"/>
          <w:szCs w:val="24"/>
        </w:rPr>
        <w:t xml:space="preserve"> </w:t>
      </w:r>
      <w:r w:rsidR="007B7C6E" w:rsidRPr="00FB3002">
        <w:rPr>
          <w:rFonts w:eastAsia="Courier New"/>
          <w:color w:val="000000"/>
          <w:sz w:val="24"/>
          <w:szCs w:val="24"/>
        </w:rPr>
        <w:t>изучать</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систематизировать</w:t>
      </w:r>
      <w:r>
        <w:rPr>
          <w:rFonts w:eastAsia="Courier New"/>
          <w:color w:val="000000"/>
          <w:sz w:val="24"/>
          <w:szCs w:val="24"/>
        </w:rPr>
        <w:t xml:space="preserve"> </w:t>
      </w:r>
      <w:r w:rsidR="007B7C6E" w:rsidRPr="00FB3002">
        <w:rPr>
          <w:rFonts w:eastAsia="Courier New"/>
          <w:color w:val="000000"/>
          <w:sz w:val="24"/>
          <w:szCs w:val="24"/>
        </w:rPr>
        <w:t>информацию</w:t>
      </w:r>
      <w:r>
        <w:rPr>
          <w:rFonts w:eastAsia="Courier New"/>
          <w:color w:val="000000"/>
          <w:sz w:val="24"/>
          <w:szCs w:val="24"/>
        </w:rPr>
        <w:t xml:space="preserve"> </w:t>
      </w:r>
      <w:r w:rsidR="007B7C6E" w:rsidRPr="00FB3002">
        <w:rPr>
          <w:rFonts w:eastAsia="Courier New"/>
          <w:color w:val="000000"/>
          <w:sz w:val="24"/>
          <w:szCs w:val="24"/>
        </w:rPr>
        <w:t>из</w:t>
      </w:r>
      <w:r>
        <w:rPr>
          <w:rFonts w:eastAsia="Courier New"/>
          <w:color w:val="000000"/>
          <w:sz w:val="24"/>
          <w:szCs w:val="24"/>
        </w:rPr>
        <w:t xml:space="preserve"> </w:t>
      </w:r>
      <w:r w:rsidR="007B7C6E" w:rsidRPr="00FB3002">
        <w:rPr>
          <w:rFonts w:eastAsia="Courier New"/>
          <w:color w:val="000000"/>
          <w:sz w:val="24"/>
          <w:szCs w:val="24"/>
        </w:rPr>
        <w:t>различных</w:t>
      </w:r>
      <w:r>
        <w:rPr>
          <w:rFonts w:eastAsia="Courier New"/>
          <w:color w:val="000000"/>
          <w:sz w:val="24"/>
          <w:szCs w:val="24"/>
        </w:rPr>
        <w:t xml:space="preserve"> </w:t>
      </w:r>
      <w:r w:rsidR="007B7C6E" w:rsidRPr="00FB3002">
        <w:rPr>
          <w:rFonts w:eastAsia="Courier New"/>
          <w:color w:val="000000"/>
          <w:sz w:val="24"/>
          <w:szCs w:val="24"/>
        </w:rPr>
        <w:t>исторических</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современных</w:t>
      </w:r>
      <w:r>
        <w:rPr>
          <w:rFonts w:eastAsia="Courier New"/>
          <w:color w:val="000000"/>
          <w:sz w:val="24"/>
          <w:szCs w:val="24"/>
        </w:rPr>
        <w:t xml:space="preserve"> </w:t>
      </w:r>
      <w:r w:rsidR="007B7C6E" w:rsidRPr="00FB3002">
        <w:rPr>
          <w:rFonts w:eastAsia="Courier New"/>
          <w:color w:val="000000"/>
          <w:sz w:val="24"/>
          <w:szCs w:val="24"/>
        </w:rPr>
        <w:t>источников,</w:t>
      </w:r>
      <w:r>
        <w:rPr>
          <w:rFonts w:eastAsia="Courier New"/>
          <w:color w:val="000000"/>
          <w:sz w:val="24"/>
          <w:szCs w:val="24"/>
        </w:rPr>
        <w:t xml:space="preserve"> </w:t>
      </w:r>
      <w:r w:rsidR="007B7C6E" w:rsidRPr="00FB3002">
        <w:rPr>
          <w:rFonts w:eastAsia="Courier New"/>
          <w:color w:val="000000"/>
          <w:sz w:val="24"/>
          <w:szCs w:val="24"/>
        </w:rPr>
        <w:t>раскрывая</w:t>
      </w:r>
      <w:r>
        <w:rPr>
          <w:rFonts w:eastAsia="Courier New"/>
          <w:color w:val="000000"/>
          <w:sz w:val="24"/>
          <w:szCs w:val="24"/>
        </w:rPr>
        <w:t xml:space="preserve"> </w:t>
      </w:r>
      <w:r w:rsidR="007B7C6E" w:rsidRPr="00FB3002">
        <w:rPr>
          <w:rFonts w:eastAsia="Courier New"/>
          <w:color w:val="000000"/>
          <w:sz w:val="24"/>
          <w:szCs w:val="24"/>
        </w:rPr>
        <w:t>ее</w:t>
      </w:r>
      <w:r>
        <w:rPr>
          <w:rFonts w:eastAsia="Courier New"/>
          <w:color w:val="000000"/>
          <w:sz w:val="24"/>
          <w:szCs w:val="24"/>
        </w:rPr>
        <w:t xml:space="preserve"> </w:t>
      </w:r>
      <w:r w:rsidR="007B7C6E" w:rsidRPr="00FB3002">
        <w:rPr>
          <w:rFonts w:eastAsia="Courier New"/>
          <w:color w:val="000000"/>
          <w:sz w:val="24"/>
          <w:szCs w:val="24"/>
        </w:rPr>
        <w:t>социальную</w:t>
      </w:r>
      <w:r>
        <w:rPr>
          <w:rFonts w:eastAsia="Courier New"/>
          <w:color w:val="000000"/>
          <w:sz w:val="24"/>
          <w:szCs w:val="24"/>
        </w:rPr>
        <w:t xml:space="preserve"> </w:t>
      </w:r>
      <w:r w:rsidR="007B7C6E" w:rsidRPr="00FB3002">
        <w:rPr>
          <w:rFonts w:eastAsia="Courier New"/>
          <w:color w:val="000000"/>
          <w:sz w:val="24"/>
          <w:szCs w:val="24"/>
        </w:rPr>
        <w:t>принадлежность</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познавательную</w:t>
      </w:r>
      <w:r>
        <w:rPr>
          <w:rFonts w:eastAsia="Courier New"/>
          <w:color w:val="000000"/>
          <w:sz w:val="24"/>
          <w:szCs w:val="24"/>
        </w:rPr>
        <w:t xml:space="preserve"> </w:t>
      </w:r>
      <w:r w:rsidR="007B7C6E" w:rsidRPr="00FB3002">
        <w:rPr>
          <w:rFonts w:eastAsia="Courier New"/>
          <w:color w:val="000000"/>
          <w:sz w:val="24"/>
          <w:szCs w:val="24"/>
        </w:rPr>
        <w:t>ценность;</w:t>
      </w:r>
    </w:p>
    <w:p w:rsidR="007B7C6E" w:rsidRPr="00FB3002" w:rsidRDefault="00576CEF" w:rsidP="007B7C6E">
      <w:pPr>
        <w:widowControl w:val="0"/>
        <w:numPr>
          <w:ilvl w:val="0"/>
          <w:numId w:val="44"/>
        </w:numPr>
        <w:ind w:firstLine="142"/>
        <w:jc w:val="both"/>
        <w:rPr>
          <w:rFonts w:eastAsia="Courier New"/>
          <w:color w:val="000000"/>
          <w:sz w:val="24"/>
          <w:szCs w:val="24"/>
        </w:rPr>
      </w:pPr>
      <w:r w:rsidRPr="00FB3002">
        <w:rPr>
          <w:rFonts w:eastAsia="Courier New"/>
          <w:color w:val="000000"/>
          <w:sz w:val="24"/>
          <w:szCs w:val="24"/>
        </w:rPr>
        <w:t>Р</w:t>
      </w:r>
      <w:r w:rsidR="007B7C6E" w:rsidRPr="00FB3002">
        <w:rPr>
          <w:rFonts w:eastAsia="Courier New"/>
          <w:color w:val="000000"/>
          <w:sz w:val="24"/>
          <w:szCs w:val="24"/>
        </w:rPr>
        <w:t>асширение</w:t>
      </w:r>
      <w:r>
        <w:rPr>
          <w:rFonts w:eastAsia="Courier New"/>
          <w:color w:val="000000"/>
          <w:sz w:val="24"/>
          <w:szCs w:val="24"/>
        </w:rPr>
        <w:t xml:space="preserve"> </w:t>
      </w:r>
      <w:r w:rsidR="007B7C6E" w:rsidRPr="00FB3002">
        <w:rPr>
          <w:rFonts w:eastAsia="Courier New"/>
          <w:color w:val="000000"/>
          <w:sz w:val="24"/>
          <w:szCs w:val="24"/>
        </w:rPr>
        <w:t>опыта</w:t>
      </w:r>
      <w:r>
        <w:rPr>
          <w:rFonts w:eastAsia="Courier New"/>
          <w:color w:val="000000"/>
          <w:sz w:val="24"/>
          <w:szCs w:val="24"/>
        </w:rPr>
        <w:t xml:space="preserve"> </w:t>
      </w:r>
      <w:r w:rsidR="007B7C6E" w:rsidRPr="00FB3002">
        <w:rPr>
          <w:rFonts w:eastAsia="Courier New"/>
          <w:color w:val="000000"/>
          <w:sz w:val="24"/>
          <w:szCs w:val="24"/>
        </w:rPr>
        <w:t>оценочной</w:t>
      </w:r>
      <w:r>
        <w:rPr>
          <w:rFonts w:eastAsia="Courier New"/>
          <w:color w:val="000000"/>
          <w:sz w:val="24"/>
          <w:szCs w:val="24"/>
        </w:rPr>
        <w:t xml:space="preserve"> </w:t>
      </w:r>
      <w:r w:rsidR="007B7C6E" w:rsidRPr="00FB3002">
        <w:rPr>
          <w:rFonts w:eastAsia="Courier New"/>
          <w:color w:val="000000"/>
          <w:sz w:val="24"/>
          <w:szCs w:val="24"/>
        </w:rPr>
        <w:t>деятельности</w:t>
      </w:r>
      <w:r>
        <w:rPr>
          <w:rFonts w:eastAsia="Courier New"/>
          <w:color w:val="000000"/>
          <w:sz w:val="24"/>
          <w:szCs w:val="24"/>
        </w:rPr>
        <w:t xml:space="preserve"> </w:t>
      </w:r>
      <w:r w:rsidR="007B7C6E" w:rsidRPr="00FB3002">
        <w:rPr>
          <w:rFonts w:eastAsia="Courier New"/>
          <w:color w:val="000000"/>
          <w:sz w:val="24"/>
          <w:szCs w:val="24"/>
        </w:rPr>
        <w:t>на</w:t>
      </w:r>
      <w:r>
        <w:rPr>
          <w:rFonts w:eastAsia="Courier New"/>
          <w:color w:val="000000"/>
          <w:sz w:val="24"/>
          <w:szCs w:val="24"/>
        </w:rPr>
        <w:t xml:space="preserve"> </w:t>
      </w:r>
      <w:r w:rsidR="007B7C6E" w:rsidRPr="00FB3002">
        <w:rPr>
          <w:rFonts w:eastAsia="Courier New"/>
          <w:color w:val="000000"/>
          <w:sz w:val="24"/>
          <w:szCs w:val="24"/>
        </w:rPr>
        <w:t>основе</w:t>
      </w:r>
      <w:r>
        <w:rPr>
          <w:rFonts w:eastAsia="Courier New"/>
          <w:color w:val="000000"/>
          <w:sz w:val="24"/>
          <w:szCs w:val="24"/>
        </w:rPr>
        <w:t xml:space="preserve"> </w:t>
      </w:r>
      <w:r w:rsidR="007B7C6E" w:rsidRPr="00FB3002">
        <w:rPr>
          <w:rFonts w:eastAsia="Courier New"/>
          <w:color w:val="000000"/>
          <w:sz w:val="24"/>
          <w:szCs w:val="24"/>
        </w:rPr>
        <w:t>осмысления</w:t>
      </w:r>
      <w:r>
        <w:rPr>
          <w:rFonts w:eastAsia="Courier New"/>
          <w:color w:val="000000"/>
          <w:sz w:val="24"/>
          <w:szCs w:val="24"/>
        </w:rPr>
        <w:t xml:space="preserve"> </w:t>
      </w:r>
      <w:r w:rsidR="007B7C6E" w:rsidRPr="00FB3002">
        <w:rPr>
          <w:rFonts w:eastAsia="Courier New"/>
          <w:color w:val="000000"/>
          <w:sz w:val="24"/>
          <w:szCs w:val="24"/>
        </w:rPr>
        <w:t>жизни</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lastRenderedPageBreak/>
        <w:t>деяний</w:t>
      </w:r>
      <w:r>
        <w:rPr>
          <w:rFonts w:eastAsia="Courier New"/>
          <w:color w:val="000000"/>
          <w:sz w:val="24"/>
          <w:szCs w:val="24"/>
        </w:rPr>
        <w:t xml:space="preserve"> </w:t>
      </w:r>
      <w:r w:rsidR="007B7C6E" w:rsidRPr="00FB3002">
        <w:rPr>
          <w:rFonts w:eastAsia="Courier New"/>
          <w:color w:val="000000"/>
          <w:sz w:val="24"/>
          <w:szCs w:val="24"/>
        </w:rPr>
        <w:t>личностей</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народов</w:t>
      </w:r>
      <w:r>
        <w:rPr>
          <w:rFonts w:eastAsia="Courier New"/>
          <w:color w:val="000000"/>
          <w:sz w:val="24"/>
          <w:szCs w:val="24"/>
        </w:rPr>
        <w:t xml:space="preserve"> </w:t>
      </w:r>
      <w:r w:rsidR="007B7C6E" w:rsidRPr="00FB3002">
        <w:rPr>
          <w:rFonts w:eastAsia="Courier New"/>
          <w:color w:val="000000"/>
          <w:sz w:val="24"/>
          <w:szCs w:val="24"/>
        </w:rPr>
        <w:t>в</w:t>
      </w:r>
      <w:r>
        <w:rPr>
          <w:rFonts w:eastAsia="Courier New"/>
          <w:color w:val="000000"/>
          <w:sz w:val="24"/>
          <w:szCs w:val="24"/>
        </w:rPr>
        <w:t xml:space="preserve"> </w:t>
      </w:r>
      <w:r w:rsidR="007B7C6E" w:rsidRPr="00FB3002">
        <w:rPr>
          <w:rFonts w:eastAsia="Courier New"/>
          <w:color w:val="000000"/>
          <w:sz w:val="24"/>
          <w:szCs w:val="24"/>
        </w:rPr>
        <w:t>истории</w:t>
      </w:r>
      <w:r>
        <w:rPr>
          <w:rFonts w:eastAsia="Courier New"/>
          <w:color w:val="000000"/>
          <w:sz w:val="24"/>
          <w:szCs w:val="24"/>
        </w:rPr>
        <w:t xml:space="preserve"> </w:t>
      </w:r>
      <w:r w:rsidR="007B7C6E" w:rsidRPr="00FB3002">
        <w:rPr>
          <w:rFonts w:eastAsia="Courier New"/>
          <w:color w:val="000000"/>
          <w:sz w:val="24"/>
          <w:szCs w:val="24"/>
        </w:rPr>
        <w:t>своей</w:t>
      </w:r>
      <w:r>
        <w:rPr>
          <w:rFonts w:eastAsia="Courier New"/>
          <w:color w:val="000000"/>
          <w:sz w:val="24"/>
          <w:szCs w:val="24"/>
        </w:rPr>
        <w:t xml:space="preserve"> </w:t>
      </w:r>
      <w:r w:rsidR="007B7C6E" w:rsidRPr="00FB3002">
        <w:rPr>
          <w:rFonts w:eastAsia="Courier New"/>
          <w:color w:val="000000"/>
          <w:sz w:val="24"/>
          <w:szCs w:val="24"/>
        </w:rPr>
        <w:t>страны</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человечества</w:t>
      </w:r>
      <w:r>
        <w:rPr>
          <w:rFonts w:eastAsia="Courier New"/>
          <w:color w:val="000000"/>
          <w:sz w:val="24"/>
          <w:szCs w:val="24"/>
        </w:rPr>
        <w:t xml:space="preserve"> </w:t>
      </w:r>
      <w:r w:rsidR="007B7C6E" w:rsidRPr="00FB3002">
        <w:rPr>
          <w:rFonts w:eastAsia="Courier New"/>
          <w:color w:val="000000"/>
          <w:sz w:val="24"/>
          <w:szCs w:val="24"/>
        </w:rPr>
        <w:t>в</w:t>
      </w:r>
      <w:r>
        <w:rPr>
          <w:rFonts w:eastAsia="Courier New"/>
          <w:color w:val="000000"/>
          <w:sz w:val="24"/>
          <w:szCs w:val="24"/>
        </w:rPr>
        <w:t xml:space="preserve"> </w:t>
      </w:r>
      <w:r w:rsidR="007B7C6E" w:rsidRPr="00FB3002">
        <w:rPr>
          <w:rFonts w:eastAsia="Courier New"/>
          <w:color w:val="000000"/>
          <w:sz w:val="24"/>
          <w:szCs w:val="24"/>
        </w:rPr>
        <w:t>целом;</w:t>
      </w:r>
    </w:p>
    <w:p w:rsidR="007B7C6E" w:rsidRPr="00FB3002" w:rsidRDefault="00576CEF" w:rsidP="007B7C6E">
      <w:pPr>
        <w:widowControl w:val="0"/>
        <w:numPr>
          <w:ilvl w:val="0"/>
          <w:numId w:val="44"/>
        </w:numPr>
        <w:ind w:firstLine="142"/>
        <w:jc w:val="both"/>
        <w:rPr>
          <w:rFonts w:eastAsia="Courier New"/>
          <w:color w:val="000000"/>
          <w:sz w:val="24"/>
          <w:szCs w:val="24"/>
        </w:rPr>
      </w:pPr>
      <w:r w:rsidRPr="00FB3002">
        <w:rPr>
          <w:rFonts w:eastAsia="Courier New"/>
          <w:color w:val="000000"/>
          <w:sz w:val="24"/>
          <w:szCs w:val="24"/>
        </w:rPr>
        <w:t>Г</w:t>
      </w:r>
      <w:r w:rsidR="007B7C6E" w:rsidRPr="00FB3002">
        <w:rPr>
          <w:rFonts w:eastAsia="Courier New"/>
          <w:color w:val="000000"/>
          <w:sz w:val="24"/>
          <w:szCs w:val="24"/>
        </w:rPr>
        <w:t>отовность</w:t>
      </w:r>
      <w:r>
        <w:rPr>
          <w:rFonts w:eastAsia="Courier New"/>
          <w:color w:val="000000"/>
          <w:sz w:val="24"/>
          <w:szCs w:val="24"/>
        </w:rPr>
        <w:t xml:space="preserve"> п</w:t>
      </w:r>
      <w:r w:rsidR="007B7C6E" w:rsidRPr="00FB3002">
        <w:rPr>
          <w:rFonts w:eastAsia="Courier New"/>
          <w:color w:val="000000"/>
          <w:sz w:val="24"/>
          <w:szCs w:val="24"/>
        </w:rPr>
        <w:t>рименять</w:t>
      </w:r>
      <w:r>
        <w:rPr>
          <w:rFonts w:eastAsia="Courier New"/>
          <w:color w:val="000000"/>
          <w:sz w:val="24"/>
          <w:szCs w:val="24"/>
        </w:rPr>
        <w:t xml:space="preserve"> </w:t>
      </w:r>
      <w:r w:rsidR="007B7C6E" w:rsidRPr="00FB3002">
        <w:rPr>
          <w:rFonts w:eastAsia="Courier New"/>
          <w:color w:val="000000"/>
          <w:sz w:val="24"/>
          <w:szCs w:val="24"/>
        </w:rPr>
        <w:t>исторические</w:t>
      </w:r>
      <w:r>
        <w:rPr>
          <w:rFonts w:eastAsia="Courier New"/>
          <w:color w:val="000000"/>
          <w:sz w:val="24"/>
          <w:szCs w:val="24"/>
        </w:rPr>
        <w:t xml:space="preserve"> </w:t>
      </w:r>
      <w:r w:rsidR="007B7C6E" w:rsidRPr="00FB3002">
        <w:rPr>
          <w:rFonts w:eastAsia="Courier New"/>
          <w:color w:val="000000"/>
          <w:sz w:val="24"/>
          <w:szCs w:val="24"/>
        </w:rPr>
        <w:t>знания</w:t>
      </w:r>
      <w:r>
        <w:rPr>
          <w:rFonts w:eastAsia="Courier New"/>
          <w:color w:val="000000"/>
          <w:sz w:val="24"/>
          <w:szCs w:val="24"/>
        </w:rPr>
        <w:t xml:space="preserve"> </w:t>
      </w:r>
      <w:r w:rsidR="007B7C6E" w:rsidRPr="00FB3002">
        <w:rPr>
          <w:rFonts w:eastAsia="Courier New"/>
          <w:color w:val="000000"/>
          <w:sz w:val="24"/>
          <w:szCs w:val="24"/>
        </w:rPr>
        <w:t>для</w:t>
      </w:r>
      <w:r>
        <w:rPr>
          <w:rFonts w:eastAsia="Courier New"/>
          <w:color w:val="000000"/>
          <w:sz w:val="24"/>
          <w:szCs w:val="24"/>
        </w:rPr>
        <w:t xml:space="preserve"> </w:t>
      </w:r>
      <w:r w:rsidR="007B7C6E" w:rsidRPr="00FB3002">
        <w:rPr>
          <w:rFonts w:eastAsia="Courier New"/>
          <w:color w:val="000000"/>
          <w:sz w:val="24"/>
          <w:szCs w:val="24"/>
        </w:rPr>
        <w:t>выявления</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сохранения</w:t>
      </w:r>
      <w:r>
        <w:rPr>
          <w:rFonts w:eastAsia="Courier New"/>
          <w:color w:val="000000"/>
          <w:sz w:val="24"/>
          <w:szCs w:val="24"/>
        </w:rPr>
        <w:t xml:space="preserve"> </w:t>
      </w:r>
      <w:r w:rsidR="007B7C6E" w:rsidRPr="00FB3002">
        <w:rPr>
          <w:rFonts w:eastAsia="Courier New"/>
          <w:color w:val="000000"/>
          <w:sz w:val="24"/>
          <w:szCs w:val="24"/>
        </w:rPr>
        <w:t>исторических</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культурных</w:t>
      </w:r>
      <w:r>
        <w:rPr>
          <w:rFonts w:eastAsia="Courier New"/>
          <w:color w:val="000000"/>
          <w:sz w:val="24"/>
          <w:szCs w:val="24"/>
        </w:rPr>
        <w:t xml:space="preserve"> </w:t>
      </w:r>
      <w:r w:rsidR="007B7C6E" w:rsidRPr="00FB3002">
        <w:rPr>
          <w:rFonts w:eastAsia="Courier New"/>
          <w:color w:val="000000"/>
          <w:sz w:val="24"/>
          <w:szCs w:val="24"/>
        </w:rPr>
        <w:t>памятников</w:t>
      </w:r>
      <w:r>
        <w:rPr>
          <w:rFonts w:eastAsia="Courier New"/>
          <w:color w:val="000000"/>
          <w:sz w:val="24"/>
          <w:szCs w:val="24"/>
        </w:rPr>
        <w:t xml:space="preserve"> </w:t>
      </w:r>
      <w:r w:rsidR="007B7C6E" w:rsidRPr="00FB3002">
        <w:rPr>
          <w:rFonts w:eastAsia="Courier New"/>
          <w:color w:val="000000"/>
          <w:sz w:val="24"/>
          <w:szCs w:val="24"/>
        </w:rPr>
        <w:t>своей</w:t>
      </w:r>
      <w:r>
        <w:rPr>
          <w:rFonts w:eastAsia="Courier New"/>
          <w:color w:val="000000"/>
          <w:sz w:val="24"/>
          <w:szCs w:val="24"/>
        </w:rPr>
        <w:t xml:space="preserve"> </w:t>
      </w:r>
      <w:r w:rsidR="007B7C6E" w:rsidRPr="00FB3002">
        <w:rPr>
          <w:rFonts w:eastAsia="Courier New"/>
          <w:color w:val="000000"/>
          <w:sz w:val="24"/>
          <w:szCs w:val="24"/>
        </w:rPr>
        <w:t>страны.</w:t>
      </w:r>
    </w:p>
    <w:p w:rsidR="007B7C6E" w:rsidRPr="00FB3002" w:rsidRDefault="007B7C6E" w:rsidP="007B7C6E">
      <w:pPr>
        <w:widowControl w:val="0"/>
        <w:rPr>
          <w:rFonts w:eastAsia="Courier New"/>
          <w:color w:val="000000"/>
          <w:sz w:val="24"/>
          <w:szCs w:val="24"/>
        </w:rPr>
      </w:pPr>
    </w:p>
    <w:p w:rsidR="007B7C6E" w:rsidRPr="00FB3002" w:rsidRDefault="007B7C6E" w:rsidP="007B7C6E">
      <w:pPr>
        <w:widowControl w:val="0"/>
        <w:jc w:val="center"/>
        <w:rPr>
          <w:rFonts w:eastAsia="Courier New"/>
          <w:color w:val="000000"/>
          <w:sz w:val="24"/>
          <w:szCs w:val="24"/>
        </w:rPr>
      </w:pPr>
      <w:r w:rsidRPr="00FB3002">
        <w:rPr>
          <w:rFonts w:eastAsia="Courier New"/>
          <w:color w:val="000000"/>
          <w:sz w:val="24"/>
          <w:szCs w:val="24"/>
        </w:rPr>
        <w:t>История 7 класс</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6"/>
        <w:gridCol w:w="2867"/>
        <w:gridCol w:w="6696"/>
      </w:tblGrid>
      <w:tr w:rsidR="007B7C6E" w:rsidRPr="00FB3002" w:rsidTr="007B7C6E">
        <w:tc>
          <w:tcPr>
            <w:tcW w:w="496"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w:t>
            </w:r>
          </w:p>
        </w:tc>
        <w:tc>
          <w:tcPr>
            <w:tcW w:w="2873"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Тема, раздел</w:t>
            </w:r>
          </w:p>
        </w:tc>
        <w:tc>
          <w:tcPr>
            <w:tcW w:w="6696" w:type="dxa"/>
          </w:tcPr>
          <w:p w:rsidR="007B7C6E" w:rsidRPr="00FB3002" w:rsidRDefault="007B7C6E" w:rsidP="007B7C6E">
            <w:pPr>
              <w:widowControl w:val="0"/>
              <w:rPr>
                <w:rFonts w:eastAsia="Courier New"/>
                <w:color w:val="000000"/>
                <w:sz w:val="24"/>
                <w:szCs w:val="24"/>
              </w:rPr>
            </w:pPr>
          </w:p>
        </w:tc>
      </w:tr>
      <w:tr w:rsidR="007B7C6E" w:rsidRPr="00FB3002" w:rsidTr="007B7C6E">
        <w:tc>
          <w:tcPr>
            <w:tcW w:w="496" w:type="dxa"/>
          </w:tcPr>
          <w:p w:rsidR="007B7C6E" w:rsidRPr="00FB3002" w:rsidRDefault="007B7C6E" w:rsidP="007B7C6E">
            <w:pPr>
              <w:widowControl w:val="0"/>
              <w:rPr>
                <w:rFonts w:eastAsia="Courier New"/>
                <w:color w:val="000000"/>
                <w:sz w:val="24"/>
                <w:szCs w:val="24"/>
              </w:rPr>
            </w:pPr>
          </w:p>
        </w:tc>
        <w:tc>
          <w:tcPr>
            <w:tcW w:w="2873"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Тема I. Россия в XVI в. (20 ч)</w:t>
            </w:r>
          </w:p>
        </w:tc>
        <w:tc>
          <w:tcPr>
            <w:tcW w:w="6696" w:type="dxa"/>
            <w:vMerge w:val="restart"/>
          </w:tcPr>
          <w:p w:rsidR="007B7C6E" w:rsidRPr="00FB3002" w:rsidRDefault="007B7C6E" w:rsidP="007B7C6E">
            <w:pPr>
              <w:widowControl w:val="0"/>
              <w:ind w:right="20" w:firstLine="320"/>
              <w:jc w:val="both"/>
              <w:rPr>
                <w:rFonts w:eastAsia="Century Schoolbook"/>
                <w:sz w:val="24"/>
                <w:szCs w:val="24"/>
                <w:lang w:eastAsia="en-US"/>
              </w:rPr>
            </w:pPr>
            <w:r w:rsidRPr="00FB3002">
              <w:rPr>
                <w:rFonts w:eastAsia="Century Schoolbook"/>
                <w:b/>
                <w:color w:val="000000"/>
                <w:sz w:val="24"/>
                <w:szCs w:val="24"/>
                <w:shd w:val="clear" w:color="auto" w:fill="FFFFFF"/>
                <w:lang w:eastAsia="en-US"/>
              </w:rPr>
              <w:t>Личностные результаты</w:t>
            </w:r>
            <w:r w:rsidRPr="00FB3002">
              <w:rPr>
                <w:rFonts w:eastAsia="Century Schoolbook"/>
                <w:color w:val="000000"/>
                <w:sz w:val="24"/>
                <w:szCs w:val="24"/>
                <w:shd w:val="clear" w:color="auto" w:fill="FFFFFF"/>
                <w:lang w:eastAsia="en-US"/>
              </w:rPr>
              <w:t>:</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первичная социальная и культурная идентичность на основе усвоения системы исторических понятий и пред</w:t>
            </w:r>
            <w:r w:rsidRPr="00FB3002">
              <w:rPr>
                <w:rFonts w:eastAsia="Century Schoolbook"/>
                <w:color w:val="000000"/>
                <w:sz w:val="24"/>
                <w:szCs w:val="24"/>
                <w:shd w:val="clear" w:color="auto" w:fill="FFFFFF"/>
                <w:lang w:eastAsia="en-US"/>
              </w:rPr>
              <w:softHyphen/>
              <w:t>ставлений о прошлом Отечества (период до XVII в.), эмоцио</w:t>
            </w:r>
            <w:r w:rsidRPr="00FB3002">
              <w:rPr>
                <w:rFonts w:eastAsia="Century Schoolbook"/>
                <w:color w:val="000000"/>
                <w:sz w:val="24"/>
                <w:szCs w:val="24"/>
                <w:shd w:val="clear" w:color="auto" w:fill="FFFFFF"/>
                <w:lang w:eastAsia="en-US"/>
              </w:rPr>
              <w:softHyphen/>
              <w:t>нально положительное принятие своей этнической иден</w:t>
            </w:r>
            <w:r w:rsidRPr="00FB3002">
              <w:rPr>
                <w:rFonts w:eastAsia="Century Schoolbook"/>
                <w:color w:val="000000"/>
                <w:sz w:val="24"/>
                <w:szCs w:val="24"/>
                <w:shd w:val="clear" w:color="auto" w:fill="FFFFFF"/>
                <w:lang w:eastAsia="en-US"/>
              </w:rPr>
              <w:softHyphen/>
              <w:t>тичности;</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уважение и принятие культурного многообразия на</w:t>
            </w:r>
            <w:r w:rsidRPr="00FB3002">
              <w:rPr>
                <w:rFonts w:eastAsia="Century Schoolbook"/>
                <w:color w:val="000000"/>
                <w:sz w:val="24"/>
                <w:szCs w:val="24"/>
                <w:shd w:val="clear" w:color="auto" w:fill="FFFFFF"/>
                <w:lang w:eastAsia="en-US"/>
              </w:rPr>
              <w:softHyphen/>
              <w:t>родов России и мира, понимание важной роли взаимодей</w:t>
            </w:r>
            <w:r w:rsidRPr="00FB3002">
              <w:rPr>
                <w:rFonts w:eastAsia="Century Schoolbook"/>
                <w:color w:val="000000"/>
                <w:sz w:val="24"/>
                <w:szCs w:val="24"/>
                <w:shd w:val="clear" w:color="auto" w:fill="FFFFFF"/>
                <w:lang w:eastAsia="en-US"/>
              </w:rPr>
              <w:softHyphen/>
              <w:t>ствия народов;</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изложение своей точки зрения, её аргументация (в со</w:t>
            </w:r>
            <w:r w:rsidRPr="00FB3002">
              <w:rPr>
                <w:rFonts w:eastAsia="Century Schoolbook"/>
                <w:color w:val="000000"/>
                <w:sz w:val="24"/>
                <w:szCs w:val="24"/>
                <w:shd w:val="clear" w:color="auto" w:fill="FFFFFF"/>
                <w:lang w:eastAsia="en-US"/>
              </w:rPr>
              <w:softHyphen/>
              <w:t>ответствии с возрастными возможностями);</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следование этическим нормам и правилам ведения диалога;</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формулирование ценностных суждений и/или своей позиции по изучаемой проблеме;</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проявление доброжелательности и эмоционально-нрав</w:t>
            </w:r>
            <w:r w:rsidRPr="00FB3002">
              <w:rPr>
                <w:rFonts w:eastAsia="Century Schoolbook"/>
                <w:color w:val="000000"/>
                <w:sz w:val="24"/>
                <w:szCs w:val="24"/>
                <w:shd w:val="clear" w:color="auto" w:fill="FFFFFF"/>
                <w:lang w:eastAsia="en-US"/>
              </w:rPr>
              <w:softHyphen/>
              <w:t>ственной отзывчивости, эмпатии как понимания чувств других людей и сопереживания им;</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соотнесение своих взглядов и принципов с историче</w:t>
            </w:r>
            <w:r w:rsidRPr="00FB3002">
              <w:rPr>
                <w:rFonts w:eastAsia="Century Schoolbook"/>
                <w:color w:val="000000"/>
                <w:sz w:val="24"/>
                <w:szCs w:val="24"/>
                <w:shd w:val="clear" w:color="auto" w:fill="FFFFFF"/>
                <w:lang w:eastAsia="en-US"/>
              </w:rPr>
              <w:softHyphen/>
              <w:t>ски возникавшими мировоззренческими системами (под руководством учителя);</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обсуждение и оценивание собственных достижений, а также достижений других обучающихся (под руковод</w:t>
            </w:r>
            <w:r w:rsidRPr="00FB3002">
              <w:rPr>
                <w:rFonts w:eastAsia="Century Schoolbook"/>
                <w:color w:val="000000"/>
                <w:sz w:val="24"/>
                <w:szCs w:val="24"/>
                <w:shd w:val="clear" w:color="auto" w:fill="FFFFFF"/>
                <w:lang w:eastAsia="en-US"/>
              </w:rPr>
              <w:softHyphen/>
              <w:t>ством педагога);</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навыки конструктивного взаимодействия в социаль</w:t>
            </w:r>
            <w:r w:rsidRPr="00FB3002">
              <w:rPr>
                <w:rFonts w:eastAsia="Century Schoolbook"/>
                <w:color w:val="000000"/>
                <w:sz w:val="24"/>
                <w:szCs w:val="24"/>
                <w:shd w:val="clear" w:color="auto" w:fill="FFFFFF"/>
                <w:lang w:eastAsia="en-US"/>
              </w:rPr>
              <w:softHyphen/>
              <w:t>ном общении.</w:t>
            </w:r>
          </w:p>
          <w:p w:rsidR="007B7C6E" w:rsidRPr="00FB3002" w:rsidRDefault="007B7C6E" w:rsidP="007B7C6E">
            <w:pPr>
              <w:widowControl w:val="0"/>
              <w:ind w:right="20"/>
              <w:jc w:val="both"/>
              <w:rPr>
                <w:rFonts w:eastAsia="Century Schoolbook"/>
                <w:sz w:val="24"/>
                <w:szCs w:val="24"/>
                <w:lang w:eastAsia="en-US"/>
              </w:rPr>
            </w:pPr>
            <w:r w:rsidRPr="00FB3002">
              <w:rPr>
                <w:rFonts w:eastAsia="Century Schoolbook"/>
                <w:b/>
                <w:color w:val="000000"/>
                <w:sz w:val="24"/>
                <w:szCs w:val="24"/>
                <w:shd w:val="clear" w:color="auto" w:fill="FFFFFF"/>
                <w:lang w:eastAsia="en-US"/>
              </w:rPr>
              <w:t>метапредметные результаты</w:t>
            </w:r>
            <w:r w:rsidRPr="00FB3002">
              <w:rPr>
                <w:rFonts w:eastAsia="Century Schoolbook"/>
                <w:color w:val="000000"/>
                <w:sz w:val="24"/>
                <w:szCs w:val="24"/>
                <w:shd w:val="clear" w:color="auto" w:fill="FFFFFF"/>
                <w:lang w:eastAsia="en-US"/>
              </w:rPr>
              <w:t>:</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осуществлять постановку учебной задачи (при под</w:t>
            </w:r>
            <w:r w:rsidRPr="00FB3002">
              <w:rPr>
                <w:rFonts w:eastAsia="Century Schoolbook"/>
                <w:color w:val="000000"/>
                <w:sz w:val="24"/>
                <w:szCs w:val="24"/>
                <w:shd w:val="clear" w:color="auto" w:fill="FFFFFF"/>
                <w:lang w:eastAsia="en-US"/>
              </w:rPr>
              <w:softHyphen/>
              <w:t>держке учителя);</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w:t>
            </w:r>
            <w:r w:rsidRPr="00FB3002">
              <w:rPr>
                <w:rFonts w:eastAsia="Century Schoolbook"/>
                <w:color w:val="000000"/>
                <w:sz w:val="24"/>
                <w:szCs w:val="24"/>
                <w:shd w:val="clear" w:color="auto" w:fill="FFFFFF"/>
                <w:lang w:eastAsia="en-US"/>
              </w:rPr>
              <w:softHyphen/>
              <w:t>нивать правильность выполнения действий;</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соотносить свои действия с планируемыми результата</w:t>
            </w:r>
            <w:r w:rsidRPr="00FB3002">
              <w:rPr>
                <w:rFonts w:eastAsia="Century Schoolbook"/>
                <w:color w:val="000000"/>
                <w:sz w:val="24"/>
                <w:szCs w:val="24"/>
                <w:shd w:val="clear" w:color="auto" w:fill="FFFFFF"/>
                <w:lang w:eastAsia="en-US"/>
              </w:rPr>
              <w:softHyphen/>
              <w:t>ми, осуществлять контроль своей деятельности в процессе достижения результата, оценивать правильность решения учебной задачи;</w:t>
            </w:r>
          </w:p>
          <w:p w:rsidR="007B7C6E" w:rsidRPr="00FB3002" w:rsidRDefault="007B7C6E" w:rsidP="007B7C6E">
            <w:pPr>
              <w:widowControl w:val="0"/>
              <w:rPr>
                <w:rFonts w:eastAsia="Century Schoolbook"/>
                <w:color w:val="000000"/>
                <w:sz w:val="24"/>
                <w:szCs w:val="24"/>
                <w:shd w:val="clear" w:color="auto" w:fill="FFFFFF"/>
              </w:rPr>
            </w:pPr>
            <w:r w:rsidRPr="00FB3002">
              <w:rPr>
                <w:rFonts w:eastAsia="Century Schoolbook"/>
                <w:color w:val="000000"/>
                <w:sz w:val="24"/>
                <w:szCs w:val="24"/>
                <w:shd w:val="clear" w:color="auto" w:fill="FFFFFF"/>
              </w:rPr>
              <w:t>работать с дополнительной информацией, анализиро</w:t>
            </w:r>
            <w:r w:rsidRPr="00FB3002">
              <w:rPr>
                <w:rFonts w:eastAsia="Century Schoolbook"/>
                <w:color w:val="000000"/>
                <w:sz w:val="24"/>
                <w:szCs w:val="24"/>
                <w:shd w:val="clear" w:color="auto" w:fill="FFFFFF"/>
              </w:rPr>
              <w:softHyphen/>
              <w:t>вать графическую, художественную, текстовую, аудиови</w:t>
            </w:r>
            <w:r w:rsidRPr="00FB3002">
              <w:rPr>
                <w:rFonts w:eastAsia="Century Schoolbook"/>
                <w:color w:val="000000"/>
                <w:sz w:val="24"/>
                <w:szCs w:val="24"/>
                <w:shd w:val="clear" w:color="auto" w:fill="FFFFFF"/>
              </w:rPr>
              <w:softHyphen/>
              <w:t>зуальную информацию, обобщать факты, составлять план, формулировать и обосновывать выводы и т. д.;</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логически строить рассуждение, выстраивать ответ в со</w:t>
            </w:r>
            <w:r w:rsidRPr="00FB3002">
              <w:rPr>
                <w:rFonts w:eastAsia="Century Schoolbook"/>
                <w:color w:val="000000"/>
                <w:sz w:val="24"/>
                <w:szCs w:val="24"/>
                <w:shd w:val="clear" w:color="auto" w:fill="FFFFFF"/>
                <w:lang w:eastAsia="en-US"/>
              </w:rPr>
              <w:softHyphen/>
              <w:t>ответствии с заданием, целью (сжато, полно, выборочно);</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применять начальные исследовательские умения при решении поисковых задач;</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 xml:space="preserve">решать творческие задачи, представлять результаты </w:t>
            </w:r>
            <w:r w:rsidRPr="00FB3002">
              <w:rPr>
                <w:rFonts w:eastAsia="Century Schoolbook"/>
                <w:color w:val="000000"/>
                <w:sz w:val="24"/>
                <w:szCs w:val="24"/>
                <w:shd w:val="clear" w:color="auto" w:fill="FFFFFF"/>
                <w:lang w:eastAsia="en-US"/>
              </w:rPr>
              <w:lastRenderedPageBreak/>
              <w:t>своей деятельности в различных видах публичных высту</w:t>
            </w:r>
            <w:r w:rsidRPr="00FB3002">
              <w:rPr>
                <w:rFonts w:eastAsia="Century Schoolbook"/>
                <w:color w:val="000000"/>
                <w:sz w:val="24"/>
                <w:szCs w:val="24"/>
                <w:shd w:val="clear" w:color="auto" w:fill="FFFFFF"/>
                <w:lang w:eastAsia="en-US"/>
              </w:rPr>
              <w:softHyphen/>
              <w:t>плений (высказывание, монолог, беседа, сообщение, пре</w:t>
            </w:r>
            <w:r w:rsidRPr="00FB3002">
              <w:rPr>
                <w:rFonts w:eastAsia="Century Schoolbook"/>
                <w:color w:val="000000"/>
                <w:sz w:val="24"/>
                <w:szCs w:val="24"/>
                <w:shd w:val="clear" w:color="auto" w:fill="FFFFFF"/>
                <w:lang w:eastAsia="en-US"/>
              </w:rPr>
              <w:softHyphen/>
              <w:t>зентация, дискуссия и др.), в форме письменных работ;</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использовать ИКТ-технологии для обработки, переда</w:t>
            </w:r>
            <w:r w:rsidRPr="00FB3002">
              <w:rPr>
                <w:rFonts w:eastAsia="Century Schoolbook"/>
                <w:color w:val="000000"/>
                <w:sz w:val="24"/>
                <w:szCs w:val="24"/>
                <w:shd w:val="clear" w:color="auto" w:fill="FFFFFF"/>
                <w:lang w:eastAsia="en-US"/>
              </w:rPr>
              <w:softHyphen/>
              <w:t>чи, систематизации и презентации информации;</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организовывать учебное сотрудничество и совместную деятельность с учителем и сверстниками, работать инди</w:t>
            </w:r>
            <w:r w:rsidRPr="00FB3002">
              <w:rPr>
                <w:rFonts w:eastAsia="Century Schoolbook"/>
                <w:color w:val="000000"/>
                <w:sz w:val="24"/>
                <w:szCs w:val="24"/>
                <w:shd w:val="clear" w:color="auto" w:fill="FFFFFF"/>
                <w:lang w:eastAsia="en-US"/>
              </w:rPr>
              <w:softHyphen/>
              <w:t>видуально и в группе.</w:t>
            </w:r>
          </w:p>
          <w:p w:rsidR="007B7C6E" w:rsidRPr="00FB3002" w:rsidRDefault="007B7C6E" w:rsidP="007B7C6E">
            <w:pPr>
              <w:widowControl w:val="0"/>
              <w:ind w:firstLine="320"/>
              <w:jc w:val="both"/>
              <w:rPr>
                <w:rFonts w:eastAsia="Century Schoolbook"/>
                <w:sz w:val="24"/>
                <w:szCs w:val="24"/>
                <w:lang w:eastAsia="en-US"/>
              </w:rPr>
            </w:pPr>
            <w:r w:rsidRPr="00FB3002">
              <w:rPr>
                <w:rFonts w:eastAsia="Century Schoolbook"/>
                <w:b/>
                <w:color w:val="000000"/>
                <w:sz w:val="24"/>
                <w:szCs w:val="24"/>
                <w:shd w:val="clear" w:color="auto" w:fill="FFFFFF"/>
                <w:lang w:eastAsia="en-US"/>
              </w:rPr>
              <w:t>Предметные результаты</w:t>
            </w:r>
            <w:r w:rsidRPr="00FB3002">
              <w:rPr>
                <w:rFonts w:eastAsia="Century Schoolbook"/>
                <w:color w:val="000000"/>
                <w:sz w:val="24"/>
                <w:szCs w:val="24"/>
                <w:shd w:val="clear" w:color="auto" w:fill="FFFFFF"/>
                <w:lang w:eastAsia="en-US"/>
              </w:rPr>
              <w:t xml:space="preserve"> изучения истории включают:</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применение основных хронологических понятий, тер</w:t>
            </w:r>
            <w:r w:rsidRPr="00FB3002">
              <w:rPr>
                <w:rFonts w:eastAsia="Century Schoolbook"/>
                <w:color w:val="000000"/>
                <w:sz w:val="24"/>
                <w:szCs w:val="24"/>
                <w:shd w:val="clear" w:color="auto" w:fill="FFFFFF"/>
                <w:lang w:eastAsia="en-US"/>
              </w:rPr>
              <w:softHyphen/>
              <w:t>минов;</w:t>
            </w:r>
          </w:p>
          <w:p w:rsidR="007B7C6E" w:rsidRPr="00FB3002" w:rsidRDefault="007B7C6E" w:rsidP="007B7C6E">
            <w:pPr>
              <w:widowControl w:val="0"/>
              <w:numPr>
                <w:ilvl w:val="0"/>
                <w:numId w:val="27"/>
              </w:numPr>
              <w:tabs>
                <w:tab w:val="left" w:pos="480"/>
              </w:tabs>
              <w:ind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составление и анализ генеалогических схем и таблиц;</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определение и использование исторических понятий и терминов;</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карта как источника информации;</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 xml:space="preserve">овладение представлениями об историческом пути России </w:t>
            </w:r>
            <w:r w:rsidRPr="00FB3002">
              <w:rPr>
                <w:rFonts w:eastAsia="Century Schoolbook"/>
                <w:color w:val="000000"/>
                <w:sz w:val="24"/>
                <w:szCs w:val="24"/>
                <w:shd w:val="clear" w:color="auto" w:fill="FFFFFF"/>
                <w:lang w:val="en-US" w:eastAsia="en-US"/>
              </w:rPr>
              <w:t>XVI</w:t>
            </w:r>
            <w:r w:rsidRPr="00FB3002">
              <w:rPr>
                <w:rFonts w:eastAsia="Century Schoolbook"/>
                <w:color w:val="000000"/>
                <w:sz w:val="24"/>
                <w:szCs w:val="24"/>
                <w:shd w:val="clear" w:color="auto" w:fill="FFFFFF"/>
                <w:lang w:eastAsia="en-US"/>
              </w:rPr>
              <w:t>—</w:t>
            </w:r>
            <w:r w:rsidRPr="00FB3002">
              <w:rPr>
                <w:rFonts w:eastAsia="Century Schoolbook"/>
                <w:color w:val="000000"/>
                <w:sz w:val="24"/>
                <w:szCs w:val="24"/>
                <w:shd w:val="clear" w:color="auto" w:fill="FFFFFF"/>
                <w:lang w:val="en-US" w:eastAsia="en-US"/>
              </w:rPr>
              <w:t>XVII</w:t>
            </w:r>
            <w:r w:rsidR="00576CEF">
              <w:rPr>
                <w:rFonts w:eastAsia="Century Schoolbook"/>
                <w:color w:val="000000"/>
                <w:sz w:val="24"/>
                <w:szCs w:val="24"/>
                <w:shd w:val="clear" w:color="auto" w:fill="FFFFFF"/>
                <w:lang w:eastAsia="en-US"/>
              </w:rPr>
              <w:t xml:space="preserve"> </w:t>
            </w:r>
            <w:r w:rsidRPr="00FB3002">
              <w:rPr>
                <w:rFonts w:eastAsia="Century Schoolbook"/>
                <w:color w:val="000000"/>
                <w:sz w:val="24"/>
                <w:szCs w:val="24"/>
                <w:shd w:val="clear" w:color="auto" w:fill="FFFFFF"/>
                <w:lang w:eastAsia="en-US"/>
              </w:rPr>
              <w:t>вв;</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описание условий существования, основных занятий, образа жизни народов России, исторических событий и процессов;</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использование знаний о месте и роли России во все</w:t>
            </w:r>
            <w:r w:rsidRPr="00FB3002">
              <w:rPr>
                <w:rFonts w:eastAsia="Century Schoolbook"/>
                <w:color w:val="000000"/>
                <w:sz w:val="24"/>
                <w:szCs w:val="24"/>
                <w:shd w:val="clear" w:color="auto" w:fill="FFFFFF"/>
                <w:lang w:eastAsia="en-US"/>
              </w:rPr>
              <w:softHyphen/>
              <w:t>мирно-историческом процессе в изучаемый период;</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сопоставление развития Руси и других стран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высказывание суждений о значении и месте историче</w:t>
            </w:r>
            <w:r w:rsidRPr="00FB3002">
              <w:rPr>
                <w:rFonts w:eastAsia="Century Schoolbook"/>
                <w:color w:val="000000"/>
                <w:sz w:val="24"/>
                <w:szCs w:val="24"/>
                <w:shd w:val="clear" w:color="auto" w:fill="FFFFFF"/>
                <w:lang w:eastAsia="en-US"/>
              </w:rPr>
              <w:softHyphen/>
              <w:t>ского и культурного наследия предков;</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поиск информации в источниках различного типа и вида (в материальных памятниках, фрагментах летопи</w:t>
            </w:r>
            <w:r w:rsidRPr="00FB3002">
              <w:rPr>
                <w:rFonts w:eastAsia="Century Schoolbook"/>
                <w:color w:val="000000"/>
                <w:sz w:val="24"/>
                <w:szCs w:val="24"/>
                <w:shd w:val="clear" w:color="auto" w:fill="FFFFFF"/>
                <w:lang w:eastAsia="en-US"/>
              </w:rPr>
              <w:softHyphen/>
              <w:t>сей, правовых документов, публицистических произведе</w:t>
            </w:r>
            <w:r w:rsidRPr="00FB3002">
              <w:rPr>
                <w:rFonts w:eastAsia="Century Schoolbook"/>
                <w:color w:val="000000"/>
                <w:sz w:val="24"/>
                <w:szCs w:val="24"/>
                <w:shd w:val="clear" w:color="auto" w:fill="FFFFFF"/>
                <w:lang w:eastAsia="en-US"/>
              </w:rPr>
              <w:softHyphen/>
              <w:t>ний и др.);</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анализ информации о событиях и явлениях прошлого с использованием понятийного и познавательного инстру</w:t>
            </w:r>
            <w:r w:rsidRPr="00FB3002">
              <w:rPr>
                <w:rFonts w:eastAsia="Century Schoolbook"/>
                <w:color w:val="000000"/>
                <w:sz w:val="24"/>
                <w:szCs w:val="24"/>
                <w:shd w:val="clear" w:color="auto" w:fill="FFFFFF"/>
                <w:lang w:eastAsia="en-US"/>
              </w:rPr>
              <w:softHyphen/>
              <w:t>ментария социальных наук;</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сравнение (под руководством учителя) свидетельств различных исторических источников, выявление в них общих черт и особенностей;</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использование приёмов исторического анализа (сопо</w:t>
            </w:r>
            <w:r w:rsidRPr="00FB3002">
              <w:rPr>
                <w:rFonts w:eastAsia="Century Schoolbook"/>
                <w:color w:val="000000"/>
                <w:sz w:val="24"/>
                <w:szCs w:val="24"/>
                <w:shd w:val="clear" w:color="auto" w:fill="FFFFFF"/>
                <w:lang w:eastAsia="en-US"/>
              </w:rPr>
              <w:softHyphen/>
              <w:t>ставление и обобщение фактов, раскрытие причинно-след</w:t>
            </w:r>
            <w:r w:rsidRPr="00FB3002">
              <w:rPr>
                <w:rFonts w:eastAsia="Century Schoolbook"/>
                <w:color w:val="000000"/>
                <w:sz w:val="24"/>
                <w:szCs w:val="24"/>
                <w:shd w:val="clear" w:color="auto" w:fill="FFFFFF"/>
                <w:lang w:eastAsia="en-US"/>
              </w:rPr>
              <w:softHyphen/>
              <w:t>ственных связей, целей и результатов деятельности персо</w:t>
            </w:r>
            <w:r w:rsidRPr="00FB3002">
              <w:rPr>
                <w:rFonts w:eastAsia="Century Schoolbook"/>
                <w:color w:val="000000"/>
                <w:sz w:val="24"/>
                <w:szCs w:val="24"/>
                <w:shd w:val="clear" w:color="auto" w:fill="FFFFFF"/>
                <w:lang w:eastAsia="en-US"/>
              </w:rPr>
              <w:softHyphen/>
              <w:t>налий и др.);</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раскрытие характерных, существенных черт: а)эко</w:t>
            </w:r>
            <w:r w:rsidRPr="00FB3002">
              <w:rPr>
                <w:rFonts w:eastAsia="Century Schoolbook"/>
                <w:color w:val="000000"/>
                <w:sz w:val="24"/>
                <w:szCs w:val="24"/>
                <w:shd w:val="clear" w:color="auto" w:fill="FFFFFF"/>
                <w:lang w:eastAsia="en-US"/>
              </w:rPr>
              <w:softHyphen/>
              <w:t>номических и социальных отношений и политического строя на Руси и в других государствах; б)ценностей, гос</w:t>
            </w:r>
            <w:r w:rsidRPr="00FB3002">
              <w:rPr>
                <w:rFonts w:eastAsia="Century Schoolbook"/>
                <w:color w:val="000000"/>
                <w:sz w:val="24"/>
                <w:szCs w:val="24"/>
                <w:shd w:val="clear" w:color="auto" w:fill="FFFFFF"/>
                <w:lang w:eastAsia="en-US"/>
              </w:rPr>
              <w:softHyphen/>
              <w:t>подствовавших в средневековых обществах, религиозных воззрений, представлений средневекового человека о мире;</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расширение опыта применения историко-культурного, историко-антропологического, цивилизационного подходов к оценке социальных явлений;</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составление с привлечением дополнительной литера</w:t>
            </w:r>
            <w:r w:rsidRPr="00FB3002">
              <w:rPr>
                <w:rFonts w:eastAsia="Century Schoolbook"/>
                <w:color w:val="000000"/>
                <w:sz w:val="24"/>
                <w:szCs w:val="24"/>
                <w:shd w:val="clear" w:color="auto" w:fill="FFFFFF"/>
                <w:lang w:eastAsia="en-US"/>
              </w:rPr>
              <w:softHyphen/>
              <w:t xml:space="preserve">туры </w:t>
            </w:r>
            <w:r w:rsidRPr="00FB3002">
              <w:rPr>
                <w:rFonts w:eastAsia="Century Schoolbook"/>
                <w:color w:val="000000"/>
                <w:sz w:val="24"/>
                <w:szCs w:val="24"/>
                <w:shd w:val="clear" w:color="auto" w:fill="FFFFFF"/>
                <w:lang w:eastAsia="en-US"/>
              </w:rPr>
              <w:lastRenderedPageBreak/>
              <w:t>описания памятников средневековой культуры Руси и других стран, рассуждение об их художественных до</w:t>
            </w:r>
            <w:r w:rsidRPr="00FB3002">
              <w:rPr>
                <w:rFonts w:eastAsia="Century Schoolbook"/>
                <w:color w:val="000000"/>
                <w:sz w:val="24"/>
                <w:szCs w:val="24"/>
                <w:shd w:val="clear" w:color="auto" w:fill="FFFFFF"/>
                <w:lang w:eastAsia="en-US"/>
              </w:rPr>
              <w:softHyphen/>
              <w:t>стоинствах и значении;</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понимание исторической обусловленности и мотивации поступков людей эпохи Средневековья, оценивание резуль</w:t>
            </w:r>
            <w:r w:rsidRPr="00FB3002">
              <w:rPr>
                <w:rFonts w:eastAsia="Century Schoolbook"/>
                <w:color w:val="000000"/>
                <w:sz w:val="24"/>
                <w:szCs w:val="24"/>
                <w:shd w:val="clear" w:color="auto" w:fill="FFFFFF"/>
                <w:lang w:eastAsia="en-US"/>
              </w:rPr>
              <w:softHyphen/>
              <w:t>татов жизнедеятельности исходя из гуманистических уста</w:t>
            </w:r>
            <w:r w:rsidRPr="00FB3002">
              <w:rPr>
                <w:rFonts w:eastAsia="Century Schoolbook"/>
                <w:color w:val="000000"/>
                <w:sz w:val="24"/>
                <w:szCs w:val="24"/>
                <w:shd w:val="clear" w:color="auto" w:fill="FFFFFF"/>
                <w:lang w:eastAsia="en-US"/>
              </w:rPr>
              <w:softHyphen/>
              <w:t>новок, национальных интересов Российского государства;</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сопоставление (с помощью учителя) различных версий и оценок исторических событий и личностей;</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определение и аргументация собственного отношения к дискуссионным проблемам прошлого;</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поиск и презентация материалов истории своего края, страны, применение краеведческих знаний при составле</w:t>
            </w:r>
            <w:r w:rsidRPr="00FB3002">
              <w:rPr>
                <w:rFonts w:eastAsia="Century Schoolbook"/>
                <w:color w:val="000000"/>
                <w:sz w:val="24"/>
                <w:szCs w:val="24"/>
                <w:shd w:val="clear" w:color="auto" w:fill="FFFFFF"/>
                <w:lang w:eastAsia="en-US"/>
              </w:rPr>
              <w:softHyphen/>
              <w:t>нии описаний исторических и культурных памятников на территории современной Российской Федерации;</w:t>
            </w:r>
          </w:p>
          <w:p w:rsidR="007B7C6E" w:rsidRPr="00FB3002" w:rsidRDefault="007B7C6E" w:rsidP="007B7C6E">
            <w:pPr>
              <w:widowControl w:val="0"/>
              <w:numPr>
                <w:ilvl w:val="0"/>
                <w:numId w:val="27"/>
              </w:numPr>
              <w:tabs>
                <w:tab w:val="left" w:pos="480"/>
              </w:tabs>
              <w:ind w:right="20" w:firstLine="320"/>
              <w:jc w:val="both"/>
              <w:rPr>
                <w:rFonts w:eastAsia="Century Schoolbook"/>
                <w:sz w:val="24"/>
                <w:szCs w:val="24"/>
                <w:lang w:eastAsia="en-US"/>
              </w:rPr>
            </w:pPr>
            <w:r w:rsidRPr="00FB3002">
              <w:rPr>
                <w:rFonts w:eastAsia="Century Schoolbook"/>
                <w:color w:val="000000"/>
                <w:sz w:val="24"/>
                <w:szCs w:val="24"/>
                <w:shd w:val="clear" w:color="auto" w:fill="FFFFFF"/>
                <w:lang w:eastAsia="en-US"/>
              </w:rPr>
              <w:t>расширение опыта применения историко-культурного, историко-антропологического, цивилизационного подходов к оценке социальных явлений.</w:t>
            </w:r>
          </w:p>
          <w:p w:rsidR="007B7C6E" w:rsidRPr="00FB3002" w:rsidRDefault="007B7C6E" w:rsidP="007B7C6E">
            <w:pPr>
              <w:widowControl w:val="0"/>
              <w:rPr>
                <w:rFonts w:eastAsia="Courier New"/>
                <w:color w:val="000000"/>
                <w:sz w:val="24"/>
                <w:szCs w:val="24"/>
              </w:rPr>
            </w:pPr>
          </w:p>
        </w:tc>
      </w:tr>
      <w:tr w:rsidR="007B7C6E" w:rsidRPr="00FB3002" w:rsidTr="007B7C6E">
        <w:tc>
          <w:tcPr>
            <w:tcW w:w="496"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1</w:t>
            </w:r>
          </w:p>
        </w:tc>
        <w:tc>
          <w:tcPr>
            <w:tcW w:w="2873"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Мир и Россия в начале эпохи Великих географических от</w:t>
            </w:r>
            <w:r w:rsidRPr="00FB3002">
              <w:rPr>
                <w:rFonts w:eastAsia="Courier New"/>
                <w:color w:val="000000"/>
                <w:sz w:val="24"/>
                <w:szCs w:val="24"/>
              </w:rPr>
              <w:softHyphen/>
              <w:t>крытий</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496"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2</w:t>
            </w:r>
          </w:p>
        </w:tc>
        <w:tc>
          <w:tcPr>
            <w:tcW w:w="2873"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Территория, население и хозяйство России в начале XVI в.</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496"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3</w:t>
            </w:r>
          </w:p>
        </w:tc>
        <w:tc>
          <w:tcPr>
            <w:tcW w:w="2873"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Формирование единых го</w:t>
            </w:r>
            <w:r w:rsidRPr="00FB3002">
              <w:rPr>
                <w:rFonts w:eastAsia="Courier New"/>
                <w:color w:val="000000"/>
                <w:sz w:val="24"/>
                <w:szCs w:val="24"/>
              </w:rPr>
              <w:softHyphen/>
              <w:t>сударств в Европе и России</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496"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4</w:t>
            </w:r>
          </w:p>
        </w:tc>
        <w:tc>
          <w:tcPr>
            <w:tcW w:w="2873"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Российское государство в 1/3 XVI в.</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496"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5</w:t>
            </w:r>
          </w:p>
        </w:tc>
        <w:tc>
          <w:tcPr>
            <w:tcW w:w="2873"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Внешняя политика Рос</w:t>
            </w:r>
            <w:r w:rsidRPr="00FB3002">
              <w:rPr>
                <w:rFonts w:eastAsia="Courier New"/>
                <w:color w:val="000000"/>
                <w:sz w:val="24"/>
                <w:szCs w:val="24"/>
              </w:rPr>
              <w:softHyphen/>
              <w:t>сийского государства в первой тре</w:t>
            </w:r>
            <w:r w:rsidRPr="00FB3002">
              <w:rPr>
                <w:rFonts w:eastAsia="Courier New"/>
                <w:color w:val="000000"/>
                <w:sz w:val="24"/>
                <w:szCs w:val="24"/>
              </w:rPr>
              <w:softHyphen/>
              <w:t>ти XVI в.</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496"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6</w:t>
            </w:r>
          </w:p>
        </w:tc>
        <w:tc>
          <w:tcPr>
            <w:tcW w:w="2873"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Начало правления Ива</w:t>
            </w:r>
            <w:r w:rsidRPr="00FB3002">
              <w:rPr>
                <w:rFonts w:eastAsia="Courier New"/>
                <w:color w:val="000000"/>
                <w:sz w:val="24"/>
                <w:szCs w:val="24"/>
              </w:rPr>
              <w:softHyphen/>
              <w:t>на IV. Реформы Избранной рады</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496"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7</w:t>
            </w:r>
          </w:p>
        </w:tc>
        <w:tc>
          <w:tcPr>
            <w:tcW w:w="2873"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Начало правления Ива</w:t>
            </w:r>
            <w:r w:rsidRPr="00FB3002">
              <w:rPr>
                <w:rFonts w:eastAsia="Courier New"/>
                <w:color w:val="000000"/>
                <w:sz w:val="24"/>
                <w:szCs w:val="24"/>
              </w:rPr>
              <w:softHyphen/>
              <w:t>на IV. Реформы Избранной рады</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496"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8</w:t>
            </w:r>
          </w:p>
        </w:tc>
        <w:tc>
          <w:tcPr>
            <w:tcW w:w="2873"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Государства Поволжья, Северного Причерноморья, Сибири в серед.XVI в.</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496"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9</w:t>
            </w:r>
          </w:p>
        </w:tc>
        <w:tc>
          <w:tcPr>
            <w:tcW w:w="2873"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Государства Поволжья, Северного Причерноморья, Сибири в серед. XVI в.</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496"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10</w:t>
            </w:r>
          </w:p>
        </w:tc>
        <w:tc>
          <w:tcPr>
            <w:tcW w:w="2873"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Внешняя политика России во второй половине XVI в.</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496"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11</w:t>
            </w:r>
          </w:p>
        </w:tc>
        <w:tc>
          <w:tcPr>
            <w:tcW w:w="2873"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Внешняя политика России во второй половине XVI в.</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496"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12</w:t>
            </w:r>
          </w:p>
        </w:tc>
        <w:tc>
          <w:tcPr>
            <w:tcW w:w="2873"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Российское общество XVI в.: «служилые» и «тяглые»</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496"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13</w:t>
            </w:r>
          </w:p>
        </w:tc>
        <w:tc>
          <w:tcPr>
            <w:tcW w:w="2873"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Российское общество XVI в.: «служилые» и «тяглые»</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496"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14</w:t>
            </w:r>
          </w:p>
        </w:tc>
        <w:tc>
          <w:tcPr>
            <w:tcW w:w="2873"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Опричнина</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496"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15</w:t>
            </w:r>
          </w:p>
        </w:tc>
        <w:tc>
          <w:tcPr>
            <w:tcW w:w="2873"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Опричнина</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496"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16</w:t>
            </w:r>
          </w:p>
        </w:tc>
        <w:tc>
          <w:tcPr>
            <w:tcW w:w="2873"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Россия в конце XVI в.</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496"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17</w:t>
            </w:r>
          </w:p>
        </w:tc>
        <w:tc>
          <w:tcPr>
            <w:tcW w:w="2873"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Церковь и государство в XVI в.</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496"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18</w:t>
            </w:r>
          </w:p>
        </w:tc>
        <w:tc>
          <w:tcPr>
            <w:tcW w:w="2873"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Культура и повсе</w:t>
            </w:r>
            <w:r w:rsidRPr="00FB3002">
              <w:rPr>
                <w:rFonts w:eastAsia="Courier New"/>
                <w:color w:val="000000"/>
                <w:sz w:val="24"/>
                <w:szCs w:val="24"/>
              </w:rPr>
              <w:softHyphen/>
              <w:t>дневная жизнь народов России в XVI в.</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496"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19</w:t>
            </w:r>
          </w:p>
        </w:tc>
        <w:tc>
          <w:tcPr>
            <w:tcW w:w="2873"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Культура и повсе</w:t>
            </w:r>
            <w:r w:rsidRPr="00FB3002">
              <w:rPr>
                <w:rFonts w:eastAsia="Courier New"/>
                <w:color w:val="000000"/>
                <w:sz w:val="24"/>
                <w:szCs w:val="24"/>
              </w:rPr>
              <w:softHyphen/>
              <w:t>дневная жизнь народов России в XVI в.</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496"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20</w:t>
            </w:r>
          </w:p>
        </w:tc>
        <w:tc>
          <w:tcPr>
            <w:tcW w:w="2873"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Повторительно-обобщающий урок или контрольно-оценоч</w:t>
            </w:r>
            <w:r w:rsidRPr="00FB3002">
              <w:rPr>
                <w:rFonts w:eastAsia="Courier New"/>
                <w:color w:val="000000"/>
                <w:sz w:val="24"/>
                <w:szCs w:val="24"/>
              </w:rPr>
              <w:softHyphen/>
              <w:t xml:space="preserve">ный урок по теме </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3369" w:type="dxa"/>
            <w:gridSpan w:val="3"/>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Тема II. Смутное время. Россия при первых Романовых (20 ч)</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502"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21</w:t>
            </w:r>
          </w:p>
        </w:tc>
        <w:tc>
          <w:tcPr>
            <w:tcW w:w="2867"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Внешнеполитические свя</w:t>
            </w:r>
            <w:r w:rsidRPr="00FB3002">
              <w:rPr>
                <w:rFonts w:eastAsia="Courier New"/>
                <w:color w:val="000000"/>
                <w:sz w:val="24"/>
                <w:szCs w:val="24"/>
              </w:rPr>
              <w:softHyphen/>
              <w:t>зи России с Европой и Азией в кон</w:t>
            </w:r>
            <w:r w:rsidRPr="00FB3002">
              <w:rPr>
                <w:rFonts w:eastAsia="Courier New"/>
                <w:color w:val="000000"/>
                <w:sz w:val="24"/>
                <w:szCs w:val="24"/>
              </w:rPr>
              <w:softHyphen/>
              <w:t>це XVI -н. XVII в.</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502"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22</w:t>
            </w:r>
          </w:p>
        </w:tc>
        <w:tc>
          <w:tcPr>
            <w:tcW w:w="2867"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Смута в Российском государстве</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502"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23</w:t>
            </w:r>
          </w:p>
        </w:tc>
        <w:tc>
          <w:tcPr>
            <w:tcW w:w="2867"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Смута в Российском государстве</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502"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24</w:t>
            </w:r>
          </w:p>
        </w:tc>
        <w:tc>
          <w:tcPr>
            <w:tcW w:w="2867"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Окончание Смутного вре</w:t>
            </w:r>
            <w:r w:rsidRPr="00FB3002">
              <w:rPr>
                <w:rFonts w:eastAsia="Courier New"/>
                <w:color w:val="000000"/>
                <w:sz w:val="24"/>
                <w:szCs w:val="24"/>
              </w:rPr>
              <w:softHyphen/>
              <w:t>мени</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502"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25</w:t>
            </w:r>
          </w:p>
        </w:tc>
        <w:tc>
          <w:tcPr>
            <w:tcW w:w="2867"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Экономическое развитие России в XVII в.</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502"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26</w:t>
            </w:r>
          </w:p>
        </w:tc>
        <w:tc>
          <w:tcPr>
            <w:tcW w:w="2867"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Россия при первых Рома</w:t>
            </w:r>
            <w:r w:rsidRPr="00FB3002">
              <w:rPr>
                <w:rFonts w:eastAsia="Courier New"/>
                <w:color w:val="000000"/>
                <w:sz w:val="24"/>
                <w:szCs w:val="24"/>
              </w:rPr>
              <w:softHyphen/>
              <w:t>новых: перемены в государствен</w:t>
            </w:r>
            <w:r w:rsidRPr="00FB3002">
              <w:rPr>
                <w:rFonts w:eastAsia="Courier New"/>
                <w:color w:val="000000"/>
                <w:sz w:val="24"/>
                <w:szCs w:val="24"/>
              </w:rPr>
              <w:softHyphen/>
              <w:t>ном устройстве</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502"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27</w:t>
            </w:r>
          </w:p>
        </w:tc>
        <w:tc>
          <w:tcPr>
            <w:tcW w:w="2867"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Изменения в социальной структуре российского общества</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502"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28</w:t>
            </w:r>
          </w:p>
        </w:tc>
        <w:tc>
          <w:tcPr>
            <w:tcW w:w="2867"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Народные движения в XVII в.</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502"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29</w:t>
            </w:r>
          </w:p>
        </w:tc>
        <w:tc>
          <w:tcPr>
            <w:tcW w:w="2867"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Народные движения в XVII в.</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502"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30</w:t>
            </w:r>
          </w:p>
        </w:tc>
        <w:tc>
          <w:tcPr>
            <w:tcW w:w="2867"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Россия в системе международных отношений</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502"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31</w:t>
            </w:r>
          </w:p>
        </w:tc>
        <w:tc>
          <w:tcPr>
            <w:tcW w:w="2867"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Россия в системе международных отношений</w:t>
            </w:r>
          </w:p>
        </w:tc>
        <w:tc>
          <w:tcPr>
            <w:tcW w:w="6696" w:type="dxa"/>
            <w:vMerge/>
          </w:tcPr>
          <w:p w:rsidR="007B7C6E" w:rsidRPr="00FB3002" w:rsidRDefault="007B7C6E" w:rsidP="007B7C6E">
            <w:pPr>
              <w:widowControl w:val="0"/>
              <w:rPr>
                <w:rFonts w:eastAsia="Courier New"/>
                <w:color w:val="000000"/>
                <w:sz w:val="24"/>
                <w:szCs w:val="24"/>
              </w:rPr>
            </w:pPr>
          </w:p>
        </w:tc>
      </w:tr>
      <w:tr w:rsidR="007B7C6E" w:rsidRPr="00FB3002" w:rsidTr="007B7C6E">
        <w:tc>
          <w:tcPr>
            <w:tcW w:w="502"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32</w:t>
            </w:r>
          </w:p>
        </w:tc>
        <w:tc>
          <w:tcPr>
            <w:tcW w:w="2867" w:type="dxa"/>
          </w:tcPr>
          <w:p w:rsidR="007B7C6E" w:rsidRPr="00FB3002" w:rsidRDefault="007B7C6E" w:rsidP="007B7C6E">
            <w:pPr>
              <w:widowControl w:val="0"/>
              <w:rPr>
                <w:rFonts w:eastAsia="Courier New"/>
                <w:color w:val="000000"/>
                <w:sz w:val="24"/>
                <w:szCs w:val="24"/>
              </w:rPr>
            </w:pPr>
            <w:r w:rsidRPr="00FB3002">
              <w:rPr>
                <w:rFonts w:eastAsia="Century Schoolbook"/>
                <w:color w:val="000000"/>
                <w:sz w:val="24"/>
                <w:szCs w:val="24"/>
                <w:shd w:val="clear" w:color="auto" w:fill="FFFFFF"/>
              </w:rPr>
              <w:t xml:space="preserve"> «Под рукой» российско</w:t>
            </w:r>
            <w:r w:rsidRPr="00FB3002">
              <w:rPr>
                <w:rFonts w:eastAsia="Century Schoolbook"/>
                <w:color w:val="000000"/>
                <w:sz w:val="24"/>
                <w:szCs w:val="24"/>
                <w:shd w:val="clear" w:color="auto" w:fill="FFFFFF"/>
              </w:rPr>
              <w:softHyphen/>
              <w:t>го государя: вхождение Украины в состав России</w:t>
            </w:r>
          </w:p>
        </w:tc>
        <w:tc>
          <w:tcPr>
            <w:tcW w:w="6696" w:type="dxa"/>
            <w:vMerge/>
          </w:tcPr>
          <w:p w:rsidR="007B7C6E" w:rsidRPr="00FB3002" w:rsidRDefault="007B7C6E" w:rsidP="007B7C6E">
            <w:pPr>
              <w:widowControl w:val="0"/>
              <w:rPr>
                <w:rFonts w:eastAsia="Century Schoolbook"/>
                <w:color w:val="000000"/>
                <w:sz w:val="24"/>
                <w:szCs w:val="24"/>
                <w:shd w:val="clear" w:color="auto" w:fill="FFFFFF"/>
              </w:rPr>
            </w:pPr>
          </w:p>
        </w:tc>
      </w:tr>
      <w:tr w:rsidR="007B7C6E" w:rsidRPr="00FB3002" w:rsidTr="007B7C6E">
        <w:tc>
          <w:tcPr>
            <w:tcW w:w="502"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33</w:t>
            </w:r>
          </w:p>
        </w:tc>
        <w:tc>
          <w:tcPr>
            <w:tcW w:w="2867" w:type="dxa"/>
          </w:tcPr>
          <w:p w:rsidR="007B7C6E" w:rsidRPr="00FB3002" w:rsidRDefault="007B7C6E" w:rsidP="007B7C6E">
            <w:pPr>
              <w:widowControl w:val="0"/>
              <w:rPr>
                <w:rFonts w:eastAsia="Courier New"/>
                <w:color w:val="000000"/>
                <w:sz w:val="24"/>
                <w:szCs w:val="24"/>
              </w:rPr>
            </w:pPr>
            <w:r w:rsidRPr="00FB3002">
              <w:rPr>
                <w:rFonts w:eastAsia="Century Schoolbook"/>
                <w:color w:val="000000"/>
                <w:sz w:val="24"/>
                <w:szCs w:val="24"/>
                <w:shd w:val="clear" w:color="auto" w:fill="FFFFFF"/>
              </w:rPr>
              <w:t>Русская православная цер</w:t>
            </w:r>
            <w:r w:rsidRPr="00FB3002">
              <w:rPr>
                <w:rFonts w:eastAsia="Century Schoolbook"/>
                <w:color w:val="000000"/>
                <w:sz w:val="24"/>
                <w:szCs w:val="24"/>
                <w:shd w:val="clear" w:color="auto" w:fill="FFFFFF"/>
              </w:rPr>
              <w:softHyphen/>
              <w:t>ковь в XVII в. Реформа патриарха Никона и раскол</w:t>
            </w:r>
          </w:p>
        </w:tc>
        <w:tc>
          <w:tcPr>
            <w:tcW w:w="6696" w:type="dxa"/>
            <w:vMerge/>
          </w:tcPr>
          <w:p w:rsidR="007B7C6E" w:rsidRPr="00FB3002" w:rsidRDefault="007B7C6E" w:rsidP="007B7C6E">
            <w:pPr>
              <w:widowControl w:val="0"/>
              <w:rPr>
                <w:rFonts w:eastAsia="Century Schoolbook"/>
                <w:color w:val="000000"/>
                <w:sz w:val="24"/>
                <w:szCs w:val="24"/>
                <w:shd w:val="clear" w:color="auto" w:fill="FFFFFF"/>
              </w:rPr>
            </w:pPr>
          </w:p>
        </w:tc>
      </w:tr>
      <w:tr w:rsidR="007B7C6E" w:rsidRPr="00FB3002" w:rsidTr="007B7C6E">
        <w:tc>
          <w:tcPr>
            <w:tcW w:w="502"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34</w:t>
            </w:r>
          </w:p>
        </w:tc>
        <w:tc>
          <w:tcPr>
            <w:tcW w:w="2867" w:type="dxa"/>
          </w:tcPr>
          <w:p w:rsidR="007B7C6E" w:rsidRPr="00FB3002" w:rsidRDefault="007B7C6E" w:rsidP="007B7C6E">
            <w:pPr>
              <w:widowControl w:val="0"/>
              <w:rPr>
                <w:rFonts w:eastAsia="Courier New"/>
                <w:color w:val="000000"/>
                <w:sz w:val="24"/>
                <w:szCs w:val="24"/>
              </w:rPr>
            </w:pPr>
            <w:r w:rsidRPr="00FB3002">
              <w:rPr>
                <w:rFonts w:eastAsia="Century Schoolbook"/>
                <w:color w:val="000000"/>
                <w:sz w:val="24"/>
                <w:szCs w:val="24"/>
                <w:shd w:val="clear" w:color="auto" w:fill="FFFFFF"/>
              </w:rPr>
              <w:t xml:space="preserve">Русские </w:t>
            </w:r>
            <w:r w:rsidRPr="00FB3002">
              <w:rPr>
                <w:rFonts w:eastAsia="Century Schoolbook"/>
                <w:color w:val="000000"/>
                <w:sz w:val="24"/>
                <w:szCs w:val="24"/>
                <w:shd w:val="clear" w:color="auto" w:fill="FFFFFF"/>
              </w:rPr>
              <w:lastRenderedPageBreak/>
              <w:t>путешественники и первопроходцы XVII в.</w:t>
            </w:r>
          </w:p>
        </w:tc>
        <w:tc>
          <w:tcPr>
            <w:tcW w:w="6696" w:type="dxa"/>
            <w:vMerge/>
          </w:tcPr>
          <w:p w:rsidR="007B7C6E" w:rsidRPr="00FB3002" w:rsidRDefault="007B7C6E" w:rsidP="007B7C6E">
            <w:pPr>
              <w:widowControl w:val="0"/>
              <w:rPr>
                <w:rFonts w:eastAsia="Century Schoolbook"/>
                <w:color w:val="000000"/>
                <w:sz w:val="24"/>
                <w:szCs w:val="24"/>
                <w:shd w:val="clear" w:color="auto" w:fill="FFFFFF"/>
              </w:rPr>
            </w:pPr>
          </w:p>
        </w:tc>
      </w:tr>
      <w:tr w:rsidR="007B7C6E" w:rsidRPr="00FB3002" w:rsidTr="007B7C6E">
        <w:tc>
          <w:tcPr>
            <w:tcW w:w="502"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35</w:t>
            </w:r>
          </w:p>
        </w:tc>
        <w:tc>
          <w:tcPr>
            <w:tcW w:w="2867" w:type="dxa"/>
          </w:tcPr>
          <w:p w:rsidR="007B7C6E" w:rsidRPr="00FB3002" w:rsidRDefault="007B7C6E" w:rsidP="007B7C6E">
            <w:pPr>
              <w:widowControl w:val="0"/>
              <w:rPr>
                <w:rFonts w:eastAsia="Courier New"/>
                <w:color w:val="000000"/>
                <w:sz w:val="24"/>
                <w:szCs w:val="24"/>
              </w:rPr>
            </w:pPr>
            <w:r w:rsidRPr="00FB3002">
              <w:rPr>
                <w:rFonts w:eastAsia="Century Schoolbook"/>
                <w:color w:val="000000"/>
                <w:sz w:val="24"/>
                <w:szCs w:val="24"/>
                <w:shd w:val="clear" w:color="auto" w:fill="FFFFFF"/>
              </w:rPr>
              <w:t>Культура народов России в XVII в.</w:t>
            </w:r>
          </w:p>
        </w:tc>
        <w:tc>
          <w:tcPr>
            <w:tcW w:w="6696" w:type="dxa"/>
            <w:vMerge/>
          </w:tcPr>
          <w:p w:rsidR="007B7C6E" w:rsidRPr="00FB3002" w:rsidRDefault="007B7C6E" w:rsidP="007B7C6E">
            <w:pPr>
              <w:widowControl w:val="0"/>
              <w:rPr>
                <w:rFonts w:eastAsia="Century Schoolbook"/>
                <w:color w:val="000000"/>
                <w:sz w:val="24"/>
                <w:szCs w:val="24"/>
                <w:shd w:val="clear" w:color="auto" w:fill="FFFFFF"/>
              </w:rPr>
            </w:pPr>
          </w:p>
        </w:tc>
      </w:tr>
      <w:tr w:rsidR="007B7C6E" w:rsidRPr="00FB3002" w:rsidTr="007B7C6E">
        <w:tc>
          <w:tcPr>
            <w:tcW w:w="502"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36</w:t>
            </w:r>
          </w:p>
        </w:tc>
        <w:tc>
          <w:tcPr>
            <w:tcW w:w="2867" w:type="dxa"/>
          </w:tcPr>
          <w:p w:rsidR="007B7C6E" w:rsidRPr="00FB3002" w:rsidRDefault="007B7C6E" w:rsidP="007B7C6E">
            <w:pPr>
              <w:widowControl w:val="0"/>
              <w:rPr>
                <w:rFonts w:eastAsia="Century Schoolbook"/>
                <w:color w:val="000000"/>
                <w:sz w:val="24"/>
                <w:szCs w:val="24"/>
                <w:shd w:val="clear" w:color="auto" w:fill="FFFFFF"/>
              </w:rPr>
            </w:pPr>
            <w:r w:rsidRPr="00FB3002">
              <w:rPr>
                <w:rFonts w:eastAsia="Century Schoolbook"/>
                <w:color w:val="000000"/>
                <w:sz w:val="24"/>
                <w:szCs w:val="24"/>
                <w:shd w:val="clear" w:color="auto" w:fill="FFFFFF"/>
              </w:rPr>
              <w:t>Культура народов России в XVII в.</w:t>
            </w:r>
          </w:p>
        </w:tc>
        <w:tc>
          <w:tcPr>
            <w:tcW w:w="6696" w:type="dxa"/>
            <w:vMerge/>
          </w:tcPr>
          <w:p w:rsidR="007B7C6E" w:rsidRPr="00FB3002" w:rsidRDefault="007B7C6E" w:rsidP="007B7C6E">
            <w:pPr>
              <w:widowControl w:val="0"/>
              <w:rPr>
                <w:rFonts w:eastAsia="Century Schoolbook"/>
                <w:color w:val="000000"/>
                <w:sz w:val="24"/>
                <w:szCs w:val="24"/>
                <w:shd w:val="clear" w:color="auto" w:fill="FFFFFF"/>
              </w:rPr>
            </w:pPr>
          </w:p>
        </w:tc>
      </w:tr>
      <w:tr w:rsidR="007B7C6E" w:rsidRPr="00FB3002" w:rsidTr="007B7C6E">
        <w:tc>
          <w:tcPr>
            <w:tcW w:w="502"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37</w:t>
            </w:r>
          </w:p>
        </w:tc>
        <w:tc>
          <w:tcPr>
            <w:tcW w:w="2867" w:type="dxa"/>
          </w:tcPr>
          <w:p w:rsidR="007B7C6E" w:rsidRPr="00FB3002" w:rsidRDefault="007B7C6E" w:rsidP="007B7C6E">
            <w:pPr>
              <w:widowControl w:val="0"/>
              <w:rPr>
                <w:rFonts w:eastAsia="Courier New"/>
                <w:color w:val="000000"/>
                <w:sz w:val="24"/>
                <w:szCs w:val="24"/>
              </w:rPr>
            </w:pPr>
            <w:r w:rsidRPr="00FB3002">
              <w:rPr>
                <w:rFonts w:eastAsia="Century Schoolbook"/>
                <w:color w:val="000000"/>
                <w:sz w:val="24"/>
                <w:szCs w:val="24"/>
                <w:shd w:val="clear" w:color="auto" w:fill="FFFFFF"/>
              </w:rPr>
              <w:t xml:space="preserve">Народы России в XVII в. Сословный быт и картина мира русского человека в XVII в. </w:t>
            </w:r>
          </w:p>
        </w:tc>
        <w:tc>
          <w:tcPr>
            <w:tcW w:w="6696" w:type="dxa"/>
            <w:vMerge/>
          </w:tcPr>
          <w:p w:rsidR="007B7C6E" w:rsidRPr="00FB3002" w:rsidRDefault="007B7C6E" w:rsidP="007B7C6E">
            <w:pPr>
              <w:widowControl w:val="0"/>
              <w:rPr>
                <w:rFonts w:eastAsia="Century Schoolbook"/>
                <w:color w:val="000000"/>
                <w:sz w:val="24"/>
                <w:szCs w:val="24"/>
                <w:shd w:val="clear" w:color="auto" w:fill="FFFFFF"/>
              </w:rPr>
            </w:pPr>
          </w:p>
        </w:tc>
      </w:tr>
      <w:tr w:rsidR="007B7C6E" w:rsidRPr="00FB3002" w:rsidTr="007B7C6E">
        <w:tc>
          <w:tcPr>
            <w:tcW w:w="502"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38</w:t>
            </w:r>
          </w:p>
        </w:tc>
        <w:tc>
          <w:tcPr>
            <w:tcW w:w="2867" w:type="dxa"/>
          </w:tcPr>
          <w:p w:rsidR="007B7C6E" w:rsidRPr="00FB3002" w:rsidRDefault="007B7C6E" w:rsidP="007B7C6E">
            <w:pPr>
              <w:widowControl w:val="0"/>
              <w:rPr>
                <w:rFonts w:eastAsia="Century Schoolbook"/>
                <w:color w:val="000000"/>
                <w:sz w:val="24"/>
                <w:szCs w:val="24"/>
                <w:shd w:val="clear" w:color="auto" w:fill="FFFFFF"/>
              </w:rPr>
            </w:pPr>
            <w:r w:rsidRPr="00FB3002">
              <w:rPr>
                <w:rFonts w:eastAsia="Century Schoolbook"/>
                <w:color w:val="000000"/>
                <w:sz w:val="24"/>
                <w:szCs w:val="24"/>
                <w:shd w:val="clear" w:color="auto" w:fill="FFFFFF"/>
              </w:rPr>
              <w:t>Повседневная жизнь народов Украи</w:t>
            </w:r>
            <w:r w:rsidRPr="00FB3002">
              <w:rPr>
                <w:rFonts w:eastAsia="Century Schoolbook"/>
                <w:color w:val="000000"/>
                <w:sz w:val="24"/>
                <w:szCs w:val="24"/>
                <w:shd w:val="clear" w:color="auto" w:fill="FFFFFF"/>
              </w:rPr>
              <w:softHyphen/>
              <w:t>ны, Поволжья, Сибири и Северно</w:t>
            </w:r>
            <w:r w:rsidRPr="00FB3002">
              <w:rPr>
                <w:rFonts w:eastAsia="Century Schoolbook"/>
                <w:color w:val="000000"/>
                <w:sz w:val="24"/>
                <w:szCs w:val="24"/>
                <w:shd w:val="clear" w:color="auto" w:fill="FFFFFF"/>
              </w:rPr>
              <w:softHyphen/>
              <w:t>го Кавказа в XVII в.</w:t>
            </w:r>
          </w:p>
        </w:tc>
        <w:tc>
          <w:tcPr>
            <w:tcW w:w="6696" w:type="dxa"/>
            <w:vMerge/>
          </w:tcPr>
          <w:p w:rsidR="007B7C6E" w:rsidRPr="00FB3002" w:rsidRDefault="007B7C6E" w:rsidP="007B7C6E">
            <w:pPr>
              <w:widowControl w:val="0"/>
              <w:rPr>
                <w:rFonts w:eastAsia="Century Schoolbook"/>
                <w:color w:val="000000"/>
                <w:sz w:val="24"/>
                <w:szCs w:val="24"/>
                <w:shd w:val="clear" w:color="auto" w:fill="FFFFFF"/>
              </w:rPr>
            </w:pPr>
          </w:p>
        </w:tc>
      </w:tr>
      <w:tr w:rsidR="007B7C6E" w:rsidRPr="00FB3002" w:rsidTr="007B7C6E">
        <w:tc>
          <w:tcPr>
            <w:tcW w:w="502"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39</w:t>
            </w:r>
          </w:p>
        </w:tc>
        <w:tc>
          <w:tcPr>
            <w:tcW w:w="2867" w:type="dxa"/>
          </w:tcPr>
          <w:p w:rsidR="007B7C6E" w:rsidRPr="00FB3002" w:rsidRDefault="007B7C6E" w:rsidP="007B7C6E">
            <w:pPr>
              <w:widowControl w:val="0"/>
              <w:rPr>
                <w:rFonts w:eastAsia="Courier New"/>
                <w:color w:val="000000"/>
                <w:sz w:val="24"/>
                <w:szCs w:val="24"/>
              </w:rPr>
            </w:pPr>
            <w:r w:rsidRPr="00FB3002">
              <w:rPr>
                <w:rFonts w:eastAsia="Century Schoolbook"/>
                <w:color w:val="000000"/>
                <w:sz w:val="24"/>
                <w:szCs w:val="24"/>
                <w:shd w:val="clear" w:color="auto" w:fill="FFFFFF"/>
              </w:rPr>
              <w:t>Повторительно-обобщающий урок</w:t>
            </w:r>
          </w:p>
        </w:tc>
        <w:tc>
          <w:tcPr>
            <w:tcW w:w="6696" w:type="dxa"/>
            <w:vMerge/>
          </w:tcPr>
          <w:p w:rsidR="007B7C6E" w:rsidRPr="00FB3002" w:rsidRDefault="007B7C6E" w:rsidP="007B7C6E">
            <w:pPr>
              <w:widowControl w:val="0"/>
              <w:rPr>
                <w:rFonts w:eastAsia="Century Schoolbook"/>
                <w:color w:val="000000"/>
                <w:sz w:val="24"/>
                <w:szCs w:val="24"/>
                <w:shd w:val="clear" w:color="auto" w:fill="FFFFFF"/>
              </w:rPr>
            </w:pPr>
          </w:p>
        </w:tc>
      </w:tr>
      <w:tr w:rsidR="007B7C6E" w:rsidRPr="00FB3002" w:rsidTr="007B7C6E">
        <w:tc>
          <w:tcPr>
            <w:tcW w:w="502" w:type="dxa"/>
            <w:gridSpan w:val="2"/>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40</w:t>
            </w:r>
          </w:p>
        </w:tc>
        <w:tc>
          <w:tcPr>
            <w:tcW w:w="2867" w:type="dxa"/>
          </w:tcPr>
          <w:p w:rsidR="007B7C6E" w:rsidRPr="00FB3002" w:rsidRDefault="007B7C6E" w:rsidP="007B7C6E">
            <w:pPr>
              <w:widowControl w:val="0"/>
              <w:rPr>
                <w:rFonts w:eastAsia="Century Schoolbook"/>
                <w:color w:val="000000"/>
                <w:sz w:val="24"/>
                <w:szCs w:val="24"/>
                <w:shd w:val="clear" w:color="auto" w:fill="FFFFFF"/>
              </w:rPr>
            </w:pPr>
            <w:r w:rsidRPr="00FB3002">
              <w:rPr>
                <w:rFonts w:eastAsia="Century Schoolbook"/>
                <w:color w:val="000000"/>
                <w:sz w:val="24"/>
                <w:szCs w:val="24"/>
                <w:shd w:val="clear" w:color="auto" w:fill="FFFFFF"/>
              </w:rPr>
              <w:t xml:space="preserve">Повторительно-обобщающий урок </w:t>
            </w:r>
          </w:p>
        </w:tc>
        <w:tc>
          <w:tcPr>
            <w:tcW w:w="6696" w:type="dxa"/>
            <w:vMerge/>
          </w:tcPr>
          <w:p w:rsidR="007B7C6E" w:rsidRPr="00FB3002" w:rsidRDefault="007B7C6E" w:rsidP="007B7C6E">
            <w:pPr>
              <w:widowControl w:val="0"/>
              <w:rPr>
                <w:rFonts w:eastAsia="Century Schoolbook"/>
                <w:color w:val="000000"/>
                <w:sz w:val="24"/>
                <w:szCs w:val="24"/>
                <w:shd w:val="clear" w:color="auto" w:fill="FFFFFF"/>
              </w:rPr>
            </w:pPr>
          </w:p>
        </w:tc>
      </w:tr>
      <w:tr w:rsidR="007B7C6E" w:rsidRPr="00FB3002" w:rsidTr="007B7C6E">
        <w:tc>
          <w:tcPr>
            <w:tcW w:w="502" w:type="dxa"/>
            <w:gridSpan w:val="2"/>
          </w:tcPr>
          <w:p w:rsidR="007B7C6E" w:rsidRPr="00FB3002" w:rsidRDefault="007B7C6E" w:rsidP="007B7C6E">
            <w:pPr>
              <w:widowControl w:val="0"/>
              <w:rPr>
                <w:rFonts w:eastAsia="Courier New"/>
                <w:color w:val="000000"/>
                <w:sz w:val="24"/>
                <w:szCs w:val="24"/>
              </w:rPr>
            </w:pPr>
          </w:p>
        </w:tc>
        <w:tc>
          <w:tcPr>
            <w:tcW w:w="2867" w:type="dxa"/>
          </w:tcPr>
          <w:p w:rsidR="007B7C6E" w:rsidRPr="00FB3002" w:rsidRDefault="007B7C6E" w:rsidP="007B7C6E">
            <w:pPr>
              <w:widowControl w:val="0"/>
              <w:rPr>
                <w:rFonts w:eastAsia="Courier New"/>
                <w:color w:val="000000"/>
                <w:sz w:val="24"/>
                <w:szCs w:val="24"/>
              </w:rPr>
            </w:pPr>
          </w:p>
        </w:tc>
        <w:tc>
          <w:tcPr>
            <w:tcW w:w="6696" w:type="dxa"/>
            <w:vMerge/>
          </w:tcPr>
          <w:p w:rsidR="007B7C6E" w:rsidRPr="00FB3002" w:rsidRDefault="007B7C6E" w:rsidP="007B7C6E">
            <w:pPr>
              <w:widowControl w:val="0"/>
              <w:rPr>
                <w:rFonts w:eastAsia="Courier New"/>
                <w:color w:val="000000"/>
                <w:sz w:val="24"/>
                <w:szCs w:val="24"/>
              </w:rPr>
            </w:pPr>
          </w:p>
        </w:tc>
      </w:tr>
    </w:tbl>
    <w:p w:rsidR="007B7C6E" w:rsidRPr="00FB3002" w:rsidRDefault="007B7C6E" w:rsidP="007B7C6E">
      <w:pPr>
        <w:widowControl w:val="0"/>
        <w:numPr>
          <w:ilvl w:val="0"/>
          <w:numId w:val="39"/>
        </w:numPr>
        <w:tabs>
          <w:tab w:val="left" w:pos="479"/>
        </w:tabs>
        <w:ind w:right="20"/>
        <w:jc w:val="center"/>
        <w:rPr>
          <w:rFonts w:eastAsia="Century Schoolbook"/>
          <w:b/>
          <w:sz w:val="24"/>
          <w:szCs w:val="24"/>
          <w:lang w:eastAsia="en-US"/>
        </w:rPr>
      </w:pPr>
      <w:r w:rsidRPr="00FB3002">
        <w:rPr>
          <w:rFonts w:eastAsia="Century Schoolbook"/>
          <w:b/>
          <w:sz w:val="24"/>
          <w:szCs w:val="24"/>
          <w:lang w:eastAsia="en-US"/>
        </w:rPr>
        <w:t xml:space="preserve">Содержание учебного предмета </w:t>
      </w:r>
    </w:p>
    <w:p w:rsidR="007B7C6E" w:rsidRPr="00FB3002" w:rsidRDefault="007B7C6E" w:rsidP="007B7C6E">
      <w:pPr>
        <w:widowControl w:val="0"/>
        <w:tabs>
          <w:tab w:val="left" w:pos="479"/>
        </w:tabs>
        <w:ind w:right="20"/>
        <w:rPr>
          <w:rFonts w:eastAsia="Century Schoolbook"/>
          <w:b/>
          <w:sz w:val="24"/>
          <w:szCs w:val="24"/>
          <w:lang w:eastAsia="en-US"/>
        </w:rPr>
      </w:pPr>
    </w:p>
    <w:p w:rsidR="007B7C6E" w:rsidRPr="00FB3002" w:rsidRDefault="007B7C6E" w:rsidP="007B7C6E">
      <w:pPr>
        <w:widowControl w:val="0"/>
        <w:jc w:val="center"/>
        <w:rPr>
          <w:rFonts w:eastAsia="Courier New"/>
          <w:b/>
          <w:color w:val="000000"/>
          <w:sz w:val="24"/>
          <w:szCs w:val="24"/>
        </w:rPr>
      </w:pPr>
      <w:r w:rsidRPr="00FB3002">
        <w:rPr>
          <w:rFonts w:eastAsia="Courier New"/>
          <w:b/>
          <w:color w:val="000000"/>
          <w:sz w:val="24"/>
          <w:szCs w:val="24"/>
        </w:rPr>
        <w:t xml:space="preserve">7 класс (40 часов) </w:t>
      </w:r>
      <w:r w:rsidRPr="00FB3002">
        <w:rPr>
          <w:rFonts w:eastAsia="Calibri"/>
          <w:b/>
          <w:color w:val="000000"/>
          <w:sz w:val="24"/>
          <w:szCs w:val="24"/>
        </w:rPr>
        <w:t xml:space="preserve">В </w:t>
      </w:r>
      <w:r w:rsidRPr="00FB3002">
        <w:rPr>
          <w:rFonts w:eastAsia="Calibri"/>
          <w:b/>
          <w:color w:val="000000"/>
          <w:sz w:val="24"/>
          <w:szCs w:val="24"/>
          <w:lang w:val="en-US"/>
        </w:rPr>
        <w:t>XVI</w:t>
      </w:r>
      <w:r w:rsidRPr="00FB3002">
        <w:rPr>
          <w:rFonts w:eastAsia="Calibri"/>
          <w:b/>
          <w:color w:val="000000"/>
          <w:sz w:val="24"/>
          <w:szCs w:val="24"/>
        </w:rPr>
        <w:t>-</w:t>
      </w:r>
      <w:r w:rsidRPr="00FB3002">
        <w:rPr>
          <w:rFonts w:eastAsia="Calibri"/>
          <w:b/>
          <w:color w:val="000000"/>
          <w:sz w:val="24"/>
          <w:szCs w:val="24"/>
          <w:lang w:val="en-US"/>
        </w:rPr>
        <w:t>XVII</w:t>
      </w:r>
      <w:r w:rsidRPr="00FB3002">
        <w:rPr>
          <w:rFonts w:eastAsia="Calibri"/>
          <w:b/>
          <w:color w:val="000000"/>
          <w:sz w:val="24"/>
          <w:szCs w:val="24"/>
        </w:rPr>
        <w:t xml:space="preserve"> вв.</w:t>
      </w:r>
    </w:p>
    <w:p w:rsidR="007B7C6E" w:rsidRPr="00FB3002" w:rsidRDefault="007B7C6E" w:rsidP="007B7C6E">
      <w:pPr>
        <w:widowControl w:val="0"/>
        <w:ind w:firstLine="280"/>
        <w:jc w:val="both"/>
        <w:rPr>
          <w:rFonts w:eastAsia="Century Schoolbook"/>
          <w:sz w:val="24"/>
          <w:szCs w:val="24"/>
          <w:lang w:eastAsia="en-US"/>
        </w:rPr>
      </w:pPr>
      <w:r w:rsidRPr="00FB3002">
        <w:rPr>
          <w:rFonts w:eastAsia="Century Schoolbook"/>
          <w:color w:val="000000"/>
          <w:sz w:val="24"/>
          <w:szCs w:val="24"/>
          <w:shd w:val="clear" w:color="auto" w:fill="FFFFFF"/>
          <w:lang w:eastAsia="en-US"/>
        </w:rPr>
        <w:t xml:space="preserve">Введение. Россия в </w:t>
      </w:r>
      <w:r w:rsidRPr="00FB3002">
        <w:rPr>
          <w:rFonts w:eastAsia="Century Schoolbook"/>
          <w:color w:val="000000"/>
          <w:sz w:val="24"/>
          <w:szCs w:val="24"/>
          <w:shd w:val="clear" w:color="auto" w:fill="FFFFFF"/>
          <w:lang w:val="en-US" w:eastAsia="en-US"/>
        </w:rPr>
        <w:t>XVI</w:t>
      </w:r>
      <w:r w:rsidRPr="00FB3002">
        <w:rPr>
          <w:rFonts w:eastAsia="Century Schoolbook"/>
          <w:color w:val="000000"/>
          <w:sz w:val="24"/>
          <w:szCs w:val="24"/>
          <w:shd w:val="clear" w:color="auto" w:fill="FFFFFF"/>
          <w:lang w:eastAsia="en-US"/>
        </w:rPr>
        <w:t xml:space="preserve"> в.</w:t>
      </w:r>
    </w:p>
    <w:p w:rsidR="007B7C6E" w:rsidRPr="00FB3002" w:rsidRDefault="007B7C6E" w:rsidP="007B7C6E">
      <w:pPr>
        <w:widowControl w:val="0"/>
        <w:ind w:right="20" w:firstLine="280"/>
        <w:jc w:val="both"/>
        <w:rPr>
          <w:rFonts w:eastAsia="Century Schoolbook"/>
          <w:sz w:val="24"/>
          <w:szCs w:val="24"/>
          <w:lang w:eastAsia="en-US"/>
        </w:rPr>
      </w:pPr>
      <w:r w:rsidRPr="00FB3002">
        <w:rPr>
          <w:rFonts w:eastAsia="Century Schoolbook"/>
          <w:color w:val="000000"/>
          <w:sz w:val="24"/>
          <w:szCs w:val="24"/>
          <w:shd w:val="clear" w:color="auto" w:fill="FFFFFF"/>
          <w:lang w:eastAsia="en-US"/>
        </w:rPr>
        <w:t>Мир после Великих географических открытий. Модер</w:t>
      </w:r>
      <w:r w:rsidRPr="00FB3002">
        <w:rPr>
          <w:rFonts w:eastAsia="Century Schoolbook"/>
          <w:color w:val="000000"/>
          <w:sz w:val="24"/>
          <w:szCs w:val="24"/>
          <w:shd w:val="clear" w:color="auto" w:fill="FFFFFF"/>
          <w:lang w:eastAsia="en-US"/>
        </w:rPr>
        <w:softHyphen/>
        <w:t>низация как главный вектор европейского развития. Фор</w:t>
      </w:r>
      <w:r w:rsidRPr="00FB3002">
        <w:rPr>
          <w:rFonts w:eastAsia="Century Schoolbook"/>
          <w:color w:val="000000"/>
          <w:sz w:val="24"/>
          <w:szCs w:val="24"/>
          <w:shd w:val="clear" w:color="auto" w:fill="FFFFFF"/>
          <w:lang w:eastAsia="en-US"/>
        </w:rPr>
        <w:softHyphen/>
        <w:t>мирование централизованных государств в Европе и за</w:t>
      </w:r>
      <w:r w:rsidRPr="00FB3002">
        <w:rPr>
          <w:rFonts w:eastAsia="Century Schoolbook"/>
          <w:color w:val="000000"/>
          <w:sz w:val="24"/>
          <w:szCs w:val="24"/>
          <w:shd w:val="clear" w:color="auto" w:fill="FFFFFF"/>
          <w:lang w:eastAsia="en-US"/>
        </w:rPr>
        <w:softHyphen/>
        <w:t>рождение европейского абсолютизма.</w:t>
      </w:r>
    </w:p>
    <w:p w:rsidR="007B7C6E" w:rsidRPr="00FB3002" w:rsidRDefault="007B7C6E" w:rsidP="007B7C6E">
      <w:pPr>
        <w:widowControl w:val="0"/>
        <w:ind w:right="20" w:firstLine="280"/>
        <w:jc w:val="both"/>
        <w:rPr>
          <w:rFonts w:eastAsia="Century Schoolbook"/>
          <w:sz w:val="24"/>
          <w:szCs w:val="24"/>
          <w:lang w:eastAsia="en-US"/>
        </w:rPr>
      </w:pPr>
      <w:r w:rsidRPr="00FB3002">
        <w:rPr>
          <w:rFonts w:eastAsia="Century Schoolbook"/>
          <w:color w:val="000000"/>
          <w:sz w:val="24"/>
          <w:szCs w:val="24"/>
          <w:shd w:val="clear" w:color="auto" w:fill="FFFFFF"/>
          <w:lang w:eastAsia="en-US"/>
        </w:rPr>
        <w:t>Завершение объединения русских земель вокруг Мо</w:t>
      </w:r>
      <w:r w:rsidRPr="00FB3002">
        <w:rPr>
          <w:rFonts w:eastAsia="Century Schoolbook"/>
          <w:color w:val="000000"/>
          <w:sz w:val="24"/>
          <w:szCs w:val="24"/>
          <w:shd w:val="clear" w:color="auto" w:fill="FFFFFF"/>
          <w:lang w:eastAsia="en-US"/>
        </w:rPr>
        <w:softHyphen/>
        <w:t>сквы и формирование единого Российского государства.</w:t>
      </w:r>
    </w:p>
    <w:p w:rsidR="007B7C6E" w:rsidRPr="00FB3002" w:rsidRDefault="007B7C6E" w:rsidP="007B7C6E">
      <w:pPr>
        <w:widowControl w:val="0"/>
        <w:ind w:right="20" w:firstLine="280"/>
        <w:jc w:val="both"/>
        <w:rPr>
          <w:rFonts w:eastAsia="Century Schoolbook"/>
          <w:sz w:val="24"/>
          <w:szCs w:val="24"/>
          <w:lang w:eastAsia="en-US"/>
        </w:rPr>
      </w:pPr>
      <w:r w:rsidRPr="00FB3002">
        <w:rPr>
          <w:rFonts w:eastAsia="Century Schoolbook"/>
          <w:color w:val="000000"/>
          <w:sz w:val="24"/>
          <w:szCs w:val="24"/>
          <w:shd w:val="clear" w:color="auto" w:fill="FFFFFF"/>
          <w:lang w:eastAsia="en-US"/>
        </w:rPr>
        <w:t>Центральные органы государственной власти. Приказ</w:t>
      </w:r>
      <w:r w:rsidRPr="00FB3002">
        <w:rPr>
          <w:rFonts w:eastAsia="Century Schoolbook"/>
          <w:color w:val="000000"/>
          <w:sz w:val="24"/>
          <w:szCs w:val="24"/>
          <w:shd w:val="clear" w:color="auto" w:fill="FFFFFF"/>
          <w:lang w:eastAsia="en-US"/>
        </w:rPr>
        <w:softHyphen/>
        <w:t>ная система. Боярская дума. Система местничества. Мест</w:t>
      </w:r>
      <w:r w:rsidRPr="00FB3002">
        <w:rPr>
          <w:rFonts w:eastAsia="Century Schoolbook"/>
          <w:color w:val="000000"/>
          <w:sz w:val="24"/>
          <w:szCs w:val="24"/>
          <w:shd w:val="clear" w:color="auto" w:fill="FFFFFF"/>
          <w:lang w:eastAsia="en-US"/>
        </w:rPr>
        <w:softHyphen/>
        <w:t>ное управление. Наместники.</w:t>
      </w:r>
    </w:p>
    <w:p w:rsidR="007B7C6E" w:rsidRPr="00FB3002" w:rsidRDefault="007B7C6E" w:rsidP="007B7C6E">
      <w:pPr>
        <w:widowControl w:val="0"/>
        <w:ind w:right="20" w:firstLine="280"/>
        <w:jc w:val="both"/>
        <w:rPr>
          <w:rFonts w:eastAsia="Century Schoolbook"/>
          <w:sz w:val="24"/>
          <w:szCs w:val="24"/>
          <w:lang w:eastAsia="en-US"/>
        </w:rPr>
      </w:pPr>
      <w:r w:rsidRPr="00FB3002">
        <w:rPr>
          <w:rFonts w:eastAsia="Century Schoolbook"/>
          <w:color w:val="000000"/>
          <w:sz w:val="24"/>
          <w:szCs w:val="24"/>
          <w:shd w:val="clear" w:color="auto" w:fill="FFFFFF"/>
          <w:lang w:eastAsia="en-US"/>
        </w:rPr>
        <w:t xml:space="preserve">Принятие Иваном </w:t>
      </w:r>
      <w:r w:rsidRPr="00FB3002">
        <w:rPr>
          <w:rFonts w:eastAsia="Century Schoolbook"/>
          <w:color w:val="000000"/>
          <w:sz w:val="24"/>
          <w:szCs w:val="24"/>
          <w:shd w:val="clear" w:color="auto" w:fill="FFFFFF"/>
          <w:lang w:val="en-US" w:eastAsia="en-US"/>
        </w:rPr>
        <w:t>IV</w:t>
      </w:r>
      <w:r w:rsidRPr="00FB3002">
        <w:rPr>
          <w:rFonts w:eastAsia="Century Schoolbook"/>
          <w:color w:val="000000"/>
          <w:sz w:val="24"/>
          <w:szCs w:val="24"/>
          <w:shd w:val="clear" w:color="auto" w:fill="FFFFFF"/>
          <w:lang w:eastAsia="en-US"/>
        </w:rPr>
        <w:t xml:space="preserve"> царского титула. Реформы середи</w:t>
      </w:r>
      <w:r w:rsidRPr="00FB3002">
        <w:rPr>
          <w:rFonts w:eastAsia="Century Schoolbook"/>
          <w:color w:val="000000"/>
          <w:sz w:val="24"/>
          <w:szCs w:val="24"/>
          <w:shd w:val="clear" w:color="auto" w:fill="FFFFFF"/>
          <w:lang w:eastAsia="en-US"/>
        </w:rPr>
        <w:softHyphen/>
        <w:t xml:space="preserve">ны XVI в. Избранная рада. Появление Земских соборов. Специфика сословного представительства в России. Отмена кормлений. «Уложение о службе». Судебник </w:t>
      </w:r>
      <w:smartTag w:uri="urn:schemas-microsoft-com:office:smarttags" w:element="metricconverter">
        <w:smartTagPr>
          <w:attr w:name="ProductID" w:val="1550 г"/>
        </w:smartTagPr>
        <w:r w:rsidRPr="00FB3002">
          <w:rPr>
            <w:rFonts w:eastAsia="Century Schoolbook"/>
            <w:color w:val="000000"/>
            <w:sz w:val="24"/>
            <w:szCs w:val="24"/>
            <w:shd w:val="clear" w:color="auto" w:fill="FFFFFF"/>
            <w:lang w:eastAsia="en-US"/>
          </w:rPr>
          <w:t>1550 г</w:t>
        </w:r>
      </w:smartTag>
      <w:r w:rsidRPr="00FB3002">
        <w:rPr>
          <w:rFonts w:eastAsia="Century Schoolbook"/>
          <w:color w:val="000000"/>
          <w:sz w:val="24"/>
          <w:szCs w:val="24"/>
          <w:shd w:val="clear" w:color="auto" w:fill="FFFFFF"/>
          <w:lang w:eastAsia="en-US"/>
        </w:rPr>
        <w:t>. «Сто</w:t>
      </w:r>
      <w:r w:rsidRPr="00FB3002">
        <w:rPr>
          <w:rFonts w:eastAsia="Century Schoolbook"/>
          <w:color w:val="000000"/>
          <w:sz w:val="24"/>
          <w:szCs w:val="24"/>
          <w:shd w:val="clear" w:color="auto" w:fill="FFFFFF"/>
          <w:lang w:eastAsia="en-US"/>
        </w:rPr>
        <w:softHyphen/>
        <w:t>глав». Земская реформа.</w:t>
      </w:r>
    </w:p>
    <w:p w:rsidR="007B7C6E" w:rsidRPr="00FB3002" w:rsidRDefault="007B7C6E" w:rsidP="007B7C6E">
      <w:pPr>
        <w:widowControl w:val="0"/>
        <w:ind w:right="20" w:firstLine="280"/>
        <w:jc w:val="both"/>
        <w:rPr>
          <w:rFonts w:eastAsia="Century Schoolbook"/>
          <w:sz w:val="24"/>
          <w:szCs w:val="24"/>
          <w:lang w:eastAsia="en-US"/>
        </w:rPr>
      </w:pPr>
      <w:r w:rsidRPr="00FB3002">
        <w:rPr>
          <w:rFonts w:eastAsia="Century Schoolbook"/>
          <w:color w:val="000000"/>
          <w:sz w:val="24"/>
          <w:szCs w:val="24"/>
          <w:shd w:val="clear" w:color="auto" w:fill="FFFFFF"/>
          <w:lang w:eastAsia="en-US"/>
        </w:rPr>
        <w:t>Опричнина, дискуссия о её характере. Противоречи</w:t>
      </w:r>
      <w:r w:rsidRPr="00FB3002">
        <w:rPr>
          <w:rFonts w:eastAsia="Century Schoolbook"/>
          <w:color w:val="000000"/>
          <w:sz w:val="24"/>
          <w:szCs w:val="24"/>
          <w:shd w:val="clear" w:color="auto" w:fill="FFFFFF"/>
          <w:lang w:eastAsia="en-US"/>
        </w:rPr>
        <w:softHyphen/>
        <w:t>вость фигуры Ивана Грозного и проводимых им преобра</w:t>
      </w:r>
      <w:r w:rsidRPr="00FB3002">
        <w:rPr>
          <w:rFonts w:eastAsia="Century Schoolbook"/>
          <w:color w:val="000000"/>
          <w:sz w:val="24"/>
          <w:szCs w:val="24"/>
          <w:shd w:val="clear" w:color="auto" w:fill="FFFFFF"/>
          <w:lang w:eastAsia="en-US"/>
        </w:rPr>
        <w:softHyphen/>
        <w:t>зований.</w:t>
      </w:r>
    </w:p>
    <w:p w:rsidR="007B7C6E" w:rsidRPr="00FB3002" w:rsidRDefault="007B7C6E" w:rsidP="007B7C6E">
      <w:pPr>
        <w:widowControl w:val="0"/>
        <w:ind w:right="20" w:firstLine="280"/>
        <w:jc w:val="both"/>
        <w:rPr>
          <w:rFonts w:eastAsia="Century Schoolbook"/>
          <w:sz w:val="24"/>
          <w:szCs w:val="24"/>
          <w:lang w:eastAsia="en-US"/>
        </w:rPr>
      </w:pPr>
      <w:r w:rsidRPr="00FB3002">
        <w:rPr>
          <w:rFonts w:eastAsia="Century Schoolbook"/>
          <w:color w:val="000000"/>
          <w:sz w:val="24"/>
          <w:szCs w:val="24"/>
          <w:shd w:val="clear" w:color="auto" w:fill="FFFFFF"/>
          <w:lang w:eastAsia="en-US"/>
        </w:rPr>
        <w:t>Экономическое развитие единого государства. Создание единой денежной системы. Начало закрепощения кре</w:t>
      </w:r>
      <w:r w:rsidRPr="00FB3002">
        <w:rPr>
          <w:rFonts w:eastAsia="Century Schoolbook"/>
          <w:color w:val="000000"/>
          <w:sz w:val="24"/>
          <w:szCs w:val="24"/>
          <w:shd w:val="clear" w:color="auto" w:fill="FFFFFF"/>
          <w:lang w:eastAsia="en-US"/>
        </w:rPr>
        <w:softHyphen/>
        <w:t>стьянства.</w:t>
      </w:r>
    </w:p>
    <w:p w:rsidR="007B7C6E" w:rsidRPr="00FB3002" w:rsidRDefault="007B7C6E" w:rsidP="007B7C6E">
      <w:pPr>
        <w:widowControl w:val="0"/>
        <w:ind w:left="20" w:right="20" w:firstLine="280"/>
        <w:jc w:val="both"/>
        <w:rPr>
          <w:rFonts w:eastAsia="Century Schoolbook"/>
          <w:sz w:val="24"/>
          <w:szCs w:val="24"/>
          <w:lang w:eastAsia="en-US"/>
        </w:rPr>
      </w:pPr>
      <w:r w:rsidRPr="00FB3002">
        <w:rPr>
          <w:rFonts w:eastAsia="Century Schoolbook"/>
          <w:color w:val="000000"/>
          <w:sz w:val="24"/>
          <w:szCs w:val="24"/>
          <w:shd w:val="clear" w:color="auto" w:fill="FFFFFF"/>
          <w:lang w:eastAsia="en-US"/>
        </w:rPr>
        <w:t>Перемены в социальной структуре российского обще</w:t>
      </w:r>
      <w:r w:rsidRPr="00FB3002">
        <w:rPr>
          <w:rFonts w:eastAsia="Century Schoolbook"/>
          <w:color w:val="000000"/>
          <w:sz w:val="24"/>
          <w:szCs w:val="24"/>
          <w:shd w:val="clear" w:color="auto" w:fill="FFFFFF"/>
          <w:lang w:eastAsia="en-US"/>
        </w:rPr>
        <w:softHyphen/>
        <w:t xml:space="preserve">ства в </w:t>
      </w:r>
      <w:r w:rsidRPr="00FB3002">
        <w:rPr>
          <w:rFonts w:eastAsia="Century Schoolbook"/>
          <w:color w:val="000000"/>
          <w:sz w:val="24"/>
          <w:szCs w:val="24"/>
          <w:shd w:val="clear" w:color="auto" w:fill="FFFFFF"/>
          <w:lang w:val="en-US" w:eastAsia="en-US"/>
        </w:rPr>
        <w:t>XVI</w:t>
      </w:r>
      <w:r w:rsidRPr="00FB3002">
        <w:rPr>
          <w:rFonts w:eastAsia="Century Schoolbook"/>
          <w:color w:val="000000"/>
          <w:sz w:val="24"/>
          <w:szCs w:val="24"/>
          <w:shd w:val="clear" w:color="auto" w:fill="FFFFFF"/>
          <w:lang w:eastAsia="en-US"/>
        </w:rPr>
        <w:t xml:space="preserve"> в.</w:t>
      </w:r>
    </w:p>
    <w:p w:rsidR="007B7C6E" w:rsidRPr="00FB3002" w:rsidRDefault="007B7C6E" w:rsidP="007B7C6E">
      <w:pPr>
        <w:widowControl w:val="0"/>
        <w:ind w:left="20" w:right="20" w:firstLine="280"/>
        <w:jc w:val="both"/>
        <w:rPr>
          <w:rFonts w:eastAsia="Century Schoolbook"/>
          <w:sz w:val="24"/>
          <w:szCs w:val="24"/>
          <w:lang w:eastAsia="en-US"/>
        </w:rPr>
      </w:pPr>
      <w:r w:rsidRPr="00FB3002">
        <w:rPr>
          <w:rFonts w:eastAsia="Century Schoolbook"/>
          <w:color w:val="000000"/>
          <w:sz w:val="24"/>
          <w:szCs w:val="24"/>
          <w:shd w:val="clear" w:color="auto" w:fill="FFFFFF"/>
          <w:lang w:eastAsia="en-US"/>
        </w:rPr>
        <w:t xml:space="preserve">Внешняя политика России в </w:t>
      </w:r>
      <w:r w:rsidRPr="00FB3002">
        <w:rPr>
          <w:rFonts w:eastAsia="Century Schoolbook"/>
          <w:color w:val="000000"/>
          <w:sz w:val="24"/>
          <w:szCs w:val="24"/>
          <w:shd w:val="clear" w:color="auto" w:fill="FFFFFF"/>
          <w:lang w:val="en-US" w:eastAsia="en-US"/>
        </w:rPr>
        <w:t>XVI</w:t>
      </w:r>
      <w:r w:rsidRPr="00FB3002">
        <w:rPr>
          <w:rFonts w:eastAsia="Century Schoolbook"/>
          <w:color w:val="000000"/>
          <w:sz w:val="24"/>
          <w:szCs w:val="24"/>
          <w:shd w:val="clear" w:color="auto" w:fill="FFFFFF"/>
          <w:lang w:eastAsia="en-US"/>
        </w:rPr>
        <w:t xml:space="preserve"> в. Присоединение Ка</w:t>
      </w:r>
      <w:r w:rsidRPr="00FB3002">
        <w:rPr>
          <w:rFonts w:eastAsia="Century Schoolbook"/>
          <w:color w:val="000000"/>
          <w:sz w:val="24"/>
          <w:szCs w:val="24"/>
          <w:shd w:val="clear" w:color="auto" w:fill="FFFFFF"/>
          <w:lang w:eastAsia="en-US"/>
        </w:rPr>
        <w:softHyphen/>
        <w:t>занского и Астраханского ханств, Западной Сибири как факт победы оседлой цивилизации над кочевой. Многооб</w:t>
      </w:r>
      <w:r w:rsidRPr="00FB3002">
        <w:rPr>
          <w:rFonts w:eastAsia="Century Schoolbook"/>
          <w:color w:val="000000"/>
          <w:sz w:val="24"/>
          <w:szCs w:val="24"/>
          <w:shd w:val="clear" w:color="auto" w:fill="FFFFFF"/>
          <w:lang w:eastAsia="en-US"/>
        </w:rPr>
        <w:softHyphen/>
        <w:t>разие системы управления многонациональным государ</w:t>
      </w:r>
      <w:r w:rsidRPr="00FB3002">
        <w:rPr>
          <w:rFonts w:eastAsia="Century Schoolbook"/>
          <w:color w:val="000000"/>
          <w:sz w:val="24"/>
          <w:szCs w:val="24"/>
          <w:shd w:val="clear" w:color="auto" w:fill="FFFFFF"/>
          <w:lang w:eastAsia="en-US"/>
        </w:rPr>
        <w:softHyphen/>
        <w:t>ством. Приказ Казанского дворца. Начало освоения Урала и Сибири. Войны с Крымским ханством. Ливонская война.</w:t>
      </w:r>
    </w:p>
    <w:p w:rsidR="007B7C6E" w:rsidRPr="00FB3002" w:rsidRDefault="007B7C6E" w:rsidP="007B7C6E">
      <w:pPr>
        <w:widowControl w:val="0"/>
        <w:ind w:left="20" w:right="20" w:firstLine="280"/>
        <w:jc w:val="both"/>
        <w:rPr>
          <w:rFonts w:eastAsia="Century Schoolbook"/>
          <w:sz w:val="24"/>
          <w:szCs w:val="24"/>
          <w:lang w:eastAsia="en-US"/>
        </w:rPr>
      </w:pPr>
      <w:r w:rsidRPr="00FB3002">
        <w:rPr>
          <w:rFonts w:eastAsia="Century Schoolbook"/>
          <w:color w:val="000000"/>
          <w:sz w:val="24"/>
          <w:szCs w:val="24"/>
          <w:shd w:val="clear" w:color="auto" w:fill="FFFFFF"/>
          <w:lang w:eastAsia="en-US"/>
        </w:rPr>
        <w:t>Православие как основа государственной идеологии. Те</w:t>
      </w:r>
      <w:r w:rsidRPr="00FB3002">
        <w:rPr>
          <w:rFonts w:eastAsia="Century Schoolbook"/>
          <w:color w:val="000000"/>
          <w:sz w:val="24"/>
          <w:szCs w:val="24"/>
          <w:shd w:val="clear" w:color="auto" w:fill="FFFFFF"/>
          <w:lang w:eastAsia="en-US"/>
        </w:rPr>
        <w:softHyphen/>
        <w:t>ория «Москва — Третий Рим». Учреждение патриарше</w:t>
      </w:r>
      <w:r w:rsidRPr="00FB3002">
        <w:rPr>
          <w:rFonts w:eastAsia="Century Schoolbook"/>
          <w:color w:val="000000"/>
          <w:sz w:val="24"/>
          <w:szCs w:val="24"/>
          <w:shd w:val="clear" w:color="auto" w:fill="FFFFFF"/>
          <w:lang w:eastAsia="en-US"/>
        </w:rPr>
        <w:softHyphen/>
        <w:t>ства. Сосуществование религий.</w:t>
      </w:r>
    </w:p>
    <w:p w:rsidR="007B7C6E" w:rsidRPr="00FB3002" w:rsidRDefault="007B7C6E" w:rsidP="007B7C6E">
      <w:pPr>
        <w:widowControl w:val="0"/>
        <w:ind w:left="20" w:right="20" w:firstLine="280"/>
        <w:jc w:val="both"/>
        <w:rPr>
          <w:rFonts w:eastAsia="Century Schoolbook"/>
          <w:sz w:val="24"/>
          <w:szCs w:val="24"/>
          <w:lang w:eastAsia="en-US"/>
        </w:rPr>
      </w:pPr>
      <w:r w:rsidRPr="00FB3002">
        <w:rPr>
          <w:rFonts w:eastAsia="Century Schoolbook"/>
          <w:color w:val="000000"/>
          <w:sz w:val="24"/>
          <w:szCs w:val="24"/>
          <w:shd w:val="clear" w:color="auto" w:fill="FFFFFF"/>
          <w:lang w:eastAsia="en-US"/>
        </w:rPr>
        <w:t>Россия в системе европейских международных отноше</w:t>
      </w:r>
      <w:r w:rsidRPr="00FB3002">
        <w:rPr>
          <w:rFonts w:eastAsia="Century Schoolbook"/>
          <w:color w:val="000000"/>
          <w:sz w:val="24"/>
          <w:szCs w:val="24"/>
          <w:shd w:val="clear" w:color="auto" w:fill="FFFFFF"/>
          <w:lang w:eastAsia="en-US"/>
        </w:rPr>
        <w:softHyphen/>
        <w:t xml:space="preserve">ний в </w:t>
      </w:r>
      <w:r w:rsidRPr="00FB3002">
        <w:rPr>
          <w:rFonts w:eastAsia="Century Schoolbook"/>
          <w:color w:val="000000"/>
          <w:sz w:val="24"/>
          <w:szCs w:val="24"/>
          <w:shd w:val="clear" w:color="auto" w:fill="FFFFFF"/>
          <w:lang w:val="en-US" w:eastAsia="en-US"/>
        </w:rPr>
        <w:t>XVI</w:t>
      </w:r>
      <w:r w:rsidRPr="00FB3002">
        <w:rPr>
          <w:rFonts w:eastAsia="Century Schoolbook"/>
          <w:color w:val="000000"/>
          <w:sz w:val="24"/>
          <w:szCs w:val="24"/>
          <w:shd w:val="clear" w:color="auto" w:fill="FFFFFF"/>
          <w:lang w:eastAsia="en-US"/>
        </w:rPr>
        <w:t xml:space="preserve"> в.</w:t>
      </w:r>
    </w:p>
    <w:p w:rsidR="007B7C6E" w:rsidRPr="00FB3002" w:rsidRDefault="007B7C6E" w:rsidP="007B7C6E">
      <w:pPr>
        <w:widowControl w:val="0"/>
        <w:ind w:left="20" w:firstLine="280"/>
        <w:jc w:val="both"/>
        <w:rPr>
          <w:rFonts w:eastAsia="Century Schoolbook"/>
          <w:sz w:val="24"/>
          <w:szCs w:val="24"/>
          <w:lang w:eastAsia="en-US"/>
        </w:rPr>
      </w:pPr>
      <w:r w:rsidRPr="00FB3002">
        <w:rPr>
          <w:rFonts w:eastAsia="Century Schoolbook"/>
          <w:color w:val="000000"/>
          <w:sz w:val="24"/>
          <w:szCs w:val="24"/>
          <w:shd w:val="clear" w:color="auto" w:fill="FFFFFF"/>
          <w:lang w:eastAsia="en-US"/>
        </w:rPr>
        <w:t>Культурное пространство</w:t>
      </w:r>
      <w:r w:rsidRPr="00FB3002">
        <w:rPr>
          <w:rFonts w:eastAsia="Century Schoolbook"/>
          <w:sz w:val="24"/>
          <w:szCs w:val="24"/>
          <w:lang w:eastAsia="en-US"/>
        </w:rPr>
        <w:t xml:space="preserve">. </w:t>
      </w:r>
      <w:r w:rsidRPr="00FB3002">
        <w:rPr>
          <w:rFonts w:eastAsia="Century Schoolbook"/>
          <w:color w:val="000000"/>
          <w:sz w:val="24"/>
          <w:szCs w:val="24"/>
          <w:shd w:val="clear" w:color="auto" w:fill="FFFFFF"/>
          <w:lang w:eastAsia="en-US"/>
        </w:rPr>
        <w:t xml:space="preserve">Культура народов России в </w:t>
      </w:r>
      <w:r w:rsidRPr="00FB3002">
        <w:rPr>
          <w:rFonts w:eastAsia="Century Schoolbook"/>
          <w:color w:val="000000"/>
          <w:sz w:val="24"/>
          <w:szCs w:val="24"/>
          <w:shd w:val="clear" w:color="auto" w:fill="FFFFFF"/>
          <w:lang w:val="en-US" w:eastAsia="en-US"/>
        </w:rPr>
        <w:t>XVI</w:t>
      </w:r>
      <w:r w:rsidRPr="00FB3002">
        <w:rPr>
          <w:rFonts w:eastAsia="Century Schoolbook"/>
          <w:color w:val="000000"/>
          <w:sz w:val="24"/>
          <w:szCs w:val="24"/>
          <w:shd w:val="clear" w:color="auto" w:fill="FFFFFF"/>
          <w:lang w:eastAsia="en-US"/>
        </w:rPr>
        <w:t xml:space="preserve"> в.Повседневная жизнь в центре и на окраинах страны, в городах и сельской местности. Быт основных сословий.</w:t>
      </w:r>
    </w:p>
    <w:p w:rsidR="007B7C6E" w:rsidRPr="00FB3002" w:rsidRDefault="007B7C6E" w:rsidP="007B7C6E">
      <w:pPr>
        <w:widowControl w:val="0"/>
        <w:ind w:left="20" w:firstLine="280"/>
        <w:jc w:val="both"/>
        <w:rPr>
          <w:rFonts w:eastAsia="Century Schoolbook"/>
          <w:sz w:val="24"/>
          <w:szCs w:val="24"/>
          <w:lang w:eastAsia="en-US"/>
        </w:rPr>
      </w:pPr>
      <w:r w:rsidRPr="00FB3002">
        <w:rPr>
          <w:rFonts w:eastAsia="Century Schoolbook"/>
          <w:color w:val="000000"/>
          <w:sz w:val="24"/>
          <w:szCs w:val="24"/>
          <w:shd w:val="clear" w:color="auto" w:fill="FFFFFF"/>
          <w:lang w:eastAsia="en-US"/>
        </w:rPr>
        <w:t>Россия в XVII в.Россия и Европа в начале</w:t>
      </w:r>
      <w:r w:rsidRPr="00FB3002">
        <w:rPr>
          <w:rFonts w:eastAsia="Century Schoolbook"/>
          <w:color w:val="000000"/>
          <w:sz w:val="24"/>
          <w:szCs w:val="24"/>
          <w:shd w:val="clear" w:color="auto" w:fill="FFFFFF"/>
          <w:lang w:val="en-US" w:eastAsia="en-US"/>
        </w:rPr>
        <w:t>XVII</w:t>
      </w:r>
      <w:r w:rsidRPr="00FB3002">
        <w:rPr>
          <w:rFonts w:eastAsia="Century Schoolbook"/>
          <w:color w:val="000000"/>
          <w:sz w:val="24"/>
          <w:szCs w:val="24"/>
          <w:shd w:val="clear" w:color="auto" w:fill="FFFFFF"/>
          <w:lang w:eastAsia="en-US"/>
        </w:rPr>
        <w:t xml:space="preserve"> в.</w:t>
      </w:r>
    </w:p>
    <w:p w:rsidR="007B7C6E" w:rsidRPr="00FB3002" w:rsidRDefault="007B7C6E" w:rsidP="007B7C6E">
      <w:pPr>
        <w:widowControl w:val="0"/>
        <w:ind w:left="20" w:firstLine="280"/>
        <w:jc w:val="both"/>
        <w:rPr>
          <w:rFonts w:eastAsia="Century Schoolbook"/>
          <w:sz w:val="24"/>
          <w:szCs w:val="24"/>
          <w:lang w:eastAsia="en-US"/>
        </w:rPr>
      </w:pPr>
      <w:r w:rsidRPr="00FB3002">
        <w:rPr>
          <w:rFonts w:eastAsia="Century Schoolbook"/>
          <w:color w:val="000000"/>
          <w:sz w:val="24"/>
          <w:szCs w:val="24"/>
          <w:shd w:val="clear" w:color="auto" w:fill="FFFFFF"/>
          <w:lang w:eastAsia="en-US"/>
        </w:rPr>
        <w:t>Смутное время, дискуссия о его причинах.</w:t>
      </w:r>
    </w:p>
    <w:p w:rsidR="007B7C6E" w:rsidRPr="00FB3002" w:rsidRDefault="007B7C6E" w:rsidP="007B7C6E">
      <w:pPr>
        <w:widowControl w:val="0"/>
        <w:ind w:left="20" w:right="20" w:firstLine="280"/>
        <w:jc w:val="both"/>
        <w:rPr>
          <w:rFonts w:eastAsia="Century Schoolbook"/>
          <w:sz w:val="24"/>
          <w:szCs w:val="24"/>
          <w:lang w:eastAsia="en-US"/>
        </w:rPr>
      </w:pPr>
      <w:r w:rsidRPr="00FB3002">
        <w:rPr>
          <w:rFonts w:eastAsia="Century Schoolbook"/>
          <w:color w:val="000000"/>
          <w:sz w:val="24"/>
          <w:szCs w:val="24"/>
          <w:shd w:val="clear" w:color="auto" w:fill="FFFFFF"/>
          <w:lang w:eastAsia="en-US"/>
        </w:rPr>
        <w:t>Пресечение царской династии Рюриковичей. Царство</w:t>
      </w:r>
      <w:r w:rsidRPr="00FB3002">
        <w:rPr>
          <w:rFonts w:eastAsia="Century Schoolbook"/>
          <w:color w:val="000000"/>
          <w:sz w:val="24"/>
          <w:szCs w:val="24"/>
          <w:shd w:val="clear" w:color="auto" w:fill="FFFFFF"/>
          <w:lang w:eastAsia="en-US"/>
        </w:rPr>
        <w:softHyphen/>
        <w:t>вание Бориса Годунова. Самозванцы и самозванство. Борь</w:t>
      </w:r>
      <w:r w:rsidRPr="00FB3002">
        <w:rPr>
          <w:rFonts w:eastAsia="Century Schoolbook"/>
          <w:color w:val="000000"/>
          <w:sz w:val="24"/>
          <w:szCs w:val="24"/>
          <w:shd w:val="clear" w:color="auto" w:fill="FFFFFF"/>
          <w:lang w:eastAsia="en-US"/>
        </w:rPr>
        <w:softHyphen/>
        <w:t>ба против интервенции сопредельных государств. Подъ</w:t>
      </w:r>
      <w:r w:rsidRPr="00FB3002">
        <w:rPr>
          <w:rFonts w:eastAsia="Century Schoolbook"/>
          <w:color w:val="000000"/>
          <w:sz w:val="24"/>
          <w:szCs w:val="24"/>
          <w:shd w:val="clear" w:color="auto" w:fill="FFFFFF"/>
          <w:lang w:eastAsia="en-US"/>
        </w:rPr>
        <w:softHyphen/>
      </w:r>
      <w:r w:rsidRPr="00FB3002">
        <w:rPr>
          <w:rFonts w:eastAsia="Century Schoolbook"/>
          <w:color w:val="000000"/>
          <w:sz w:val="24"/>
          <w:szCs w:val="24"/>
          <w:shd w:val="clear" w:color="auto" w:fill="FFFFFF"/>
          <w:lang w:eastAsia="en-US"/>
        </w:rPr>
        <w:lastRenderedPageBreak/>
        <w:t>ём национально-освободительного движения. Народные ополчения. Прокопий Ляпунов. Кузьма Минин и Дми</w:t>
      </w:r>
      <w:r w:rsidRPr="00FB3002">
        <w:rPr>
          <w:rFonts w:eastAsia="Century Schoolbook"/>
          <w:color w:val="000000"/>
          <w:sz w:val="24"/>
          <w:szCs w:val="24"/>
          <w:shd w:val="clear" w:color="auto" w:fill="FFFFFF"/>
          <w:lang w:eastAsia="en-US"/>
        </w:rPr>
        <w:softHyphen/>
        <w:t xml:space="preserve">трий Пожарский. Земский собор </w:t>
      </w:r>
      <w:smartTag w:uri="urn:schemas-microsoft-com:office:smarttags" w:element="metricconverter">
        <w:smartTagPr>
          <w:attr w:name="ProductID" w:val="1613 г"/>
        </w:smartTagPr>
        <w:r w:rsidRPr="00FB3002">
          <w:rPr>
            <w:rFonts w:eastAsia="Century Schoolbook"/>
            <w:color w:val="000000"/>
            <w:sz w:val="24"/>
            <w:szCs w:val="24"/>
            <w:shd w:val="clear" w:color="auto" w:fill="FFFFFF"/>
            <w:lang w:eastAsia="en-US"/>
          </w:rPr>
          <w:t>1613 г</w:t>
        </w:r>
      </w:smartTag>
      <w:r w:rsidRPr="00FB3002">
        <w:rPr>
          <w:rFonts w:eastAsia="Century Schoolbook"/>
          <w:color w:val="000000"/>
          <w:sz w:val="24"/>
          <w:szCs w:val="24"/>
          <w:shd w:val="clear" w:color="auto" w:fill="FFFFFF"/>
          <w:lang w:eastAsia="en-US"/>
        </w:rPr>
        <w:t>. и его роль в раз</w:t>
      </w:r>
      <w:r w:rsidRPr="00FB3002">
        <w:rPr>
          <w:rFonts w:eastAsia="Century Schoolbook"/>
          <w:color w:val="000000"/>
          <w:sz w:val="24"/>
          <w:szCs w:val="24"/>
          <w:shd w:val="clear" w:color="auto" w:fill="FFFFFF"/>
          <w:lang w:eastAsia="en-US"/>
        </w:rPr>
        <w:softHyphen/>
        <w:t>витии сословно-представительской системы. Избрание на царство Михаила Фёдоровича Романова. Итоги Смутного времени.</w:t>
      </w:r>
    </w:p>
    <w:p w:rsidR="007B7C6E" w:rsidRPr="00FB3002" w:rsidRDefault="007B7C6E" w:rsidP="007B7C6E">
      <w:pPr>
        <w:widowControl w:val="0"/>
        <w:ind w:left="20" w:right="20" w:firstLine="280"/>
        <w:jc w:val="both"/>
        <w:rPr>
          <w:rFonts w:eastAsia="Century Schoolbook"/>
          <w:sz w:val="24"/>
          <w:szCs w:val="24"/>
          <w:lang w:eastAsia="en-US"/>
        </w:rPr>
      </w:pPr>
      <w:r w:rsidRPr="00FB3002">
        <w:rPr>
          <w:rFonts w:eastAsia="Century Schoolbook"/>
          <w:color w:val="000000"/>
          <w:sz w:val="24"/>
          <w:szCs w:val="24"/>
          <w:shd w:val="clear" w:color="auto" w:fill="FFFFFF"/>
          <w:lang w:eastAsia="en-US"/>
        </w:rPr>
        <w:t xml:space="preserve">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w:t>
      </w:r>
      <w:smartTag w:uri="urn:schemas-microsoft-com:office:smarttags" w:element="metricconverter">
        <w:smartTagPr>
          <w:attr w:name="ProductID" w:val="1649 г"/>
        </w:smartTagPr>
        <w:r w:rsidRPr="00FB3002">
          <w:rPr>
            <w:rFonts w:eastAsia="Century Schoolbook"/>
            <w:color w:val="000000"/>
            <w:sz w:val="24"/>
            <w:szCs w:val="24"/>
            <w:shd w:val="clear" w:color="auto" w:fill="FFFFFF"/>
            <w:lang w:eastAsia="en-US"/>
          </w:rPr>
          <w:t>1649 г</w:t>
        </w:r>
      </w:smartTag>
      <w:r w:rsidRPr="00FB3002">
        <w:rPr>
          <w:rFonts w:eastAsia="Century Schoolbook"/>
          <w:color w:val="000000"/>
          <w:sz w:val="24"/>
          <w:szCs w:val="24"/>
          <w:shd w:val="clear" w:color="auto" w:fill="FFFFFF"/>
          <w:lang w:eastAsia="en-US"/>
        </w:rPr>
        <w:t>.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7B7C6E" w:rsidRPr="00FB3002" w:rsidRDefault="007B7C6E" w:rsidP="007B7C6E">
      <w:pPr>
        <w:widowControl w:val="0"/>
        <w:ind w:right="20" w:firstLine="280"/>
        <w:jc w:val="both"/>
        <w:rPr>
          <w:rFonts w:eastAsia="Century Schoolbook"/>
          <w:sz w:val="24"/>
          <w:szCs w:val="24"/>
          <w:lang w:eastAsia="en-US"/>
        </w:rPr>
      </w:pPr>
      <w:r w:rsidRPr="00FB3002">
        <w:rPr>
          <w:rFonts w:eastAsia="Century Schoolbook"/>
          <w:color w:val="000000"/>
          <w:sz w:val="24"/>
          <w:szCs w:val="24"/>
          <w:shd w:val="clear" w:color="auto" w:fill="FFFFFF"/>
          <w:lang w:eastAsia="en-US"/>
        </w:rPr>
        <w:t xml:space="preserve">Новые явления в экономической жизни в </w:t>
      </w:r>
      <w:r w:rsidRPr="00FB3002">
        <w:rPr>
          <w:rFonts w:eastAsia="Century Schoolbook"/>
          <w:color w:val="000000"/>
          <w:sz w:val="24"/>
          <w:szCs w:val="24"/>
          <w:shd w:val="clear" w:color="auto" w:fill="FFFFFF"/>
          <w:lang w:val="en-US" w:eastAsia="en-US"/>
        </w:rPr>
        <w:t>XVII</w:t>
      </w:r>
      <w:r w:rsidRPr="00FB3002">
        <w:rPr>
          <w:rFonts w:eastAsia="Century Schoolbook"/>
          <w:color w:val="000000"/>
          <w:sz w:val="24"/>
          <w:szCs w:val="24"/>
          <w:shd w:val="clear" w:color="auto" w:fill="FFFFFF"/>
          <w:lang w:eastAsia="en-US"/>
        </w:rPr>
        <w:t xml:space="preserve"> в. в Ев</w:t>
      </w:r>
      <w:r w:rsidRPr="00FB3002">
        <w:rPr>
          <w:rFonts w:eastAsia="Century Schoolbook"/>
          <w:color w:val="000000"/>
          <w:sz w:val="24"/>
          <w:szCs w:val="24"/>
          <w:shd w:val="clear" w:color="auto" w:fill="FFFFFF"/>
          <w:lang w:eastAsia="en-US"/>
        </w:rPr>
        <w:softHyphen/>
        <w:t>ропе и в России. Постепенное включение России в процес</w:t>
      </w:r>
      <w:r w:rsidRPr="00FB3002">
        <w:rPr>
          <w:rFonts w:eastAsia="Century Schoolbook"/>
          <w:color w:val="000000"/>
          <w:sz w:val="24"/>
          <w:szCs w:val="24"/>
          <w:shd w:val="clear" w:color="auto" w:fill="FFFFFF"/>
          <w:lang w:eastAsia="en-US"/>
        </w:rPr>
        <w:softHyphen/>
        <w:t>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w:t>
      </w:r>
      <w:r w:rsidRPr="00FB3002">
        <w:rPr>
          <w:rFonts w:eastAsia="Century Schoolbook"/>
          <w:color w:val="000000"/>
          <w:sz w:val="24"/>
          <w:szCs w:val="24"/>
          <w:shd w:val="clear" w:color="auto" w:fill="FFFFFF"/>
          <w:lang w:eastAsia="en-US"/>
        </w:rPr>
        <w:softHyphen/>
        <w:t>ское население, стрельцы, служилые иноземцы, казаки, крестьяне, холопы.</w:t>
      </w:r>
    </w:p>
    <w:p w:rsidR="007B7C6E" w:rsidRPr="00FB3002" w:rsidRDefault="007B7C6E" w:rsidP="007B7C6E">
      <w:pPr>
        <w:widowControl w:val="0"/>
        <w:ind w:right="20" w:firstLine="280"/>
        <w:jc w:val="both"/>
        <w:rPr>
          <w:rFonts w:eastAsia="Century Schoolbook"/>
          <w:sz w:val="24"/>
          <w:szCs w:val="24"/>
          <w:lang w:eastAsia="en-US"/>
        </w:rPr>
      </w:pPr>
      <w:r w:rsidRPr="00FB3002">
        <w:rPr>
          <w:rFonts w:eastAsia="Century Schoolbook"/>
          <w:color w:val="000000"/>
          <w:sz w:val="24"/>
          <w:szCs w:val="24"/>
          <w:shd w:val="clear" w:color="auto" w:fill="FFFFFF"/>
          <w:lang w:eastAsia="en-US"/>
        </w:rPr>
        <w:t>Социальные движения второй половины XVII в. Соля</w:t>
      </w:r>
      <w:r w:rsidRPr="00FB3002">
        <w:rPr>
          <w:rFonts w:eastAsia="Century Schoolbook"/>
          <w:color w:val="000000"/>
          <w:sz w:val="24"/>
          <w:szCs w:val="24"/>
          <w:shd w:val="clear" w:color="auto" w:fill="FFFFFF"/>
          <w:lang w:eastAsia="en-US"/>
        </w:rPr>
        <w:softHyphen/>
        <w:t>ной и Медный бунты. Восстание под предводительством Степана Разина.</w:t>
      </w:r>
    </w:p>
    <w:p w:rsidR="007B7C6E" w:rsidRPr="00FB3002" w:rsidRDefault="007B7C6E" w:rsidP="007B7C6E">
      <w:pPr>
        <w:widowControl w:val="0"/>
        <w:ind w:right="20" w:firstLine="280"/>
        <w:jc w:val="both"/>
        <w:rPr>
          <w:rFonts w:eastAsia="Century Schoolbook"/>
          <w:sz w:val="24"/>
          <w:szCs w:val="24"/>
          <w:lang w:eastAsia="en-US"/>
        </w:rPr>
      </w:pPr>
      <w:r w:rsidRPr="00FB3002">
        <w:rPr>
          <w:rFonts w:eastAsia="Century Schoolbook"/>
          <w:color w:val="000000"/>
          <w:sz w:val="24"/>
          <w:szCs w:val="24"/>
          <w:shd w:val="clear" w:color="auto" w:fill="FFFFFF"/>
          <w:lang w:eastAsia="en-US"/>
        </w:rPr>
        <w:t>Вестфальская система международных отношений. Рос</w:t>
      </w:r>
      <w:r w:rsidRPr="00FB3002">
        <w:rPr>
          <w:rFonts w:eastAsia="Century Schoolbook"/>
          <w:color w:val="000000"/>
          <w:sz w:val="24"/>
          <w:szCs w:val="24"/>
          <w:shd w:val="clear" w:color="auto" w:fill="FFFFFF"/>
          <w:lang w:eastAsia="en-US"/>
        </w:rPr>
        <w:softHyphen/>
        <w:t>сия как субъект европейской политики. Внешняя полити</w:t>
      </w:r>
      <w:r w:rsidRPr="00FB3002">
        <w:rPr>
          <w:rFonts w:eastAsia="Century Schoolbook"/>
          <w:color w:val="000000"/>
          <w:sz w:val="24"/>
          <w:szCs w:val="24"/>
          <w:shd w:val="clear" w:color="auto" w:fill="FFFFFF"/>
          <w:lang w:eastAsia="en-US"/>
        </w:rPr>
        <w:softHyphen/>
        <w:t xml:space="preserve">ка России в </w:t>
      </w:r>
      <w:r w:rsidRPr="00FB3002">
        <w:rPr>
          <w:rFonts w:eastAsia="Century Schoolbook"/>
          <w:color w:val="000000"/>
          <w:sz w:val="24"/>
          <w:szCs w:val="24"/>
          <w:shd w:val="clear" w:color="auto" w:fill="FFFFFF"/>
          <w:lang w:val="en-US" w:eastAsia="en-US"/>
        </w:rPr>
        <w:t>XVII</w:t>
      </w:r>
      <w:r w:rsidRPr="00FB3002">
        <w:rPr>
          <w:rFonts w:eastAsia="Century Schoolbook"/>
          <w:color w:val="000000"/>
          <w:sz w:val="24"/>
          <w:szCs w:val="24"/>
          <w:shd w:val="clear" w:color="auto" w:fill="FFFFFF"/>
          <w:lang w:eastAsia="en-US"/>
        </w:rPr>
        <w:t xml:space="preserve"> в. Смоленская война. Вхождение в со</w:t>
      </w:r>
      <w:r w:rsidRPr="00FB3002">
        <w:rPr>
          <w:rFonts w:eastAsia="Century Schoolbook"/>
          <w:color w:val="000000"/>
          <w:sz w:val="24"/>
          <w:szCs w:val="24"/>
          <w:shd w:val="clear" w:color="auto" w:fill="FFFFFF"/>
          <w:lang w:eastAsia="en-US"/>
        </w:rPr>
        <w:softHyphen/>
        <w:t>став России Левобережной Украины. Переяславская рада. Войны с Османской империей, Крымским ханством и Ре</w:t>
      </w:r>
      <w:r w:rsidRPr="00FB3002">
        <w:rPr>
          <w:rFonts w:eastAsia="Century Schoolbook"/>
          <w:color w:val="000000"/>
          <w:sz w:val="24"/>
          <w:szCs w:val="24"/>
          <w:shd w:val="clear" w:color="auto" w:fill="FFFFFF"/>
          <w:lang w:eastAsia="en-US"/>
        </w:rPr>
        <w:softHyphen/>
        <w:t>чью Посполитой. Завершение присоединения Сибири.</w:t>
      </w:r>
    </w:p>
    <w:p w:rsidR="007B7C6E" w:rsidRPr="00FB3002" w:rsidRDefault="007B7C6E" w:rsidP="007B7C6E">
      <w:pPr>
        <w:widowControl w:val="0"/>
        <w:ind w:right="20" w:firstLine="280"/>
        <w:jc w:val="both"/>
        <w:rPr>
          <w:rFonts w:eastAsia="Century Schoolbook"/>
          <w:sz w:val="24"/>
          <w:szCs w:val="24"/>
          <w:lang w:eastAsia="en-US"/>
        </w:rPr>
      </w:pPr>
      <w:r w:rsidRPr="00FB3002">
        <w:rPr>
          <w:rFonts w:eastAsia="Century Schoolbook"/>
          <w:color w:val="000000"/>
          <w:sz w:val="24"/>
          <w:szCs w:val="24"/>
          <w:shd w:val="clear" w:color="auto" w:fill="FFFFFF"/>
          <w:lang w:eastAsia="en-US"/>
        </w:rPr>
        <w:t xml:space="preserve">Народы Поволжья и Сибири в </w:t>
      </w:r>
      <w:r w:rsidRPr="00FB3002">
        <w:rPr>
          <w:rFonts w:eastAsia="Century Schoolbook"/>
          <w:color w:val="000000"/>
          <w:sz w:val="24"/>
          <w:szCs w:val="24"/>
          <w:shd w:val="clear" w:color="auto" w:fill="FFFFFF"/>
          <w:lang w:val="en-US" w:eastAsia="en-US"/>
        </w:rPr>
        <w:t>XVI</w:t>
      </w:r>
      <w:r w:rsidRPr="00FB3002">
        <w:rPr>
          <w:rFonts w:eastAsia="Century Schoolbook"/>
          <w:color w:val="000000"/>
          <w:sz w:val="24"/>
          <w:szCs w:val="24"/>
          <w:shd w:val="clear" w:color="auto" w:fill="FFFFFF"/>
          <w:lang w:eastAsia="en-US"/>
        </w:rPr>
        <w:t>—</w:t>
      </w:r>
      <w:r w:rsidRPr="00FB3002">
        <w:rPr>
          <w:rFonts w:eastAsia="Century Schoolbook"/>
          <w:color w:val="000000"/>
          <w:sz w:val="24"/>
          <w:szCs w:val="24"/>
          <w:shd w:val="clear" w:color="auto" w:fill="FFFFFF"/>
          <w:lang w:val="en-US" w:eastAsia="en-US"/>
        </w:rPr>
        <w:t>XVII</w:t>
      </w:r>
      <w:r w:rsidRPr="00FB3002">
        <w:rPr>
          <w:rFonts w:eastAsia="Century Schoolbook"/>
          <w:color w:val="000000"/>
          <w:sz w:val="24"/>
          <w:szCs w:val="24"/>
          <w:shd w:val="clear" w:color="auto" w:fill="FFFFFF"/>
          <w:lang w:eastAsia="en-US"/>
        </w:rPr>
        <w:t xml:space="preserve"> вв. Межэтни</w:t>
      </w:r>
      <w:r w:rsidRPr="00FB3002">
        <w:rPr>
          <w:rFonts w:eastAsia="Century Schoolbook"/>
          <w:color w:val="000000"/>
          <w:sz w:val="24"/>
          <w:szCs w:val="24"/>
          <w:shd w:val="clear" w:color="auto" w:fill="FFFFFF"/>
          <w:lang w:eastAsia="en-US"/>
        </w:rPr>
        <w:softHyphen/>
        <w:t>ческие отношения.</w:t>
      </w:r>
    </w:p>
    <w:p w:rsidR="007B7C6E" w:rsidRPr="00FB3002" w:rsidRDefault="007B7C6E" w:rsidP="007B7C6E">
      <w:pPr>
        <w:widowControl w:val="0"/>
        <w:ind w:right="20" w:firstLine="280"/>
        <w:jc w:val="both"/>
        <w:rPr>
          <w:rFonts w:eastAsia="Century Schoolbook"/>
          <w:sz w:val="24"/>
          <w:szCs w:val="24"/>
          <w:lang w:eastAsia="en-US"/>
        </w:rPr>
      </w:pPr>
      <w:r w:rsidRPr="00FB3002">
        <w:rPr>
          <w:rFonts w:eastAsia="Century Schoolbook"/>
          <w:color w:val="000000"/>
          <w:sz w:val="24"/>
          <w:szCs w:val="24"/>
          <w:shd w:val="clear" w:color="auto" w:fill="FFFFFF"/>
          <w:lang w:eastAsia="en-US"/>
        </w:rPr>
        <w:t>Православная церковь, ислам, буддизм, языческие веро</w:t>
      </w:r>
      <w:r w:rsidRPr="00FB3002">
        <w:rPr>
          <w:rFonts w:eastAsia="Century Schoolbook"/>
          <w:color w:val="000000"/>
          <w:sz w:val="24"/>
          <w:szCs w:val="24"/>
          <w:shd w:val="clear" w:color="auto" w:fill="FFFFFF"/>
          <w:lang w:eastAsia="en-US"/>
        </w:rPr>
        <w:softHyphen/>
        <w:t xml:space="preserve">вания в России в </w:t>
      </w:r>
      <w:r w:rsidRPr="00FB3002">
        <w:rPr>
          <w:rFonts w:eastAsia="Century Schoolbook"/>
          <w:color w:val="000000"/>
          <w:sz w:val="24"/>
          <w:szCs w:val="24"/>
          <w:shd w:val="clear" w:color="auto" w:fill="FFFFFF"/>
          <w:lang w:val="en-US" w:eastAsia="en-US"/>
        </w:rPr>
        <w:t>XVII</w:t>
      </w:r>
      <w:r w:rsidRPr="00FB3002">
        <w:rPr>
          <w:rFonts w:eastAsia="Century Schoolbook"/>
          <w:color w:val="000000"/>
          <w:sz w:val="24"/>
          <w:szCs w:val="24"/>
          <w:shd w:val="clear" w:color="auto" w:fill="FFFFFF"/>
          <w:lang w:eastAsia="en-US"/>
        </w:rPr>
        <w:t xml:space="preserve"> в. Раскол в Русской православной церкви.</w:t>
      </w:r>
    </w:p>
    <w:p w:rsidR="007B7C6E" w:rsidRPr="00FB3002" w:rsidRDefault="007B7C6E" w:rsidP="007B7C6E">
      <w:pPr>
        <w:widowControl w:val="0"/>
        <w:ind w:firstLine="280"/>
        <w:jc w:val="both"/>
        <w:rPr>
          <w:rFonts w:eastAsia="Century Schoolbook"/>
          <w:sz w:val="24"/>
          <w:szCs w:val="24"/>
          <w:lang w:eastAsia="en-US"/>
        </w:rPr>
      </w:pPr>
      <w:r w:rsidRPr="00FB3002">
        <w:rPr>
          <w:rFonts w:eastAsia="Century Schoolbook"/>
          <w:color w:val="000000"/>
          <w:sz w:val="24"/>
          <w:szCs w:val="24"/>
          <w:shd w:val="clear" w:color="auto" w:fill="FFFFFF"/>
          <w:lang w:eastAsia="en-US"/>
        </w:rPr>
        <w:t>Культурное пространство</w:t>
      </w:r>
      <w:r w:rsidRPr="00FB3002">
        <w:rPr>
          <w:rFonts w:eastAsia="Century Schoolbook"/>
          <w:sz w:val="24"/>
          <w:szCs w:val="24"/>
          <w:lang w:eastAsia="en-US"/>
        </w:rPr>
        <w:t xml:space="preserve">. </w:t>
      </w:r>
      <w:r w:rsidRPr="00FB3002">
        <w:rPr>
          <w:rFonts w:eastAsia="Century Schoolbook"/>
          <w:color w:val="000000"/>
          <w:sz w:val="24"/>
          <w:szCs w:val="24"/>
          <w:shd w:val="clear" w:color="auto" w:fill="FFFFFF"/>
          <w:lang w:eastAsia="en-US"/>
        </w:rPr>
        <w:t xml:space="preserve">Культура народов России в </w:t>
      </w:r>
      <w:r w:rsidRPr="00FB3002">
        <w:rPr>
          <w:rFonts w:eastAsia="Century Schoolbook"/>
          <w:color w:val="000000"/>
          <w:sz w:val="24"/>
          <w:szCs w:val="24"/>
          <w:shd w:val="clear" w:color="auto" w:fill="FFFFFF"/>
          <w:lang w:val="en-US" w:eastAsia="en-US"/>
        </w:rPr>
        <w:t>XVII</w:t>
      </w:r>
      <w:r w:rsidRPr="00FB3002">
        <w:rPr>
          <w:rFonts w:eastAsia="Century Schoolbook"/>
          <w:color w:val="000000"/>
          <w:sz w:val="24"/>
          <w:szCs w:val="24"/>
          <w:shd w:val="clear" w:color="auto" w:fill="FFFFFF"/>
          <w:lang w:eastAsia="en-US"/>
        </w:rPr>
        <w:t xml:space="preserve"> в. Архитектура и жи</w:t>
      </w:r>
      <w:r w:rsidRPr="00FB3002">
        <w:rPr>
          <w:rFonts w:eastAsia="Century Schoolbook"/>
          <w:color w:val="000000"/>
          <w:sz w:val="24"/>
          <w:szCs w:val="24"/>
          <w:shd w:val="clear" w:color="auto" w:fill="FFFFFF"/>
          <w:lang w:eastAsia="en-US"/>
        </w:rPr>
        <w:softHyphen/>
        <w:t>вопись. Русская литература. «Домострой». Начало кни</w:t>
      </w:r>
      <w:r w:rsidRPr="00FB3002">
        <w:rPr>
          <w:rFonts w:eastAsia="Century Schoolbook"/>
          <w:color w:val="000000"/>
          <w:sz w:val="24"/>
          <w:szCs w:val="24"/>
          <w:shd w:val="clear" w:color="auto" w:fill="FFFFFF"/>
          <w:lang w:eastAsia="en-US"/>
        </w:rPr>
        <w:softHyphen/>
        <w:t>гопечатания. Публицистика в период Смутного времени. Поэзия. Развитие об</w:t>
      </w:r>
      <w:r w:rsidRPr="00FB3002">
        <w:rPr>
          <w:rFonts w:eastAsia="Century Schoolbook"/>
          <w:color w:val="000000"/>
          <w:sz w:val="24"/>
          <w:szCs w:val="24"/>
          <w:shd w:val="clear" w:color="auto" w:fill="FFFFFF"/>
          <w:lang w:eastAsia="en-US"/>
        </w:rPr>
        <w:softHyphen/>
        <w:t xml:space="preserve">разования и научных знаний. Русские географические открытия </w:t>
      </w:r>
      <w:r w:rsidRPr="00FB3002">
        <w:rPr>
          <w:rFonts w:eastAsia="Century Schoolbook"/>
          <w:color w:val="000000"/>
          <w:sz w:val="24"/>
          <w:szCs w:val="24"/>
          <w:shd w:val="clear" w:color="auto" w:fill="FFFFFF"/>
          <w:lang w:val="en-US" w:eastAsia="en-US"/>
        </w:rPr>
        <w:t>XVII</w:t>
      </w:r>
      <w:r w:rsidRPr="00FB3002">
        <w:rPr>
          <w:rFonts w:eastAsia="Century Schoolbook"/>
          <w:color w:val="000000"/>
          <w:sz w:val="24"/>
          <w:szCs w:val="24"/>
          <w:shd w:val="clear" w:color="auto" w:fill="FFFFFF"/>
          <w:lang w:eastAsia="en-US"/>
        </w:rPr>
        <w:t xml:space="preserve"> в.</w:t>
      </w:r>
    </w:p>
    <w:p w:rsidR="007B7C6E" w:rsidRPr="00FB3002" w:rsidRDefault="007B7C6E" w:rsidP="007B7C6E">
      <w:pPr>
        <w:widowControl w:val="0"/>
        <w:spacing w:after="213"/>
        <w:ind w:right="20" w:firstLine="280"/>
        <w:jc w:val="both"/>
        <w:rPr>
          <w:rFonts w:eastAsia="Century Schoolbook"/>
          <w:color w:val="000000"/>
          <w:sz w:val="24"/>
          <w:szCs w:val="24"/>
          <w:shd w:val="clear" w:color="auto" w:fill="FFFFFF"/>
          <w:lang w:eastAsia="en-US"/>
        </w:rPr>
      </w:pPr>
      <w:r w:rsidRPr="00FB3002">
        <w:rPr>
          <w:rFonts w:eastAsia="Century Schoolbook"/>
          <w:color w:val="000000"/>
          <w:sz w:val="24"/>
          <w:szCs w:val="24"/>
          <w:shd w:val="clear" w:color="auto" w:fill="FFFFFF"/>
          <w:lang w:eastAsia="en-US"/>
        </w:rPr>
        <w:t xml:space="preserve">Быт, повседневность и картина мира русского человека в </w:t>
      </w:r>
      <w:r w:rsidRPr="00FB3002">
        <w:rPr>
          <w:rFonts w:eastAsia="Century Schoolbook"/>
          <w:color w:val="000000"/>
          <w:sz w:val="24"/>
          <w:szCs w:val="24"/>
          <w:shd w:val="clear" w:color="auto" w:fill="FFFFFF"/>
          <w:lang w:val="en-US" w:eastAsia="en-US"/>
        </w:rPr>
        <w:t>XVII</w:t>
      </w:r>
      <w:r w:rsidRPr="00FB3002">
        <w:rPr>
          <w:rFonts w:eastAsia="Century Schoolbook"/>
          <w:color w:val="000000"/>
          <w:sz w:val="24"/>
          <w:szCs w:val="24"/>
          <w:shd w:val="clear" w:color="auto" w:fill="FFFFFF"/>
          <w:lang w:eastAsia="en-US"/>
        </w:rPr>
        <w:t xml:space="preserve"> в. Народы Поволжья и Сибири.</w:t>
      </w:r>
    </w:p>
    <w:p w:rsidR="007B7C6E" w:rsidRPr="00FB3002" w:rsidRDefault="007B7C6E" w:rsidP="007B7C6E">
      <w:pPr>
        <w:widowControl w:val="0"/>
        <w:numPr>
          <w:ilvl w:val="0"/>
          <w:numId w:val="39"/>
        </w:numPr>
        <w:tabs>
          <w:tab w:val="left" w:pos="479"/>
        </w:tabs>
        <w:ind w:right="20"/>
        <w:jc w:val="center"/>
        <w:rPr>
          <w:rFonts w:eastAsia="Century Schoolbook"/>
          <w:b/>
          <w:sz w:val="24"/>
          <w:szCs w:val="24"/>
          <w:lang w:eastAsia="en-US"/>
        </w:rPr>
      </w:pPr>
      <w:r w:rsidRPr="00FB3002">
        <w:rPr>
          <w:rFonts w:eastAsia="Century Schoolbook"/>
          <w:b/>
          <w:sz w:val="24"/>
          <w:szCs w:val="24"/>
          <w:lang w:eastAsia="en-US"/>
        </w:rPr>
        <w:t>Тематическое планирование учебного материала</w:t>
      </w:r>
    </w:p>
    <w:tbl>
      <w:tblPr>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
        <w:gridCol w:w="7371"/>
        <w:gridCol w:w="709"/>
        <w:gridCol w:w="567"/>
        <w:gridCol w:w="568"/>
      </w:tblGrid>
      <w:tr w:rsidR="007B7C6E" w:rsidRPr="00FB3002" w:rsidTr="007B7C6E">
        <w:trPr>
          <w:cantSplit/>
          <w:trHeight w:val="521"/>
        </w:trPr>
        <w:tc>
          <w:tcPr>
            <w:tcW w:w="431" w:type="dxa"/>
            <w:textDirection w:val="btLr"/>
          </w:tcPr>
          <w:p w:rsidR="007B7C6E" w:rsidRPr="00FB3002" w:rsidRDefault="007B7C6E" w:rsidP="007B7C6E">
            <w:pPr>
              <w:widowControl w:val="0"/>
              <w:spacing w:after="180"/>
              <w:ind w:left="113" w:right="20"/>
              <w:jc w:val="both"/>
              <w:rPr>
                <w:rFonts w:eastAsia="Century Schoolbook"/>
                <w:sz w:val="24"/>
                <w:szCs w:val="24"/>
                <w:lang w:eastAsia="en-US"/>
              </w:rPr>
            </w:pPr>
            <w:r w:rsidRPr="00FB3002">
              <w:rPr>
                <w:rFonts w:eastAsia="Century Schoolbook"/>
                <w:sz w:val="24"/>
                <w:szCs w:val="24"/>
                <w:lang w:eastAsia="en-US"/>
              </w:rPr>
              <w:t>кл</w:t>
            </w:r>
          </w:p>
        </w:tc>
        <w:tc>
          <w:tcPr>
            <w:tcW w:w="7371" w:type="dxa"/>
          </w:tcPr>
          <w:p w:rsidR="007B7C6E" w:rsidRPr="00FB3002" w:rsidRDefault="007B7C6E" w:rsidP="007B7C6E">
            <w:pPr>
              <w:widowControl w:val="0"/>
              <w:spacing w:after="180"/>
              <w:ind w:right="20"/>
              <w:jc w:val="both"/>
              <w:rPr>
                <w:rFonts w:eastAsia="Century Schoolbook"/>
                <w:sz w:val="24"/>
                <w:szCs w:val="24"/>
                <w:lang w:eastAsia="en-US"/>
              </w:rPr>
            </w:pPr>
            <w:r w:rsidRPr="00FB3002">
              <w:rPr>
                <w:rFonts w:eastAsia="Century Schoolbook"/>
                <w:sz w:val="24"/>
                <w:szCs w:val="24"/>
                <w:lang w:eastAsia="en-US"/>
              </w:rPr>
              <w:t>Темы</w:t>
            </w:r>
          </w:p>
        </w:tc>
        <w:tc>
          <w:tcPr>
            <w:tcW w:w="709" w:type="dxa"/>
          </w:tcPr>
          <w:p w:rsidR="007B7C6E" w:rsidRPr="00FB3002" w:rsidRDefault="007B7C6E" w:rsidP="007B7C6E">
            <w:pPr>
              <w:widowControl w:val="0"/>
              <w:spacing w:after="180"/>
              <w:ind w:right="20"/>
              <w:jc w:val="both"/>
              <w:rPr>
                <w:rFonts w:eastAsia="Century Schoolbook"/>
                <w:sz w:val="24"/>
                <w:szCs w:val="24"/>
                <w:lang w:eastAsia="en-US"/>
              </w:rPr>
            </w:pPr>
            <w:r w:rsidRPr="00FB3002">
              <w:rPr>
                <w:rFonts w:eastAsia="Century Schoolbook"/>
                <w:sz w:val="24"/>
                <w:szCs w:val="24"/>
                <w:lang w:eastAsia="en-US"/>
              </w:rPr>
              <w:t>Теория</w:t>
            </w:r>
          </w:p>
        </w:tc>
        <w:tc>
          <w:tcPr>
            <w:tcW w:w="567" w:type="dxa"/>
          </w:tcPr>
          <w:p w:rsidR="007B7C6E" w:rsidRPr="00FB3002" w:rsidRDefault="007B7C6E" w:rsidP="007B7C6E">
            <w:pPr>
              <w:widowControl w:val="0"/>
              <w:spacing w:after="180"/>
              <w:ind w:right="20"/>
              <w:jc w:val="both"/>
              <w:rPr>
                <w:rFonts w:eastAsia="Century Schoolbook"/>
                <w:b/>
                <w:sz w:val="24"/>
                <w:szCs w:val="24"/>
                <w:lang w:eastAsia="en-US"/>
              </w:rPr>
            </w:pPr>
            <w:r w:rsidRPr="00FB3002">
              <w:rPr>
                <w:rFonts w:eastAsia="Century Schoolbook"/>
                <w:sz w:val="24"/>
                <w:szCs w:val="24"/>
                <w:lang w:eastAsia="en-US"/>
              </w:rPr>
              <w:t>ПР</w:t>
            </w:r>
          </w:p>
        </w:tc>
        <w:tc>
          <w:tcPr>
            <w:tcW w:w="568" w:type="dxa"/>
          </w:tcPr>
          <w:p w:rsidR="007B7C6E" w:rsidRPr="00FB3002" w:rsidRDefault="007B7C6E" w:rsidP="007B7C6E">
            <w:pPr>
              <w:widowControl w:val="0"/>
              <w:spacing w:after="180"/>
              <w:ind w:right="20"/>
              <w:jc w:val="both"/>
              <w:rPr>
                <w:rFonts w:eastAsia="Century Schoolbook"/>
                <w:sz w:val="24"/>
                <w:szCs w:val="24"/>
                <w:lang w:eastAsia="en-US"/>
              </w:rPr>
            </w:pPr>
            <w:r w:rsidRPr="00FB3002">
              <w:rPr>
                <w:rFonts w:eastAsia="Century Schoolbook"/>
                <w:sz w:val="24"/>
                <w:szCs w:val="24"/>
                <w:lang w:eastAsia="en-US"/>
              </w:rPr>
              <w:t>КР</w:t>
            </w:r>
          </w:p>
        </w:tc>
      </w:tr>
      <w:tr w:rsidR="007B7C6E" w:rsidRPr="00FB3002" w:rsidTr="007B7C6E">
        <w:tc>
          <w:tcPr>
            <w:tcW w:w="431"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 xml:space="preserve">7 </w:t>
            </w:r>
          </w:p>
        </w:tc>
        <w:tc>
          <w:tcPr>
            <w:tcW w:w="7371"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Тема I. Россия в XVI в. (20 ч)</w:t>
            </w:r>
          </w:p>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Тема II. Смутное время. Россия при первых Романовых (20ч)</w:t>
            </w:r>
          </w:p>
          <w:p w:rsidR="007B7C6E" w:rsidRPr="00FB3002" w:rsidRDefault="00F103E1" w:rsidP="007B7C6E">
            <w:pPr>
              <w:widowControl w:val="0"/>
              <w:rPr>
                <w:rFonts w:eastAsia="Courier New"/>
                <w:b/>
                <w:color w:val="000000"/>
                <w:sz w:val="24"/>
                <w:szCs w:val="24"/>
              </w:rPr>
            </w:pPr>
            <w:r w:rsidRPr="00FB3002">
              <w:rPr>
                <w:rFonts w:eastAsia="Courier New"/>
                <w:b/>
                <w:color w:val="000000"/>
                <w:sz w:val="24"/>
                <w:szCs w:val="24"/>
              </w:rPr>
              <w:t>В</w:t>
            </w:r>
            <w:r w:rsidR="007B7C6E" w:rsidRPr="00FB3002">
              <w:rPr>
                <w:rFonts w:eastAsia="Courier New"/>
                <w:b/>
                <w:color w:val="000000"/>
                <w:sz w:val="24"/>
                <w:szCs w:val="24"/>
              </w:rPr>
              <w:t>сего</w:t>
            </w:r>
          </w:p>
        </w:tc>
        <w:tc>
          <w:tcPr>
            <w:tcW w:w="709" w:type="dxa"/>
          </w:tcPr>
          <w:p w:rsidR="007B7C6E" w:rsidRPr="00FB3002" w:rsidRDefault="007B7C6E" w:rsidP="007B7C6E">
            <w:pPr>
              <w:widowControl w:val="0"/>
              <w:rPr>
                <w:rFonts w:eastAsia="Courier New"/>
                <w:color w:val="000000"/>
                <w:sz w:val="24"/>
                <w:szCs w:val="24"/>
              </w:rPr>
            </w:pPr>
          </w:p>
          <w:p w:rsidR="007B7C6E" w:rsidRPr="00FB3002" w:rsidRDefault="007B7C6E" w:rsidP="007B7C6E">
            <w:pPr>
              <w:widowControl w:val="0"/>
              <w:rPr>
                <w:rFonts w:eastAsia="Courier New"/>
                <w:color w:val="000000"/>
                <w:sz w:val="24"/>
                <w:szCs w:val="24"/>
              </w:rPr>
            </w:pPr>
          </w:p>
          <w:p w:rsidR="007B7C6E" w:rsidRPr="00FB3002" w:rsidRDefault="007B7C6E" w:rsidP="007B7C6E">
            <w:pPr>
              <w:widowControl w:val="0"/>
              <w:rPr>
                <w:rFonts w:eastAsia="Courier New"/>
                <w:color w:val="000000"/>
                <w:sz w:val="24"/>
                <w:szCs w:val="24"/>
              </w:rPr>
            </w:pPr>
          </w:p>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36</w:t>
            </w:r>
          </w:p>
        </w:tc>
        <w:tc>
          <w:tcPr>
            <w:tcW w:w="567" w:type="dxa"/>
          </w:tcPr>
          <w:p w:rsidR="007B7C6E" w:rsidRPr="00FB3002" w:rsidRDefault="007B7C6E" w:rsidP="007B7C6E">
            <w:pPr>
              <w:widowControl w:val="0"/>
              <w:rPr>
                <w:rFonts w:eastAsia="Courier New"/>
                <w:color w:val="000000"/>
                <w:sz w:val="24"/>
                <w:szCs w:val="24"/>
              </w:rPr>
            </w:pPr>
          </w:p>
          <w:p w:rsidR="007B7C6E" w:rsidRPr="00FB3002" w:rsidRDefault="007B7C6E" w:rsidP="007B7C6E">
            <w:pPr>
              <w:widowControl w:val="0"/>
              <w:rPr>
                <w:rFonts w:eastAsia="Courier New"/>
                <w:color w:val="000000"/>
                <w:sz w:val="24"/>
                <w:szCs w:val="24"/>
              </w:rPr>
            </w:pPr>
          </w:p>
          <w:p w:rsidR="007B7C6E" w:rsidRPr="00FB3002" w:rsidRDefault="007B7C6E" w:rsidP="007B7C6E">
            <w:pPr>
              <w:widowControl w:val="0"/>
              <w:rPr>
                <w:rFonts w:eastAsia="Courier New"/>
                <w:color w:val="000000"/>
                <w:sz w:val="24"/>
                <w:szCs w:val="24"/>
              </w:rPr>
            </w:pPr>
          </w:p>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1</w:t>
            </w:r>
          </w:p>
        </w:tc>
        <w:tc>
          <w:tcPr>
            <w:tcW w:w="568" w:type="dxa"/>
          </w:tcPr>
          <w:p w:rsidR="007B7C6E" w:rsidRPr="00FB3002" w:rsidRDefault="007B7C6E" w:rsidP="007B7C6E">
            <w:pPr>
              <w:widowControl w:val="0"/>
              <w:rPr>
                <w:rFonts w:eastAsia="Courier New"/>
                <w:color w:val="000000"/>
                <w:sz w:val="24"/>
                <w:szCs w:val="24"/>
              </w:rPr>
            </w:pPr>
          </w:p>
          <w:p w:rsidR="007B7C6E" w:rsidRPr="00FB3002" w:rsidRDefault="007B7C6E" w:rsidP="007B7C6E">
            <w:pPr>
              <w:widowControl w:val="0"/>
              <w:rPr>
                <w:rFonts w:eastAsia="Courier New"/>
                <w:color w:val="000000"/>
                <w:sz w:val="24"/>
                <w:szCs w:val="24"/>
              </w:rPr>
            </w:pPr>
          </w:p>
          <w:p w:rsidR="007B7C6E" w:rsidRPr="00FB3002" w:rsidRDefault="007B7C6E" w:rsidP="007B7C6E">
            <w:pPr>
              <w:widowControl w:val="0"/>
              <w:rPr>
                <w:rFonts w:eastAsia="Courier New"/>
                <w:color w:val="000000"/>
                <w:sz w:val="24"/>
                <w:szCs w:val="24"/>
              </w:rPr>
            </w:pPr>
          </w:p>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3</w:t>
            </w:r>
          </w:p>
        </w:tc>
      </w:tr>
      <w:tr w:rsidR="007B7C6E" w:rsidRPr="00FB3002" w:rsidTr="007B7C6E">
        <w:tc>
          <w:tcPr>
            <w:tcW w:w="431" w:type="dxa"/>
          </w:tcPr>
          <w:p w:rsidR="007B7C6E" w:rsidRPr="00FB3002" w:rsidRDefault="007B7C6E" w:rsidP="007B7C6E">
            <w:pPr>
              <w:widowControl w:val="0"/>
              <w:rPr>
                <w:rFonts w:eastAsia="Courier New"/>
                <w:color w:val="000000"/>
                <w:sz w:val="24"/>
                <w:szCs w:val="24"/>
              </w:rPr>
            </w:pPr>
          </w:p>
        </w:tc>
        <w:tc>
          <w:tcPr>
            <w:tcW w:w="7371" w:type="dxa"/>
          </w:tcPr>
          <w:p w:rsidR="007B7C6E" w:rsidRPr="00FB3002" w:rsidRDefault="00F103E1" w:rsidP="007B7C6E">
            <w:pPr>
              <w:widowControl w:val="0"/>
              <w:rPr>
                <w:rFonts w:eastAsia="Courier New"/>
                <w:color w:val="000000"/>
                <w:sz w:val="24"/>
                <w:szCs w:val="24"/>
              </w:rPr>
            </w:pPr>
            <w:r w:rsidRPr="00FB3002">
              <w:rPr>
                <w:rFonts w:eastAsia="Courier New"/>
                <w:color w:val="000000"/>
                <w:sz w:val="24"/>
                <w:szCs w:val="24"/>
              </w:rPr>
              <w:t>В</w:t>
            </w:r>
            <w:r w:rsidR="007B7C6E" w:rsidRPr="00FB3002">
              <w:rPr>
                <w:rFonts w:eastAsia="Courier New"/>
                <w:color w:val="000000"/>
                <w:sz w:val="24"/>
                <w:szCs w:val="24"/>
              </w:rPr>
              <w:t>сего</w:t>
            </w:r>
          </w:p>
        </w:tc>
        <w:tc>
          <w:tcPr>
            <w:tcW w:w="709" w:type="dxa"/>
          </w:tcPr>
          <w:p w:rsidR="007B7C6E" w:rsidRPr="00FB3002" w:rsidRDefault="007B7C6E" w:rsidP="007B7C6E">
            <w:pPr>
              <w:widowControl w:val="0"/>
              <w:rPr>
                <w:rFonts w:eastAsia="Courier New"/>
                <w:color w:val="000000"/>
                <w:sz w:val="24"/>
                <w:szCs w:val="24"/>
              </w:rPr>
            </w:pPr>
            <w:r w:rsidRPr="00FB3002">
              <w:rPr>
                <w:rFonts w:eastAsia="Courier New"/>
                <w:color w:val="000000"/>
                <w:sz w:val="24"/>
                <w:szCs w:val="24"/>
              </w:rPr>
              <w:t>40</w:t>
            </w:r>
          </w:p>
        </w:tc>
        <w:tc>
          <w:tcPr>
            <w:tcW w:w="567" w:type="dxa"/>
          </w:tcPr>
          <w:p w:rsidR="007B7C6E" w:rsidRPr="00FB3002" w:rsidRDefault="007B7C6E" w:rsidP="007B7C6E">
            <w:pPr>
              <w:widowControl w:val="0"/>
              <w:rPr>
                <w:rFonts w:eastAsia="Courier New"/>
                <w:color w:val="000000"/>
                <w:sz w:val="24"/>
                <w:szCs w:val="24"/>
              </w:rPr>
            </w:pPr>
          </w:p>
        </w:tc>
        <w:tc>
          <w:tcPr>
            <w:tcW w:w="568" w:type="dxa"/>
          </w:tcPr>
          <w:p w:rsidR="007B7C6E" w:rsidRPr="00FB3002" w:rsidRDefault="007B7C6E" w:rsidP="007B7C6E">
            <w:pPr>
              <w:widowControl w:val="0"/>
              <w:rPr>
                <w:rFonts w:eastAsia="Courier New"/>
                <w:color w:val="000000"/>
                <w:sz w:val="24"/>
                <w:szCs w:val="24"/>
              </w:rPr>
            </w:pPr>
          </w:p>
        </w:tc>
      </w:tr>
    </w:tbl>
    <w:p w:rsidR="007B7C6E" w:rsidRPr="00FB3002" w:rsidRDefault="007B7C6E" w:rsidP="007B7C6E">
      <w:pPr>
        <w:widowControl w:val="0"/>
        <w:jc w:val="center"/>
        <w:rPr>
          <w:rFonts w:eastAsia="Courier New"/>
          <w:i/>
          <w:color w:val="000000"/>
          <w:sz w:val="24"/>
          <w:szCs w:val="24"/>
          <w:u w:val="single"/>
        </w:rPr>
      </w:pPr>
      <w:r w:rsidRPr="00FB3002">
        <w:rPr>
          <w:rFonts w:eastAsia="Courier New"/>
          <w:i/>
          <w:color w:val="000000"/>
          <w:sz w:val="24"/>
          <w:szCs w:val="24"/>
          <w:u w:val="single"/>
        </w:rPr>
        <w:t>ЦИФРОВЫЕ ОБРАЗОВАТЕЛЬНЫЕ РЕСУРСЫ</w:t>
      </w:r>
    </w:p>
    <w:p w:rsidR="007B7C6E" w:rsidRPr="00FB3002" w:rsidRDefault="00C9736F" w:rsidP="007B7C6E">
      <w:pPr>
        <w:widowControl w:val="0"/>
        <w:jc w:val="both"/>
        <w:rPr>
          <w:rFonts w:eastAsia="Courier New"/>
          <w:color w:val="000000"/>
          <w:sz w:val="24"/>
          <w:szCs w:val="24"/>
        </w:rPr>
      </w:pPr>
      <w:hyperlink r:id="rId8" w:history="1">
        <w:r w:rsidR="007B7C6E" w:rsidRPr="00FB3002">
          <w:rPr>
            <w:rFonts w:eastAsia="Calibri"/>
            <w:color w:val="000000"/>
            <w:sz w:val="24"/>
            <w:szCs w:val="24"/>
            <w:shd w:val="clear" w:color="auto" w:fill="FFFFFF"/>
          </w:rPr>
          <w:t>http://www.rsnet.ru/</w:t>
        </w:r>
      </w:hyperlink>
      <w:r w:rsidR="007B7C6E" w:rsidRPr="00FB3002">
        <w:rPr>
          <w:rFonts w:eastAsia="Courier New"/>
          <w:color w:val="000000"/>
          <w:sz w:val="24"/>
          <w:szCs w:val="24"/>
        </w:rPr>
        <w:t>— Официальная Россия (сервер органов государственной власти Российской Федерации).</w:t>
      </w:r>
    </w:p>
    <w:p w:rsidR="007B7C6E" w:rsidRPr="00FB3002" w:rsidRDefault="00C9736F" w:rsidP="007B7C6E">
      <w:pPr>
        <w:widowControl w:val="0"/>
        <w:jc w:val="both"/>
        <w:rPr>
          <w:rFonts w:eastAsia="Courier New"/>
          <w:color w:val="000000"/>
          <w:sz w:val="24"/>
          <w:szCs w:val="24"/>
        </w:rPr>
      </w:pPr>
      <w:hyperlink r:id="rId9" w:history="1">
        <w:r w:rsidR="007B7C6E" w:rsidRPr="00FB3002">
          <w:rPr>
            <w:rFonts w:eastAsia="Courier New"/>
            <w:sz w:val="24"/>
            <w:szCs w:val="24"/>
            <w:u w:val="single"/>
          </w:rPr>
          <w:t>http://www.iurizdat.ru/editions/ofTicial/lcrf</w:t>
        </w:r>
      </w:hyperlink>
      <w:r w:rsidR="007B7C6E" w:rsidRPr="00FB3002">
        <w:rPr>
          <w:rFonts w:eastAsia="Courier New"/>
          <w:color w:val="000000"/>
          <w:sz w:val="24"/>
          <w:szCs w:val="24"/>
        </w:rPr>
        <w:t>— Собрание законодательства Российской Федерации.</w:t>
      </w:r>
    </w:p>
    <w:p w:rsidR="007B7C6E" w:rsidRPr="00FB3002" w:rsidRDefault="00C9736F" w:rsidP="007B7C6E">
      <w:pPr>
        <w:widowControl w:val="0"/>
        <w:jc w:val="both"/>
        <w:rPr>
          <w:rFonts w:eastAsia="Courier New"/>
          <w:color w:val="000000"/>
          <w:sz w:val="24"/>
          <w:szCs w:val="24"/>
        </w:rPr>
      </w:pPr>
      <w:hyperlink r:id="rId10" w:history="1">
        <w:r w:rsidR="007B7C6E" w:rsidRPr="00FB3002">
          <w:rPr>
            <w:rFonts w:eastAsia="Courier New"/>
            <w:sz w:val="24"/>
            <w:szCs w:val="24"/>
            <w:u w:val="single"/>
          </w:rPr>
          <w:t>http://www.socionet.ru—Соционет</w:t>
        </w:r>
      </w:hyperlink>
      <w:r w:rsidR="007B7C6E" w:rsidRPr="00FB3002">
        <w:rPr>
          <w:rFonts w:eastAsia="Courier New"/>
          <w:color w:val="000000"/>
          <w:sz w:val="24"/>
          <w:szCs w:val="24"/>
        </w:rPr>
        <w:t>: информационное пространство по общественным наукам.</w:t>
      </w:r>
    </w:p>
    <w:p w:rsidR="007B7C6E" w:rsidRPr="00FB3002" w:rsidRDefault="00C9736F" w:rsidP="007B7C6E">
      <w:pPr>
        <w:widowControl w:val="0"/>
        <w:jc w:val="both"/>
        <w:rPr>
          <w:rFonts w:eastAsia="Courier New"/>
          <w:color w:val="000000"/>
          <w:sz w:val="24"/>
          <w:szCs w:val="24"/>
        </w:rPr>
      </w:pPr>
      <w:hyperlink r:id="rId11" w:history="1">
        <w:r w:rsidR="007B7C6E" w:rsidRPr="00FB3002">
          <w:rPr>
            <w:rFonts w:eastAsia="Courier New"/>
            <w:sz w:val="24"/>
            <w:szCs w:val="24"/>
            <w:u w:val="single"/>
          </w:rPr>
          <w:t>http://www.alleng.ru/edu/social2.htm</w:t>
        </w:r>
      </w:hyperlink>
      <w:r w:rsidR="007B7C6E" w:rsidRPr="00FB3002">
        <w:rPr>
          <w:rFonts w:eastAsia="Courier New"/>
          <w:color w:val="000000"/>
          <w:sz w:val="24"/>
          <w:szCs w:val="24"/>
        </w:rPr>
        <w:t>— Образовательные ресурсы Интернета — обществознание</w:t>
      </w:r>
    </w:p>
    <w:p w:rsidR="007B7C6E" w:rsidRPr="00FB3002" w:rsidRDefault="00C9736F" w:rsidP="007B7C6E">
      <w:pPr>
        <w:widowControl w:val="0"/>
        <w:jc w:val="both"/>
        <w:rPr>
          <w:rFonts w:eastAsia="Courier New"/>
          <w:color w:val="000000"/>
          <w:sz w:val="24"/>
          <w:szCs w:val="24"/>
        </w:rPr>
      </w:pPr>
      <w:hyperlink r:id="rId12" w:history="1">
        <w:r w:rsidR="007B7C6E" w:rsidRPr="00FB3002">
          <w:rPr>
            <w:rFonts w:eastAsia="Courier New"/>
            <w:sz w:val="24"/>
            <w:szCs w:val="24"/>
            <w:u w:val="single"/>
          </w:rPr>
          <w:t>http://standart.edu.ru/</w:t>
        </w:r>
      </w:hyperlink>
      <w:r w:rsidR="007B7C6E" w:rsidRPr="00FB3002">
        <w:rPr>
          <w:rFonts w:eastAsia="Courier New"/>
          <w:color w:val="000000"/>
          <w:sz w:val="24"/>
          <w:szCs w:val="24"/>
        </w:rPr>
        <w:t>- сайт Федерального государственного образовательного стандарта</w:t>
      </w:r>
    </w:p>
    <w:p w:rsidR="007B7C6E" w:rsidRPr="00FB3002" w:rsidRDefault="00C9736F" w:rsidP="007B7C6E">
      <w:pPr>
        <w:widowControl w:val="0"/>
        <w:jc w:val="both"/>
        <w:rPr>
          <w:rFonts w:eastAsia="Courier New"/>
          <w:color w:val="000000"/>
          <w:sz w:val="24"/>
          <w:szCs w:val="24"/>
        </w:rPr>
      </w:pPr>
      <w:hyperlink r:id="rId13" w:history="1">
        <w:r w:rsidR="007B7C6E" w:rsidRPr="00FB3002">
          <w:rPr>
            <w:rFonts w:eastAsia="Courier New"/>
            <w:sz w:val="24"/>
            <w:szCs w:val="24"/>
            <w:u w:val="single"/>
          </w:rPr>
          <w:t>http://www.ug.ru/</w:t>
        </w:r>
      </w:hyperlink>
      <w:r w:rsidR="007B7C6E" w:rsidRPr="00FB3002">
        <w:rPr>
          <w:rFonts w:eastAsia="Courier New"/>
          <w:color w:val="000000"/>
          <w:sz w:val="24"/>
          <w:szCs w:val="24"/>
        </w:rPr>
        <w:t>-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w:t>
      </w:r>
    </w:p>
    <w:p w:rsidR="007B7C6E" w:rsidRPr="00FB3002" w:rsidRDefault="00C9736F" w:rsidP="007B7C6E">
      <w:pPr>
        <w:widowControl w:val="0"/>
        <w:jc w:val="both"/>
        <w:rPr>
          <w:rFonts w:eastAsia="Courier New"/>
          <w:color w:val="000000"/>
          <w:sz w:val="24"/>
          <w:szCs w:val="24"/>
        </w:rPr>
      </w:pPr>
      <w:hyperlink r:id="rId14" w:history="1">
        <w:r w:rsidR="007B7C6E" w:rsidRPr="00FB3002">
          <w:rPr>
            <w:rFonts w:eastAsia="Courier New"/>
            <w:sz w:val="24"/>
            <w:szCs w:val="24"/>
            <w:u w:val="single"/>
          </w:rPr>
          <w:t>http://pedsovet.org/</w:t>
        </w:r>
      </w:hyperlink>
      <w:r w:rsidR="007B7C6E" w:rsidRPr="00FB3002">
        <w:rPr>
          <w:rFonts w:eastAsia="Courier New"/>
          <w:color w:val="000000"/>
          <w:sz w:val="24"/>
          <w:szCs w:val="24"/>
        </w:rPr>
        <w:t>- Всероссийский интернет-педсовет</w:t>
      </w:r>
    </w:p>
    <w:p w:rsidR="007B7C6E" w:rsidRPr="00FB3002" w:rsidRDefault="007B7C6E" w:rsidP="007B7C6E">
      <w:pPr>
        <w:widowControl w:val="0"/>
        <w:numPr>
          <w:ilvl w:val="0"/>
          <w:numId w:val="39"/>
        </w:numPr>
        <w:tabs>
          <w:tab w:val="left" w:pos="479"/>
        </w:tabs>
        <w:ind w:right="20"/>
        <w:jc w:val="center"/>
        <w:rPr>
          <w:rFonts w:eastAsia="Century Schoolbook"/>
          <w:b/>
          <w:sz w:val="24"/>
          <w:szCs w:val="24"/>
          <w:lang w:eastAsia="en-US"/>
        </w:rPr>
      </w:pPr>
      <w:r w:rsidRPr="00FB3002">
        <w:rPr>
          <w:rFonts w:eastAsia="Century Schoolbook"/>
          <w:b/>
          <w:sz w:val="24"/>
          <w:szCs w:val="24"/>
          <w:lang w:eastAsia="en-US"/>
        </w:rPr>
        <w:lastRenderedPageBreak/>
        <w:t xml:space="preserve">Планируемые результаты изучения учебного предмета. </w:t>
      </w:r>
    </w:p>
    <w:p w:rsidR="007B7C6E" w:rsidRPr="00FB3002" w:rsidRDefault="007B7C6E" w:rsidP="007B7C6E">
      <w:pPr>
        <w:widowControl w:val="0"/>
        <w:ind w:firstLine="460"/>
        <w:jc w:val="both"/>
        <w:rPr>
          <w:i/>
          <w:sz w:val="24"/>
          <w:szCs w:val="24"/>
          <w:u w:val="single"/>
          <w:lang w:eastAsia="en-US"/>
        </w:rPr>
      </w:pPr>
      <w:r w:rsidRPr="00FB3002">
        <w:rPr>
          <w:i/>
          <w:sz w:val="24"/>
          <w:szCs w:val="24"/>
          <w:u w:val="single"/>
          <w:lang w:eastAsia="en-US"/>
        </w:rPr>
        <w:t xml:space="preserve">История России в период Нового времени. </w:t>
      </w:r>
      <w:r w:rsidRPr="00FB3002">
        <w:rPr>
          <w:sz w:val="24"/>
          <w:szCs w:val="24"/>
          <w:lang w:eastAsia="en-US"/>
        </w:rPr>
        <w:t>Выпускник научится:</w:t>
      </w:r>
    </w:p>
    <w:p w:rsidR="007B7C6E" w:rsidRPr="00FB3002" w:rsidRDefault="007B7C6E" w:rsidP="007B7C6E">
      <w:pPr>
        <w:widowControl w:val="0"/>
        <w:numPr>
          <w:ilvl w:val="0"/>
          <w:numId w:val="50"/>
        </w:numPr>
        <w:tabs>
          <w:tab w:val="left" w:pos="597"/>
        </w:tabs>
        <w:ind w:right="20"/>
        <w:jc w:val="both"/>
        <w:rPr>
          <w:sz w:val="24"/>
          <w:szCs w:val="24"/>
          <w:lang w:eastAsia="en-US"/>
        </w:rPr>
      </w:pPr>
      <w:r w:rsidRPr="00FB3002">
        <w:rPr>
          <w:sz w:val="24"/>
          <w:szCs w:val="24"/>
          <w:lang w:eastAsia="en-US"/>
        </w:rPr>
        <w:t>локализовать во времени хронологические рамки и рубежные события Нового времени как исторической эпохи, основные этапы отечественной истории Нового времени; соотносить хронологию истории России и всеобщей истории в Новое время;</w:t>
      </w:r>
    </w:p>
    <w:p w:rsidR="007B7C6E" w:rsidRPr="00FB3002" w:rsidRDefault="007B7C6E" w:rsidP="007B7C6E">
      <w:pPr>
        <w:widowControl w:val="0"/>
        <w:numPr>
          <w:ilvl w:val="0"/>
          <w:numId w:val="50"/>
        </w:numPr>
        <w:tabs>
          <w:tab w:val="left" w:pos="597"/>
        </w:tabs>
        <w:ind w:right="20"/>
        <w:jc w:val="both"/>
        <w:rPr>
          <w:sz w:val="24"/>
          <w:szCs w:val="24"/>
          <w:lang w:eastAsia="en-US"/>
        </w:rPr>
      </w:pPr>
      <w:r w:rsidRPr="00FB3002">
        <w:rPr>
          <w:sz w:val="24"/>
          <w:szCs w:val="24"/>
          <w:lang w:eastAsia="en-US"/>
        </w:rPr>
        <w:t>использовать историческую карту как источник информации о границах России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B7C6E" w:rsidRPr="00FB3002" w:rsidRDefault="007B7C6E" w:rsidP="007B7C6E">
      <w:pPr>
        <w:widowControl w:val="0"/>
        <w:numPr>
          <w:ilvl w:val="0"/>
          <w:numId w:val="50"/>
        </w:numPr>
        <w:tabs>
          <w:tab w:val="left" w:pos="597"/>
        </w:tabs>
        <w:jc w:val="both"/>
        <w:rPr>
          <w:sz w:val="24"/>
          <w:szCs w:val="24"/>
          <w:lang w:eastAsia="en-US"/>
        </w:rPr>
      </w:pPr>
      <w:r w:rsidRPr="00FB3002">
        <w:rPr>
          <w:sz w:val="24"/>
          <w:szCs w:val="24"/>
          <w:lang w:eastAsia="en-US"/>
        </w:rPr>
        <w:t>анализировать информацию из различных источников по отечественной истории Нового времени;</w:t>
      </w:r>
    </w:p>
    <w:p w:rsidR="007B7C6E" w:rsidRPr="00FB3002" w:rsidRDefault="007B7C6E" w:rsidP="007B7C6E">
      <w:pPr>
        <w:widowControl w:val="0"/>
        <w:numPr>
          <w:ilvl w:val="0"/>
          <w:numId w:val="50"/>
        </w:numPr>
        <w:tabs>
          <w:tab w:val="left" w:pos="597"/>
        </w:tabs>
        <w:ind w:right="20"/>
        <w:jc w:val="both"/>
        <w:rPr>
          <w:sz w:val="24"/>
          <w:szCs w:val="24"/>
          <w:lang w:eastAsia="en-US"/>
        </w:rPr>
      </w:pPr>
      <w:r w:rsidRPr="00FB3002">
        <w:rPr>
          <w:sz w:val="24"/>
          <w:szCs w:val="24"/>
          <w:lang w:eastAsia="en-US"/>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истории Нового времени;</w:t>
      </w:r>
    </w:p>
    <w:p w:rsidR="007B7C6E" w:rsidRPr="00FB3002" w:rsidRDefault="007B7C6E" w:rsidP="007B7C6E">
      <w:pPr>
        <w:widowControl w:val="0"/>
        <w:numPr>
          <w:ilvl w:val="0"/>
          <w:numId w:val="50"/>
        </w:numPr>
        <w:tabs>
          <w:tab w:val="left" w:pos="618"/>
        </w:tabs>
        <w:ind w:right="40"/>
        <w:jc w:val="both"/>
        <w:rPr>
          <w:sz w:val="24"/>
          <w:szCs w:val="24"/>
          <w:lang w:eastAsia="en-US"/>
        </w:rPr>
      </w:pPr>
      <w:r w:rsidRPr="00FB3002">
        <w:rPr>
          <w:sz w:val="24"/>
          <w:szCs w:val="24"/>
          <w:lang w:eastAsia="en-US"/>
        </w:rPr>
        <w:t>систематизировать исторический материал, содержащийся в учебной и дополнительной литературе по отечественной истории Нового времени;</w:t>
      </w:r>
    </w:p>
    <w:p w:rsidR="007B7C6E" w:rsidRPr="00FB3002" w:rsidRDefault="007B7C6E" w:rsidP="007B7C6E">
      <w:pPr>
        <w:widowControl w:val="0"/>
        <w:numPr>
          <w:ilvl w:val="0"/>
          <w:numId w:val="50"/>
        </w:numPr>
        <w:tabs>
          <w:tab w:val="left" w:pos="618"/>
        </w:tabs>
        <w:ind w:right="40"/>
        <w:jc w:val="both"/>
        <w:rPr>
          <w:sz w:val="24"/>
          <w:szCs w:val="24"/>
          <w:lang w:eastAsia="en-US"/>
        </w:rPr>
      </w:pPr>
      <w:r w:rsidRPr="00FB3002">
        <w:rPr>
          <w:sz w:val="24"/>
          <w:szCs w:val="24"/>
          <w:lang w:eastAsia="en-US"/>
        </w:rPr>
        <w:t>раскрывать характерные, существенные черты: а) экономического и социального развития России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B7C6E" w:rsidRPr="00FB3002" w:rsidRDefault="007B7C6E" w:rsidP="007B7C6E">
      <w:pPr>
        <w:widowControl w:val="0"/>
        <w:numPr>
          <w:ilvl w:val="0"/>
          <w:numId w:val="50"/>
        </w:numPr>
        <w:tabs>
          <w:tab w:val="left" w:pos="618"/>
        </w:tabs>
        <w:ind w:right="40"/>
        <w:jc w:val="both"/>
        <w:rPr>
          <w:sz w:val="24"/>
          <w:szCs w:val="24"/>
          <w:lang w:eastAsia="en-US"/>
        </w:rPr>
      </w:pPr>
      <w:r w:rsidRPr="00FB3002">
        <w:rPr>
          <w:sz w:val="24"/>
          <w:szCs w:val="24"/>
          <w:lang w:eastAsia="en-US"/>
        </w:rPr>
        <w:t>объяснять причины и следствия ключевых событий и процессов отечественной истории Нового времени (социальных движений, реформ и революций, взаимодействий между народами и др.);</w:t>
      </w:r>
    </w:p>
    <w:p w:rsidR="007B7C6E" w:rsidRPr="00FB3002" w:rsidRDefault="007B7C6E" w:rsidP="007B7C6E">
      <w:pPr>
        <w:widowControl w:val="0"/>
        <w:numPr>
          <w:ilvl w:val="0"/>
          <w:numId w:val="50"/>
        </w:numPr>
        <w:tabs>
          <w:tab w:val="left" w:pos="618"/>
        </w:tabs>
        <w:jc w:val="both"/>
        <w:rPr>
          <w:sz w:val="24"/>
          <w:szCs w:val="24"/>
          <w:lang w:eastAsia="en-US"/>
        </w:rPr>
      </w:pPr>
      <w:r w:rsidRPr="00FB3002">
        <w:rPr>
          <w:sz w:val="24"/>
          <w:szCs w:val="24"/>
          <w:lang w:eastAsia="en-US"/>
        </w:rPr>
        <w:t>сопоставлять развитие России и других стран в Новое время, сравнивать исторические ситуации и события;</w:t>
      </w:r>
    </w:p>
    <w:p w:rsidR="007B7C6E" w:rsidRPr="00FB3002" w:rsidRDefault="007B7C6E" w:rsidP="007B7C6E">
      <w:pPr>
        <w:widowControl w:val="0"/>
        <w:numPr>
          <w:ilvl w:val="0"/>
          <w:numId w:val="50"/>
        </w:numPr>
        <w:tabs>
          <w:tab w:val="left" w:pos="618"/>
        </w:tabs>
        <w:jc w:val="both"/>
        <w:rPr>
          <w:sz w:val="24"/>
          <w:szCs w:val="24"/>
          <w:lang w:eastAsia="en-US"/>
        </w:rPr>
      </w:pPr>
      <w:r w:rsidRPr="00FB3002">
        <w:rPr>
          <w:sz w:val="24"/>
          <w:szCs w:val="24"/>
          <w:lang w:eastAsia="en-US"/>
        </w:rPr>
        <w:t>давать оценку событиям и личностям отечественной истории Нового времени.</w:t>
      </w:r>
    </w:p>
    <w:p w:rsidR="007B7C6E" w:rsidRPr="00FB3002" w:rsidRDefault="007B7C6E" w:rsidP="007B7C6E">
      <w:pPr>
        <w:widowControl w:val="0"/>
        <w:numPr>
          <w:ilvl w:val="0"/>
          <w:numId w:val="50"/>
        </w:numPr>
        <w:tabs>
          <w:tab w:val="left" w:pos="618"/>
        </w:tabs>
        <w:ind w:right="40"/>
        <w:jc w:val="both"/>
        <w:rPr>
          <w:iCs/>
          <w:sz w:val="24"/>
          <w:szCs w:val="24"/>
        </w:rPr>
      </w:pPr>
      <w:r w:rsidRPr="00FB3002">
        <w:rPr>
          <w:iCs/>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B7C6E" w:rsidRPr="00FB3002" w:rsidRDefault="007B7C6E" w:rsidP="007B7C6E">
      <w:pPr>
        <w:widowControl w:val="0"/>
        <w:tabs>
          <w:tab w:val="left" w:pos="617"/>
        </w:tabs>
        <w:jc w:val="both"/>
        <w:rPr>
          <w:sz w:val="24"/>
          <w:szCs w:val="24"/>
          <w:lang w:eastAsia="en-US"/>
        </w:rPr>
      </w:pP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t xml:space="preserve">       Требования к результатам обучения предполагают реализацию деятельностного, компетентностного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 Овладение знаниями, умениями, видами деятельности значимо для социализации, мировоззренческого и духовного развития учащихся, позволяющими им ориентироваться в социуме.</w:t>
      </w: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t xml:space="preserve">       Результатами образования являются компетентности, заключающиеся в сочетании знаний и умений, видов деятельности, приобретённых в процессе усвоения учебного содержания, а также способностей, личностных качеств и свойств учащихся.</w:t>
      </w:r>
    </w:p>
    <w:p w:rsidR="007B7C6E" w:rsidRPr="00FB3002" w:rsidRDefault="007B7C6E" w:rsidP="007B7C6E">
      <w:pPr>
        <w:widowControl w:val="0"/>
        <w:jc w:val="both"/>
        <w:rPr>
          <w:rFonts w:eastAsia="Courier New"/>
          <w:i/>
          <w:color w:val="000000"/>
          <w:sz w:val="24"/>
          <w:szCs w:val="24"/>
          <w:u w:val="single"/>
        </w:rPr>
      </w:pPr>
      <w:r w:rsidRPr="00FB3002">
        <w:rPr>
          <w:rFonts w:eastAsia="Courier New"/>
          <w:i/>
          <w:color w:val="000000"/>
          <w:sz w:val="24"/>
          <w:szCs w:val="24"/>
          <w:u w:val="single"/>
        </w:rPr>
        <w:t>Особенностями</w:t>
      </w:r>
      <w:r w:rsidR="00B5789A">
        <w:rPr>
          <w:rFonts w:eastAsia="Courier New"/>
          <w:i/>
          <w:color w:val="000000"/>
          <w:sz w:val="24"/>
          <w:szCs w:val="24"/>
          <w:u w:val="single"/>
        </w:rPr>
        <w:t xml:space="preserve"> </w:t>
      </w:r>
      <w:r w:rsidRPr="00FB3002">
        <w:rPr>
          <w:rFonts w:eastAsia="Courier New"/>
          <w:i/>
          <w:color w:val="000000"/>
          <w:sz w:val="24"/>
          <w:szCs w:val="24"/>
          <w:u w:val="single"/>
        </w:rPr>
        <w:t>системы</w:t>
      </w:r>
      <w:r w:rsidR="00B5789A">
        <w:rPr>
          <w:rFonts w:eastAsia="Courier New"/>
          <w:i/>
          <w:color w:val="000000"/>
          <w:sz w:val="24"/>
          <w:szCs w:val="24"/>
          <w:u w:val="single"/>
        </w:rPr>
        <w:t xml:space="preserve"> </w:t>
      </w:r>
      <w:r w:rsidRPr="00FB3002">
        <w:rPr>
          <w:rFonts w:eastAsia="Courier New"/>
          <w:i/>
          <w:color w:val="000000"/>
          <w:sz w:val="24"/>
          <w:szCs w:val="24"/>
          <w:u w:val="single"/>
        </w:rPr>
        <w:t>оценки</w:t>
      </w:r>
      <w:r w:rsidR="00B5789A">
        <w:rPr>
          <w:rFonts w:eastAsia="Courier New"/>
          <w:i/>
          <w:color w:val="000000"/>
          <w:sz w:val="24"/>
          <w:szCs w:val="24"/>
          <w:u w:val="single"/>
        </w:rPr>
        <w:t xml:space="preserve"> </w:t>
      </w:r>
      <w:r w:rsidRPr="00FB3002">
        <w:rPr>
          <w:rFonts w:eastAsia="Courier New"/>
          <w:i/>
          <w:color w:val="000000"/>
          <w:sz w:val="24"/>
          <w:szCs w:val="24"/>
          <w:u w:val="single"/>
        </w:rPr>
        <w:t>являются:</w:t>
      </w: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t>-комплексный</w:t>
      </w:r>
      <w:r w:rsidR="00B5789A">
        <w:rPr>
          <w:rFonts w:eastAsia="Courier New"/>
          <w:color w:val="000000"/>
          <w:sz w:val="24"/>
          <w:szCs w:val="24"/>
        </w:rPr>
        <w:t xml:space="preserve"> </w:t>
      </w:r>
      <w:r w:rsidRPr="00FB3002">
        <w:rPr>
          <w:rFonts w:eastAsia="Courier New"/>
          <w:color w:val="000000"/>
          <w:sz w:val="24"/>
          <w:szCs w:val="24"/>
        </w:rPr>
        <w:t>подход</w:t>
      </w:r>
      <w:r w:rsidR="00B5789A">
        <w:rPr>
          <w:rFonts w:eastAsia="Courier New"/>
          <w:color w:val="000000"/>
          <w:sz w:val="24"/>
          <w:szCs w:val="24"/>
        </w:rPr>
        <w:t xml:space="preserve"> </w:t>
      </w:r>
      <w:r w:rsidRPr="00FB3002">
        <w:rPr>
          <w:rFonts w:eastAsia="Courier New"/>
          <w:color w:val="000000"/>
          <w:sz w:val="24"/>
          <w:szCs w:val="24"/>
        </w:rPr>
        <w:t>к</w:t>
      </w:r>
      <w:r w:rsidR="00B5789A">
        <w:rPr>
          <w:rFonts w:eastAsia="Courier New"/>
          <w:color w:val="000000"/>
          <w:sz w:val="24"/>
          <w:szCs w:val="24"/>
        </w:rPr>
        <w:t xml:space="preserve"> </w:t>
      </w:r>
      <w:r w:rsidRPr="00FB3002">
        <w:rPr>
          <w:rFonts w:eastAsia="Courier New"/>
          <w:color w:val="000000"/>
          <w:sz w:val="24"/>
          <w:szCs w:val="24"/>
        </w:rPr>
        <w:t>оценке</w:t>
      </w:r>
      <w:r w:rsidR="00B5789A">
        <w:rPr>
          <w:rFonts w:eastAsia="Courier New"/>
          <w:color w:val="000000"/>
          <w:sz w:val="24"/>
          <w:szCs w:val="24"/>
        </w:rPr>
        <w:t xml:space="preserve"> </w:t>
      </w:r>
      <w:r w:rsidRPr="00FB3002">
        <w:rPr>
          <w:rFonts w:eastAsia="Courier New"/>
          <w:color w:val="000000"/>
          <w:sz w:val="24"/>
          <w:szCs w:val="24"/>
        </w:rPr>
        <w:t>результатов</w:t>
      </w:r>
      <w:r w:rsidR="00B5789A">
        <w:rPr>
          <w:rFonts w:eastAsia="Courier New"/>
          <w:color w:val="000000"/>
          <w:sz w:val="24"/>
          <w:szCs w:val="24"/>
        </w:rPr>
        <w:t xml:space="preserve"> </w:t>
      </w:r>
      <w:r w:rsidRPr="00FB3002">
        <w:rPr>
          <w:rFonts w:eastAsia="Courier New"/>
          <w:color w:val="000000"/>
          <w:sz w:val="24"/>
          <w:szCs w:val="24"/>
        </w:rPr>
        <w:t>образования (оценкапредметных,</w:t>
      </w:r>
      <w:r w:rsidR="00B5789A">
        <w:rPr>
          <w:rFonts w:eastAsia="Courier New"/>
          <w:color w:val="000000"/>
          <w:sz w:val="24"/>
          <w:szCs w:val="24"/>
        </w:rPr>
        <w:t xml:space="preserve"> </w:t>
      </w:r>
      <w:r w:rsidRPr="00FB3002">
        <w:rPr>
          <w:rFonts w:eastAsia="Courier New"/>
          <w:color w:val="000000"/>
          <w:sz w:val="24"/>
          <w:szCs w:val="24"/>
        </w:rPr>
        <w:t>метапредметных</w:t>
      </w:r>
      <w:r w:rsidR="00B5789A">
        <w:rPr>
          <w:rFonts w:eastAsia="Courier New"/>
          <w:color w:val="000000"/>
          <w:sz w:val="24"/>
          <w:szCs w:val="24"/>
        </w:rPr>
        <w:t xml:space="preserve"> </w:t>
      </w:r>
      <w:r w:rsidRPr="00FB3002">
        <w:rPr>
          <w:rFonts w:eastAsia="Courier New"/>
          <w:color w:val="000000"/>
          <w:sz w:val="24"/>
          <w:szCs w:val="24"/>
        </w:rPr>
        <w:t>и</w:t>
      </w:r>
      <w:r w:rsidR="00B5789A">
        <w:rPr>
          <w:rFonts w:eastAsia="Courier New"/>
          <w:color w:val="000000"/>
          <w:sz w:val="24"/>
          <w:szCs w:val="24"/>
        </w:rPr>
        <w:t xml:space="preserve"> </w:t>
      </w:r>
      <w:r w:rsidRPr="00FB3002">
        <w:rPr>
          <w:rFonts w:eastAsia="Courier New"/>
          <w:color w:val="000000"/>
          <w:sz w:val="24"/>
          <w:szCs w:val="24"/>
        </w:rPr>
        <w:t>личностных</w:t>
      </w:r>
      <w:r w:rsidR="00B5789A">
        <w:rPr>
          <w:rFonts w:eastAsia="Courier New"/>
          <w:color w:val="000000"/>
          <w:sz w:val="24"/>
          <w:szCs w:val="24"/>
        </w:rPr>
        <w:t xml:space="preserve"> </w:t>
      </w:r>
      <w:r w:rsidRPr="00FB3002">
        <w:rPr>
          <w:rFonts w:eastAsia="Courier New"/>
          <w:color w:val="000000"/>
          <w:sz w:val="24"/>
          <w:szCs w:val="24"/>
        </w:rPr>
        <w:t>результатов</w:t>
      </w:r>
      <w:r w:rsidR="00B5789A">
        <w:rPr>
          <w:rFonts w:eastAsia="Courier New"/>
          <w:color w:val="000000"/>
          <w:sz w:val="24"/>
          <w:szCs w:val="24"/>
        </w:rPr>
        <w:t xml:space="preserve"> </w:t>
      </w:r>
      <w:r w:rsidRPr="00FB3002">
        <w:rPr>
          <w:rFonts w:eastAsia="Courier New"/>
          <w:color w:val="000000"/>
          <w:sz w:val="24"/>
          <w:szCs w:val="24"/>
        </w:rPr>
        <w:t>общего</w:t>
      </w:r>
      <w:r w:rsidR="00B5789A">
        <w:rPr>
          <w:rFonts w:eastAsia="Courier New"/>
          <w:color w:val="000000"/>
          <w:sz w:val="24"/>
          <w:szCs w:val="24"/>
        </w:rPr>
        <w:t xml:space="preserve"> </w:t>
      </w:r>
      <w:r w:rsidRPr="00FB3002">
        <w:rPr>
          <w:rFonts w:eastAsia="Courier New"/>
          <w:color w:val="000000"/>
          <w:sz w:val="24"/>
          <w:szCs w:val="24"/>
        </w:rPr>
        <w:t>образования);</w:t>
      </w: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t>-использование</w:t>
      </w:r>
      <w:r w:rsidR="00B5789A">
        <w:rPr>
          <w:rFonts w:eastAsia="Courier New"/>
          <w:color w:val="000000"/>
          <w:sz w:val="24"/>
          <w:szCs w:val="24"/>
        </w:rPr>
        <w:t xml:space="preserve"> </w:t>
      </w:r>
      <w:r w:rsidRPr="00FB3002">
        <w:rPr>
          <w:rFonts w:eastAsia="Courier New"/>
          <w:color w:val="000000"/>
          <w:sz w:val="24"/>
          <w:szCs w:val="24"/>
        </w:rPr>
        <w:t>планируемых</w:t>
      </w:r>
      <w:r w:rsidR="00B5789A">
        <w:rPr>
          <w:rFonts w:eastAsia="Courier New"/>
          <w:color w:val="000000"/>
          <w:sz w:val="24"/>
          <w:szCs w:val="24"/>
        </w:rPr>
        <w:t xml:space="preserve"> </w:t>
      </w:r>
      <w:r w:rsidRPr="00FB3002">
        <w:rPr>
          <w:rFonts w:eastAsia="Courier New"/>
          <w:color w:val="000000"/>
          <w:sz w:val="24"/>
          <w:szCs w:val="24"/>
        </w:rPr>
        <w:t>результатов</w:t>
      </w:r>
      <w:r w:rsidR="00B5789A">
        <w:rPr>
          <w:rFonts w:eastAsia="Courier New"/>
          <w:color w:val="000000"/>
          <w:sz w:val="24"/>
          <w:szCs w:val="24"/>
        </w:rPr>
        <w:t xml:space="preserve"> </w:t>
      </w:r>
      <w:r w:rsidRPr="00FB3002">
        <w:rPr>
          <w:rFonts w:eastAsia="Courier New"/>
          <w:color w:val="000000"/>
          <w:sz w:val="24"/>
          <w:szCs w:val="24"/>
        </w:rPr>
        <w:t>освоения</w:t>
      </w:r>
      <w:r w:rsidR="00B5789A">
        <w:rPr>
          <w:rFonts w:eastAsia="Courier New"/>
          <w:color w:val="000000"/>
          <w:sz w:val="24"/>
          <w:szCs w:val="24"/>
        </w:rPr>
        <w:t xml:space="preserve"> </w:t>
      </w:r>
      <w:r w:rsidRPr="00FB3002">
        <w:rPr>
          <w:rFonts w:eastAsia="Courier New"/>
          <w:color w:val="000000"/>
          <w:sz w:val="24"/>
          <w:szCs w:val="24"/>
        </w:rPr>
        <w:t>основных</w:t>
      </w:r>
      <w:r w:rsidR="00B5789A">
        <w:rPr>
          <w:rFonts w:eastAsia="Courier New"/>
          <w:color w:val="000000"/>
          <w:sz w:val="24"/>
          <w:szCs w:val="24"/>
        </w:rPr>
        <w:t xml:space="preserve"> </w:t>
      </w:r>
      <w:r w:rsidRPr="00FB3002">
        <w:rPr>
          <w:rFonts w:eastAsia="Courier New"/>
          <w:color w:val="000000"/>
          <w:sz w:val="24"/>
          <w:szCs w:val="24"/>
        </w:rPr>
        <w:t>образовательных</w:t>
      </w:r>
      <w:r w:rsidR="00B5789A">
        <w:rPr>
          <w:rFonts w:eastAsia="Courier New"/>
          <w:color w:val="000000"/>
          <w:sz w:val="24"/>
          <w:szCs w:val="24"/>
        </w:rPr>
        <w:t xml:space="preserve"> </w:t>
      </w:r>
      <w:r w:rsidRPr="00FB3002">
        <w:rPr>
          <w:rFonts w:eastAsia="Courier New"/>
          <w:color w:val="000000"/>
          <w:sz w:val="24"/>
          <w:szCs w:val="24"/>
        </w:rPr>
        <w:t>программ;</w:t>
      </w: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t>-оценка</w:t>
      </w:r>
      <w:r w:rsidR="00B5789A">
        <w:rPr>
          <w:rFonts w:eastAsia="Courier New"/>
          <w:color w:val="000000"/>
          <w:sz w:val="24"/>
          <w:szCs w:val="24"/>
        </w:rPr>
        <w:t xml:space="preserve"> </w:t>
      </w:r>
      <w:r w:rsidRPr="00FB3002">
        <w:rPr>
          <w:rFonts w:eastAsia="Courier New"/>
          <w:color w:val="000000"/>
          <w:sz w:val="24"/>
          <w:szCs w:val="24"/>
        </w:rPr>
        <w:t>успешности</w:t>
      </w:r>
      <w:r w:rsidR="00B5789A">
        <w:rPr>
          <w:rFonts w:eastAsia="Courier New"/>
          <w:color w:val="000000"/>
          <w:sz w:val="24"/>
          <w:szCs w:val="24"/>
        </w:rPr>
        <w:t xml:space="preserve"> </w:t>
      </w:r>
      <w:r w:rsidRPr="00FB3002">
        <w:rPr>
          <w:rFonts w:eastAsia="Courier New"/>
          <w:color w:val="000000"/>
          <w:sz w:val="24"/>
          <w:szCs w:val="24"/>
        </w:rPr>
        <w:t>освоения</w:t>
      </w:r>
      <w:r w:rsidR="00B5789A">
        <w:rPr>
          <w:rFonts w:eastAsia="Courier New"/>
          <w:color w:val="000000"/>
          <w:sz w:val="24"/>
          <w:szCs w:val="24"/>
        </w:rPr>
        <w:t xml:space="preserve"> </w:t>
      </w:r>
      <w:r w:rsidRPr="00FB3002">
        <w:rPr>
          <w:rFonts w:eastAsia="Courier New"/>
          <w:color w:val="000000"/>
          <w:sz w:val="24"/>
          <w:szCs w:val="24"/>
        </w:rPr>
        <w:t>содержания</w:t>
      </w:r>
      <w:r w:rsidR="00B5789A">
        <w:rPr>
          <w:rFonts w:eastAsia="Courier New"/>
          <w:color w:val="000000"/>
          <w:sz w:val="24"/>
          <w:szCs w:val="24"/>
        </w:rPr>
        <w:t xml:space="preserve"> </w:t>
      </w:r>
      <w:r w:rsidRPr="00FB3002">
        <w:rPr>
          <w:rFonts w:eastAsia="Courier New"/>
          <w:color w:val="000000"/>
          <w:sz w:val="24"/>
          <w:szCs w:val="24"/>
        </w:rPr>
        <w:t>отдельных</w:t>
      </w:r>
      <w:r w:rsidR="00B5789A">
        <w:rPr>
          <w:rFonts w:eastAsia="Courier New"/>
          <w:color w:val="000000"/>
          <w:sz w:val="24"/>
          <w:szCs w:val="24"/>
        </w:rPr>
        <w:t xml:space="preserve"> </w:t>
      </w:r>
      <w:r w:rsidRPr="00FB3002">
        <w:rPr>
          <w:rFonts w:eastAsia="Courier New"/>
          <w:color w:val="000000"/>
          <w:sz w:val="24"/>
          <w:szCs w:val="24"/>
        </w:rPr>
        <w:t>учебных</w:t>
      </w:r>
      <w:r w:rsidR="00B5789A">
        <w:rPr>
          <w:rFonts w:eastAsia="Courier New"/>
          <w:color w:val="000000"/>
          <w:sz w:val="24"/>
          <w:szCs w:val="24"/>
        </w:rPr>
        <w:t xml:space="preserve"> </w:t>
      </w:r>
      <w:r w:rsidRPr="00FB3002">
        <w:rPr>
          <w:rFonts w:eastAsia="Courier New"/>
          <w:color w:val="000000"/>
          <w:sz w:val="24"/>
          <w:szCs w:val="24"/>
        </w:rPr>
        <w:t>предметов</w:t>
      </w:r>
      <w:r w:rsidR="00B5789A">
        <w:rPr>
          <w:rFonts w:eastAsia="Courier New"/>
          <w:color w:val="000000"/>
          <w:sz w:val="24"/>
          <w:szCs w:val="24"/>
        </w:rPr>
        <w:t xml:space="preserve"> </w:t>
      </w:r>
      <w:r w:rsidRPr="00FB3002">
        <w:rPr>
          <w:rFonts w:eastAsia="Courier New"/>
          <w:color w:val="000000"/>
          <w:sz w:val="24"/>
          <w:szCs w:val="24"/>
        </w:rPr>
        <w:t>на</w:t>
      </w:r>
      <w:r w:rsidR="00B5789A">
        <w:rPr>
          <w:rFonts w:eastAsia="Courier New"/>
          <w:color w:val="000000"/>
          <w:sz w:val="24"/>
          <w:szCs w:val="24"/>
        </w:rPr>
        <w:t xml:space="preserve"> </w:t>
      </w:r>
      <w:r w:rsidRPr="00FB3002">
        <w:rPr>
          <w:rFonts w:eastAsia="Courier New"/>
          <w:color w:val="000000"/>
          <w:sz w:val="24"/>
          <w:szCs w:val="24"/>
        </w:rPr>
        <w:t>основе</w:t>
      </w:r>
      <w:r w:rsidR="00B5789A">
        <w:rPr>
          <w:rFonts w:eastAsia="Courier New"/>
          <w:color w:val="000000"/>
          <w:sz w:val="24"/>
          <w:szCs w:val="24"/>
        </w:rPr>
        <w:t xml:space="preserve"> </w:t>
      </w:r>
      <w:r w:rsidRPr="00FB3002">
        <w:rPr>
          <w:rFonts w:eastAsia="Courier New"/>
          <w:color w:val="000000"/>
          <w:sz w:val="24"/>
          <w:szCs w:val="24"/>
        </w:rPr>
        <w:t>системно</w:t>
      </w:r>
      <w:r w:rsidRPr="00FB3002">
        <w:rPr>
          <w:color w:val="000000"/>
          <w:sz w:val="24"/>
          <w:szCs w:val="24"/>
        </w:rPr>
        <w:t xml:space="preserve"> – </w:t>
      </w:r>
      <w:r w:rsidRPr="00FB3002">
        <w:rPr>
          <w:rFonts w:eastAsia="Courier New"/>
          <w:color w:val="000000"/>
          <w:sz w:val="24"/>
          <w:szCs w:val="24"/>
        </w:rPr>
        <w:t>деятельностного</w:t>
      </w:r>
      <w:r w:rsidR="00B5789A">
        <w:rPr>
          <w:rFonts w:eastAsia="Courier New"/>
          <w:color w:val="000000"/>
          <w:sz w:val="24"/>
          <w:szCs w:val="24"/>
        </w:rPr>
        <w:t xml:space="preserve"> </w:t>
      </w:r>
      <w:r w:rsidRPr="00FB3002">
        <w:rPr>
          <w:rFonts w:eastAsia="Courier New"/>
          <w:color w:val="000000"/>
          <w:sz w:val="24"/>
          <w:szCs w:val="24"/>
        </w:rPr>
        <w:t>подхода,</w:t>
      </w:r>
      <w:r w:rsidR="00B5789A">
        <w:rPr>
          <w:rFonts w:eastAsia="Courier New"/>
          <w:color w:val="000000"/>
          <w:sz w:val="24"/>
          <w:szCs w:val="24"/>
        </w:rPr>
        <w:t xml:space="preserve"> </w:t>
      </w:r>
      <w:r w:rsidRPr="00FB3002">
        <w:rPr>
          <w:rFonts w:eastAsia="Courier New"/>
          <w:color w:val="000000"/>
          <w:sz w:val="24"/>
          <w:szCs w:val="24"/>
        </w:rPr>
        <w:t>проявляющегося</w:t>
      </w:r>
      <w:r w:rsidR="00B5789A">
        <w:rPr>
          <w:rFonts w:eastAsia="Courier New"/>
          <w:color w:val="000000"/>
          <w:sz w:val="24"/>
          <w:szCs w:val="24"/>
        </w:rPr>
        <w:t xml:space="preserve"> </w:t>
      </w:r>
      <w:r w:rsidRPr="00FB3002">
        <w:rPr>
          <w:rFonts w:eastAsia="Courier New"/>
          <w:color w:val="000000"/>
          <w:sz w:val="24"/>
          <w:szCs w:val="24"/>
        </w:rPr>
        <w:t>в</w:t>
      </w:r>
      <w:r w:rsidR="00B5789A">
        <w:rPr>
          <w:rFonts w:eastAsia="Courier New"/>
          <w:color w:val="000000"/>
          <w:sz w:val="24"/>
          <w:szCs w:val="24"/>
        </w:rPr>
        <w:t xml:space="preserve"> </w:t>
      </w:r>
      <w:r w:rsidRPr="00FB3002">
        <w:rPr>
          <w:rFonts w:eastAsia="Courier New"/>
          <w:color w:val="000000"/>
          <w:sz w:val="24"/>
          <w:szCs w:val="24"/>
        </w:rPr>
        <w:t>способности</w:t>
      </w:r>
      <w:r w:rsidR="00B5789A">
        <w:rPr>
          <w:rFonts w:eastAsia="Courier New"/>
          <w:color w:val="000000"/>
          <w:sz w:val="24"/>
          <w:szCs w:val="24"/>
        </w:rPr>
        <w:t xml:space="preserve"> </w:t>
      </w:r>
      <w:r w:rsidRPr="00FB3002">
        <w:rPr>
          <w:rFonts w:eastAsia="Courier New"/>
          <w:color w:val="000000"/>
          <w:sz w:val="24"/>
          <w:szCs w:val="24"/>
        </w:rPr>
        <w:t>к</w:t>
      </w:r>
      <w:r w:rsidR="00B5789A">
        <w:rPr>
          <w:rFonts w:eastAsia="Courier New"/>
          <w:color w:val="000000"/>
          <w:sz w:val="24"/>
          <w:szCs w:val="24"/>
        </w:rPr>
        <w:t xml:space="preserve"> </w:t>
      </w:r>
      <w:r w:rsidRPr="00FB3002">
        <w:rPr>
          <w:rFonts w:eastAsia="Courier New"/>
          <w:color w:val="000000"/>
          <w:sz w:val="24"/>
          <w:szCs w:val="24"/>
        </w:rPr>
        <w:t>выполнению</w:t>
      </w:r>
      <w:r w:rsidR="00B5789A">
        <w:rPr>
          <w:rFonts w:eastAsia="Courier New"/>
          <w:color w:val="000000"/>
          <w:sz w:val="24"/>
          <w:szCs w:val="24"/>
        </w:rPr>
        <w:t xml:space="preserve"> </w:t>
      </w:r>
      <w:r w:rsidRPr="00FB3002">
        <w:rPr>
          <w:rFonts w:eastAsia="Courier New"/>
          <w:color w:val="000000"/>
          <w:sz w:val="24"/>
          <w:szCs w:val="24"/>
        </w:rPr>
        <w:t>учебно</w:t>
      </w:r>
      <w:r w:rsidRPr="00FB3002">
        <w:rPr>
          <w:color w:val="000000"/>
          <w:sz w:val="24"/>
          <w:szCs w:val="24"/>
        </w:rPr>
        <w:t xml:space="preserve"> – </w:t>
      </w:r>
      <w:r w:rsidRPr="00FB3002">
        <w:rPr>
          <w:rFonts w:eastAsia="Courier New"/>
          <w:color w:val="000000"/>
          <w:sz w:val="24"/>
          <w:szCs w:val="24"/>
        </w:rPr>
        <w:t>практических</w:t>
      </w:r>
      <w:r w:rsidR="00B5789A">
        <w:rPr>
          <w:rFonts w:eastAsia="Courier New"/>
          <w:color w:val="000000"/>
          <w:sz w:val="24"/>
          <w:szCs w:val="24"/>
        </w:rPr>
        <w:t xml:space="preserve"> </w:t>
      </w:r>
      <w:r w:rsidRPr="00FB3002">
        <w:rPr>
          <w:rFonts w:eastAsia="Courier New"/>
          <w:color w:val="000000"/>
          <w:sz w:val="24"/>
          <w:szCs w:val="24"/>
        </w:rPr>
        <w:t>и</w:t>
      </w:r>
      <w:r w:rsidR="00B5789A">
        <w:rPr>
          <w:rFonts w:eastAsia="Courier New"/>
          <w:color w:val="000000"/>
          <w:sz w:val="24"/>
          <w:szCs w:val="24"/>
        </w:rPr>
        <w:t xml:space="preserve"> </w:t>
      </w:r>
      <w:r w:rsidRPr="00FB3002">
        <w:rPr>
          <w:rFonts w:eastAsia="Courier New"/>
          <w:color w:val="000000"/>
          <w:sz w:val="24"/>
          <w:szCs w:val="24"/>
        </w:rPr>
        <w:t>учебно</w:t>
      </w:r>
      <w:r w:rsidRPr="00FB3002">
        <w:rPr>
          <w:color w:val="000000"/>
          <w:sz w:val="24"/>
          <w:szCs w:val="24"/>
        </w:rPr>
        <w:t xml:space="preserve"> – </w:t>
      </w:r>
      <w:r w:rsidRPr="00FB3002">
        <w:rPr>
          <w:rFonts w:eastAsia="Courier New"/>
          <w:color w:val="000000"/>
          <w:sz w:val="24"/>
          <w:szCs w:val="24"/>
        </w:rPr>
        <w:t>познавательных</w:t>
      </w:r>
      <w:r w:rsidR="00B5789A">
        <w:rPr>
          <w:rFonts w:eastAsia="Courier New"/>
          <w:color w:val="000000"/>
          <w:sz w:val="24"/>
          <w:szCs w:val="24"/>
        </w:rPr>
        <w:t xml:space="preserve"> </w:t>
      </w:r>
      <w:r w:rsidRPr="00FB3002">
        <w:rPr>
          <w:rFonts w:eastAsia="Courier New"/>
          <w:color w:val="000000"/>
          <w:sz w:val="24"/>
          <w:szCs w:val="24"/>
        </w:rPr>
        <w:t>задач;</w:t>
      </w: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t>-оценка</w:t>
      </w:r>
      <w:r w:rsidR="00B5789A">
        <w:rPr>
          <w:rFonts w:eastAsia="Courier New"/>
          <w:color w:val="000000"/>
          <w:sz w:val="24"/>
          <w:szCs w:val="24"/>
        </w:rPr>
        <w:t xml:space="preserve"> </w:t>
      </w:r>
      <w:r w:rsidRPr="00FB3002">
        <w:rPr>
          <w:rFonts w:eastAsia="Courier New"/>
          <w:color w:val="000000"/>
          <w:sz w:val="24"/>
          <w:szCs w:val="24"/>
        </w:rPr>
        <w:t>динамики</w:t>
      </w:r>
      <w:r w:rsidR="00B5789A">
        <w:rPr>
          <w:rFonts w:eastAsia="Courier New"/>
          <w:color w:val="000000"/>
          <w:sz w:val="24"/>
          <w:szCs w:val="24"/>
        </w:rPr>
        <w:t xml:space="preserve"> </w:t>
      </w:r>
      <w:r w:rsidRPr="00FB3002">
        <w:rPr>
          <w:rFonts w:eastAsia="Courier New"/>
          <w:color w:val="000000"/>
          <w:sz w:val="24"/>
          <w:szCs w:val="24"/>
        </w:rPr>
        <w:t>образовательных</w:t>
      </w:r>
      <w:r w:rsidR="00B5789A">
        <w:rPr>
          <w:rFonts w:eastAsia="Courier New"/>
          <w:color w:val="000000"/>
          <w:sz w:val="24"/>
          <w:szCs w:val="24"/>
        </w:rPr>
        <w:t xml:space="preserve"> </w:t>
      </w:r>
      <w:r w:rsidRPr="00FB3002">
        <w:rPr>
          <w:rFonts w:eastAsia="Courier New"/>
          <w:color w:val="000000"/>
          <w:sz w:val="24"/>
          <w:szCs w:val="24"/>
        </w:rPr>
        <w:t>достижений</w:t>
      </w:r>
      <w:r w:rsidR="00B5789A">
        <w:rPr>
          <w:rFonts w:eastAsia="Courier New"/>
          <w:color w:val="000000"/>
          <w:sz w:val="24"/>
          <w:szCs w:val="24"/>
        </w:rPr>
        <w:t xml:space="preserve"> </w:t>
      </w:r>
      <w:r w:rsidRPr="00FB3002">
        <w:rPr>
          <w:rFonts w:eastAsia="Courier New"/>
          <w:color w:val="000000"/>
          <w:sz w:val="24"/>
          <w:szCs w:val="24"/>
        </w:rPr>
        <w:t>обучающихся;</w:t>
      </w: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t>-сочетание</w:t>
      </w:r>
      <w:r w:rsidR="00B5789A">
        <w:rPr>
          <w:rFonts w:eastAsia="Courier New"/>
          <w:color w:val="000000"/>
          <w:sz w:val="24"/>
          <w:szCs w:val="24"/>
        </w:rPr>
        <w:t xml:space="preserve"> </w:t>
      </w:r>
      <w:r w:rsidRPr="00FB3002">
        <w:rPr>
          <w:rFonts w:eastAsia="Courier New"/>
          <w:color w:val="000000"/>
          <w:sz w:val="24"/>
          <w:szCs w:val="24"/>
        </w:rPr>
        <w:t>внешней</w:t>
      </w:r>
      <w:r w:rsidR="00B5789A">
        <w:rPr>
          <w:rFonts w:eastAsia="Courier New"/>
          <w:color w:val="000000"/>
          <w:sz w:val="24"/>
          <w:szCs w:val="24"/>
        </w:rPr>
        <w:t xml:space="preserve"> </w:t>
      </w:r>
      <w:r w:rsidRPr="00FB3002">
        <w:rPr>
          <w:rFonts w:eastAsia="Courier New"/>
          <w:color w:val="000000"/>
          <w:sz w:val="24"/>
          <w:szCs w:val="24"/>
        </w:rPr>
        <w:t>и</w:t>
      </w:r>
      <w:r w:rsidR="00B5789A">
        <w:rPr>
          <w:rFonts w:eastAsia="Courier New"/>
          <w:color w:val="000000"/>
          <w:sz w:val="24"/>
          <w:szCs w:val="24"/>
        </w:rPr>
        <w:t xml:space="preserve"> </w:t>
      </w:r>
      <w:r w:rsidRPr="00FB3002">
        <w:rPr>
          <w:rFonts w:eastAsia="Courier New"/>
          <w:color w:val="000000"/>
          <w:sz w:val="24"/>
          <w:szCs w:val="24"/>
        </w:rPr>
        <w:t>внутренней</w:t>
      </w:r>
      <w:r w:rsidR="00B5789A">
        <w:rPr>
          <w:rFonts w:eastAsia="Courier New"/>
          <w:color w:val="000000"/>
          <w:sz w:val="24"/>
          <w:szCs w:val="24"/>
        </w:rPr>
        <w:t xml:space="preserve"> </w:t>
      </w:r>
      <w:r w:rsidRPr="00FB3002">
        <w:rPr>
          <w:rFonts w:eastAsia="Courier New"/>
          <w:color w:val="000000"/>
          <w:sz w:val="24"/>
          <w:szCs w:val="24"/>
        </w:rPr>
        <w:t>оценки</w:t>
      </w:r>
      <w:r w:rsidR="00B5789A">
        <w:rPr>
          <w:rFonts w:eastAsia="Courier New"/>
          <w:color w:val="000000"/>
          <w:sz w:val="24"/>
          <w:szCs w:val="24"/>
        </w:rPr>
        <w:t xml:space="preserve"> </w:t>
      </w:r>
      <w:r w:rsidRPr="00FB3002">
        <w:rPr>
          <w:rFonts w:eastAsia="Courier New"/>
          <w:color w:val="000000"/>
          <w:sz w:val="24"/>
          <w:szCs w:val="24"/>
        </w:rPr>
        <w:t>как</w:t>
      </w:r>
      <w:r w:rsidR="00B5789A">
        <w:rPr>
          <w:rFonts w:eastAsia="Courier New"/>
          <w:color w:val="000000"/>
          <w:sz w:val="24"/>
          <w:szCs w:val="24"/>
        </w:rPr>
        <w:t xml:space="preserve"> </w:t>
      </w:r>
      <w:r w:rsidRPr="00FB3002">
        <w:rPr>
          <w:rFonts w:eastAsia="Courier New"/>
          <w:color w:val="000000"/>
          <w:sz w:val="24"/>
          <w:szCs w:val="24"/>
        </w:rPr>
        <w:t>механизма</w:t>
      </w:r>
      <w:r w:rsidR="00B5789A">
        <w:rPr>
          <w:rFonts w:eastAsia="Courier New"/>
          <w:color w:val="000000"/>
          <w:sz w:val="24"/>
          <w:szCs w:val="24"/>
        </w:rPr>
        <w:t xml:space="preserve"> </w:t>
      </w:r>
      <w:r w:rsidRPr="00FB3002">
        <w:rPr>
          <w:rFonts w:eastAsia="Courier New"/>
          <w:color w:val="000000"/>
          <w:sz w:val="24"/>
          <w:szCs w:val="24"/>
        </w:rPr>
        <w:t>обеспечения</w:t>
      </w:r>
      <w:r w:rsidR="00B5789A">
        <w:rPr>
          <w:rFonts w:eastAsia="Courier New"/>
          <w:color w:val="000000"/>
          <w:sz w:val="24"/>
          <w:szCs w:val="24"/>
        </w:rPr>
        <w:t xml:space="preserve"> </w:t>
      </w:r>
      <w:r w:rsidRPr="00FB3002">
        <w:rPr>
          <w:rFonts w:eastAsia="Courier New"/>
          <w:color w:val="000000"/>
          <w:sz w:val="24"/>
          <w:szCs w:val="24"/>
        </w:rPr>
        <w:t>качества</w:t>
      </w:r>
      <w:r w:rsidR="00B5789A">
        <w:rPr>
          <w:rFonts w:eastAsia="Courier New"/>
          <w:color w:val="000000"/>
          <w:sz w:val="24"/>
          <w:szCs w:val="24"/>
        </w:rPr>
        <w:t xml:space="preserve"> </w:t>
      </w:r>
      <w:r w:rsidRPr="00FB3002">
        <w:rPr>
          <w:rFonts w:eastAsia="Courier New"/>
          <w:color w:val="000000"/>
          <w:sz w:val="24"/>
          <w:szCs w:val="24"/>
        </w:rPr>
        <w:t>образования;</w:t>
      </w: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t>-использование</w:t>
      </w:r>
      <w:r w:rsidR="00B5789A">
        <w:rPr>
          <w:rFonts w:eastAsia="Courier New"/>
          <w:color w:val="000000"/>
          <w:sz w:val="24"/>
          <w:szCs w:val="24"/>
        </w:rPr>
        <w:t xml:space="preserve"> </w:t>
      </w:r>
      <w:r w:rsidRPr="00FB3002">
        <w:rPr>
          <w:rFonts w:eastAsia="Courier New"/>
          <w:color w:val="000000"/>
          <w:sz w:val="24"/>
          <w:szCs w:val="24"/>
        </w:rPr>
        <w:t>накопительной</w:t>
      </w:r>
      <w:r w:rsidR="00B5789A">
        <w:rPr>
          <w:rFonts w:eastAsia="Courier New"/>
          <w:color w:val="000000"/>
          <w:sz w:val="24"/>
          <w:szCs w:val="24"/>
        </w:rPr>
        <w:t xml:space="preserve"> </w:t>
      </w:r>
      <w:r w:rsidRPr="00FB3002">
        <w:rPr>
          <w:rFonts w:eastAsia="Courier New"/>
          <w:color w:val="000000"/>
          <w:sz w:val="24"/>
          <w:szCs w:val="24"/>
        </w:rPr>
        <w:t>системы</w:t>
      </w:r>
      <w:r w:rsidR="00B5789A">
        <w:rPr>
          <w:rFonts w:eastAsia="Courier New"/>
          <w:color w:val="000000"/>
          <w:sz w:val="24"/>
          <w:szCs w:val="24"/>
        </w:rPr>
        <w:t xml:space="preserve"> </w:t>
      </w:r>
      <w:r w:rsidRPr="00FB3002">
        <w:rPr>
          <w:rFonts w:eastAsia="Courier New"/>
          <w:color w:val="000000"/>
          <w:sz w:val="24"/>
          <w:szCs w:val="24"/>
        </w:rPr>
        <w:t>оценивания(портфолио),</w:t>
      </w:r>
      <w:r w:rsidR="00B5789A">
        <w:rPr>
          <w:rFonts w:eastAsia="Courier New"/>
          <w:color w:val="000000"/>
          <w:sz w:val="24"/>
          <w:szCs w:val="24"/>
        </w:rPr>
        <w:t xml:space="preserve"> </w:t>
      </w:r>
      <w:r w:rsidRPr="00FB3002">
        <w:rPr>
          <w:rFonts w:eastAsia="Courier New"/>
          <w:color w:val="000000"/>
          <w:sz w:val="24"/>
          <w:szCs w:val="24"/>
        </w:rPr>
        <w:t>характеризующей</w:t>
      </w:r>
      <w:r w:rsidR="00B5789A">
        <w:rPr>
          <w:rFonts w:eastAsia="Courier New"/>
          <w:color w:val="000000"/>
          <w:sz w:val="24"/>
          <w:szCs w:val="24"/>
        </w:rPr>
        <w:t xml:space="preserve"> </w:t>
      </w:r>
      <w:r w:rsidRPr="00FB3002">
        <w:rPr>
          <w:rFonts w:eastAsia="Courier New"/>
          <w:color w:val="000000"/>
          <w:sz w:val="24"/>
          <w:szCs w:val="24"/>
        </w:rPr>
        <w:t>динамику</w:t>
      </w:r>
      <w:r w:rsidR="00B5789A">
        <w:rPr>
          <w:rFonts w:eastAsia="Courier New"/>
          <w:color w:val="000000"/>
          <w:sz w:val="24"/>
          <w:szCs w:val="24"/>
        </w:rPr>
        <w:t xml:space="preserve"> </w:t>
      </w:r>
      <w:r w:rsidRPr="00FB3002">
        <w:rPr>
          <w:rFonts w:eastAsia="Courier New"/>
          <w:color w:val="000000"/>
          <w:sz w:val="24"/>
          <w:szCs w:val="24"/>
        </w:rPr>
        <w:t>индивидуальных</w:t>
      </w:r>
      <w:r w:rsidR="00B5789A">
        <w:rPr>
          <w:rFonts w:eastAsia="Courier New"/>
          <w:color w:val="000000"/>
          <w:sz w:val="24"/>
          <w:szCs w:val="24"/>
        </w:rPr>
        <w:t xml:space="preserve"> </w:t>
      </w:r>
      <w:r w:rsidRPr="00FB3002">
        <w:rPr>
          <w:rFonts w:eastAsia="Courier New"/>
          <w:color w:val="000000"/>
          <w:sz w:val="24"/>
          <w:szCs w:val="24"/>
        </w:rPr>
        <w:t>образовательных</w:t>
      </w:r>
      <w:r w:rsidR="00B5789A">
        <w:rPr>
          <w:rFonts w:eastAsia="Courier New"/>
          <w:color w:val="000000"/>
          <w:sz w:val="24"/>
          <w:szCs w:val="24"/>
        </w:rPr>
        <w:t xml:space="preserve"> </w:t>
      </w:r>
      <w:r w:rsidRPr="00FB3002">
        <w:rPr>
          <w:rFonts w:eastAsia="Courier New"/>
          <w:color w:val="000000"/>
          <w:sz w:val="24"/>
          <w:szCs w:val="24"/>
        </w:rPr>
        <w:t>достижений;</w:t>
      </w: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lastRenderedPageBreak/>
        <w:t>-использование</w:t>
      </w:r>
      <w:r w:rsidR="00B5789A">
        <w:rPr>
          <w:rFonts w:eastAsia="Courier New"/>
          <w:color w:val="000000"/>
          <w:sz w:val="24"/>
          <w:szCs w:val="24"/>
        </w:rPr>
        <w:t xml:space="preserve"> </w:t>
      </w:r>
      <w:r w:rsidRPr="00FB3002">
        <w:rPr>
          <w:rFonts w:eastAsia="Courier New"/>
          <w:color w:val="000000"/>
          <w:sz w:val="24"/>
          <w:szCs w:val="24"/>
        </w:rPr>
        <w:t>наряду</w:t>
      </w:r>
      <w:r w:rsidR="00B5789A">
        <w:rPr>
          <w:rFonts w:eastAsia="Courier New"/>
          <w:color w:val="000000"/>
          <w:sz w:val="24"/>
          <w:szCs w:val="24"/>
        </w:rPr>
        <w:t xml:space="preserve"> </w:t>
      </w:r>
      <w:r w:rsidRPr="00FB3002">
        <w:rPr>
          <w:rFonts w:eastAsia="Courier New"/>
          <w:color w:val="000000"/>
          <w:sz w:val="24"/>
          <w:szCs w:val="24"/>
        </w:rPr>
        <w:t>со</w:t>
      </w:r>
      <w:r w:rsidR="00B5789A">
        <w:rPr>
          <w:rFonts w:eastAsia="Courier New"/>
          <w:color w:val="000000"/>
          <w:sz w:val="24"/>
          <w:szCs w:val="24"/>
        </w:rPr>
        <w:t xml:space="preserve"> </w:t>
      </w:r>
      <w:r w:rsidRPr="00FB3002">
        <w:rPr>
          <w:rFonts w:eastAsia="Courier New"/>
          <w:color w:val="000000"/>
          <w:sz w:val="24"/>
          <w:szCs w:val="24"/>
        </w:rPr>
        <w:t>стандартизированным</w:t>
      </w:r>
      <w:r w:rsidR="00B5789A">
        <w:rPr>
          <w:rFonts w:eastAsia="Courier New"/>
          <w:color w:val="000000"/>
          <w:sz w:val="24"/>
          <w:szCs w:val="24"/>
        </w:rPr>
        <w:t xml:space="preserve"> </w:t>
      </w:r>
      <w:r w:rsidRPr="00FB3002">
        <w:rPr>
          <w:rFonts w:eastAsia="Courier New"/>
          <w:color w:val="000000"/>
          <w:sz w:val="24"/>
          <w:szCs w:val="24"/>
        </w:rPr>
        <w:t>и</w:t>
      </w:r>
      <w:r w:rsidR="00B5789A">
        <w:rPr>
          <w:rFonts w:eastAsia="Courier New"/>
          <w:color w:val="000000"/>
          <w:sz w:val="24"/>
          <w:szCs w:val="24"/>
        </w:rPr>
        <w:t xml:space="preserve"> </w:t>
      </w:r>
      <w:r w:rsidRPr="00FB3002">
        <w:rPr>
          <w:rFonts w:eastAsia="Courier New"/>
          <w:color w:val="000000"/>
          <w:sz w:val="24"/>
          <w:szCs w:val="24"/>
        </w:rPr>
        <w:t>письменными</w:t>
      </w:r>
      <w:r w:rsidR="00B5789A">
        <w:rPr>
          <w:rFonts w:eastAsia="Courier New"/>
          <w:color w:val="000000"/>
          <w:sz w:val="24"/>
          <w:szCs w:val="24"/>
        </w:rPr>
        <w:t xml:space="preserve"> </w:t>
      </w:r>
      <w:r w:rsidRPr="00FB3002">
        <w:rPr>
          <w:rFonts w:eastAsia="Courier New"/>
          <w:color w:val="000000"/>
          <w:sz w:val="24"/>
          <w:szCs w:val="24"/>
        </w:rPr>
        <w:t>или</w:t>
      </w:r>
      <w:r w:rsidR="00B5789A">
        <w:rPr>
          <w:rFonts w:eastAsia="Courier New"/>
          <w:color w:val="000000"/>
          <w:sz w:val="24"/>
          <w:szCs w:val="24"/>
        </w:rPr>
        <w:t xml:space="preserve"> </w:t>
      </w:r>
      <w:r w:rsidRPr="00FB3002">
        <w:rPr>
          <w:rFonts w:eastAsia="Courier New"/>
          <w:color w:val="000000"/>
          <w:sz w:val="24"/>
          <w:szCs w:val="24"/>
        </w:rPr>
        <w:t>устными</w:t>
      </w:r>
      <w:r w:rsidR="00B5789A">
        <w:rPr>
          <w:rFonts w:eastAsia="Courier New"/>
          <w:color w:val="000000"/>
          <w:sz w:val="24"/>
          <w:szCs w:val="24"/>
        </w:rPr>
        <w:t xml:space="preserve"> </w:t>
      </w:r>
      <w:r w:rsidRPr="00FB3002">
        <w:rPr>
          <w:rFonts w:eastAsia="Courier New"/>
          <w:color w:val="000000"/>
          <w:sz w:val="24"/>
          <w:szCs w:val="24"/>
        </w:rPr>
        <w:t>работами</w:t>
      </w:r>
      <w:r w:rsidR="00B5789A">
        <w:rPr>
          <w:rFonts w:eastAsia="Courier New"/>
          <w:color w:val="000000"/>
          <w:sz w:val="24"/>
          <w:szCs w:val="24"/>
        </w:rPr>
        <w:t xml:space="preserve"> </w:t>
      </w:r>
      <w:r w:rsidRPr="00FB3002">
        <w:rPr>
          <w:rFonts w:eastAsia="Courier New"/>
          <w:color w:val="000000"/>
          <w:sz w:val="24"/>
          <w:szCs w:val="24"/>
        </w:rPr>
        <w:t>таких</w:t>
      </w:r>
      <w:r w:rsidR="00B5789A">
        <w:rPr>
          <w:rFonts w:eastAsia="Courier New"/>
          <w:color w:val="000000"/>
          <w:sz w:val="24"/>
          <w:szCs w:val="24"/>
        </w:rPr>
        <w:t xml:space="preserve"> </w:t>
      </w:r>
      <w:r w:rsidRPr="00FB3002">
        <w:rPr>
          <w:rFonts w:eastAsia="Courier New"/>
          <w:color w:val="000000"/>
          <w:sz w:val="24"/>
          <w:szCs w:val="24"/>
        </w:rPr>
        <w:t>форм</w:t>
      </w:r>
      <w:r w:rsidR="00B5789A">
        <w:rPr>
          <w:rFonts w:eastAsia="Courier New"/>
          <w:color w:val="000000"/>
          <w:sz w:val="24"/>
          <w:szCs w:val="24"/>
        </w:rPr>
        <w:t xml:space="preserve"> </w:t>
      </w:r>
      <w:r w:rsidRPr="00FB3002">
        <w:rPr>
          <w:rFonts w:eastAsia="Courier New"/>
          <w:color w:val="000000"/>
          <w:sz w:val="24"/>
          <w:szCs w:val="24"/>
        </w:rPr>
        <w:t>и</w:t>
      </w:r>
      <w:r w:rsidR="00B5789A">
        <w:rPr>
          <w:rFonts w:eastAsia="Courier New"/>
          <w:color w:val="000000"/>
          <w:sz w:val="24"/>
          <w:szCs w:val="24"/>
        </w:rPr>
        <w:t xml:space="preserve"> </w:t>
      </w:r>
      <w:r w:rsidRPr="00FB3002">
        <w:rPr>
          <w:rFonts w:eastAsia="Courier New"/>
          <w:color w:val="000000"/>
          <w:sz w:val="24"/>
          <w:szCs w:val="24"/>
        </w:rPr>
        <w:t>методов</w:t>
      </w:r>
      <w:r w:rsidR="00B5789A">
        <w:rPr>
          <w:rFonts w:eastAsia="Courier New"/>
          <w:color w:val="000000"/>
          <w:sz w:val="24"/>
          <w:szCs w:val="24"/>
        </w:rPr>
        <w:t xml:space="preserve"> </w:t>
      </w:r>
      <w:r w:rsidRPr="00FB3002">
        <w:rPr>
          <w:rFonts w:eastAsia="Courier New"/>
          <w:color w:val="000000"/>
          <w:sz w:val="24"/>
          <w:szCs w:val="24"/>
        </w:rPr>
        <w:t>оценки,</w:t>
      </w:r>
      <w:r w:rsidR="00B5789A">
        <w:rPr>
          <w:rFonts w:eastAsia="Courier New"/>
          <w:color w:val="000000"/>
          <w:sz w:val="24"/>
          <w:szCs w:val="24"/>
        </w:rPr>
        <w:t xml:space="preserve"> </w:t>
      </w:r>
      <w:r w:rsidRPr="00FB3002">
        <w:rPr>
          <w:rFonts w:eastAsia="Courier New"/>
          <w:color w:val="000000"/>
          <w:sz w:val="24"/>
          <w:szCs w:val="24"/>
        </w:rPr>
        <w:t>как</w:t>
      </w:r>
      <w:r w:rsidR="00B5789A">
        <w:rPr>
          <w:rFonts w:eastAsia="Courier New"/>
          <w:color w:val="000000"/>
          <w:sz w:val="24"/>
          <w:szCs w:val="24"/>
        </w:rPr>
        <w:t xml:space="preserve"> </w:t>
      </w:r>
      <w:r w:rsidRPr="00FB3002">
        <w:rPr>
          <w:rFonts w:eastAsia="Courier New"/>
          <w:color w:val="000000"/>
          <w:sz w:val="24"/>
          <w:szCs w:val="24"/>
        </w:rPr>
        <w:t>проекты,</w:t>
      </w:r>
      <w:r w:rsidR="00B5789A">
        <w:rPr>
          <w:rFonts w:eastAsia="Courier New"/>
          <w:color w:val="000000"/>
          <w:sz w:val="24"/>
          <w:szCs w:val="24"/>
        </w:rPr>
        <w:t xml:space="preserve"> </w:t>
      </w:r>
      <w:r w:rsidRPr="00FB3002">
        <w:rPr>
          <w:rFonts w:eastAsia="Courier New"/>
          <w:color w:val="000000"/>
          <w:sz w:val="24"/>
          <w:szCs w:val="24"/>
        </w:rPr>
        <w:t>практическиеработы,</w:t>
      </w:r>
      <w:r w:rsidR="00B5789A">
        <w:rPr>
          <w:rFonts w:eastAsia="Courier New"/>
          <w:color w:val="000000"/>
          <w:sz w:val="24"/>
          <w:szCs w:val="24"/>
        </w:rPr>
        <w:t xml:space="preserve"> </w:t>
      </w:r>
      <w:r w:rsidRPr="00FB3002">
        <w:rPr>
          <w:rFonts w:eastAsia="Courier New"/>
          <w:color w:val="000000"/>
          <w:sz w:val="24"/>
          <w:szCs w:val="24"/>
        </w:rPr>
        <w:t>творческиеработы,</w:t>
      </w:r>
      <w:r w:rsidR="00B5789A">
        <w:rPr>
          <w:rFonts w:eastAsia="Courier New"/>
          <w:color w:val="000000"/>
          <w:sz w:val="24"/>
          <w:szCs w:val="24"/>
        </w:rPr>
        <w:t xml:space="preserve"> </w:t>
      </w:r>
      <w:r w:rsidRPr="00FB3002">
        <w:rPr>
          <w:rFonts w:eastAsia="Courier New"/>
          <w:color w:val="000000"/>
          <w:sz w:val="24"/>
          <w:szCs w:val="24"/>
        </w:rPr>
        <w:t>самоанализ,</w:t>
      </w:r>
      <w:r w:rsidR="00B5789A">
        <w:rPr>
          <w:rFonts w:eastAsia="Courier New"/>
          <w:color w:val="000000"/>
          <w:sz w:val="24"/>
          <w:szCs w:val="24"/>
        </w:rPr>
        <w:t xml:space="preserve"> </w:t>
      </w:r>
      <w:r w:rsidRPr="00FB3002">
        <w:rPr>
          <w:rFonts w:eastAsia="Courier New"/>
          <w:color w:val="000000"/>
          <w:sz w:val="24"/>
          <w:szCs w:val="24"/>
        </w:rPr>
        <w:t>самооценка,</w:t>
      </w:r>
      <w:r w:rsidR="00B5789A">
        <w:rPr>
          <w:rFonts w:eastAsia="Courier New"/>
          <w:color w:val="000000"/>
          <w:sz w:val="24"/>
          <w:szCs w:val="24"/>
        </w:rPr>
        <w:t xml:space="preserve"> </w:t>
      </w:r>
      <w:r w:rsidRPr="00FB3002">
        <w:rPr>
          <w:rFonts w:eastAsia="Courier New"/>
          <w:color w:val="000000"/>
          <w:sz w:val="24"/>
          <w:szCs w:val="24"/>
        </w:rPr>
        <w:t>наблюдения.</w:t>
      </w:r>
    </w:p>
    <w:p w:rsidR="007B7C6E" w:rsidRPr="00FB3002" w:rsidRDefault="007B7C6E" w:rsidP="007B7C6E">
      <w:pPr>
        <w:widowControl w:val="0"/>
        <w:jc w:val="both"/>
        <w:rPr>
          <w:rFonts w:eastAsia="Courier New"/>
          <w:color w:val="000000"/>
          <w:sz w:val="24"/>
          <w:szCs w:val="24"/>
        </w:rPr>
      </w:pPr>
      <w:r w:rsidRPr="00FB3002">
        <w:rPr>
          <w:rFonts w:eastAsia="Courier New"/>
          <w:i/>
          <w:color w:val="000000"/>
          <w:sz w:val="24"/>
          <w:szCs w:val="24"/>
          <w:u w:val="single"/>
        </w:rPr>
        <w:t>Объектом</w:t>
      </w:r>
      <w:r w:rsidR="00B5789A">
        <w:rPr>
          <w:rFonts w:eastAsia="Courier New"/>
          <w:i/>
          <w:color w:val="000000"/>
          <w:sz w:val="24"/>
          <w:szCs w:val="24"/>
          <w:u w:val="single"/>
        </w:rPr>
        <w:t xml:space="preserve"> </w:t>
      </w:r>
      <w:r w:rsidRPr="00FB3002">
        <w:rPr>
          <w:rFonts w:eastAsia="Courier New"/>
          <w:i/>
          <w:color w:val="000000"/>
          <w:sz w:val="24"/>
          <w:szCs w:val="24"/>
          <w:u w:val="single"/>
        </w:rPr>
        <w:t>оценки</w:t>
      </w:r>
      <w:r w:rsidR="00B5789A">
        <w:rPr>
          <w:rFonts w:eastAsia="Courier New"/>
          <w:i/>
          <w:color w:val="000000"/>
          <w:sz w:val="24"/>
          <w:szCs w:val="24"/>
          <w:u w:val="single"/>
        </w:rPr>
        <w:t xml:space="preserve"> </w:t>
      </w:r>
      <w:r w:rsidRPr="00FB3002">
        <w:rPr>
          <w:rFonts w:eastAsia="Courier New"/>
          <w:i/>
          <w:color w:val="000000"/>
          <w:sz w:val="24"/>
          <w:szCs w:val="24"/>
          <w:u w:val="single"/>
        </w:rPr>
        <w:t>личностных</w:t>
      </w:r>
      <w:r w:rsidR="00B5789A">
        <w:rPr>
          <w:rFonts w:eastAsia="Courier New"/>
          <w:i/>
          <w:color w:val="000000"/>
          <w:sz w:val="24"/>
          <w:szCs w:val="24"/>
          <w:u w:val="single"/>
        </w:rPr>
        <w:t xml:space="preserve"> </w:t>
      </w:r>
      <w:r w:rsidRPr="00FB3002">
        <w:rPr>
          <w:rFonts w:eastAsia="Courier New"/>
          <w:i/>
          <w:color w:val="000000"/>
          <w:sz w:val="24"/>
          <w:szCs w:val="24"/>
          <w:u w:val="single"/>
        </w:rPr>
        <w:t>результатов</w:t>
      </w:r>
      <w:r w:rsidR="00B5789A">
        <w:rPr>
          <w:rFonts w:eastAsia="Courier New"/>
          <w:i/>
          <w:color w:val="000000"/>
          <w:sz w:val="24"/>
          <w:szCs w:val="24"/>
          <w:u w:val="single"/>
        </w:rPr>
        <w:t xml:space="preserve"> </w:t>
      </w:r>
      <w:r w:rsidRPr="00FB3002">
        <w:rPr>
          <w:rFonts w:eastAsia="Courier New"/>
          <w:color w:val="000000"/>
          <w:sz w:val="24"/>
          <w:szCs w:val="24"/>
        </w:rPr>
        <w:t>являются</w:t>
      </w:r>
      <w:r w:rsidR="00B5789A">
        <w:rPr>
          <w:rFonts w:eastAsia="Courier New"/>
          <w:color w:val="000000"/>
          <w:sz w:val="24"/>
          <w:szCs w:val="24"/>
        </w:rPr>
        <w:t xml:space="preserve"> </w:t>
      </w:r>
      <w:r w:rsidRPr="00FB3002">
        <w:rPr>
          <w:rFonts w:eastAsia="Courier New"/>
          <w:color w:val="000000"/>
          <w:sz w:val="24"/>
          <w:szCs w:val="24"/>
        </w:rPr>
        <w:t>сформированные</w:t>
      </w:r>
      <w:r w:rsidR="00B5789A">
        <w:rPr>
          <w:rFonts w:eastAsia="Courier New"/>
          <w:color w:val="000000"/>
          <w:sz w:val="24"/>
          <w:szCs w:val="24"/>
        </w:rPr>
        <w:t xml:space="preserve"> </w:t>
      </w:r>
      <w:r w:rsidRPr="00FB3002">
        <w:rPr>
          <w:rFonts w:eastAsia="Courier New"/>
          <w:color w:val="000000"/>
          <w:sz w:val="24"/>
          <w:szCs w:val="24"/>
        </w:rPr>
        <w:t>у</w:t>
      </w:r>
      <w:r w:rsidR="00B5789A">
        <w:rPr>
          <w:rFonts w:eastAsia="Courier New"/>
          <w:color w:val="000000"/>
          <w:sz w:val="24"/>
          <w:szCs w:val="24"/>
        </w:rPr>
        <w:t xml:space="preserve"> </w:t>
      </w:r>
      <w:r w:rsidRPr="00FB3002">
        <w:rPr>
          <w:rFonts w:eastAsia="Courier New"/>
          <w:color w:val="000000"/>
          <w:sz w:val="24"/>
          <w:szCs w:val="24"/>
        </w:rPr>
        <w:t>учащихся</w:t>
      </w:r>
      <w:r w:rsidR="00B5789A">
        <w:rPr>
          <w:rFonts w:eastAsia="Courier New"/>
          <w:color w:val="000000"/>
          <w:sz w:val="24"/>
          <w:szCs w:val="24"/>
        </w:rPr>
        <w:t xml:space="preserve"> </w:t>
      </w:r>
      <w:r w:rsidRPr="00FB3002">
        <w:rPr>
          <w:rFonts w:eastAsia="Courier New"/>
          <w:color w:val="000000"/>
          <w:sz w:val="24"/>
          <w:szCs w:val="24"/>
        </w:rPr>
        <w:t>универсальные</w:t>
      </w:r>
      <w:r w:rsidR="00B5789A">
        <w:rPr>
          <w:rFonts w:eastAsia="Courier New"/>
          <w:color w:val="000000"/>
          <w:sz w:val="24"/>
          <w:szCs w:val="24"/>
        </w:rPr>
        <w:t xml:space="preserve"> </w:t>
      </w:r>
      <w:r w:rsidRPr="00FB3002">
        <w:rPr>
          <w:rFonts w:eastAsia="Courier New"/>
          <w:color w:val="000000"/>
          <w:sz w:val="24"/>
          <w:szCs w:val="24"/>
        </w:rPr>
        <w:t>учебные</w:t>
      </w:r>
      <w:r w:rsidR="00B5789A">
        <w:rPr>
          <w:rFonts w:eastAsia="Courier New"/>
          <w:color w:val="000000"/>
          <w:sz w:val="24"/>
          <w:szCs w:val="24"/>
        </w:rPr>
        <w:t xml:space="preserve"> </w:t>
      </w:r>
      <w:r w:rsidRPr="00FB3002">
        <w:rPr>
          <w:rFonts w:eastAsia="Courier New"/>
          <w:color w:val="000000"/>
          <w:sz w:val="24"/>
          <w:szCs w:val="24"/>
        </w:rPr>
        <w:t>действия,</w:t>
      </w:r>
      <w:r w:rsidR="00B5789A">
        <w:rPr>
          <w:rFonts w:eastAsia="Courier New"/>
          <w:color w:val="000000"/>
          <w:sz w:val="24"/>
          <w:szCs w:val="24"/>
        </w:rPr>
        <w:t xml:space="preserve"> </w:t>
      </w:r>
      <w:r w:rsidRPr="00FB3002">
        <w:rPr>
          <w:rFonts w:eastAsia="Courier New"/>
          <w:color w:val="000000"/>
          <w:sz w:val="24"/>
          <w:szCs w:val="24"/>
        </w:rPr>
        <w:t>включаемые</w:t>
      </w:r>
      <w:r w:rsidR="00B5789A">
        <w:rPr>
          <w:rFonts w:eastAsia="Courier New"/>
          <w:color w:val="000000"/>
          <w:sz w:val="24"/>
          <w:szCs w:val="24"/>
        </w:rPr>
        <w:t xml:space="preserve"> </w:t>
      </w:r>
      <w:r w:rsidRPr="00FB3002">
        <w:rPr>
          <w:rFonts w:eastAsia="Courier New"/>
          <w:color w:val="000000"/>
          <w:sz w:val="24"/>
          <w:szCs w:val="24"/>
        </w:rPr>
        <w:t>в</w:t>
      </w:r>
      <w:r w:rsidR="00B5789A">
        <w:rPr>
          <w:rFonts w:eastAsia="Courier New"/>
          <w:color w:val="000000"/>
          <w:sz w:val="24"/>
          <w:szCs w:val="24"/>
        </w:rPr>
        <w:t xml:space="preserve"> </w:t>
      </w:r>
      <w:r w:rsidRPr="00FB3002">
        <w:rPr>
          <w:rFonts w:eastAsia="Courier New"/>
          <w:color w:val="000000"/>
          <w:sz w:val="24"/>
          <w:szCs w:val="24"/>
        </w:rPr>
        <w:t>три</w:t>
      </w:r>
      <w:r w:rsidR="00B5789A">
        <w:rPr>
          <w:rFonts w:eastAsia="Courier New"/>
          <w:color w:val="000000"/>
          <w:sz w:val="24"/>
          <w:szCs w:val="24"/>
        </w:rPr>
        <w:t xml:space="preserve"> </w:t>
      </w:r>
      <w:r w:rsidRPr="00FB3002">
        <w:rPr>
          <w:rFonts w:eastAsia="Courier New"/>
          <w:color w:val="000000"/>
          <w:sz w:val="24"/>
          <w:szCs w:val="24"/>
        </w:rPr>
        <w:t>основных</w:t>
      </w:r>
      <w:r w:rsidR="00B5789A">
        <w:rPr>
          <w:rFonts w:eastAsia="Courier New"/>
          <w:color w:val="000000"/>
          <w:sz w:val="24"/>
          <w:szCs w:val="24"/>
        </w:rPr>
        <w:t xml:space="preserve"> </w:t>
      </w:r>
      <w:r w:rsidRPr="00FB3002">
        <w:rPr>
          <w:rFonts w:eastAsia="Courier New"/>
          <w:color w:val="000000"/>
          <w:sz w:val="24"/>
          <w:szCs w:val="24"/>
        </w:rPr>
        <w:t>блока:</w:t>
      </w:r>
    </w:p>
    <w:p w:rsidR="007B7C6E" w:rsidRPr="00FB3002" w:rsidRDefault="007B7C6E" w:rsidP="007B7C6E">
      <w:pPr>
        <w:widowControl w:val="0"/>
        <w:jc w:val="both"/>
        <w:rPr>
          <w:rFonts w:eastAsia="Courier New"/>
          <w:color w:val="000000"/>
          <w:sz w:val="24"/>
          <w:szCs w:val="24"/>
        </w:rPr>
      </w:pPr>
      <w:r w:rsidRPr="00FB3002">
        <w:rPr>
          <w:rFonts w:eastAsia="Courier New"/>
          <w:i/>
          <w:color w:val="000000"/>
          <w:sz w:val="24"/>
          <w:szCs w:val="24"/>
          <w:u w:val="single"/>
        </w:rPr>
        <w:t>Самоопределение</w:t>
      </w:r>
      <w:r w:rsidRPr="00FB3002">
        <w:rPr>
          <w:b/>
          <w:color w:val="000000"/>
          <w:sz w:val="24"/>
          <w:szCs w:val="24"/>
        </w:rPr>
        <w:t xml:space="preserve">– </w:t>
      </w:r>
      <w:r w:rsidRPr="00FB3002">
        <w:rPr>
          <w:rFonts w:eastAsia="Courier New"/>
          <w:color w:val="000000"/>
          <w:sz w:val="24"/>
          <w:szCs w:val="24"/>
        </w:rPr>
        <w:t>сформированность</w:t>
      </w:r>
      <w:r w:rsidR="00B5789A">
        <w:rPr>
          <w:rFonts w:eastAsia="Courier New"/>
          <w:color w:val="000000"/>
          <w:sz w:val="24"/>
          <w:szCs w:val="24"/>
        </w:rPr>
        <w:t xml:space="preserve"> </w:t>
      </w:r>
      <w:r w:rsidRPr="00FB3002">
        <w:rPr>
          <w:rFonts w:eastAsia="Courier New"/>
          <w:color w:val="000000"/>
          <w:sz w:val="24"/>
          <w:szCs w:val="24"/>
        </w:rPr>
        <w:t>внутренней</w:t>
      </w:r>
      <w:r w:rsidR="00B5789A">
        <w:rPr>
          <w:rFonts w:eastAsia="Courier New"/>
          <w:color w:val="000000"/>
          <w:sz w:val="24"/>
          <w:szCs w:val="24"/>
        </w:rPr>
        <w:t xml:space="preserve"> </w:t>
      </w:r>
      <w:r w:rsidRPr="00FB3002">
        <w:rPr>
          <w:rFonts w:eastAsia="Courier New"/>
          <w:color w:val="000000"/>
          <w:sz w:val="24"/>
          <w:szCs w:val="24"/>
        </w:rPr>
        <w:t>позиции</w:t>
      </w:r>
      <w:r w:rsidR="00B5789A">
        <w:rPr>
          <w:rFonts w:eastAsia="Courier New"/>
          <w:color w:val="000000"/>
          <w:sz w:val="24"/>
          <w:szCs w:val="24"/>
        </w:rPr>
        <w:t xml:space="preserve"> </w:t>
      </w:r>
      <w:r w:rsidRPr="00FB3002">
        <w:rPr>
          <w:rFonts w:eastAsia="Courier New"/>
          <w:color w:val="000000"/>
          <w:sz w:val="24"/>
          <w:szCs w:val="24"/>
        </w:rPr>
        <w:t>обучающегося-принятие</w:t>
      </w:r>
      <w:r w:rsidR="00B5789A">
        <w:rPr>
          <w:rFonts w:eastAsia="Courier New"/>
          <w:color w:val="000000"/>
          <w:sz w:val="24"/>
          <w:szCs w:val="24"/>
        </w:rPr>
        <w:t xml:space="preserve"> </w:t>
      </w:r>
      <w:r w:rsidRPr="00FB3002">
        <w:rPr>
          <w:rFonts w:eastAsia="Courier New"/>
          <w:color w:val="000000"/>
          <w:sz w:val="24"/>
          <w:szCs w:val="24"/>
        </w:rPr>
        <w:t>и</w:t>
      </w:r>
      <w:r w:rsidR="00B5789A">
        <w:rPr>
          <w:rFonts w:eastAsia="Courier New"/>
          <w:color w:val="000000"/>
          <w:sz w:val="24"/>
          <w:szCs w:val="24"/>
        </w:rPr>
        <w:t xml:space="preserve"> </w:t>
      </w:r>
      <w:r w:rsidRPr="00FB3002">
        <w:rPr>
          <w:rFonts w:eastAsia="Courier New"/>
          <w:color w:val="000000"/>
          <w:sz w:val="24"/>
          <w:szCs w:val="24"/>
        </w:rPr>
        <w:t>освоение</w:t>
      </w:r>
      <w:r w:rsidR="00B5789A">
        <w:rPr>
          <w:rFonts w:eastAsia="Courier New"/>
          <w:color w:val="000000"/>
          <w:sz w:val="24"/>
          <w:szCs w:val="24"/>
        </w:rPr>
        <w:t xml:space="preserve"> </w:t>
      </w:r>
      <w:r w:rsidRPr="00FB3002">
        <w:rPr>
          <w:rFonts w:eastAsia="Courier New"/>
          <w:color w:val="000000"/>
          <w:sz w:val="24"/>
          <w:szCs w:val="24"/>
        </w:rPr>
        <w:t>новой</w:t>
      </w:r>
      <w:r w:rsidR="00B5789A">
        <w:rPr>
          <w:rFonts w:eastAsia="Courier New"/>
          <w:color w:val="000000"/>
          <w:sz w:val="24"/>
          <w:szCs w:val="24"/>
        </w:rPr>
        <w:t xml:space="preserve"> </w:t>
      </w:r>
      <w:r w:rsidRPr="00FB3002">
        <w:rPr>
          <w:rFonts w:eastAsia="Courier New"/>
          <w:color w:val="000000"/>
          <w:sz w:val="24"/>
          <w:szCs w:val="24"/>
        </w:rPr>
        <w:t>социальной</w:t>
      </w:r>
      <w:r w:rsidR="00B5789A">
        <w:rPr>
          <w:rFonts w:eastAsia="Courier New"/>
          <w:color w:val="000000"/>
          <w:sz w:val="24"/>
          <w:szCs w:val="24"/>
        </w:rPr>
        <w:t xml:space="preserve"> </w:t>
      </w:r>
      <w:r w:rsidRPr="00FB3002">
        <w:rPr>
          <w:rFonts w:eastAsia="Courier New"/>
          <w:color w:val="000000"/>
          <w:sz w:val="24"/>
          <w:szCs w:val="24"/>
        </w:rPr>
        <w:t>роли</w:t>
      </w:r>
      <w:r w:rsidR="00B5789A">
        <w:rPr>
          <w:rFonts w:eastAsia="Courier New"/>
          <w:color w:val="000000"/>
          <w:sz w:val="24"/>
          <w:szCs w:val="24"/>
        </w:rPr>
        <w:t xml:space="preserve"> </w:t>
      </w:r>
      <w:r w:rsidRPr="00FB3002">
        <w:rPr>
          <w:rFonts w:eastAsia="Courier New"/>
          <w:color w:val="000000"/>
          <w:sz w:val="24"/>
          <w:szCs w:val="24"/>
        </w:rPr>
        <w:t>обучающегося;</w:t>
      </w:r>
      <w:r w:rsidR="00B5789A">
        <w:rPr>
          <w:rFonts w:eastAsia="Courier New"/>
          <w:color w:val="000000"/>
          <w:sz w:val="24"/>
          <w:szCs w:val="24"/>
        </w:rPr>
        <w:t xml:space="preserve"> </w:t>
      </w:r>
      <w:r w:rsidRPr="00FB3002">
        <w:rPr>
          <w:rFonts w:eastAsia="Courier New"/>
          <w:color w:val="000000"/>
          <w:sz w:val="24"/>
          <w:szCs w:val="24"/>
        </w:rPr>
        <w:t>становление</w:t>
      </w:r>
      <w:r w:rsidR="00B5789A">
        <w:rPr>
          <w:rFonts w:eastAsia="Courier New"/>
          <w:color w:val="000000"/>
          <w:sz w:val="24"/>
          <w:szCs w:val="24"/>
        </w:rPr>
        <w:t xml:space="preserve"> </w:t>
      </w:r>
      <w:r w:rsidRPr="00FB3002">
        <w:rPr>
          <w:rFonts w:eastAsia="Courier New"/>
          <w:color w:val="000000"/>
          <w:sz w:val="24"/>
          <w:szCs w:val="24"/>
        </w:rPr>
        <w:t>личности,</w:t>
      </w:r>
      <w:r w:rsidR="00B5789A">
        <w:rPr>
          <w:rFonts w:eastAsia="Courier New"/>
          <w:color w:val="000000"/>
          <w:sz w:val="24"/>
          <w:szCs w:val="24"/>
        </w:rPr>
        <w:t xml:space="preserve"> </w:t>
      </w:r>
      <w:r w:rsidRPr="00FB3002">
        <w:rPr>
          <w:rFonts w:eastAsia="Courier New"/>
          <w:color w:val="000000"/>
          <w:sz w:val="24"/>
          <w:szCs w:val="24"/>
        </w:rPr>
        <w:t>которая</w:t>
      </w:r>
      <w:r w:rsidR="00B5789A">
        <w:rPr>
          <w:rFonts w:eastAsia="Courier New"/>
          <w:color w:val="000000"/>
          <w:sz w:val="24"/>
          <w:szCs w:val="24"/>
        </w:rPr>
        <w:t xml:space="preserve"> </w:t>
      </w:r>
      <w:r w:rsidRPr="00FB3002">
        <w:rPr>
          <w:rFonts w:eastAsia="Courier New"/>
          <w:color w:val="000000"/>
          <w:sz w:val="24"/>
          <w:szCs w:val="24"/>
        </w:rPr>
        <w:t>гордится</w:t>
      </w:r>
      <w:r w:rsidR="00B5789A">
        <w:rPr>
          <w:rFonts w:eastAsia="Courier New"/>
          <w:color w:val="000000"/>
          <w:sz w:val="24"/>
          <w:szCs w:val="24"/>
        </w:rPr>
        <w:t xml:space="preserve"> </w:t>
      </w:r>
      <w:r w:rsidRPr="00FB3002">
        <w:rPr>
          <w:rFonts w:eastAsia="Courier New"/>
          <w:color w:val="000000"/>
          <w:sz w:val="24"/>
          <w:szCs w:val="24"/>
        </w:rPr>
        <w:t>и</w:t>
      </w:r>
      <w:r w:rsidR="00B5789A">
        <w:rPr>
          <w:rFonts w:eastAsia="Courier New"/>
          <w:color w:val="000000"/>
          <w:sz w:val="24"/>
          <w:szCs w:val="24"/>
        </w:rPr>
        <w:t xml:space="preserve"> </w:t>
      </w:r>
      <w:r w:rsidRPr="00FB3002">
        <w:rPr>
          <w:rFonts w:eastAsia="Courier New"/>
          <w:color w:val="000000"/>
          <w:sz w:val="24"/>
          <w:szCs w:val="24"/>
        </w:rPr>
        <w:t>любит</w:t>
      </w:r>
      <w:r w:rsidR="00B5789A">
        <w:rPr>
          <w:rFonts w:eastAsia="Courier New"/>
          <w:color w:val="000000"/>
          <w:sz w:val="24"/>
          <w:szCs w:val="24"/>
        </w:rPr>
        <w:t xml:space="preserve"> </w:t>
      </w:r>
      <w:r w:rsidRPr="00FB3002">
        <w:rPr>
          <w:rFonts w:eastAsia="Courier New"/>
          <w:color w:val="000000"/>
          <w:sz w:val="24"/>
          <w:szCs w:val="24"/>
        </w:rPr>
        <w:t>свою</w:t>
      </w:r>
      <w:r w:rsidR="00B5789A">
        <w:rPr>
          <w:rFonts w:eastAsia="Courier New"/>
          <w:color w:val="000000"/>
          <w:sz w:val="24"/>
          <w:szCs w:val="24"/>
        </w:rPr>
        <w:t xml:space="preserve"> </w:t>
      </w:r>
      <w:r w:rsidRPr="00FB3002">
        <w:rPr>
          <w:rFonts w:eastAsia="Courier New"/>
          <w:color w:val="000000"/>
          <w:sz w:val="24"/>
          <w:szCs w:val="24"/>
        </w:rPr>
        <w:t>Родину,</w:t>
      </w:r>
      <w:r w:rsidR="00B5789A">
        <w:rPr>
          <w:rFonts w:eastAsia="Courier New"/>
          <w:color w:val="000000"/>
          <w:sz w:val="24"/>
          <w:szCs w:val="24"/>
        </w:rPr>
        <w:t xml:space="preserve"> н</w:t>
      </w:r>
      <w:r w:rsidRPr="00FB3002">
        <w:rPr>
          <w:rFonts w:eastAsia="Courier New"/>
          <w:color w:val="000000"/>
          <w:sz w:val="24"/>
          <w:szCs w:val="24"/>
        </w:rPr>
        <w:t>арод,</w:t>
      </w:r>
      <w:r w:rsidR="00B5789A">
        <w:rPr>
          <w:rFonts w:eastAsia="Courier New"/>
          <w:color w:val="000000"/>
          <w:sz w:val="24"/>
          <w:szCs w:val="24"/>
        </w:rPr>
        <w:t xml:space="preserve"> </w:t>
      </w:r>
      <w:r w:rsidRPr="00FB3002">
        <w:rPr>
          <w:rFonts w:eastAsia="Courier New"/>
          <w:color w:val="000000"/>
          <w:sz w:val="24"/>
          <w:szCs w:val="24"/>
        </w:rPr>
        <w:t>историю;</w:t>
      </w: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t>Развитие</w:t>
      </w:r>
      <w:r w:rsidR="00B5789A">
        <w:rPr>
          <w:rFonts w:eastAsia="Courier New"/>
          <w:color w:val="000000"/>
          <w:sz w:val="24"/>
          <w:szCs w:val="24"/>
        </w:rPr>
        <w:t xml:space="preserve"> </w:t>
      </w:r>
      <w:r w:rsidRPr="00FB3002">
        <w:rPr>
          <w:rFonts w:eastAsia="Courier New"/>
          <w:color w:val="000000"/>
          <w:sz w:val="24"/>
          <w:szCs w:val="24"/>
        </w:rPr>
        <w:t>самоуважения</w:t>
      </w:r>
      <w:r w:rsidR="00B5789A">
        <w:rPr>
          <w:rFonts w:eastAsia="Courier New"/>
          <w:color w:val="000000"/>
          <w:sz w:val="24"/>
          <w:szCs w:val="24"/>
        </w:rPr>
        <w:t xml:space="preserve"> </w:t>
      </w:r>
      <w:r w:rsidRPr="00FB3002">
        <w:rPr>
          <w:rFonts w:eastAsia="Courier New"/>
          <w:color w:val="000000"/>
          <w:sz w:val="24"/>
          <w:szCs w:val="24"/>
        </w:rPr>
        <w:t>и</w:t>
      </w:r>
      <w:r w:rsidR="00B5789A">
        <w:rPr>
          <w:rFonts w:eastAsia="Courier New"/>
          <w:color w:val="000000"/>
          <w:sz w:val="24"/>
          <w:szCs w:val="24"/>
        </w:rPr>
        <w:t xml:space="preserve"> </w:t>
      </w:r>
      <w:r w:rsidRPr="00FB3002">
        <w:rPr>
          <w:rFonts w:eastAsia="Courier New"/>
          <w:color w:val="000000"/>
          <w:sz w:val="24"/>
          <w:szCs w:val="24"/>
        </w:rPr>
        <w:t>способности</w:t>
      </w:r>
      <w:r w:rsidR="00B5789A">
        <w:rPr>
          <w:rFonts w:eastAsia="Courier New"/>
          <w:color w:val="000000"/>
          <w:sz w:val="24"/>
          <w:szCs w:val="24"/>
        </w:rPr>
        <w:t xml:space="preserve"> </w:t>
      </w:r>
      <w:r w:rsidRPr="00FB3002">
        <w:rPr>
          <w:rFonts w:eastAsia="Courier New"/>
          <w:color w:val="000000"/>
          <w:sz w:val="24"/>
          <w:szCs w:val="24"/>
        </w:rPr>
        <w:t>адекватно</w:t>
      </w:r>
      <w:r w:rsidR="00B5789A">
        <w:rPr>
          <w:rFonts w:eastAsia="Courier New"/>
          <w:color w:val="000000"/>
          <w:sz w:val="24"/>
          <w:szCs w:val="24"/>
        </w:rPr>
        <w:t xml:space="preserve"> </w:t>
      </w:r>
      <w:r w:rsidRPr="00FB3002">
        <w:rPr>
          <w:rFonts w:eastAsia="Courier New"/>
          <w:color w:val="000000"/>
          <w:sz w:val="24"/>
          <w:szCs w:val="24"/>
        </w:rPr>
        <w:t>оценивать</w:t>
      </w:r>
      <w:r w:rsidR="00B5789A">
        <w:rPr>
          <w:rFonts w:eastAsia="Courier New"/>
          <w:color w:val="000000"/>
          <w:sz w:val="24"/>
          <w:szCs w:val="24"/>
        </w:rPr>
        <w:t xml:space="preserve"> </w:t>
      </w:r>
      <w:r w:rsidRPr="00FB3002">
        <w:rPr>
          <w:rFonts w:eastAsia="Courier New"/>
          <w:color w:val="000000"/>
          <w:sz w:val="24"/>
          <w:szCs w:val="24"/>
        </w:rPr>
        <w:t>себя</w:t>
      </w:r>
      <w:r w:rsidR="00B5789A">
        <w:rPr>
          <w:rFonts w:eastAsia="Courier New"/>
          <w:color w:val="000000"/>
          <w:sz w:val="24"/>
          <w:szCs w:val="24"/>
        </w:rPr>
        <w:t xml:space="preserve"> </w:t>
      </w:r>
      <w:r w:rsidRPr="00FB3002">
        <w:rPr>
          <w:rFonts w:eastAsia="Courier New"/>
          <w:color w:val="000000"/>
          <w:sz w:val="24"/>
          <w:szCs w:val="24"/>
        </w:rPr>
        <w:t>и</w:t>
      </w:r>
      <w:r w:rsidR="00B5789A">
        <w:rPr>
          <w:rFonts w:eastAsia="Courier New"/>
          <w:color w:val="000000"/>
          <w:sz w:val="24"/>
          <w:szCs w:val="24"/>
        </w:rPr>
        <w:t xml:space="preserve"> </w:t>
      </w:r>
      <w:r w:rsidRPr="00FB3002">
        <w:rPr>
          <w:rFonts w:eastAsia="Courier New"/>
          <w:color w:val="000000"/>
          <w:sz w:val="24"/>
          <w:szCs w:val="24"/>
        </w:rPr>
        <w:t>свои</w:t>
      </w:r>
      <w:r w:rsidR="00B5789A">
        <w:rPr>
          <w:rFonts w:eastAsia="Courier New"/>
          <w:color w:val="000000"/>
          <w:sz w:val="24"/>
          <w:szCs w:val="24"/>
        </w:rPr>
        <w:t xml:space="preserve"> </w:t>
      </w:r>
      <w:r w:rsidRPr="00FB3002">
        <w:rPr>
          <w:rFonts w:eastAsia="Courier New"/>
          <w:color w:val="000000"/>
          <w:sz w:val="24"/>
          <w:szCs w:val="24"/>
        </w:rPr>
        <w:t>достижения,</w:t>
      </w:r>
      <w:r w:rsidR="00B5789A">
        <w:rPr>
          <w:rFonts w:eastAsia="Courier New"/>
          <w:color w:val="000000"/>
          <w:sz w:val="24"/>
          <w:szCs w:val="24"/>
        </w:rPr>
        <w:t xml:space="preserve"> </w:t>
      </w:r>
      <w:r w:rsidRPr="00FB3002">
        <w:rPr>
          <w:rFonts w:eastAsia="Courier New"/>
          <w:color w:val="000000"/>
          <w:sz w:val="24"/>
          <w:szCs w:val="24"/>
        </w:rPr>
        <w:t>видеть</w:t>
      </w:r>
      <w:r w:rsidR="00B5789A">
        <w:rPr>
          <w:rFonts w:eastAsia="Courier New"/>
          <w:color w:val="000000"/>
          <w:sz w:val="24"/>
          <w:szCs w:val="24"/>
        </w:rPr>
        <w:t xml:space="preserve"> </w:t>
      </w:r>
      <w:r w:rsidRPr="00FB3002">
        <w:rPr>
          <w:rFonts w:eastAsia="Courier New"/>
          <w:color w:val="000000"/>
          <w:sz w:val="24"/>
          <w:szCs w:val="24"/>
        </w:rPr>
        <w:t>сильные</w:t>
      </w:r>
      <w:r w:rsidR="00B5789A">
        <w:rPr>
          <w:rFonts w:eastAsia="Courier New"/>
          <w:color w:val="000000"/>
          <w:sz w:val="24"/>
          <w:szCs w:val="24"/>
        </w:rPr>
        <w:t xml:space="preserve"> </w:t>
      </w:r>
      <w:r w:rsidRPr="00FB3002">
        <w:rPr>
          <w:rFonts w:eastAsia="Courier New"/>
          <w:color w:val="000000"/>
          <w:sz w:val="24"/>
          <w:szCs w:val="24"/>
        </w:rPr>
        <w:t>и</w:t>
      </w:r>
      <w:r w:rsidR="00B5789A">
        <w:rPr>
          <w:rFonts w:eastAsia="Courier New"/>
          <w:color w:val="000000"/>
          <w:sz w:val="24"/>
          <w:szCs w:val="24"/>
        </w:rPr>
        <w:t xml:space="preserve"> </w:t>
      </w:r>
      <w:r w:rsidRPr="00FB3002">
        <w:rPr>
          <w:rFonts w:eastAsia="Courier New"/>
          <w:color w:val="000000"/>
          <w:sz w:val="24"/>
          <w:szCs w:val="24"/>
        </w:rPr>
        <w:t>слабые</w:t>
      </w:r>
      <w:r w:rsidR="00B5789A">
        <w:rPr>
          <w:rFonts w:eastAsia="Courier New"/>
          <w:color w:val="000000"/>
          <w:sz w:val="24"/>
          <w:szCs w:val="24"/>
        </w:rPr>
        <w:t xml:space="preserve"> </w:t>
      </w:r>
      <w:r w:rsidRPr="00FB3002">
        <w:rPr>
          <w:rFonts w:eastAsia="Courier New"/>
          <w:color w:val="000000"/>
          <w:sz w:val="24"/>
          <w:szCs w:val="24"/>
        </w:rPr>
        <w:t>стороны</w:t>
      </w:r>
      <w:r w:rsidR="00B5789A">
        <w:rPr>
          <w:rFonts w:eastAsia="Courier New"/>
          <w:color w:val="000000"/>
          <w:sz w:val="24"/>
          <w:szCs w:val="24"/>
        </w:rPr>
        <w:t xml:space="preserve"> </w:t>
      </w:r>
      <w:r w:rsidRPr="00FB3002">
        <w:rPr>
          <w:rFonts w:eastAsia="Courier New"/>
          <w:color w:val="000000"/>
          <w:sz w:val="24"/>
          <w:szCs w:val="24"/>
        </w:rPr>
        <w:t>свое</w:t>
      </w:r>
      <w:r w:rsidR="00B5789A">
        <w:rPr>
          <w:rFonts w:eastAsia="Courier New"/>
          <w:color w:val="000000"/>
          <w:sz w:val="24"/>
          <w:szCs w:val="24"/>
        </w:rPr>
        <w:t xml:space="preserve">й </w:t>
      </w:r>
      <w:r w:rsidRPr="00FB3002">
        <w:rPr>
          <w:rFonts w:eastAsia="Courier New"/>
          <w:color w:val="000000"/>
          <w:sz w:val="24"/>
          <w:szCs w:val="24"/>
        </w:rPr>
        <w:t>личности;</w:t>
      </w:r>
    </w:p>
    <w:p w:rsidR="007B7C6E" w:rsidRPr="00FB3002" w:rsidRDefault="007B7C6E" w:rsidP="007B7C6E">
      <w:pPr>
        <w:widowControl w:val="0"/>
        <w:jc w:val="both"/>
        <w:rPr>
          <w:rFonts w:eastAsia="Courier New"/>
          <w:color w:val="000000"/>
          <w:sz w:val="24"/>
          <w:szCs w:val="24"/>
        </w:rPr>
      </w:pPr>
      <w:r w:rsidRPr="00FB3002">
        <w:rPr>
          <w:rFonts w:eastAsia="Courier New"/>
          <w:i/>
          <w:color w:val="000000"/>
          <w:sz w:val="24"/>
          <w:szCs w:val="24"/>
          <w:u w:val="single"/>
        </w:rPr>
        <w:t>Смыслообразование</w:t>
      </w:r>
      <w:r w:rsidRPr="00FB3002">
        <w:rPr>
          <w:color w:val="000000"/>
          <w:sz w:val="24"/>
          <w:szCs w:val="24"/>
        </w:rPr>
        <w:t xml:space="preserve">– </w:t>
      </w:r>
      <w:r w:rsidRPr="00FB3002">
        <w:rPr>
          <w:rFonts w:eastAsia="Courier New"/>
          <w:color w:val="000000"/>
          <w:sz w:val="24"/>
          <w:szCs w:val="24"/>
        </w:rPr>
        <w:t>поиски</w:t>
      </w:r>
      <w:r w:rsidR="00B5789A">
        <w:rPr>
          <w:rFonts w:eastAsia="Courier New"/>
          <w:color w:val="000000"/>
          <w:sz w:val="24"/>
          <w:szCs w:val="24"/>
        </w:rPr>
        <w:t xml:space="preserve"> </w:t>
      </w:r>
      <w:r w:rsidRPr="00FB3002">
        <w:rPr>
          <w:rFonts w:eastAsia="Courier New"/>
          <w:color w:val="000000"/>
          <w:sz w:val="24"/>
          <w:szCs w:val="24"/>
        </w:rPr>
        <w:t>установление</w:t>
      </w:r>
      <w:r w:rsidR="00B5789A">
        <w:rPr>
          <w:rFonts w:eastAsia="Courier New"/>
          <w:color w:val="000000"/>
          <w:sz w:val="24"/>
          <w:szCs w:val="24"/>
        </w:rPr>
        <w:t xml:space="preserve"> </w:t>
      </w:r>
      <w:r w:rsidRPr="00FB3002">
        <w:rPr>
          <w:rFonts w:eastAsia="Courier New"/>
          <w:color w:val="000000"/>
          <w:sz w:val="24"/>
          <w:szCs w:val="24"/>
        </w:rPr>
        <w:t>личностного</w:t>
      </w:r>
      <w:r w:rsidR="00B5789A">
        <w:rPr>
          <w:rFonts w:eastAsia="Courier New"/>
          <w:color w:val="000000"/>
          <w:sz w:val="24"/>
          <w:szCs w:val="24"/>
        </w:rPr>
        <w:t xml:space="preserve"> </w:t>
      </w:r>
      <w:r w:rsidRPr="00FB3002">
        <w:rPr>
          <w:rFonts w:eastAsia="Courier New"/>
          <w:color w:val="000000"/>
          <w:sz w:val="24"/>
          <w:szCs w:val="24"/>
        </w:rPr>
        <w:t>смысла,</w:t>
      </w:r>
      <w:r w:rsidR="00B5789A">
        <w:rPr>
          <w:rFonts w:eastAsia="Courier New"/>
          <w:color w:val="000000"/>
          <w:sz w:val="24"/>
          <w:szCs w:val="24"/>
        </w:rPr>
        <w:t xml:space="preserve"> </w:t>
      </w:r>
      <w:r w:rsidRPr="00FB3002">
        <w:rPr>
          <w:rFonts w:eastAsia="Courier New"/>
          <w:color w:val="000000"/>
          <w:sz w:val="24"/>
          <w:szCs w:val="24"/>
        </w:rPr>
        <w:t>понимания</w:t>
      </w:r>
      <w:r w:rsidR="00B5789A">
        <w:rPr>
          <w:rFonts w:eastAsia="Courier New"/>
          <w:color w:val="000000"/>
          <w:sz w:val="24"/>
          <w:szCs w:val="24"/>
        </w:rPr>
        <w:t xml:space="preserve"> </w:t>
      </w:r>
      <w:r w:rsidRPr="00FB3002">
        <w:rPr>
          <w:rFonts w:eastAsia="Courier New"/>
          <w:color w:val="000000"/>
          <w:sz w:val="24"/>
          <w:szCs w:val="24"/>
        </w:rPr>
        <w:t>границ</w:t>
      </w:r>
      <w:r w:rsidR="00B5789A">
        <w:rPr>
          <w:rFonts w:eastAsia="Courier New"/>
          <w:color w:val="000000"/>
          <w:sz w:val="24"/>
          <w:szCs w:val="24"/>
        </w:rPr>
        <w:t xml:space="preserve"> </w:t>
      </w:r>
      <w:r w:rsidRPr="00FB3002">
        <w:rPr>
          <w:rFonts w:eastAsia="Courier New"/>
          <w:color w:val="000000"/>
          <w:sz w:val="24"/>
          <w:szCs w:val="24"/>
        </w:rPr>
        <w:t>того,</w:t>
      </w:r>
      <w:r w:rsidR="00B5789A">
        <w:rPr>
          <w:rFonts w:eastAsia="Courier New"/>
          <w:color w:val="000000"/>
          <w:sz w:val="24"/>
          <w:szCs w:val="24"/>
        </w:rPr>
        <w:t xml:space="preserve"> </w:t>
      </w:r>
      <w:r w:rsidRPr="00FB3002">
        <w:rPr>
          <w:rFonts w:eastAsia="Courier New"/>
          <w:color w:val="000000"/>
          <w:sz w:val="24"/>
          <w:szCs w:val="24"/>
        </w:rPr>
        <w:t>«что</w:t>
      </w:r>
      <w:r w:rsidR="00B5789A">
        <w:rPr>
          <w:rFonts w:eastAsia="Courier New"/>
          <w:color w:val="000000"/>
          <w:sz w:val="24"/>
          <w:szCs w:val="24"/>
        </w:rPr>
        <w:t xml:space="preserve"> </w:t>
      </w:r>
      <w:r w:rsidRPr="00FB3002">
        <w:rPr>
          <w:rFonts w:eastAsia="Courier New"/>
          <w:color w:val="000000"/>
          <w:sz w:val="24"/>
          <w:szCs w:val="24"/>
        </w:rPr>
        <w:t>я</w:t>
      </w:r>
      <w:r w:rsidR="00B5789A">
        <w:rPr>
          <w:rFonts w:eastAsia="Courier New"/>
          <w:color w:val="000000"/>
          <w:sz w:val="24"/>
          <w:szCs w:val="24"/>
        </w:rPr>
        <w:t xml:space="preserve"> </w:t>
      </w:r>
      <w:r w:rsidRPr="00FB3002">
        <w:rPr>
          <w:rFonts w:eastAsia="Courier New"/>
          <w:color w:val="000000"/>
          <w:sz w:val="24"/>
          <w:szCs w:val="24"/>
        </w:rPr>
        <w:t>знаю»,</w:t>
      </w:r>
      <w:r w:rsidR="00B5789A">
        <w:rPr>
          <w:rFonts w:eastAsia="Courier New"/>
          <w:color w:val="000000"/>
          <w:sz w:val="24"/>
          <w:szCs w:val="24"/>
        </w:rPr>
        <w:t xml:space="preserve"> </w:t>
      </w:r>
      <w:r w:rsidRPr="00FB3002">
        <w:rPr>
          <w:rFonts w:eastAsia="Courier New"/>
          <w:color w:val="000000"/>
          <w:sz w:val="24"/>
          <w:szCs w:val="24"/>
        </w:rPr>
        <w:t>итого</w:t>
      </w:r>
      <w:r w:rsidR="00174F06">
        <w:rPr>
          <w:rFonts w:eastAsia="Courier New"/>
          <w:color w:val="000000"/>
          <w:sz w:val="24"/>
          <w:szCs w:val="24"/>
        </w:rPr>
        <w:t xml:space="preserve"> </w:t>
      </w:r>
      <w:r w:rsidRPr="00FB3002">
        <w:rPr>
          <w:rFonts w:eastAsia="Courier New"/>
          <w:color w:val="000000"/>
          <w:sz w:val="24"/>
          <w:szCs w:val="24"/>
        </w:rPr>
        <w:t>«что</w:t>
      </w:r>
      <w:r w:rsidR="00174F06">
        <w:rPr>
          <w:rFonts w:eastAsia="Courier New"/>
          <w:color w:val="000000"/>
          <w:sz w:val="24"/>
          <w:szCs w:val="24"/>
        </w:rPr>
        <w:t xml:space="preserve"> </w:t>
      </w:r>
      <w:r w:rsidRPr="00FB3002">
        <w:rPr>
          <w:rFonts w:eastAsia="Courier New"/>
          <w:color w:val="000000"/>
          <w:sz w:val="24"/>
          <w:szCs w:val="24"/>
        </w:rPr>
        <w:t>я</w:t>
      </w:r>
      <w:r w:rsidR="00174F06">
        <w:rPr>
          <w:rFonts w:eastAsia="Courier New"/>
          <w:color w:val="000000"/>
          <w:sz w:val="24"/>
          <w:szCs w:val="24"/>
        </w:rPr>
        <w:t xml:space="preserve"> </w:t>
      </w:r>
      <w:r w:rsidRPr="00FB3002">
        <w:rPr>
          <w:rFonts w:eastAsia="Courier New"/>
          <w:color w:val="000000"/>
          <w:sz w:val="24"/>
          <w:szCs w:val="24"/>
        </w:rPr>
        <w:t>не</w:t>
      </w:r>
      <w:r w:rsidR="00174F06">
        <w:rPr>
          <w:rFonts w:eastAsia="Courier New"/>
          <w:color w:val="000000"/>
          <w:sz w:val="24"/>
          <w:szCs w:val="24"/>
        </w:rPr>
        <w:t xml:space="preserve"> </w:t>
      </w:r>
      <w:r w:rsidRPr="00FB3002">
        <w:rPr>
          <w:rFonts w:eastAsia="Courier New"/>
          <w:color w:val="000000"/>
          <w:sz w:val="24"/>
          <w:szCs w:val="24"/>
        </w:rPr>
        <w:t>знаю»,</w:t>
      </w:r>
      <w:r w:rsidR="00174F06">
        <w:rPr>
          <w:rFonts w:eastAsia="Courier New"/>
          <w:color w:val="000000"/>
          <w:sz w:val="24"/>
          <w:szCs w:val="24"/>
        </w:rPr>
        <w:t xml:space="preserve"> </w:t>
      </w:r>
      <w:r w:rsidRPr="00FB3002">
        <w:rPr>
          <w:rFonts w:eastAsia="Courier New"/>
          <w:color w:val="000000"/>
          <w:sz w:val="24"/>
          <w:szCs w:val="24"/>
        </w:rPr>
        <w:t>«незнания»</w:t>
      </w:r>
      <w:r w:rsidR="00174F06">
        <w:rPr>
          <w:rFonts w:eastAsia="Courier New"/>
          <w:color w:val="000000"/>
          <w:sz w:val="24"/>
          <w:szCs w:val="24"/>
        </w:rPr>
        <w:t xml:space="preserve"> </w:t>
      </w:r>
      <w:r w:rsidRPr="00FB3002">
        <w:rPr>
          <w:rFonts w:eastAsia="Courier New"/>
          <w:color w:val="000000"/>
          <w:sz w:val="24"/>
          <w:szCs w:val="24"/>
        </w:rPr>
        <w:t>и</w:t>
      </w:r>
      <w:r w:rsidR="00174F06">
        <w:rPr>
          <w:rFonts w:eastAsia="Courier New"/>
          <w:color w:val="000000"/>
          <w:sz w:val="24"/>
          <w:szCs w:val="24"/>
        </w:rPr>
        <w:t xml:space="preserve"> </w:t>
      </w:r>
      <w:r w:rsidRPr="00FB3002">
        <w:rPr>
          <w:rFonts w:eastAsia="Courier New"/>
          <w:color w:val="000000"/>
          <w:sz w:val="24"/>
          <w:szCs w:val="24"/>
        </w:rPr>
        <w:t>стремления</w:t>
      </w:r>
      <w:r w:rsidR="00174F06">
        <w:rPr>
          <w:rFonts w:eastAsia="Courier New"/>
          <w:color w:val="000000"/>
          <w:sz w:val="24"/>
          <w:szCs w:val="24"/>
        </w:rPr>
        <w:t xml:space="preserve"> </w:t>
      </w:r>
      <w:r w:rsidRPr="00FB3002">
        <w:rPr>
          <w:rFonts w:eastAsia="Courier New"/>
          <w:color w:val="000000"/>
          <w:sz w:val="24"/>
          <w:szCs w:val="24"/>
        </w:rPr>
        <w:t>к</w:t>
      </w:r>
      <w:r w:rsidR="00174F06">
        <w:rPr>
          <w:rFonts w:eastAsia="Courier New"/>
          <w:color w:val="000000"/>
          <w:sz w:val="24"/>
          <w:szCs w:val="24"/>
        </w:rPr>
        <w:t xml:space="preserve"> </w:t>
      </w:r>
      <w:r w:rsidRPr="00FB3002">
        <w:rPr>
          <w:rFonts w:eastAsia="Courier New"/>
          <w:color w:val="000000"/>
          <w:sz w:val="24"/>
          <w:szCs w:val="24"/>
        </w:rPr>
        <w:t>преодолению</w:t>
      </w:r>
      <w:r w:rsidR="00174F06">
        <w:rPr>
          <w:rFonts w:eastAsia="Courier New"/>
          <w:color w:val="000000"/>
          <w:sz w:val="24"/>
          <w:szCs w:val="24"/>
        </w:rPr>
        <w:t xml:space="preserve"> </w:t>
      </w:r>
      <w:r w:rsidRPr="00FB3002">
        <w:rPr>
          <w:rFonts w:eastAsia="Courier New"/>
          <w:color w:val="000000"/>
          <w:sz w:val="24"/>
          <w:szCs w:val="24"/>
        </w:rPr>
        <w:t>этого</w:t>
      </w:r>
      <w:r w:rsidR="00174F06">
        <w:rPr>
          <w:rFonts w:eastAsia="Courier New"/>
          <w:color w:val="000000"/>
          <w:sz w:val="24"/>
          <w:szCs w:val="24"/>
        </w:rPr>
        <w:t xml:space="preserve"> </w:t>
      </w:r>
      <w:r w:rsidRPr="00FB3002">
        <w:rPr>
          <w:rFonts w:eastAsia="Courier New"/>
          <w:color w:val="000000"/>
          <w:sz w:val="24"/>
          <w:szCs w:val="24"/>
        </w:rPr>
        <w:t>разрыва;</w:t>
      </w:r>
    </w:p>
    <w:p w:rsidR="007B7C6E" w:rsidRPr="00FB3002" w:rsidRDefault="007B7C6E" w:rsidP="007B7C6E">
      <w:pPr>
        <w:widowControl w:val="0"/>
        <w:jc w:val="both"/>
        <w:rPr>
          <w:rFonts w:eastAsia="Courier New"/>
          <w:color w:val="000000"/>
          <w:sz w:val="24"/>
          <w:szCs w:val="24"/>
        </w:rPr>
      </w:pPr>
      <w:r w:rsidRPr="00FB3002">
        <w:rPr>
          <w:rFonts w:eastAsia="Courier New"/>
          <w:i/>
          <w:color w:val="000000"/>
          <w:sz w:val="24"/>
          <w:szCs w:val="24"/>
          <w:u w:val="single"/>
        </w:rPr>
        <w:t>Морально</w:t>
      </w:r>
      <w:r w:rsidRPr="00FB3002">
        <w:rPr>
          <w:i/>
          <w:color w:val="000000"/>
          <w:sz w:val="24"/>
          <w:szCs w:val="24"/>
          <w:u w:val="single"/>
        </w:rPr>
        <w:t xml:space="preserve"> – </w:t>
      </w:r>
      <w:r w:rsidRPr="00FB3002">
        <w:rPr>
          <w:rFonts w:eastAsia="Courier New"/>
          <w:i/>
          <w:color w:val="000000"/>
          <w:sz w:val="24"/>
          <w:szCs w:val="24"/>
          <w:u w:val="single"/>
        </w:rPr>
        <w:t>этическая</w:t>
      </w:r>
      <w:r w:rsidR="00174F06">
        <w:rPr>
          <w:rFonts w:eastAsia="Courier New"/>
          <w:i/>
          <w:color w:val="000000"/>
          <w:sz w:val="24"/>
          <w:szCs w:val="24"/>
          <w:u w:val="single"/>
        </w:rPr>
        <w:t xml:space="preserve"> </w:t>
      </w:r>
      <w:r w:rsidRPr="00FB3002">
        <w:rPr>
          <w:rFonts w:eastAsia="Courier New"/>
          <w:i/>
          <w:color w:val="000000"/>
          <w:sz w:val="24"/>
          <w:szCs w:val="24"/>
          <w:u w:val="single"/>
        </w:rPr>
        <w:t>ориентация</w:t>
      </w:r>
      <w:r w:rsidRPr="00FB3002">
        <w:rPr>
          <w:rFonts w:eastAsia="Courier New"/>
          <w:color w:val="000000"/>
          <w:sz w:val="24"/>
          <w:szCs w:val="24"/>
        </w:rPr>
        <w:t>-знание</w:t>
      </w:r>
      <w:r w:rsidR="00174F06">
        <w:rPr>
          <w:rFonts w:eastAsia="Courier New"/>
          <w:color w:val="000000"/>
          <w:sz w:val="24"/>
          <w:szCs w:val="24"/>
        </w:rPr>
        <w:t xml:space="preserve"> </w:t>
      </w:r>
      <w:r w:rsidRPr="00FB3002">
        <w:rPr>
          <w:rFonts w:eastAsia="Courier New"/>
          <w:color w:val="000000"/>
          <w:sz w:val="24"/>
          <w:szCs w:val="24"/>
        </w:rPr>
        <w:t>основных</w:t>
      </w:r>
      <w:r w:rsidR="00174F06">
        <w:rPr>
          <w:rFonts w:eastAsia="Courier New"/>
          <w:color w:val="000000"/>
          <w:sz w:val="24"/>
          <w:szCs w:val="24"/>
        </w:rPr>
        <w:t xml:space="preserve"> </w:t>
      </w:r>
      <w:r w:rsidRPr="00FB3002">
        <w:rPr>
          <w:rFonts w:eastAsia="Courier New"/>
          <w:color w:val="000000"/>
          <w:sz w:val="24"/>
          <w:szCs w:val="24"/>
        </w:rPr>
        <w:t>моральных</w:t>
      </w:r>
      <w:r w:rsidR="00174F06">
        <w:rPr>
          <w:rFonts w:eastAsia="Courier New"/>
          <w:color w:val="000000"/>
          <w:sz w:val="24"/>
          <w:szCs w:val="24"/>
        </w:rPr>
        <w:t xml:space="preserve"> </w:t>
      </w:r>
      <w:r w:rsidRPr="00FB3002">
        <w:rPr>
          <w:rFonts w:eastAsia="Courier New"/>
          <w:color w:val="000000"/>
          <w:sz w:val="24"/>
          <w:szCs w:val="24"/>
        </w:rPr>
        <w:t>норм</w:t>
      </w:r>
      <w:r w:rsidR="00174F06">
        <w:rPr>
          <w:rFonts w:eastAsia="Courier New"/>
          <w:color w:val="000000"/>
          <w:sz w:val="24"/>
          <w:szCs w:val="24"/>
        </w:rPr>
        <w:t xml:space="preserve"> </w:t>
      </w:r>
      <w:r w:rsidRPr="00FB3002">
        <w:rPr>
          <w:rFonts w:eastAsia="Courier New"/>
          <w:color w:val="000000"/>
          <w:sz w:val="24"/>
          <w:szCs w:val="24"/>
        </w:rPr>
        <w:t>и</w:t>
      </w:r>
      <w:r w:rsidR="00174F06">
        <w:rPr>
          <w:rFonts w:eastAsia="Courier New"/>
          <w:color w:val="000000"/>
          <w:sz w:val="24"/>
          <w:szCs w:val="24"/>
        </w:rPr>
        <w:t xml:space="preserve"> </w:t>
      </w:r>
      <w:r w:rsidRPr="00FB3002">
        <w:rPr>
          <w:rFonts w:eastAsia="Courier New"/>
          <w:color w:val="000000"/>
          <w:sz w:val="24"/>
          <w:szCs w:val="24"/>
        </w:rPr>
        <w:t>ориентация</w:t>
      </w:r>
      <w:r w:rsidR="00174F06">
        <w:rPr>
          <w:rFonts w:eastAsia="Courier New"/>
          <w:color w:val="000000"/>
          <w:sz w:val="24"/>
          <w:szCs w:val="24"/>
        </w:rPr>
        <w:t xml:space="preserve"> </w:t>
      </w:r>
      <w:r w:rsidRPr="00FB3002">
        <w:rPr>
          <w:rFonts w:eastAsia="Courier New"/>
          <w:color w:val="000000"/>
          <w:sz w:val="24"/>
          <w:szCs w:val="24"/>
        </w:rPr>
        <w:t>на</w:t>
      </w:r>
      <w:r w:rsidR="00174F06">
        <w:rPr>
          <w:rFonts w:eastAsia="Courier New"/>
          <w:color w:val="000000"/>
          <w:sz w:val="24"/>
          <w:szCs w:val="24"/>
        </w:rPr>
        <w:t xml:space="preserve"> </w:t>
      </w:r>
      <w:r w:rsidRPr="00FB3002">
        <w:rPr>
          <w:rFonts w:eastAsia="Courier New"/>
          <w:color w:val="000000"/>
          <w:sz w:val="24"/>
          <w:szCs w:val="24"/>
        </w:rPr>
        <w:t>их</w:t>
      </w:r>
      <w:r w:rsidR="00174F06">
        <w:rPr>
          <w:rFonts w:eastAsia="Courier New"/>
          <w:color w:val="000000"/>
          <w:sz w:val="24"/>
          <w:szCs w:val="24"/>
        </w:rPr>
        <w:t xml:space="preserve"> </w:t>
      </w:r>
      <w:r w:rsidRPr="00FB3002">
        <w:rPr>
          <w:rFonts w:eastAsia="Courier New"/>
          <w:color w:val="000000"/>
          <w:sz w:val="24"/>
          <w:szCs w:val="24"/>
        </w:rPr>
        <w:t>выполнение</w:t>
      </w:r>
      <w:r w:rsidR="00174F06">
        <w:rPr>
          <w:rFonts w:eastAsia="Courier New"/>
          <w:color w:val="000000"/>
          <w:sz w:val="24"/>
          <w:szCs w:val="24"/>
        </w:rPr>
        <w:t xml:space="preserve"> </w:t>
      </w:r>
      <w:r w:rsidRPr="00FB3002">
        <w:rPr>
          <w:rFonts w:eastAsia="Courier New"/>
          <w:color w:val="000000"/>
          <w:sz w:val="24"/>
          <w:szCs w:val="24"/>
        </w:rPr>
        <w:t>на</w:t>
      </w:r>
      <w:r w:rsidR="00174F06">
        <w:rPr>
          <w:rFonts w:eastAsia="Courier New"/>
          <w:color w:val="000000"/>
          <w:sz w:val="24"/>
          <w:szCs w:val="24"/>
        </w:rPr>
        <w:t xml:space="preserve"> </w:t>
      </w:r>
      <w:r w:rsidRPr="00FB3002">
        <w:rPr>
          <w:rFonts w:eastAsia="Courier New"/>
          <w:color w:val="000000"/>
          <w:sz w:val="24"/>
          <w:szCs w:val="24"/>
        </w:rPr>
        <w:t>основе</w:t>
      </w:r>
      <w:r w:rsidR="00174F06">
        <w:rPr>
          <w:rFonts w:eastAsia="Courier New"/>
          <w:color w:val="000000"/>
          <w:sz w:val="24"/>
          <w:szCs w:val="24"/>
        </w:rPr>
        <w:t xml:space="preserve"> </w:t>
      </w:r>
      <w:r w:rsidRPr="00FB3002">
        <w:rPr>
          <w:rFonts w:eastAsia="Courier New"/>
          <w:color w:val="000000"/>
          <w:sz w:val="24"/>
          <w:szCs w:val="24"/>
        </w:rPr>
        <w:t>понимания</w:t>
      </w:r>
      <w:r w:rsidR="00174F06">
        <w:rPr>
          <w:rFonts w:eastAsia="Courier New"/>
          <w:color w:val="000000"/>
          <w:sz w:val="24"/>
          <w:szCs w:val="24"/>
        </w:rPr>
        <w:t xml:space="preserve"> </w:t>
      </w:r>
      <w:r w:rsidRPr="00FB3002">
        <w:rPr>
          <w:rFonts w:eastAsia="Courier New"/>
          <w:color w:val="000000"/>
          <w:sz w:val="24"/>
          <w:szCs w:val="24"/>
        </w:rPr>
        <w:t>их</w:t>
      </w:r>
      <w:r w:rsidR="00174F06">
        <w:rPr>
          <w:rFonts w:eastAsia="Courier New"/>
          <w:color w:val="000000"/>
          <w:sz w:val="24"/>
          <w:szCs w:val="24"/>
        </w:rPr>
        <w:t xml:space="preserve"> </w:t>
      </w:r>
      <w:r w:rsidRPr="00FB3002">
        <w:rPr>
          <w:rFonts w:eastAsia="Courier New"/>
          <w:color w:val="000000"/>
          <w:sz w:val="24"/>
          <w:szCs w:val="24"/>
        </w:rPr>
        <w:t>социальной</w:t>
      </w:r>
      <w:r w:rsidR="00174F06">
        <w:rPr>
          <w:rFonts w:eastAsia="Courier New"/>
          <w:color w:val="000000"/>
          <w:sz w:val="24"/>
          <w:szCs w:val="24"/>
        </w:rPr>
        <w:t xml:space="preserve"> </w:t>
      </w:r>
      <w:r w:rsidRPr="00FB3002">
        <w:rPr>
          <w:rFonts w:eastAsia="Courier New"/>
          <w:color w:val="000000"/>
          <w:sz w:val="24"/>
          <w:szCs w:val="24"/>
        </w:rPr>
        <w:t>необходимости.</w:t>
      </w:r>
    </w:p>
    <w:p w:rsidR="007B7C6E" w:rsidRPr="00FB3002" w:rsidRDefault="007B7C6E" w:rsidP="007B7C6E">
      <w:pPr>
        <w:widowControl w:val="0"/>
        <w:jc w:val="both"/>
        <w:rPr>
          <w:rFonts w:eastAsia="Courier New"/>
          <w:i/>
          <w:color w:val="000000"/>
          <w:sz w:val="24"/>
          <w:szCs w:val="24"/>
          <w:u w:val="single"/>
        </w:rPr>
      </w:pPr>
      <w:r w:rsidRPr="00FB3002">
        <w:rPr>
          <w:rFonts w:eastAsia="Courier New"/>
          <w:i/>
          <w:color w:val="000000"/>
          <w:sz w:val="24"/>
          <w:szCs w:val="24"/>
          <w:u w:val="single"/>
        </w:rPr>
        <w:t>Основное</w:t>
      </w:r>
      <w:r w:rsidR="00174F06">
        <w:rPr>
          <w:rFonts w:eastAsia="Courier New"/>
          <w:i/>
          <w:color w:val="000000"/>
          <w:sz w:val="24"/>
          <w:szCs w:val="24"/>
          <w:u w:val="single"/>
        </w:rPr>
        <w:t xml:space="preserve"> </w:t>
      </w:r>
      <w:r w:rsidRPr="00FB3002">
        <w:rPr>
          <w:rFonts w:eastAsia="Courier New"/>
          <w:i/>
          <w:color w:val="000000"/>
          <w:sz w:val="24"/>
          <w:szCs w:val="24"/>
          <w:u w:val="single"/>
        </w:rPr>
        <w:t>содержание</w:t>
      </w:r>
      <w:r w:rsidR="00174F06">
        <w:rPr>
          <w:rFonts w:eastAsia="Courier New"/>
          <w:i/>
          <w:color w:val="000000"/>
          <w:sz w:val="24"/>
          <w:szCs w:val="24"/>
          <w:u w:val="single"/>
        </w:rPr>
        <w:t xml:space="preserve"> </w:t>
      </w:r>
      <w:r w:rsidRPr="00FB3002">
        <w:rPr>
          <w:rFonts w:eastAsia="Courier New"/>
          <w:i/>
          <w:color w:val="000000"/>
          <w:sz w:val="24"/>
          <w:szCs w:val="24"/>
          <w:u w:val="single"/>
        </w:rPr>
        <w:t>оценки</w:t>
      </w:r>
      <w:r w:rsidR="00174F06">
        <w:rPr>
          <w:rFonts w:eastAsia="Courier New"/>
          <w:i/>
          <w:color w:val="000000"/>
          <w:sz w:val="24"/>
          <w:szCs w:val="24"/>
          <w:u w:val="single"/>
        </w:rPr>
        <w:t xml:space="preserve"> </w:t>
      </w:r>
      <w:r w:rsidRPr="00FB3002">
        <w:rPr>
          <w:rFonts w:eastAsia="Courier New"/>
          <w:i/>
          <w:color w:val="000000"/>
          <w:sz w:val="24"/>
          <w:szCs w:val="24"/>
          <w:u w:val="single"/>
        </w:rPr>
        <w:t>личностных</w:t>
      </w:r>
      <w:r w:rsidR="00174F06">
        <w:rPr>
          <w:rFonts w:eastAsia="Courier New"/>
          <w:i/>
          <w:color w:val="000000"/>
          <w:sz w:val="24"/>
          <w:szCs w:val="24"/>
          <w:u w:val="single"/>
        </w:rPr>
        <w:t xml:space="preserve"> </w:t>
      </w:r>
      <w:r w:rsidRPr="00FB3002">
        <w:rPr>
          <w:rFonts w:eastAsia="Courier New"/>
          <w:i/>
          <w:color w:val="000000"/>
          <w:sz w:val="24"/>
          <w:szCs w:val="24"/>
          <w:u w:val="single"/>
        </w:rPr>
        <w:t>результатов</w:t>
      </w:r>
      <w:r w:rsidR="00174F06">
        <w:rPr>
          <w:rFonts w:eastAsia="Courier New"/>
          <w:i/>
          <w:color w:val="000000"/>
          <w:sz w:val="24"/>
          <w:szCs w:val="24"/>
          <w:u w:val="single"/>
        </w:rPr>
        <w:t xml:space="preserve"> </w:t>
      </w:r>
      <w:r w:rsidRPr="00FB3002">
        <w:rPr>
          <w:rFonts w:eastAsia="Courier New"/>
          <w:i/>
          <w:color w:val="000000"/>
          <w:sz w:val="24"/>
          <w:szCs w:val="24"/>
          <w:u w:val="single"/>
        </w:rPr>
        <w:t>на</w:t>
      </w:r>
      <w:r w:rsidR="00174F06">
        <w:rPr>
          <w:rFonts w:eastAsia="Courier New"/>
          <w:i/>
          <w:color w:val="000000"/>
          <w:sz w:val="24"/>
          <w:szCs w:val="24"/>
          <w:u w:val="single"/>
        </w:rPr>
        <w:t xml:space="preserve"> </w:t>
      </w:r>
      <w:r w:rsidRPr="00FB3002">
        <w:rPr>
          <w:rFonts w:eastAsia="Courier New"/>
          <w:i/>
          <w:color w:val="000000"/>
          <w:sz w:val="24"/>
          <w:szCs w:val="24"/>
          <w:u w:val="single"/>
        </w:rPr>
        <w:t>ступени</w:t>
      </w:r>
      <w:r w:rsidR="00174F06">
        <w:rPr>
          <w:rFonts w:eastAsia="Courier New"/>
          <w:i/>
          <w:color w:val="000000"/>
          <w:sz w:val="24"/>
          <w:szCs w:val="24"/>
          <w:u w:val="single"/>
        </w:rPr>
        <w:t xml:space="preserve"> </w:t>
      </w:r>
      <w:r w:rsidRPr="00FB3002">
        <w:rPr>
          <w:rFonts w:eastAsia="Courier New"/>
          <w:i/>
          <w:color w:val="000000"/>
          <w:sz w:val="24"/>
          <w:szCs w:val="24"/>
          <w:u w:val="single"/>
        </w:rPr>
        <w:t>основного</w:t>
      </w:r>
      <w:r w:rsidR="00174F06">
        <w:rPr>
          <w:rFonts w:eastAsia="Courier New"/>
          <w:i/>
          <w:color w:val="000000"/>
          <w:sz w:val="24"/>
          <w:szCs w:val="24"/>
          <w:u w:val="single"/>
        </w:rPr>
        <w:t xml:space="preserve"> </w:t>
      </w:r>
      <w:r w:rsidRPr="00FB3002">
        <w:rPr>
          <w:rFonts w:eastAsia="Courier New"/>
          <w:i/>
          <w:color w:val="000000"/>
          <w:sz w:val="24"/>
          <w:szCs w:val="24"/>
          <w:u w:val="single"/>
        </w:rPr>
        <w:t>общего</w:t>
      </w:r>
      <w:r w:rsidR="00174F06">
        <w:rPr>
          <w:rFonts w:eastAsia="Courier New"/>
          <w:i/>
          <w:color w:val="000000"/>
          <w:sz w:val="24"/>
          <w:szCs w:val="24"/>
          <w:u w:val="single"/>
        </w:rPr>
        <w:t xml:space="preserve"> </w:t>
      </w:r>
      <w:r w:rsidRPr="00FB3002">
        <w:rPr>
          <w:rFonts w:eastAsia="Courier New"/>
          <w:i/>
          <w:color w:val="000000"/>
          <w:sz w:val="24"/>
          <w:szCs w:val="24"/>
          <w:u w:val="single"/>
        </w:rPr>
        <w:t>образования</w:t>
      </w:r>
      <w:r w:rsidR="00174F06">
        <w:rPr>
          <w:rFonts w:eastAsia="Courier New"/>
          <w:i/>
          <w:color w:val="000000"/>
          <w:sz w:val="24"/>
          <w:szCs w:val="24"/>
          <w:u w:val="single"/>
        </w:rPr>
        <w:t xml:space="preserve"> </w:t>
      </w:r>
      <w:r w:rsidRPr="00FB3002">
        <w:rPr>
          <w:rFonts w:eastAsia="Courier New"/>
          <w:i/>
          <w:color w:val="000000"/>
          <w:sz w:val="24"/>
          <w:szCs w:val="24"/>
          <w:u w:val="single"/>
        </w:rPr>
        <w:t>строится</w:t>
      </w:r>
      <w:r w:rsidR="00174F06">
        <w:rPr>
          <w:rFonts w:eastAsia="Courier New"/>
          <w:i/>
          <w:color w:val="000000"/>
          <w:sz w:val="24"/>
          <w:szCs w:val="24"/>
          <w:u w:val="single"/>
        </w:rPr>
        <w:t xml:space="preserve"> </w:t>
      </w:r>
      <w:r w:rsidRPr="00FB3002">
        <w:rPr>
          <w:rFonts w:eastAsia="Courier New"/>
          <w:i/>
          <w:color w:val="000000"/>
          <w:sz w:val="24"/>
          <w:szCs w:val="24"/>
          <w:u w:val="single"/>
        </w:rPr>
        <w:t>вокруг</w:t>
      </w:r>
      <w:r w:rsidR="00174F06">
        <w:rPr>
          <w:rFonts w:eastAsia="Courier New"/>
          <w:i/>
          <w:color w:val="000000"/>
          <w:sz w:val="24"/>
          <w:szCs w:val="24"/>
          <w:u w:val="single"/>
        </w:rPr>
        <w:t xml:space="preserve"> </w:t>
      </w:r>
      <w:r w:rsidRPr="00FB3002">
        <w:rPr>
          <w:rFonts w:eastAsia="Courier New"/>
          <w:i/>
          <w:color w:val="000000"/>
          <w:sz w:val="24"/>
          <w:szCs w:val="24"/>
          <w:u w:val="single"/>
        </w:rPr>
        <w:t>оценки:</w:t>
      </w:r>
    </w:p>
    <w:p w:rsidR="007B7C6E" w:rsidRPr="00FB3002" w:rsidRDefault="00174F06" w:rsidP="007B7C6E">
      <w:pPr>
        <w:widowControl w:val="0"/>
        <w:jc w:val="both"/>
        <w:rPr>
          <w:rFonts w:eastAsia="Courier New"/>
          <w:color w:val="000000"/>
          <w:sz w:val="24"/>
          <w:szCs w:val="24"/>
        </w:rPr>
      </w:pPr>
      <w:r w:rsidRPr="00FB3002">
        <w:rPr>
          <w:rFonts w:eastAsia="Courier New"/>
          <w:color w:val="000000"/>
          <w:sz w:val="24"/>
          <w:szCs w:val="24"/>
        </w:rPr>
        <w:t>С</w:t>
      </w:r>
      <w:r w:rsidR="007B7C6E" w:rsidRPr="00FB3002">
        <w:rPr>
          <w:rFonts w:eastAsia="Courier New"/>
          <w:color w:val="000000"/>
          <w:sz w:val="24"/>
          <w:szCs w:val="24"/>
        </w:rPr>
        <w:t>формированности</w:t>
      </w:r>
      <w:r>
        <w:rPr>
          <w:rFonts w:eastAsia="Courier New"/>
          <w:color w:val="000000"/>
          <w:sz w:val="24"/>
          <w:szCs w:val="24"/>
        </w:rPr>
        <w:t xml:space="preserve"> </w:t>
      </w:r>
      <w:r w:rsidR="007B7C6E" w:rsidRPr="00FB3002">
        <w:rPr>
          <w:rFonts w:eastAsia="Courier New"/>
          <w:color w:val="000000"/>
          <w:sz w:val="24"/>
          <w:szCs w:val="24"/>
        </w:rPr>
        <w:t>внутренней</w:t>
      </w:r>
      <w:r>
        <w:rPr>
          <w:rFonts w:eastAsia="Courier New"/>
          <w:color w:val="000000"/>
          <w:sz w:val="24"/>
          <w:szCs w:val="24"/>
        </w:rPr>
        <w:t xml:space="preserve"> </w:t>
      </w:r>
      <w:r w:rsidR="007B7C6E" w:rsidRPr="00FB3002">
        <w:rPr>
          <w:rFonts w:eastAsia="Courier New"/>
          <w:color w:val="000000"/>
          <w:sz w:val="24"/>
          <w:szCs w:val="24"/>
        </w:rPr>
        <w:t>позиции</w:t>
      </w:r>
      <w:r>
        <w:rPr>
          <w:rFonts w:eastAsia="Courier New"/>
          <w:color w:val="000000"/>
          <w:sz w:val="24"/>
          <w:szCs w:val="24"/>
        </w:rPr>
        <w:t xml:space="preserve"> </w:t>
      </w:r>
      <w:r w:rsidR="007B7C6E" w:rsidRPr="00FB3002">
        <w:rPr>
          <w:rFonts w:eastAsia="Courier New"/>
          <w:color w:val="000000"/>
          <w:sz w:val="24"/>
          <w:szCs w:val="24"/>
        </w:rPr>
        <w:t>обучающегося,</w:t>
      </w:r>
      <w:r>
        <w:rPr>
          <w:rFonts w:eastAsia="Courier New"/>
          <w:color w:val="000000"/>
          <w:sz w:val="24"/>
          <w:szCs w:val="24"/>
        </w:rPr>
        <w:t xml:space="preserve"> </w:t>
      </w:r>
      <w:r w:rsidR="007B7C6E" w:rsidRPr="00FB3002">
        <w:rPr>
          <w:rFonts w:eastAsia="Courier New"/>
          <w:color w:val="000000"/>
          <w:sz w:val="24"/>
          <w:szCs w:val="24"/>
        </w:rPr>
        <w:t>которая</w:t>
      </w:r>
      <w:r>
        <w:rPr>
          <w:rFonts w:eastAsia="Courier New"/>
          <w:color w:val="000000"/>
          <w:sz w:val="24"/>
          <w:szCs w:val="24"/>
        </w:rPr>
        <w:t xml:space="preserve"> </w:t>
      </w:r>
      <w:r w:rsidR="007B7C6E" w:rsidRPr="00FB3002">
        <w:rPr>
          <w:rFonts w:eastAsia="Courier New"/>
          <w:color w:val="000000"/>
          <w:sz w:val="24"/>
          <w:szCs w:val="24"/>
        </w:rPr>
        <w:t>находит</w:t>
      </w:r>
      <w:r>
        <w:rPr>
          <w:rFonts w:eastAsia="Courier New"/>
          <w:color w:val="000000"/>
          <w:sz w:val="24"/>
          <w:szCs w:val="24"/>
        </w:rPr>
        <w:t xml:space="preserve"> </w:t>
      </w:r>
      <w:r w:rsidR="007B7C6E" w:rsidRPr="00FB3002">
        <w:rPr>
          <w:rFonts w:eastAsia="Courier New"/>
          <w:color w:val="000000"/>
          <w:sz w:val="24"/>
          <w:szCs w:val="24"/>
        </w:rPr>
        <w:t>отражение</w:t>
      </w:r>
      <w:r>
        <w:rPr>
          <w:rFonts w:eastAsia="Courier New"/>
          <w:color w:val="000000"/>
          <w:sz w:val="24"/>
          <w:szCs w:val="24"/>
        </w:rPr>
        <w:t xml:space="preserve"> </w:t>
      </w:r>
      <w:r w:rsidR="007B7C6E" w:rsidRPr="00FB3002">
        <w:rPr>
          <w:rFonts w:eastAsia="Courier New"/>
          <w:color w:val="000000"/>
          <w:sz w:val="24"/>
          <w:szCs w:val="24"/>
        </w:rPr>
        <w:t>в</w:t>
      </w:r>
      <w:r>
        <w:rPr>
          <w:rFonts w:eastAsia="Courier New"/>
          <w:color w:val="000000"/>
          <w:sz w:val="24"/>
          <w:szCs w:val="24"/>
        </w:rPr>
        <w:t xml:space="preserve"> </w:t>
      </w:r>
      <w:r w:rsidR="007B7C6E" w:rsidRPr="00FB3002">
        <w:rPr>
          <w:rFonts w:eastAsia="Courier New"/>
          <w:color w:val="000000"/>
          <w:sz w:val="24"/>
          <w:szCs w:val="24"/>
        </w:rPr>
        <w:t>эмоционально</w:t>
      </w:r>
      <w:r w:rsidR="007B7C6E" w:rsidRPr="00FB3002">
        <w:rPr>
          <w:color w:val="000000"/>
          <w:sz w:val="24"/>
          <w:szCs w:val="24"/>
        </w:rPr>
        <w:t xml:space="preserve"> – </w:t>
      </w:r>
      <w:r w:rsidR="007B7C6E" w:rsidRPr="00FB3002">
        <w:rPr>
          <w:rFonts w:eastAsia="Courier New"/>
          <w:color w:val="000000"/>
          <w:sz w:val="24"/>
          <w:szCs w:val="24"/>
        </w:rPr>
        <w:t>положительном</w:t>
      </w:r>
      <w:r>
        <w:rPr>
          <w:rFonts w:eastAsia="Courier New"/>
          <w:color w:val="000000"/>
          <w:sz w:val="24"/>
          <w:szCs w:val="24"/>
        </w:rPr>
        <w:t xml:space="preserve"> </w:t>
      </w:r>
      <w:r w:rsidR="007B7C6E" w:rsidRPr="00FB3002">
        <w:rPr>
          <w:rFonts w:eastAsia="Courier New"/>
          <w:color w:val="000000"/>
          <w:sz w:val="24"/>
          <w:szCs w:val="24"/>
        </w:rPr>
        <w:t>отношении</w:t>
      </w:r>
      <w:r>
        <w:rPr>
          <w:rFonts w:eastAsia="Courier New"/>
          <w:color w:val="000000"/>
          <w:sz w:val="24"/>
          <w:szCs w:val="24"/>
        </w:rPr>
        <w:t xml:space="preserve"> </w:t>
      </w:r>
      <w:r w:rsidR="007B7C6E" w:rsidRPr="00FB3002">
        <w:rPr>
          <w:rFonts w:eastAsia="Courier New"/>
          <w:color w:val="000000"/>
          <w:sz w:val="24"/>
          <w:szCs w:val="24"/>
        </w:rPr>
        <w:t>обучающегося</w:t>
      </w:r>
      <w:r>
        <w:rPr>
          <w:rFonts w:eastAsia="Courier New"/>
          <w:color w:val="000000"/>
          <w:sz w:val="24"/>
          <w:szCs w:val="24"/>
        </w:rPr>
        <w:t xml:space="preserve"> </w:t>
      </w:r>
      <w:r w:rsidR="007B7C6E" w:rsidRPr="00FB3002">
        <w:rPr>
          <w:rFonts w:eastAsia="Courier New"/>
          <w:color w:val="000000"/>
          <w:sz w:val="24"/>
          <w:szCs w:val="24"/>
        </w:rPr>
        <w:t>к</w:t>
      </w:r>
      <w:r>
        <w:rPr>
          <w:rFonts w:eastAsia="Courier New"/>
          <w:color w:val="000000"/>
          <w:sz w:val="24"/>
          <w:szCs w:val="24"/>
        </w:rPr>
        <w:t xml:space="preserve"> </w:t>
      </w:r>
      <w:r w:rsidR="007B7C6E" w:rsidRPr="00FB3002">
        <w:rPr>
          <w:rFonts w:eastAsia="Courier New"/>
          <w:color w:val="000000"/>
          <w:sz w:val="24"/>
          <w:szCs w:val="24"/>
        </w:rPr>
        <w:t>образовательному</w:t>
      </w:r>
      <w:r>
        <w:rPr>
          <w:rFonts w:eastAsia="Courier New"/>
          <w:color w:val="000000"/>
          <w:sz w:val="24"/>
          <w:szCs w:val="24"/>
        </w:rPr>
        <w:t xml:space="preserve"> </w:t>
      </w:r>
      <w:r w:rsidR="007B7C6E" w:rsidRPr="00FB3002">
        <w:rPr>
          <w:rFonts w:eastAsia="Courier New"/>
          <w:color w:val="000000"/>
          <w:sz w:val="24"/>
          <w:szCs w:val="24"/>
        </w:rPr>
        <w:t>учреждению;</w:t>
      </w: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t xml:space="preserve">      </w:t>
      </w:r>
      <w:r w:rsidR="00174F06" w:rsidRPr="00FB3002">
        <w:rPr>
          <w:rFonts w:eastAsia="Courier New"/>
          <w:color w:val="000000"/>
          <w:sz w:val="24"/>
          <w:szCs w:val="24"/>
        </w:rPr>
        <w:t>О</w:t>
      </w:r>
      <w:r w:rsidRPr="00FB3002">
        <w:rPr>
          <w:rFonts w:eastAsia="Courier New"/>
          <w:color w:val="000000"/>
          <w:sz w:val="24"/>
          <w:szCs w:val="24"/>
        </w:rPr>
        <w:t>риентации</w:t>
      </w:r>
      <w:r w:rsidR="00174F06">
        <w:rPr>
          <w:rFonts w:eastAsia="Courier New"/>
          <w:color w:val="000000"/>
          <w:sz w:val="24"/>
          <w:szCs w:val="24"/>
        </w:rPr>
        <w:t xml:space="preserve"> </w:t>
      </w:r>
      <w:r w:rsidRPr="00FB3002">
        <w:rPr>
          <w:rFonts w:eastAsia="Courier New"/>
          <w:color w:val="000000"/>
          <w:sz w:val="24"/>
          <w:szCs w:val="24"/>
        </w:rPr>
        <w:t>на</w:t>
      </w:r>
      <w:r w:rsidR="00174F06">
        <w:rPr>
          <w:rFonts w:eastAsia="Courier New"/>
          <w:color w:val="000000"/>
          <w:sz w:val="24"/>
          <w:szCs w:val="24"/>
        </w:rPr>
        <w:t xml:space="preserve"> </w:t>
      </w:r>
      <w:r w:rsidRPr="00FB3002">
        <w:rPr>
          <w:rFonts w:eastAsia="Courier New"/>
          <w:color w:val="000000"/>
          <w:sz w:val="24"/>
          <w:szCs w:val="24"/>
        </w:rPr>
        <w:t>содержательные</w:t>
      </w:r>
      <w:r w:rsidR="00174F06">
        <w:rPr>
          <w:rFonts w:eastAsia="Courier New"/>
          <w:color w:val="000000"/>
          <w:sz w:val="24"/>
          <w:szCs w:val="24"/>
        </w:rPr>
        <w:t xml:space="preserve"> </w:t>
      </w:r>
      <w:r w:rsidRPr="00FB3002">
        <w:rPr>
          <w:rFonts w:eastAsia="Courier New"/>
          <w:color w:val="000000"/>
          <w:sz w:val="24"/>
          <w:szCs w:val="24"/>
        </w:rPr>
        <w:t>моменты</w:t>
      </w:r>
      <w:r w:rsidR="00174F06">
        <w:rPr>
          <w:rFonts w:eastAsia="Courier New"/>
          <w:color w:val="000000"/>
          <w:sz w:val="24"/>
          <w:szCs w:val="24"/>
        </w:rPr>
        <w:t xml:space="preserve"> </w:t>
      </w:r>
      <w:r w:rsidRPr="00FB3002">
        <w:rPr>
          <w:rFonts w:eastAsia="Courier New"/>
          <w:color w:val="000000"/>
          <w:sz w:val="24"/>
          <w:szCs w:val="24"/>
        </w:rPr>
        <w:t>образовательного</w:t>
      </w:r>
      <w:r w:rsidR="00174F06">
        <w:rPr>
          <w:rFonts w:eastAsia="Courier New"/>
          <w:color w:val="000000"/>
          <w:sz w:val="24"/>
          <w:szCs w:val="24"/>
        </w:rPr>
        <w:t xml:space="preserve"> </w:t>
      </w:r>
      <w:r w:rsidRPr="00FB3002">
        <w:rPr>
          <w:rFonts w:eastAsia="Courier New"/>
          <w:color w:val="000000"/>
          <w:sz w:val="24"/>
          <w:szCs w:val="24"/>
        </w:rPr>
        <w:t>процесса</w:t>
      </w:r>
      <w:r w:rsidRPr="00FB3002">
        <w:rPr>
          <w:color w:val="000000"/>
          <w:sz w:val="24"/>
          <w:szCs w:val="24"/>
        </w:rPr>
        <w:t xml:space="preserve"> – </w:t>
      </w:r>
      <w:r w:rsidRPr="00FB3002">
        <w:rPr>
          <w:rFonts w:eastAsia="Courier New"/>
          <w:color w:val="000000"/>
          <w:sz w:val="24"/>
          <w:szCs w:val="24"/>
        </w:rPr>
        <w:t>уроки,</w:t>
      </w:r>
      <w:r w:rsidR="00174F06">
        <w:rPr>
          <w:rFonts w:eastAsia="Courier New"/>
          <w:color w:val="000000"/>
          <w:sz w:val="24"/>
          <w:szCs w:val="24"/>
        </w:rPr>
        <w:t xml:space="preserve"> </w:t>
      </w:r>
      <w:r w:rsidRPr="00FB3002">
        <w:rPr>
          <w:rFonts w:eastAsia="Courier New"/>
          <w:color w:val="000000"/>
          <w:sz w:val="24"/>
          <w:szCs w:val="24"/>
        </w:rPr>
        <w:t>познание</w:t>
      </w:r>
      <w:r w:rsidR="00174F06">
        <w:rPr>
          <w:rFonts w:eastAsia="Courier New"/>
          <w:color w:val="000000"/>
          <w:sz w:val="24"/>
          <w:szCs w:val="24"/>
        </w:rPr>
        <w:t xml:space="preserve"> </w:t>
      </w:r>
      <w:r w:rsidRPr="00FB3002">
        <w:rPr>
          <w:rFonts w:eastAsia="Courier New"/>
          <w:color w:val="000000"/>
          <w:sz w:val="24"/>
          <w:szCs w:val="24"/>
        </w:rPr>
        <w:t>нового,</w:t>
      </w:r>
      <w:r w:rsidR="00174F06">
        <w:rPr>
          <w:rFonts w:eastAsia="Courier New"/>
          <w:color w:val="000000"/>
          <w:sz w:val="24"/>
          <w:szCs w:val="24"/>
        </w:rPr>
        <w:t xml:space="preserve"> </w:t>
      </w:r>
      <w:r w:rsidRPr="00FB3002">
        <w:rPr>
          <w:rFonts w:eastAsia="Courier New"/>
          <w:color w:val="000000"/>
          <w:sz w:val="24"/>
          <w:szCs w:val="24"/>
        </w:rPr>
        <w:t>овладение</w:t>
      </w:r>
      <w:r w:rsidR="00174F06">
        <w:rPr>
          <w:rFonts w:eastAsia="Courier New"/>
          <w:color w:val="000000"/>
          <w:sz w:val="24"/>
          <w:szCs w:val="24"/>
        </w:rPr>
        <w:t xml:space="preserve"> </w:t>
      </w:r>
      <w:r w:rsidRPr="00FB3002">
        <w:rPr>
          <w:rFonts w:eastAsia="Courier New"/>
          <w:color w:val="000000"/>
          <w:sz w:val="24"/>
          <w:szCs w:val="24"/>
        </w:rPr>
        <w:t>умениями</w:t>
      </w:r>
      <w:r w:rsidR="00174F06">
        <w:rPr>
          <w:rFonts w:eastAsia="Courier New"/>
          <w:color w:val="000000"/>
          <w:sz w:val="24"/>
          <w:szCs w:val="24"/>
        </w:rPr>
        <w:t xml:space="preserve"> </w:t>
      </w:r>
      <w:r w:rsidRPr="00FB3002">
        <w:rPr>
          <w:rFonts w:eastAsia="Courier New"/>
          <w:color w:val="000000"/>
          <w:sz w:val="24"/>
          <w:szCs w:val="24"/>
        </w:rPr>
        <w:t>новыми</w:t>
      </w:r>
      <w:r w:rsidR="00174F06">
        <w:rPr>
          <w:rFonts w:eastAsia="Courier New"/>
          <w:color w:val="000000"/>
          <w:sz w:val="24"/>
          <w:szCs w:val="24"/>
        </w:rPr>
        <w:t xml:space="preserve"> </w:t>
      </w:r>
      <w:r w:rsidRPr="00FB3002">
        <w:rPr>
          <w:rFonts w:eastAsia="Courier New"/>
          <w:color w:val="000000"/>
          <w:sz w:val="24"/>
          <w:szCs w:val="24"/>
        </w:rPr>
        <w:t>компетенциями,</w:t>
      </w:r>
      <w:r w:rsidR="00174F06">
        <w:rPr>
          <w:rFonts w:eastAsia="Courier New"/>
          <w:color w:val="000000"/>
          <w:sz w:val="24"/>
          <w:szCs w:val="24"/>
        </w:rPr>
        <w:t xml:space="preserve"> </w:t>
      </w:r>
      <w:r w:rsidRPr="00FB3002">
        <w:rPr>
          <w:rFonts w:eastAsia="Courier New"/>
          <w:color w:val="000000"/>
          <w:sz w:val="24"/>
          <w:szCs w:val="24"/>
        </w:rPr>
        <w:t>характер</w:t>
      </w:r>
      <w:r w:rsidR="00174F06">
        <w:rPr>
          <w:rFonts w:eastAsia="Courier New"/>
          <w:color w:val="000000"/>
          <w:sz w:val="24"/>
          <w:szCs w:val="24"/>
        </w:rPr>
        <w:t xml:space="preserve"> </w:t>
      </w:r>
      <w:r w:rsidRPr="00FB3002">
        <w:rPr>
          <w:rFonts w:eastAsia="Courier New"/>
          <w:color w:val="000000"/>
          <w:sz w:val="24"/>
          <w:szCs w:val="24"/>
        </w:rPr>
        <w:t>учебного</w:t>
      </w:r>
      <w:r w:rsidR="00174F06">
        <w:rPr>
          <w:rFonts w:eastAsia="Courier New"/>
          <w:color w:val="000000"/>
          <w:sz w:val="24"/>
          <w:szCs w:val="24"/>
        </w:rPr>
        <w:t xml:space="preserve"> </w:t>
      </w:r>
      <w:r w:rsidRPr="00FB3002">
        <w:rPr>
          <w:rFonts w:eastAsia="Courier New"/>
          <w:color w:val="000000"/>
          <w:sz w:val="24"/>
          <w:szCs w:val="24"/>
        </w:rPr>
        <w:t>сотрудничества</w:t>
      </w:r>
      <w:r w:rsidR="00174F06">
        <w:rPr>
          <w:rFonts w:eastAsia="Courier New"/>
          <w:color w:val="000000"/>
          <w:sz w:val="24"/>
          <w:szCs w:val="24"/>
        </w:rPr>
        <w:t xml:space="preserve"> </w:t>
      </w:r>
      <w:r w:rsidRPr="00FB3002">
        <w:rPr>
          <w:rFonts w:eastAsia="Courier New"/>
          <w:color w:val="000000"/>
          <w:sz w:val="24"/>
          <w:szCs w:val="24"/>
        </w:rPr>
        <w:t>с</w:t>
      </w:r>
      <w:r w:rsidR="00174F06">
        <w:rPr>
          <w:rFonts w:eastAsia="Courier New"/>
          <w:color w:val="000000"/>
          <w:sz w:val="24"/>
          <w:szCs w:val="24"/>
        </w:rPr>
        <w:t xml:space="preserve"> </w:t>
      </w:r>
      <w:r w:rsidRPr="00FB3002">
        <w:rPr>
          <w:rFonts w:eastAsia="Courier New"/>
          <w:color w:val="000000"/>
          <w:sz w:val="24"/>
          <w:szCs w:val="24"/>
        </w:rPr>
        <w:t>учителем</w:t>
      </w:r>
      <w:r w:rsidR="00174F06">
        <w:rPr>
          <w:rFonts w:eastAsia="Courier New"/>
          <w:color w:val="000000"/>
          <w:sz w:val="24"/>
          <w:szCs w:val="24"/>
        </w:rPr>
        <w:t xml:space="preserve"> </w:t>
      </w:r>
      <w:r w:rsidRPr="00FB3002">
        <w:rPr>
          <w:rFonts w:eastAsia="Courier New"/>
          <w:color w:val="000000"/>
          <w:sz w:val="24"/>
          <w:szCs w:val="24"/>
        </w:rPr>
        <w:t>и</w:t>
      </w:r>
      <w:r w:rsidR="00174F06">
        <w:rPr>
          <w:rFonts w:eastAsia="Courier New"/>
          <w:color w:val="000000"/>
          <w:sz w:val="24"/>
          <w:szCs w:val="24"/>
        </w:rPr>
        <w:t xml:space="preserve"> </w:t>
      </w:r>
      <w:r w:rsidRPr="00FB3002">
        <w:rPr>
          <w:rFonts w:eastAsia="Courier New"/>
          <w:color w:val="000000"/>
          <w:sz w:val="24"/>
          <w:szCs w:val="24"/>
        </w:rPr>
        <w:t>одноклассниками</w:t>
      </w:r>
      <w:r w:rsidRPr="00FB3002">
        <w:rPr>
          <w:color w:val="000000"/>
          <w:sz w:val="24"/>
          <w:szCs w:val="24"/>
        </w:rPr>
        <w:t xml:space="preserve"> – </w:t>
      </w:r>
      <w:r w:rsidRPr="00FB3002">
        <w:rPr>
          <w:rFonts w:eastAsia="Courier New"/>
          <w:color w:val="000000"/>
          <w:sz w:val="24"/>
          <w:szCs w:val="24"/>
        </w:rPr>
        <w:t>и</w:t>
      </w:r>
      <w:r w:rsidR="00174F06">
        <w:rPr>
          <w:rFonts w:eastAsia="Courier New"/>
          <w:color w:val="000000"/>
          <w:sz w:val="24"/>
          <w:szCs w:val="24"/>
        </w:rPr>
        <w:t xml:space="preserve"> </w:t>
      </w:r>
      <w:r w:rsidRPr="00FB3002">
        <w:rPr>
          <w:rFonts w:eastAsia="Courier New"/>
          <w:color w:val="000000"/>
          <w:sz w:val="24"/>
          <w:szCs w:val="24"/>
        </w:rPr>
        <w:t>ориентации</w:t>
      </w:r>
      <w:r w:rsidR="00174F06">
        <w:rPr>
          <w:rFonts w:eastAsia="Courier New"/>
          <w:color w:val="000000"/>
          <w:sz w:val="24"/>
          <w:szCs w:val="24"/>
        </w:rPr>
        <w:t xml:space="preserve"> </w:t>
      </w:r>
      <w:r w:rsidRPr="00FB3002">
        <w:rPr>
          <w:rFonts w:eastAsia="Courier New"/>
          <w:color w:val="000000"/>
          <w:sz w:val="24"/>
          <w:szCs w:val="24"/>
        </w:rPr>
        <w:t>на</w:t>
      </w:r>
      <w:r w:rsidR="00174F06">
        <w:rPr>
          <w:rFonts w:eastAsia="Courier New"/>
          <w:color w:val="000000"/>
          <w:sz w:val="24"/>
          <w:szCs w:val="24"/>
        </w:rPr>
        <w:t xml:space="preserve"> </w:t>
      </w:r>
      <w:r w:rsidRPr="00FB3002">
        <w:rPr>
          <w:rFonts w:eastAsia="Courier New"/>
          <w:color w:val="000000"/>
          <w:sz w:val="24"/>
          <w:szCs w:val="24"/>
        </w:rPr>
        <w:t>образец</w:t>
      </w:r>
      <w:r w:rsidR="00174F06">
        <w:rPr>
          <w:rFonts w:eastAsia="Courier New"/>
          <w:color w:val="000000"/>
          <w:sz w:val="24"/>
          <w:szCs w:val="24"/>
        </w:rPr>
        <w:t xml:space="preserve"> </w:t>
      </w:r>
      <w:r w:rsidRPr="00FB3002">
        <w:rPr>
          <w:rFonts w:eastAsia="Courier New"/>
          <w:color w:val="000000"/>
          <w:sz w:val="24"/>
          <w:szCs w:val="24"/>
        </w:rPr>
        <w:t>поведения</w:t>
      </w:r>
      <w:r w:rsidR="00174F06">
        <w:rPr>
          <w:rFonts w:eastAsia="Courier New"/>
          <w:color w:val="000000"/>
          <w:sz w:val="24"/>
          <w:szCs w:val="24"/>
        </w:rPr>
        <w:t xml:space="preserve"> </w:t>
      </w:r>
      <w:r w:rsidRPr="00FB3002">
        <w:rPr>
          <w:rFonts w:eastAsia="Courier New"/>
          <w:color w:val="000000"/>
          <w:sz w:val="24"/>
          <w:szCs w:val="24"/>
        </w:rPr>
        <w:t>«хорошего</w:t>
      </w:r>
      <w:r w:rsidR="00174F06">
        <w:rPr>
          <w:rFonts w:eastAsia="Courier New"/>
          <w:color w:val="000000"/>
          <w:sz w:val="24"/>
          <w:szCs w:val="24"/>
        </w:rPr>
        <w:t xml:space="preserve"> </w:t>
      </w:r>
      <w:r w:rsidRPr="00FB3002">
        <w:rPr>
          <w:rFonts w:eastAsia="Courier New"/>
          <w:color w:val="000000"/>
          <w:sz w:val="24"/>
          <w:szCs w:val="24"/>
        </w:rPr>
        <w:t>ученика»</w:t>
      </w:r>
      <w:r w:rsidR="00174F06">
        <w:rPr>
          <w:rFonts w:eastAsia="Courier New"/>
          <w:color w:val="000000"/>
          <w:sz w:val="24"/>
          <w:szCs w:val="24"/>
        </w:rPr>
        <w:t xml:space="preserve"> </w:t>
      </w:r>
      <w:r w:rsidRPr="00FB3002">
        <w:rPr>
          <w:rFonts w:eastAsia="Courier New"/>
          <w:color w:val="000000"/>
          <w:sz w:val="24"/>
          <w:szCs w:val="24"/>
        </w:rPr>
        <w:t>как</w:t>
      </w:r>
      <w:r w:rsidR="00174F06">
        <w:rPr>
          <w:rFonts w:eastAsia="Courier New"/>
          <w:color w:val="000000"/>
          <w:sz w:val="24"/>
          <w:szCs w:val="24"/>
        </w:rPr>
        <w:t xml:space="preserve"> </w:t>
      </w:r>
      <w:r w:rsidRPr="00FB3002">
        <w:rPr>
          <w:rFonts w:eastAsia="Courier New"/>
          <w:color w:val="000000"/>
          <w:sz w:val="24"/>
          <w:szCs w:val="24"/>
        </w:rPr>
        <w:t>пример</w:t>
      </w:r>
      <w:r w:rsidR="00174F06">
        <w:rPr>
          <w:rFonts w:eastAsia="Courier New"/>
          <w:color w:val="000000"/>
          <w:sz w:val="24"/>
          <w:szCs w:val="24"/>
        </w:rPr>
        <w:t xml:space="preserve"> </w:t>
      </w:r>
      <w:r w:rsidRPr="00FB3002">
        <w:rPr>
          <w:rFonts w:eastAsia="Courier New"/>
          <w:color w:val="000000"/>
          <w:sz w:val="24"/>
          <w:szCs w:val="24"/>
        </w:rPr>
        <w:t>для</w:t>
      </w:r>
      <w:r w:rsidR="00174F06">
        <w:rPr>
          <w:rFonts w:eastAsia="Courier New"/>
          <w:color w:val="000000"/>
          <w:sz w:val="24"/>
          <w:szCs w:val="24"/>
        </w:rPr>
        <w:t xml:space="preserve"> </w:t>
      </w:r>
      <w:r w:rsidRPr="00FB3002">
        <w:rPr>
          <w:rFonts w:eastAsia="Courier New"/>
          <w:color w:val="000000"/>
          <w:sz w:val="24"/>
          <w:szCs w:val="24"/>
        </w:rPr>
        <w:t>подражания;</w:t>
      </w:r>
    </w:p>
    <w:p w:rsidR="007B7C6E" w:rsidRPr="00FB3002" w:rsidRDefault="00174F06" w:rsidP="007B7C6E">
      <w:pPr>
        <w:widowControl w:val="0"/>
        <w:jc w:val="both"/>
        <w:rPr>
          <w:rFonts w:eastAsia="Courier New"/>
          <w:color w:val="000000"/>
          <w:sz w:val="24"/>
          <w:szCs w:val="24"/>
        </w:rPr>
      </w:pPr>
      <w:r w:rsidRPr="00FB3002">
        <w:rPr>
          <w:rFonts w:eastAsia="Courier New"/>
          <w:color w:val="000000"/>
          <w:sz w:val="24"/>
          <w:szCs w:val="24"/>
        </w:rPr>
        <w:t>С</w:t>
      </w:r>
      <w:r w:rsidR="007B7C6E" w:rsidRPr="00FB3002">
        <w:rPr>
          <w:rFonts w:eastAsia="Courier New"/>
          <w:color w:val="000000"/>
          <w:sz w:val="24"/>
          <w:szCs w:val="24"/>
        </w:rPr>
        <w:t>формированности</w:t>
      </w:r>
      <w:r>
        <w:rPr>
          <w:rFonts w:eastAsia="Courier New"/>
          <w:color w:val="000000"/>
          <w:sz w:val="24"/>
          <w:szCs w:val="24"/>
        </w:rPr>
        <w:t xml:space="preserve"> </w:t>
      </w:r>
      <w:r w:rsidR="007B7C6E" w:rsidRPr="00FB3002">
        <w:rPr>
          <w:rFonts w:eastAsia="Courier New"/>
          <w:color w:val="000000"/>
          <w:sz w:val="24"/>
          <w:szCs w:val="24"/>
        </w:rPr>
        <w:t>основ</w:t>
      </w:r>
      <w:r>
        <w:rPr>
          <w:rFonts w:eastAsia="Courier New"/>
          <w:color w:val="000000"/>
          <w:sz w:val="24"/>
          <w:szCs w:val="24"/>
        </w:rPr>
        <w:t xml:space="preserve"> </w:t>
      </w:r>
      <w:r w:rsidR="007B7C6E" w:rsidRPr="00FB3002">
        <w:rPr>
          <w:rFonts w:eastAsia="Courier New"/>
          <w:color w:val="000000"/>
          <w:sz w:val="24"/>
          <w:szCs w:val="24"/>
        </w:rPr>
        <w:t>гражданской</w:t>
      </w:r>
      <w:r>
        <w:rPr>
          <w:rFonts w:eastAsia="Courier New"/>
          <w:color w:val="000000"/>
          <w:sz w:val="24"/>
          <w:szCs w:val="24"/>
        </w:rPr>
        <w:t xml:space="preserve"> </w:t>
      </w:r>
      <w:r w:rsidR="007B7C6E" w:rsidRPr="00FB3002">
        <w:rPr>
          <w:rFonts w:eastAsia="Courier New"/>
          <w:color w:val="000000"/>
          <w:sz w:val="24"/>
          <w:szCs w:val="24"/>
        </w:rPr>
        <w:t>позиции</w:t>
      </w:r>
      <w:r w:rsidR="007B7C6E" w:rsidRPr="00FB3002">
        <w:rPr>
          <w:color w:val="000000"/>
          <w:sz w:val="24"/>
          <w:szCs w:val="24"/>
        </w:rPr>
        <w:t xml:space="preserve"> – </w:t>
      </w:r>
      <w:r w:rsidR="007B7C6E" w:rsidRPr="00FB3002">
        <w:rPr>
          <w:rFonts w:eastAsia="Courier New"/>
          <w:color w:val="000000"/>
          <w:sz w:val="24"/>
          <w:szCs w:val="24"/>
        </w:rPr>
        <w:t>чувств</w:t>
      </w:r>
      <w:r>
        <w:rPr>
          <w:rFonts w:eastAsia="Courier New"/>
          <w:color w:val="000000"/>
          <w:sz w:val="24"/>
          <w:szCs w:val="24"/>
        </w:rPr>
        <w:t xml:space="preserve">о </w:t>
      </w:r>
      <w:r w:rsidR="007B7C6E" w:rsidRPr="00FB3002">
        <w:rPr>
          <w:rFonts w:eastAsia="Courier New"/>
          <w:color w:val="000000"/>
          <w:sz w:val="24"/>
          <w:szCs w:val="24"/>
        </w:rPr>
        <w:t>гордости</w:t>
      </w:r>
      <w:r>
        <w:rPr>
          <w:rFonts w:eastAsia="Courier New"/>
          <w:color w:val="000000"/>
          <w:sz w:val="24"/>
          <w:szCs w:val="24"/>
        </w:rPr>
        <w:t xml:space="preserve"> </w:t>
      </w:r>
      <w:r w:rsidR="007B7C6E" w:rsidRPr="00FB3002">
        <w:rPr>
          <w:rFonts w:eastAsia="Courier New"/>
          <w:color w:val="000000"/>
          <w:sz w:val="24"/>
          <w:szCs w:val="24"/>
        </w:rPr>
        <w:t>за</w:t>
      </w:r>
      <w:r>
        <w:rPr>
          <w:rFonts w:eastAsia="Courier New"/>
          <w:color w:val="000000"/>
          <w:sz w:val="24"/>
          <w:szCs w:val="24"/>
        </w:rPr>
        <w:t xml:space="preserve"> </w:t>
      </w:r>
      <w:r w:rsidR="007B7C6E" w:rsidRPr="00FB3002">
        <w:rPr>
          <w:rFonts w:eastAsia="Courier New"/>
          <w:color w:val="000000"/>
          <w:sz w:val="24"/>
          <w:szCs w:val="24"/>
        </w:rPr>
        <w:t>свою</w:t>
      </w:r>
      <w:r>
        <w:rPr>
          <w:rFonts w:eastAsia="Courier New"/>
          <w:color w:val="000000"/>
          <w:sz w:val="24"/>
          <w:szCs w:val="24"/>
        </w:rPr>
        <w:t xml:space="preserve"> </w:t>
      </w:r>
      <w:r w:rsidR="007B7C6E" w:rsidRPr="00FB3002">
        <w:rPr>
          <w:rFonts w:eastAsia="Courier New"/>
          <w:color w:val="000000"/>
          <w:sz w:val="24"/>
          <w:szCs w:val="24"/>
        </w:rPr>
        <w:t>Родину,</w:t>
      </w:r>
      <w:r>
        <w:rPr>
          <w:rFonts w:eastAsia="Courier New"/>
          <w:color w:val="000000"/>
          <w:sz w:val="24"/>
          <w:szCs w:val="24"/>
        </w:rPr>
        <w:t xml:space="preserve"> </w:t>
      </w:r>
      <w:r w:rsidR="007B7C6E" w:rsidRPr="00FB3002">
        <w:rPr>
          <w:rFonts w:eastAsia="Courier New"/>
          <w:color w:val="000000"/>
          <w:sz w:val="24"/>
          <w:szCs w:val="24"/>
        </w:rPr>
        <w:t>знания</w:t>
      </w:r>
      <w:r>
        <w:rPr>
          <w:rFonts w:eastAsia="Courier New"/>
          <w:color w:val="000000"/>
          <w:sz w:val="24"/>
          <w:szCs w:val="24"/>
        </w:rPr>
        <w:t xml:space="preserve"> </w:t>
      </w:r>
      <w:r w:rsidR="007B7C6E" w:rsidRPr="00FB3002">
        <w:rPr>
          <w:rFonts w:eastAsia="Courier New"/>
          <w:color w:val="000000"/>
          <w:sz w:val="24"/>
          <w:szCs w:val="24"/>
        </w:rPr>
        <w:t>знаменательных</w:t>
      </w:r>
      <w:r>
        <w:rPr>
          <w:rFonts w:eastAsia="Courier New"/>
          <w:color w:val="000000"/>
          <w:sz w:val="24"/>
          <w:szCs w:val="24"/>
        </w:rPr>
        <w:t xml:space="preserve"> </w:t>
      </w:r>
      <w:r w:rsidR="007B7C6E" w:rsidRPr="00FB3002">
        <w:rPr>
          <w:rFonts w:eastAsia="Courier New"/>
          <w:color w:val="000000"/>
          <w:sz w:val="24"/>
          <w:szCs w:val="24"/>
        </w:rPr>
        <w:t>для</w:t>
      </w:r>
      <w:r>
        <w:rPr>
          <w:rFonts w:eastAsia="Courier New"/>
          <w:color w:val="000000"/>
          <w:sz w:val="24"/>
          <w:szCs w:val="24"/>
        </w:rPr>
        <w:t xml:space="preserve"> </w:t>
      </w:r>
      <w:r w:rsidR="007B7C6E" w:rsidRPr="00FB3002">
        <w:rPr>
          <w:rFonts w:eastAsia="Courier New"/>
          <w:color w:val="000000"/>
          <w:sz w:val="24"/>
          <w:szCs w:val="24"/>
        </w:rPr>
        <w:t>Отечества</w:t>
      </w:r>
      <w:r>
        <w:rPr>
          <w:rFonts w:eastAsia="Courier New"/>
          <w:color w:val="000000"/>
          <w:sz w:val="24"/>
          <w:szCs w:val="24"/>
        </w:rPr>
        <w:t xml:space="preserve"> </w:t>
      </w:r>
      <w:r w:rsidR="007B7C6E" w:rsidRPr="00FB3002">
        <w:rPr>
          <w:rFonts w:eastAsia="Courier New"/>
          <w:color w:val="000000"/>
          <w:sz w:val="24"/>
          <w:szCs w:val="24"/>
        </w:rPr>
        <w:t>исторических</w:t>
      </w:r>
      <w:r>
        <w:rPr>
          <w:rFonts w:eastAsia="Courier New"/>
          <w:color w:val="000000"/>
          <w:sz w:val="24"/>
          <w:szCs w:val="24"/>
        </w:rPr>
        <w:t xml:space="preserve"> </w:t>
      </w:r>
      <w:r w:rsidR="007B7C6E" w:rsidRPr="00FB3002">
        <w:rPr>
          <w:rFonts w:eastAsia="Courier New"/>
          <w:color w:val="000000"/>
          <w:sz w:val="24"/>
          <w:szCs w:val="24"/>
        </w:rPr>
        <w:t>событий;</w:t>
      </w:r>
      <w:r>
        <w:rPr>
          <w:rFonts w:eastAsia="Courier New"/>
          <w:color w:val="000000"/>
          <w:sz w:val="24"/>
          <w:szCs w:val="24"/>
        </w:rPr>
        <w:t xml:space="preserve"> </w:t>
      </w:r>
      <w:r w:rsidR="007B7C6E" w:rsidRPr="00FB3002">
        <w:rPr>
          <w:rFonts w:eastAsia="Courier New"/>
          <w:color w:val="000000"/>
          <w:sz w:val="24"/>
          <w:szCs w:val="24"/>
        </w:rPr>
        <w:t>любви</w:t>
      </w:r>
      <w:r>
        <w:rPr>
          <w:rFonts w:eastAsia="Courier New"/>
          <w:color w:val="000000"/>
          <w:sz w:val="24"/>
          <w:szCs w:val="24"/>
        </w:rPr>
        <w:t xml:space="preserve"> </w:t>
      </w:r>
      <w:r w:rsidR="007B7C6E" w:rsidRPr="00FB3002">
        <w:rPr>
          <w:rFonts w:eastAsia="Courier New"/>
          <w:color w:val="000000"/>
          <w:sz w:val="24"/>
          <w:szCs w:val="24"/>
        </w:rPr>
        <w:t>к</w:t>
      </w:r>
      <w:r>
        <w:rPr>
          <w:rFonts w:eastAsia="Courier New"/>
          <w:color w:val="000000"/>
          <w:sz w:val="24"/>
          <w:szCs w:val="24"/>
        </w:rPr>
        <w:t xml:space="preserve"> </w:t>
      </w:r>
      <w:r w:rsidR="007B7C6E" w:rsidRPr="00FB3002">
        <w:rPr>
          <w:rFonts w:eastAsia="Courier New"/>
          <w:color w:val="000000"/>
          <w:sz w:val="24"/>
          <w:szCs w:val="24"/>
        </w:rPr>
        <w:t>своему</w:t>
      </w:r>
      <w:r>
        <w:rPr>
          <w:rFonts w:eastAsia="Courier New"/>
          <w:color w:val="000000"/>
          <w:sz w:val="24"/>
          <w:szCs w:val="24"/>
        </w:rPr>
        <w:t xml:space="preserve"> </w:t>
      </w:r>
      <w:r w:rsidR="007B7C6E" w:rsidRPr="00FB3002">
        <w:rPr>
          <w:rFonts w:eastAsia="Courier New"/>
          <w:color w:val="000000"/>
          <w:sz w:val="24"/>
          <w:szCs w:val="24"/>
        </w:rPr>
        <w:t>краю,</w:t>
      </w:r>
      <w:r>
        <w:rPr>
          <w:rFonts w:eastAsia="Courier New"/>
          <w:color w:val="000000"/>
          <w:sz w:val="24"/>
          <w:szCs w:val="24"/>
        </w:rPr>
        <w:t xml:space="preserve"> </w:t>
      </w:r>
      <w:r w:rsidR="007B7C6E" w:rsidRPr="00FB3002">
        <w:rPr>
          <w:rFonts w:eastAsia="Courier New"/>
          <w:color w:val="000000"/>
          <w:sz w:val="24"/>
          <w:szCs w:val="24"/>
        </w:rPr>
        <w:t>осознания</w:t>
      </w:r>
      <w:r>
        <w:rPr>
          <w:rFonts w:eastAsia="Courier New"/>
          <w:color w:val="000000"/>
          <w:sz w:val="24"/>
          <w:szCs w:val="24"/>
        </w:rPr>
        <w:t xml:space="preserve"> </w:t>
      </w:r>
      <w:r w:rsidR="007B7C6E" w:rsidRPr="00FB3002">
        <w:rPr>
          <w:rFonts w:eastAsia="Courier New"/>
          <w:color w:val="000000"/>
          <w:sz w:val="24"/>
          <w:szCs w:val="24"/>
        </w:rPr>
        <w:t>своей</w:t>
      </w:r>
      <w:r>
        <w:rPr>
          <w:rFonts w:eastAsia="Courier New"/>
          <w:color w:val="000000"/>
          <w:sz w:val="24"/>
          <w:szCs w:val="24"/>
        </w:rPr>
        <w:t xml:space="preserve"> </w:t>
      </w:r>
      <w:r w:rsidR="007B7C6E" w:rsidRPr="00FB3002">
        <w:rPr>
          <w:rFonts w:eastAsia="Courier New"/>
          <w:color w:val="000000"/>
          <w:sz w:val="24"/>
          <w:szCs w:val="24"/>
        </w:rPr>
        <w:t>национальности; развития</w:t>
      </w:r>
      <w:r>
        <w:rPr>
          <w:rFonts w:eastAsia="Courier New"/>
          <w:color w:val="000000"/>
          <w:sz w:val="24"/>
          <w:szCs w:val="24"/>
        </w:rPr>
        <w:t xml:space="preserve"> </w:t>
      </w:r>
      <w:r w:rsidR="007B7C6E" w:rsidRPr="00FB3002">
        <w:rPr>
          <w:rFonts w:eastAsia="Courier New"/>
          <w:color w:val="000000"/>
          <w:sz w:val="24"/>
          <w:szCs w:val="24"/>
        </w:rPr>
        <w:t>доверия</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способности</w:t>
      </w:r>
      <w:r>
        <w:rPr>
          <w:rFonts w:eastAsia="Courier New"/>
          <w:color w:val="000000"/>
          <w:sz w:val="24"/>
          <w:szCs w:val="24"/>
        </w:rPr>
        <w:t xml:space="preserve"> </w:t>
      </w:r>
      <w:r w:rsidR="007B7C6E" w:rsidRPr="00FB3002">
        <w:rPr>
          <w:rFonts w:eastAsia="Courier New"/>
          <w:color w:val="000000"/>
          <w:sz w:val="24"/>
          <w:szCs w:val="24"/>
        </w:rPr>
        <w:t>к</w:t>
      </w:r>
      <w:r>
        <w:rPr>
          <w:rFonts w:eastAsia="Courier New"/>
          <w:color w:val="000000"/>
          <w:sz w:val="24"/>
          <w:szCs w:val="24"/>
        </w:rPr>
        <w:t xml:space="preserve"> </w:t>
      </w:r>
      <w:r w:rsidR="007B7C6E" w:rsidRPr="00FB3002">
        <w:rPr>
          <w:rFonts w:eastAsia="Courier New"/>
          <w:color w:val="000000"/>
          <w:sz w:val="24"/>
          <w:szCs w:val="24"/>
        </w:rPr>
        <w:t>пониманию</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сопереживанию</w:t>
      </w:r>
      <w:r>
        <w:rPr>
          <w:rFonts w:eastAsia="Courier New"/>
          <w:color w:val="000000"/>
          <w:sz w:val="24"/>
          <w:szCs w:val="24"/>
        </w:rPr>
        <w:t xml:space="preserve"> </w:t>
      </w:r>
      <w:r w:rsidR="007B7C6E" w:rsidRPr="00FB3002">
        <w:rPr>
          <w:rFonts w:eastAsia="Courier New"/>
          <w:color w:val="000000"/>
          <w:sz w:val="24"/>
          <w:szCs w:val="24"/>
        </w:rPr>
        <w:t>чувствам</w:t>
      </w:r>
      <w:r>
        <w:rPr>
          <w:rFonts w:eastAsia="Courier New"/>
          <w:color w:val="000000"/>
          <w:sz w:val="24"/>
          <w:szCs w:val="24"/>
        </w:rPr>
        <w:t xml:space="preserve"> </w:t>
      </w:r>
      <w:r w:rsidR="007B7C6E" w:rsidRPr="00FB3002">
        <w:rPr>
          <w:rFonts w:eastAsia="Courier New"/>
          <w:color w:val="000000"/>
          <w:sz w:val="24"/>
          <w:szCs w:val="24"/>
        </w:rPr>
        <w:t>других</w:t>
      </w:r>
      <w:r>
        <w:rPr>
          <w:rFonts w:eastAsia="Courier New"/>
          <w:color w:val="000000"/>
          <w:sz w:val="24"/>
          <w:szCs w:val="24"/>
        </w:rPr>
        <w:t xml:space="preserve"> </w:t>
      </w:r>
      <w:r w:rsidR="007B7C6E" w:rsidRPr="00FB3002">
        <w:rPr>
          <w:rFonts w:eastAsia="Courier New"/>
          <w:color w:val="000000"/>
          <w:sz w:val="24"/>
          <w:szCs w:val="24"/>
        </w:rPr>
        <w:t>людей;</w:t>
      </w:r>
    </w:p>
    <w:p w:rsidR="007B7C6E" w:rsidRPr="00FB3002" w:rsidRDefault="00D67E81" w:rsidP="007B7C6E">
      <w:pPr>
        <w:widowControl w:val="0"/>
        <w:jc w:val="both"/>
        <w:rPr>
          <w:rFonts w:eastAsia="Courier New"/>
          <w:color w:val="000000"/>
          <w:sz w:val="24"/>
          <w:szCs w:val="24"/>
        </w:rPr>
      </w:pPr>
      <w:r w:rsidRPr="00FB3002">
        <w:rPr>
          <w:rFonts w:eastAsia="Courier New"/>
          <w:color w:val="000000"/>
          <w:sz w:val="24"/>
          <w:szCs w:val="24"/>
        </w:rPr>
        <w:t>С</w:t>
      </w:r>
      <w:r w:rsidR="007B7C6E" w:rsidRPr="00FB3002">
        <w:rPr>
          <w:rFonts w:eastAsia="Courier New"/>
          <w:color w:val="000000"/>
          <w:sz w:val="24"/>
          <w:szCs w:val="24"/>
        </w:rPr>
        <w:t>формированности</w:t>
      </w:r>
      <w:r>
        <w:rPr>
          <w:rFonts w:eastAsia="Courier New"/>
          <w:color w:val="000000"/>
          <w:sz w:val="24"/>
          <w:szCs w:val="24"/>
        </w:rPr>
        <w:t xml:space="preserve"> </w:t>
      </w:r>
      <w:r w:rsidR="007B7C6E" w:rsidRPr="00FB3002">
        <w:rPr>
          <w:rFonts w:eastAsia="Courier New"/>
          <w:color w:val="000000"/>
          <w:sz w:val="24"/>
          <w:szCs w:val="24"/>
        </w:rPr>
        <w:t>самооценки,</w:t>
      </w:r>
      <w:r>
        <w:rPr>
          <w:rFonts w:eastAsia="Courier New"/>
          <w:color w:val="000000"/>
          <w:sz w:val="24"/>
          <w:szCs w:val="24"/>
        </w:rPr>
        <w:t xml:space="preserve"> </w:t>
      </w:r>
      <w:r w:rsidR="007B7C6E" w:rsidRPr="00FB3002">
        <w:rPr>
          <w:rFonts w:eastAsia="Courier New"/>
          <w:color w:val="000000"/>
          <w:sz w:val="24"/>
          <w:szCs w:val="24"/>
        </w:rPr>
        <w:t>включая</w:t>
      </w:r>
      <w:r>
        <w:rPr>
          <w:rFonts w:eastAsia="Courier New"/>
          <w:color w:val="000000"/>
          <w:sz w:val="24"/>
          <w:szCs w:val="24"/>
        </w:rPr>
        <w:t xml:space="preserve"> </w:t>
      </w:r>
      <w:r w:rsidR="007B7C6E" w:rsidRPr="00FB3002">
        <w:rPr>
          <w:rFonts w:eastAsia="Courier New"/>
          <w:color w:val="000000"/>
          <w:sz w:val="24"/>
          <w:szCs w:val="24"/>
        </w:rPr>
        <w:t>осознания</w:t>
      </w:r>
      <w:r>
        <w:rPr>
          <w:rFonts w:eastAsia="Courier New"/>
          <w:color w:val="000000"/>
          <w:sz w:val="24"/>
          <w:szCs w:val="24"/>
        </w:rPr>
        <w:t xml:space="preserve"> </w:t>
      </w:r>
      <w:r w:rsidR="007B7C6E" w:rsidRPr="00FB3002">
        <w:rPr>
          <w:rFonts w:eastAsia="Courier New"/>
          <w:color w:val="000000"/>
          <w:sz w:val="24"/>
          <w:szCs w:val="24"/>
        </w:rPr>
        <w:t>своих</w:t>
      </w:r>
      <w:r>
        <w:rPr>
          <w:rFonts w:eastAsia="Courier New"/>
          <w:color w:val="000000"/>
          <w:sz w:val="24"/>
          <w:szCs w:val="24"/>
        </w:rPr>
        <w:t xml:space="preserve"> </w:t>
      </w:r>
      <w:r w:rsidR="007B7C6E" w:rsidRPr="00FB3002">
        <w:rPr>
          <w:rFonts w:eastAsia="Courier New"/>
          <w:color w:val="000000"/>
          <w:sz w:val="24"/>
          <w:szCs w:val="24"/>
        </w:rPr>
        <w:t>возможностей</w:t>
      </w:r>
      <w:r>
        <w:rPr>
          <w:rFonts w:eastAsia="Courier New"/>
          <w:color w:val="000000"/>
          <w:sz w:val="24"/>
          <w:szCs w:val="24"/>
        </w:rPr>
        <w:t xml:space="preserve"> </w:t>
      </w:r>
      <w:r w:rsidR="007B7C6E" w:rsidRPr="00FB3002">
        <w:rPr>
          <w:rFonts w:eastAsia="Courier New"/>
          <w:color w:val="000000"/>
          <w:sz w:val="24"/>
          <w:szCs w:val="24"/>
        </w:rPr>
        <w:t>в</w:t>
      </w:r>
      <w:r>
        <w:rPr>
          <w:rFonts w:eastAsia="Courier New"/>
          <w:color w:val="000000"/>
          <w:sz w:val="24"/>
          <w:szCs w:val="24"/>
        </w:rPr>
        <w:t xml:space="preserve"> </w:t>
      </w:r>
      <w:r w:rsidR="007B7C6E" w:rsidRPr="00FB3002">
        <w:rPr>
          <w:rFonts w:eastAsia="Courier New"/>
          <w:color w:val="000000"/>
          <w:sz w:val="24"/>
          <w:szCs w:val="24"/>
        </w:rPr>
        <w:t>учении</w:t>
      </w:r>
      <w:r>
        <w:rPr>
          <w:rFonts w:eastAsia="Courier New"/>
          <w:color w:val="000000"/>
          <w:sz w:val="24"/>
          <w:szCs w:val="24"/>
        </w:rPr>
        <w:t xml:space="preserve"> </w:t>
      </w:r>
      <w:r w:rsidR="007B7C6E" w:rsidRPr="00FB3002">
        <w:rPr>
          <w:rFonts w:eastAsia="Courier New"/>
          <w:color w:val="000000"/>
          <w:sz w:val="24"/>
          <w:szCs w:val="24"/>
        </w:rPr>
        <w:t>способности</w:t>
      </w:r>
      <w:r>
        <w:rPr>
          <w:rFonts w:eastAsia="Courier New"/>
          <w:color w:val="000000"/>
          <w:sz w:val="24"/>
          <w:szCs w:val="24"/>
        </w:rPr>
        <w:t xml:space="preserve"> </w:t>
      </w:r>
      <w:r w:rsidR="007B7C6E" w:rsidRPr="00FB3002">
        <w:rPr>
          <w:rFonts w:eastAsia="Courier New"/>
          <w:color w:val="000000"/>
          <w:sz w:val="24"/>
          <w:szCs w:val="24"/>
        </w:rPr>
        <w:t>адекватно</w:t>
      </w:r>
      <w:r>
        <w:rPr>
          <w:rFonts w:eastAsia="Courier New"/>
          <w:color w:val="000000"/>
          <w:sz w:val="24"/>
          <w:szCs w:val="24"/>
        </w:rPr>
        <w:t xml:space="preserve"> </w:t>
      </w:r>
      <w:r w:rsidR="007B7C6E" w:rsidRPr="00FB3002">
        <w:rPr>
          <w:rFonts w:eastAsia="Courier New"/>
          <w:color w:val="000000"/>
          <w:sz w:val="24"/>
          <w:szCs w:val="24"/>
        </w:rPr>
        <w:t>судить</w:t>
      </w:r>
      <w:r>
        <w:rPr>
          <w:rFonts w:eastAsia="Courier New"/>
          <w:color w:val="000000"/>
          <w:sz w:val="24"/>
          <w:szCs w:val="24"/>
        </w:rPr>
        <w:t xml:space="preserve"> </w:t>
      </w:r>
      <w:r w:rsidR="007B7C6E" w:rsidRPr="00FB3002">
        <w:rPr>
          <w:rFonts w:eastAsia="Courier New"/>
          <w:color w:val="000000"/>
          <w:sz w:val="24"/>
          <w:szCs w:val="24"/>
        </w:rPr>
        <w:t>о</w:t>
      </w:r>
      <w:r>
        <w:rPr>
          <w:rFonts w:eastAsia="Courier New"/>
          <w:color w:val="000000"/>
          <w:sz w:val="24"/>
          <w:szCs w:val="24"/>
        </w:rPr>
        <w:t xml:space="preserve"> </w:t>
      </w:r>
      <w:r w:rsidR="007B7C6E" w:rsidRPr="00FB3002">
        <w:rPr>
          <w:rFonts w:eastAsia="Courier New"/>
          <w:color w:val="000000"/>
          <w:sz w:val="24"/>
          <w:szCs w:val="24"/>
        </w:rPr>
        <w:t>причинах</w:t>
      </w:r>
      <w:r>
        <w:rPr>
          <w:rFonts w:eastAsia="Courier New"/>
          <w:color w:val="000000"/>
          <w:sz w:val="24"/>
          <w:szCs w:val="24"/>
        </w:rPr>
        <w:t xml:space="preserve"> </w:t>
      </w:r>
      <w:r w:rsidR="007B7C6E" w:rsidRPr="00FB3002">
        <w:rPr>
          <w:rFonts w:eastAsia="Courier New"/>
          <w:color w:val="000000"/>
          <w:sz w:val="24"/>
          <w:szCs w:val="24"/>
        </w:rPr>
        <w:t>своего</w:t>
      </w:r>
      <w:r>
        <w:rPr>
          <w:rFonts w:eastAsia="Courier New"/>
          <w:color w:val="000000"/>
          <w:sz w:val="24"/>
          <w:szCs w:val="24"/>
        </w:rPr>
        <w:t xml:space="preserve"> </w:t>
      </w:r>
      <w:r w:rsidR="007B7C6E" w:rsidRPr="00FB3002">
        <w:rPr>
          <w:rFonts w:eastAsia="Courier New"/>
          <w:color w:val="000000"/>
          <w:sz w:val="24"/>
          <w:szCs w:val="24"/>
        </w:rPr>
        <w:t>успеха/неуспеха</w:t>
      </w:r>
      <w:r>
        <w:rPr>
          <w:rFonts w:eastAsia="Courier New"/>
          <w:color w:val="000000"/>
          <w:sz w:val="24"/>
          <w:szCs w:val="24"/>
        </w:rPr>
        <w:t xml:space="preserve"> </w:t>
      </w:r>
      <w:r w:rsidR="007B7C6E" w:rsidRPr="00FB3002">
        <w:rPr>
          <w:rFonts w:eastAsia="Courier New"/>
          <w:color w:val="000000"/>
          <w:sz w:val="24"/>
          <w:szCs w:val="24"/>
        </w:rPr>
        <w:t>в</w:t>
      </w:r>
      <w:r>
        <w:rPr>
          <w:rFonts w:eastAsia="Courier New"/>
          <w:color w:val="000000"/>
          <w:sz w:val="24"/>
          <w:szCs w:val="24"/>
        </w:rPr>
        <w:t xml:space="preserve"> </w:t>
      </w:r>
      <w:r w:rsidR="007B7C6E" w:rsidRPr="00FB3002">
        <w:rPr>
          <w:rFonts w:eastAsia="Courier New"/>
          <w:color w:val="000000"/>
          <w:sz w:val="24"/>
          <w:szCs w:val="24"/>
        </w:rPr>
        <w:t>учении;</w:t>
      </w:r>
      <w:r>
        <w:rPr>
          <w:rFonts w:eastAsia="Courier New"/>
          <w:color w:val="000000"/>
          <w:sz w:val="24"/>
          <w:szCs w:val="24"/>
        </w:rPr>
        <w:t xml:space="preserve"> </w:t>
      </w:r>
      <w:r w:rsidR="007B7C6E" w:rsidRPr="00FB3002">
        <w:rPr>
          <w:rFonts w:eastAsia="Courier New"/>
          <w:color w:val="000000"/>
          <w:sz w:val="24"/>
          <w:szCs w:val="24"/>
        </w:rPr>
        <w:t>умения</w:t>
      </w:r>
      <w:r>
        <w:rPr>
          <w:rFonts w:eastAsia="Courier New"/>
          <w:color w:val="000000"/>
          <w:sz w:val="24"/>
          <w:szCs w:val="24"/>
        </w:rPr>
        <w:t xml:space="preserve"> </w:t>
      </w:r>
      <w:r w:rsidR="007B7C6E" w:rsidRPr="00FB3002">
        <w:rPr>
          <w:rFonts w:eastAsia="Courier New"/>
          <w:color w:val="000000"/>
          <w:sz w:val="24"/>
          <w:szCs w:val="24"/>
        </w:rPr>
        <w:t>видеть</w:t>
      </w:r>
      <w:r>
        <w:rPr>
          <w:rFonts w:eastAsia="Courier New"/>
          <w:color w:val="000000"/>
          <w:sz w:val="24"/>
          <w:szCs w:val="24"/>
        </w:rPr>
        <w:t xml:space="preserve"> </w:t>
      </w:r>
      <w:r w:rsidR="007B7C6E" w:rsidRPr="00FB3002">
        <w:rPr>
          <w:rFonts w:eastAsia="Courier New"/>
          <w:color w:val="000000"/>
          <w:sz w:val="24"/>
          <w:szCs w:val="24"/>
        </w:rPr>
        <w:t>свои</w:t>
      </w:r>
      <w:r>
        <w:rPr>
          <w:rFonts w:eastAsia="Courier New"/>
          <w:color w:val="000000"/>
          <w:sz w:val="24"/>
          <w:szCs w:val="24"/>
        </w:rPr>
        <w:t xml:space="preserve"> </w:t>
      </w:r>
      <w:r w:rsidR="007B7C6E" w:rsidRPr="00FB3002">
        <w:rPr>
          <w:rFonts w:eastAsia="Courier New"/>
          <w:color w:val="000000"/>
          <w:sz w:val="24"/>
          <w:szCs w:val="24"/>
        </w:rPr>
        <w:t>достоинства</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недостатки,</w:t>
      </w:r>
      <w:r>
        <w:rPr>
          <w:rFonts w:eastAsia="Courier New"/>
          <w:color w:val="000000"/>
          <w:sz w:val="24"/>
          <w:szCs w:val="24"/>
        </w:rPr>
        <w:t xml:space="preserve"> </w:t>
      </w:r>
      <w:r w:rsidR="007B7C6E" w:rsidRPr="00FB3002">
        <w:rPr>
          <w:rFonts w:eastAsia="Courier New"/>
          <w:color w:val="000000"/>
          <w:sz w:val="24"/>
          <w:szCs w:val="24"/>
        </w:rPr>
        <w:t>уважать</w:t>
      </w:r>
      <w:r>
        <w:rPr>
          <w:rFonts w:eastAsia="Courier New"/>
          <w:color w:val="000000"/>
          <w:sz w:val="24"/>
          <w:szCs w:val="24"/>
        </w:rPr>
        <w:t xml:space="preserve"> </w:t>
      </w:r>
      <w:r w:rsidR="007B7C6E" w:rsidRPr="00FB3002">
        <w:rPr>
          <w:rFonts w:eastAsia="Courier New"/>
          <w:color w:val="000000"/>
          <w:sz w:val="24"/>
          <w:szCs w:val="24"/>
        </w:rPr>
        <w:t>себя</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верить</w:t>
      </w:r>
      <w:r>
        <w:rPr>
          <w:rFonts w:eastAsia="Courier New"/>
          <w:color w:val="000000"/>
          <w:sz w:val="24"/>
          <w:szCs w:val="24"/>
        </w:rPr>
        <w:t xml:space="preserve"> </w:t>
      </w:r>
      <w:r w:rsidR="007B7C6E" w:rsidRPr="00FB3002">
        <w:rPr>
          <w:rFonts w:eastAsia="Courier New"/>
          <w:color w:val="000000"/>
          <w:sz w:val="24"/>
          <w:szCs w:val="24"/>
        </w:rPr>
        <w:t>в</w:t>
      </w:r>
      <w:r>
        <w:rPr>
          <w:rFonts w:eastAsia="Courier New"/>
          <w:color w:val="000000"/>
          <w:sz w:val="24"/>
          <w:szCs w:val="24"/>
        </w:rPr>
        <w:t xml:space="preserve"> </w:t>
      </w:r>
      <w:r w:rsidR="007B7C6E" w:rsidRPr="00FB3002">
        <w:rPr>
          <w:rFonts w:eastAsia="Courier New"/>
          <w:color w:val="000000"/>
          <w:sz w:val="24"/>
          <w:szCs w:val="24"/>
        </w:rPr>
        <w:t>успех;</w:t>
      </w:r>
    </w:p>
    <w:p w:rsidR="007B7C6E" w:rsidRPr="00FB3002" w:rsidRDefault="00D67E81" w:rsidP="007B7C6E">
      <w:pPr>
        <w:widowControl w:val="0"/>
        <w:jc w:val="both"/>
        <w:rPr>
          <w:color w:val="000000"/>
          <w:sz w:val="24"/>
          <w:szCs w:val="24"/>
        </w:rPr>
      </w:pPr>
      <w:r w:rsidRPr="00FB3002">
        <w:rPr>
          <w:rFonts w:eastAsia="Courier New"/>
          <w:color w:val="000000"/>
          <w:sz w:val="24"/>
          <w:szCs w:val="24"/>
        </w:rPr>
        <w:t>С</w:t>
      </w:r>
      <w:r w:rsidR="007B7C6E" w:rsidRPr="00FB3002">
        <w:rPr>
          <w:rFonts w:eastAsia="Courier New"/>
          <w:color w:val="000000"/>
          <w:sz w:val="24"/>
          <w:szCs w:val="24"/>
        </w:rPr>
        <w:t>формированности</w:t>
      </w:r>
      <w:r>
        <w:rPr>
          <w:rFonts w:eastAsia="Courier New"/>
          <w:color w:val="000000"/>
          <w:sz w:val="24"/>
          <w:szCs w:val="24"/>
        </w:rPr>
        <w:t xml:space="preserve"> </w:t>
      </w:r>
      <w:r w:rsidR="007B7C6E" w:rsidRPr="00FB3002">
        <w:rPr>
          <w:rFonts w:eastAsia="Courier New"/>
          <w:color w:val="000000"/>
          <w:sz w:val="24"/>
          <w:szCs w:val="24"/>
        </w:rPr>
        <w:t>мотивации</w:t>
      </w:r>
      <w:r>
        <w:rPr>
          <w:rFonts w:eastAsia="Courier New"/>
          <w:color w:val="000000"/>
          <w:sz w:val="24"/>
          <w:szCs w:val="24"/>
        </w:rPr>
        <w:t xml:space="preserve"> </w:t>
      </w:r>
      <w:r w:rsidR="007B7C6E" w:rsidRPr="00FB3002">
        <w:rPr>
          <w:rFonts w:eastAsia="Courier New"/>
          <w:color w:val="000000"/>
          <w:sz w:val="24"/>
          <w:szCs w:val="24"/>
        </w:rPr>
        <w:t>учебной</w:t>
      </w:r>
      <w:r>
        <w:rPr>
          <w:rFonts w:eastAsia="Courier New"/>
          <w:color w:val="000000"/>
          <w:sz w:val="24"/>
          <w:szCs w:val="24"/>
        </w:rPr>
        <w:t xml:space="preserve"> </w:t>
      </w:r>
      <w:r w:rsidR="007B7C6E" w:rsidRPr="00FB3002">
        <w:rPr>
          <w:rFonts w:eastAsia="Courier New"/>
          <w:color w:val="000000"/>
          <w:sz w:val="24"/>
          <w:szCs w:val="24"/>
        </w:rPr>
        <w:t>деятельности,</w:t>
      </w:r>
      <w:r>
        <w:rPr>
          <w:rFonts w:eastAsia="Courier New"/>
          <w:color w:val="000000"/>
          <w:sz w:val="24"/>
          <w:szCs w:val="24"/>
        </w:rPr>
        <w:t xml:space="preserve"> </w:t>
      </w:r>
      <w:r w:rsidR="007B7C6E" w:rsidRPr="00FB3002">
        <w:rPr>
          <w:rFonts w:eastAsia="Courier New"/>
          <w:color w:val="000000"/>
          <w:sz w:val="24"/>
          <w:szCs w:val="24"/>
        </w:rPr>
        <w:t>включая</w:t>
      </w:r>
      <w:r>
        <w:rPr>
          <w:rFonts w:eastAsia="Courier New"/>
          <w:color w:val="000000"/>
          <w:sz w:val="24"/>
          <w:szCs w:val="24"/>
        </w:rPr>
        <w:t xml:space="preserve"> </w:t>
      </w:r>
      <w:r w:rsidR="007B7C6E" w:rsidRPr="00FB3002">
        <w:rPr>
          <w:rFonts w:eastAsia="Courier New"/>
          <w:color w:val="000000"/>
          <w:sz w:val="24"/>
          <w:szCs w:val="24"/>
        </w:rPr>
        <w:t>социальные,</w:t>
      </w:r>
      <w:r>
        <w:rPr>
          <w:rFonts w:eastAsia="Courier New"/>
          <w:color w:val="000000"/>
          <w:sz w:val="24"/>
          <w:szCs w:val="24"/>
        </w:rPr>
        <w:t xml:space="preserve"> </w:t>
      </w:r>
      <w:r w:rsidR="007B7C6E" w:rsidRPr="00FB3002">
        <w:rPr>
          <w:rFonts w:eastAsia="Courier New"/>
          <w:color w:val="000000"/>
          <w:sz w:val="24"/>
          <w:szCs w:val="24"/>
        </w:rPr>
        <w:t>учебно-познавательные</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внешние</w:t>
      </w:r>
      <w:r>
        <w:rPr>
          <w:rFonts w:eastAsia="Courier New"/>
          <w:color w:val="000000"/>
          <w:sz w:val="24"/>
          <w:szCs w:val="24"/>
        </w:rPr>
        <w:t xml:space="preserve"> </w:t>
      </w:r>
      <w:r w:rsidR="007B7C6E" w:rsidRPr="00FB3002">
        <w:rPr>
          <w:rFonts w:eastAsia="Courier New"/>
          <w:color w:val="000000"/>
          <w:sz w:val="24"/>
          <w:szCs w:val="24"/>
        </w:rPr>
        <w:t>мотивы,</w:t>
      </w:r>
      <w:r>
        <w:rPr>
          <w:rFonts w:eastAsia="Courier New"/>
          <w:color w:val="000000"/>
          <w:sz w:val="24"/>
          <w:szCs w:val="24"/>
        </w:rPr>
        <w:t xml:space="preserve"> </w:t>
      </w:r>
      <w:r w:rsidR="007B7C6E" w:rsidRPr="00FB3002">
        <w:rPr>
          <w:rFonts w:eastAsia="Courier New"/>
          <w:color w:val="000000"/>
          <w:sz w:val="24"/>
          <w:szCs w:val="24"/>
        </w:rPr>
        <w:t>любознательность</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интерес</w:t>
      </w:r>
      <w:r>
        <w:rPr>
          <w:rFonts w:eastAsia="Courier New"/>
          <w:color w:val="000000"/>
          <w:sz w:val="24"/>
          <w:szCs w:val="24"/>
        </w:rPr>
        <w:t xml:space="preserve"> </w:t>
      </w:r>
      <w:r w:rsidR="007B7C6E" w:rsidRPr="00FB3002">
        <w:rPr>
          <w:rFonts w:eastAsia="Courier New"/>
          <w:color w:val="000000"/>
          <w:sz w:val="24"/>
          <w:szCs w:val="24"/>
        </w:rPr>
        <w:t>к</w:t>
      </w:r>
      <w:r>
        <w:rPr>
          <w:rFonts w:eastAsia="Courier New"/>
          <w:color w:val="000000"/>
          <w:sz w:val="24"/>
          <w:szCs w:val="24"/>
        </w:rPr>
        <w:t xml:space="preserve"> </w:t>
      </w:r>
      <w:r w:rsidR="007B7C6E" w:rsidRPr="00FB3002">
        <w:rPr>
          <w:rFonts w:eastAsia="Courier New"/>
          <w:color w:val="000000"/>
          <w:sz w:val="24"/>
          <w:szCs w:val="24"/>
        </w:rPr>
        <w:t>новому</w:t>
      </w:r>
      <w:r>
        <w:rPr>
          <w:rFonts w:eastAsia="Courier New"/>
          <w:color w:val="000000"/>
          <w:sz w:val="24"/>
          <w:szCs w:val="24"/>
        </w:rPr>
        <w:t xml:space="preserve"> </w:t>
      </w:r>
      <w:r w:rsidR="007B7C6E" w:rsidRPr="00FB3002">
        <w:rPr>
          <w:rFonts w:eastAsia="Courier New"/>
          <w:color w:val="000000"/>
          <w:sz w:val="24"/>
          <w:szCs w:val="24"/>
        </w:rPr>
        <w:t>содержанию</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способам</w:t>
      </w:r>
      <w:r>
        <w:rPr>
          <w:rFonts w:eastAsia="Courier New"/>
          <w:color w:val="000000"/>
          <w:sz w:val="24"/>
          <w:szCs w:val="24"/>
        </w:rPr>
        <w:t xml:space="preserve"> </w:t>
      </w:r>
      <w:r w:rsidR="007B7C6E" w:rsidRPr="00FB3002">
        <w:rPr>
          <w:rFonts w:eastAsia="Courier New"/>
          <w:color w:val="000000"/>
          <w:sz w:val="24"/>
          <w:szCs w:val="24"/>
        </w:rPr>
        <w:t>решения</w:t>
      </w:r>
      <w:r>
        <w:rPr>
          <w:rFonts w:eastAsia="Courier New"/>
          <w:color w:val="000000"/>
          <w:sz w:val="24"/>
          <w:szCs w:val="24"/>
        </w:rPr>
        <w:t xml:space="preserve"> </w:t>
      </w:r>
      <w:r w:rsidR="007B7C6E" w:rsidRPr="00FB3002">
        <w:rPr>
          <w:rFonts w:eastAsia="Courier New"/>
          <w:color w:val="000000"/>
          <w:sz w:val="24"/>
          <w:szCs w:val="24"/>
        </w:rPr>
        <w:t>проблем,</w:t>
      </w:r>
      <w:r>
        <w:rPr>
          <w:rFonts w:eastAsia="Courier New"/>
          <w:color w:val="000000"/>
          <w:sz w:val="24"/>
          <w:szCs w:val="24"/>
        </w:rPr>
        <w:t xml:space="preserve"> </w:t>
      </w:r>
      <w:r w:rsidR="007B7C6E" w:rsidRPr="00FB3002">
        <w:rPr>
          <w:rFonts w:eastAsia="Courier New"/>
          <w:color w:val="000000"/>
          <w:sz w:val="24"/>
          <w:szCs w:val="24"/>
        </w:rPr>
        <w:t>приобретению</w:t>
      </w:r>
      <w:r>
        <w:rPr>
          <w:rFonts w:eastAsia="Courier New"/>
          <w:color w:val="000000"/>
          <w:sz w:val="24"/>
          <w:szCs w:val="24"/>
        </w:rPr>
        <w:t xml:space="preserve"> </w:t>
      </w:r>
      <w:r w:rsidR="007B7C6E" w:rsidRPr="00FB3002">
        <w:rPr>
          <w:rFonts w:eastAsia="Courier New"/>
          <w:color w:val="000000"/>
          <w:sz w:val="24"/>
          <w:szCs w:val="24"/>
        </w:rPr>
        <w:t>новых</w:t>
      </w:r>
      <w:r>
        <w:rPr>
          <w:rFonts w:eastAsia="Courier New"/>
          <w:color w:val="000000"/>
          <w:sz w:val="24"/>
          <w:szCs w:val="24"/>
        </w:rPr>
        <w:t xml:space="preserve"> </w:t>
      </w:r>
      <w:r w:rsidR="007B7C6E" w:rsidRPr="00FB3002">
        <w:rPr>
          <w:rFonts w:eastAsia="Courier New"/>
          <w:color w:val="000000"/>
          <w:sz w:val="24"/>
          <w:szCs w:val="24"/>
        </w:rPr>
        <w:t>знаний</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умений,</w:t>
      </w:r>
      <w:r>
        <w:rPr>
          <w:rFonts w:eastAsia="Courier New"/>
          <w:color w:val="000000"/>
          <w:sz w:val="24"/>
          <w:szCs w:val="24"/>
        </w:rPr>
        <w:t xml:space="preserve"> </w:t>
      </w:r>
      <w:r w:rsidR="007B7C6E" w:rsidRPr="00FB3002">
        <w:rPr>
          <w:rFonts w:eastAsia="Courier New"/>
          <w:color w:val="000000"/>
          <w:sz w:val="24"/>
          <w:szCs w:val="24"/>
        </w:rPr>
        <w:t>мотивации</w:t>
      </w:r>
      <w:r>
        <w:rPr>
          <w:rFonts w:eastAsia="Courier New"/>
          <w:color w:val="000000"/>
          <w:sz w:val="24"/>
          <w:szCs w:val="24"/>
        </w:rPr>
        <w:t xml:space="preserve"> </w:t>
      </w:r>
      <w:r w:rsidR="007B7C6E" w:rsidRPr="00FB3002">
        <w:rPr>
          <w:rFonts w:eastAsia="Courier New"/>
          <w:color w:val="000000"/>
          <w:sz w:val="24"/>
          <w:szCs w:val="24"/>
        </w:rPr>
        <w:t>достижения</w:t>
      </w:r>
      <w:r>
        <w:rPr>
          <w:rFonts w:eastAsia="Courier New"/>
          <w:color w:val="000000"/>
          <w:sz w:val="24"/>
          <w:szCs w:val="24"/>
        </w:rPr>
        <w:t xml:space="preserve"> </w:t>
      </w:r>
      <w:r w:rsidR="007B7C6E" w:rsidRPr="00FB3002">
        <w:rPr>
          <w:rFonts w:eastAsia="Courier New"/>
          <w:color w:val="000000"/>
          <w:sz w:val="24"/>
          <w:szCs w:val="24"/>
        </w:rPr>
        <w:t>результата,</w:t>
      </w:r>
      <w:r>
        <w:rPr>
          <w:rFonts w:eastAsia="Courier New"/>
          <w:color w:val="000000"/>
          <w:sz w:val="24"/>
          <w:szCs w:val="24"/>
        </w:rPr>
        <w:t xml:space="preserve"> </w:t>
      </w:r>
      <w:r w:rsidR="007B7C6E" w:rsidRPr="00FB3002">
        <w:rPr>
          <w:rFonts w:eastAsia="Courier New"/>
          <w:color w:val="000000"/>
          <w:sz w:val="24"/>
          <w:szCs w:val="24"/>
        </w:rPr>
        <w:t>стремления</w:t>
      </w:r>
      <w:r>
        <w:rPr>
          <w:rFonts w:eastAsia="Courier New"/>
          <w:color w:val="000000"/>
          <w:sz w:val="24"/>
          <w:szCs w:val="24"/>
        </w:rPr>
        <w:t xml:space="preserve"> </w:t>
      </w:r>
      <w:r w:rsidR="007B7C6E" w:rsidRPr="00FB3002">
        <w:rPr>
          <w:rFonts w:eastAsia="Courier New"/>
          <w:color w:val="000000"/>
          <w:sz w:val="24"/>
          <w:szCs w:val="24"/>
        </w:rPr>
        <w:t>к</w:t>
      </w:r>
      <w:r>
        <w:rPr>
          <w:rFonts w:eastAsia="Courier New"/>
          <w:color w:val="000000"/>
          <w:sz w:val="24"/>
          <w:szCs w:val="24"/>
        </w:rPr>
        <w:t xml:space="preserve"> </w:t>
      </w:r>
      <w:r w:rsidR="007B7C6E" w:rsidRPr="00FB3002">
        <w:rPr>
          <w:rFonts w:eastAsia="Courier New"/>
          <w:color w:val="000000"/>
          <w:sz w:val="24"/>
          <w:szCs w:val="24"/>
        </w:rPr>
        <w:t>совершенствованию</w:t>
      </w:r>
      <w:r>
        <w:rPr>
          <w:rFonts w:eastAsia="Courier New"/>
          <w:color w:val="000000"/>
          <w:sz w:val="24"/>
          <w:szCs w:val="24"/>
        </w:rPr>
        <w:t xml:space="preserve"> </w:t>
      </w:r>
      <w:r w:rsidR="007B7C6E" w:rsidRPr="00FB3002">
        <w:rPr>
          <w:rFonts w:eastAsia="Courier New"/>
          <w:color w:val="000000"/>
          <w:sz w:val="24"/>
          <w:szCs w:val="24"/>
        </w:rPr>
        <w:t>своих</w:t>
      </w:r>
      <w:r>
        <w:rPr>
          <w:rFonts w:eastAsia="Courier New"/>
          <w:color w:val="000000"/>
          <w:sz w:val="24"/>
          <w:szCs w:val="24"/>
        </w:rPr>
        <w:t xml:space="preserve"> </w:t>
      </w:r>
      <w:r w:rsidR="007B7C6E" w:rsidRPr="00FB3002">
        <w:rPr>
          <w:rFonts w:eastAsia="Courier New"/>
          <w:color w:val="000000"/>
          <w:sz w:val="24"/>
          <w:szCs w:val="24"/>
        </w:rPr>
        <w:t>способностей;</w:t>
      </w:r>
    </w:p>
    <w:p w:rsidR="007B7C6E" w:rsidRPr="00FB3002" w:rsidRDefault="00D67E81" w:rsidP="007B7C6E">
      <w:pPr>
        <w:widowControl w:val="0"/>
        <w:jc w:val="both"/>
        <w:rPr>
          <w:rFonts w:eastAsia="Courier New"/>
          <w:color w:val="000000"/>
          <w:sz w:val="24"/>
          <w:szCs w:val="24"/>
        </w:rPr>
      </w:pPr>
      <w:r w:rsidRPr="00FB3002">
        <w:rPr>
          <w:rFonts w:eastAsia="Courier New"/>
          <w:color w:val="000000"/>
          <w:sz w:val="24"/>
          <w:szCs w:val="24"/>
        </w:rPr>
        <w:t>З</w:t>
      </w:r>
      <w:r w:rsidR="007B7C6E" w:rsidRPr="00FB3002">
        <w:rPr>
          <w:rFonts w:eastAsia="Courier New"/>
          <w:color w:val="000000"/>
          <w:sz w:val="24"/>
          <w:szCs w:val="24"/>
        </w:rPr>
        <w:t>наниям</w:t>
      </w:r>
      <w:r>
        <w:rPr>
          <w:rFonts w:eastAsia="Courier New"/>
          <w:color w:val="000000"/>
          <w:sz w:val="24"/>
          <w:szCs w:val="24"/>
        </w:rPr>
        <w:t xml:space="preserve"> м</w:t>
      </w:r>
      <w:r w:rsidR="007B7C6E" w:rsidRPr="00FB3002">
        <w:rPr>
          <w:rFonts w:eastAsia="Courier New"/>
          <w:color w:val="000000"/>
          <w:sz w:val="24"/>
          <w:szCs w:val="24"/>
        </w:rPr>
        <w:t>оральных</w:t>
      </w:r>
      <w:r>
        <w:rPr>
          <w:rFonts w:eastAsia="Courier New"/>
          <w:color w:val="000000"/>
          <w:sz w:val="24"/>
          <w:szCs w:val="24"/>
        </w:rPr>
        <w:t xml:space="preserve"> </w:t>
      </w:r>
      <w:r w:rsidR="007B7C6E" w:rsidRPr="00FB3002">
        <w:rPr>
          <w:rFonts w:eastAsia="Courier New"/>
          <w:color w:val="000000"/>
          <w:sz w:val="24"/>
          <w:szCs w:val="24"/>
        </w:rPr>
        <w:t>норм</w:t>
      </w:r>
      <w:r>
        <w:rPr>
          <w:rFonts w:eastAsia="Courier New"/>
          <w:color w:val="000000"/>
          <w:sz w:val="24"/>
          <w:szCs w:val="24"/>
        </w:rPr>
        <w:t xml:space="preserve"> </w:t>
      </w:r>
      <w:r w:rsidR="007B7C6E" w:rsidRPr="00FB3002">
        <w:rPr>
          <w:rFonts w:eastAsia="Courier New"/>
          <w:color w:val="000000"/>
          <w:sz w:val="24"/>
          <w:szCs w:val="24"/>
        </w:rPr>
        <w:t>и</w:t>
      </w:r>
      <w:r>
        <w:rPr>
          <w:rFonts w:eastAsia="Courier New"/>
          <w:color w:val="000000"/>
          <w:sz w:val="24"/>
          <w:szCs w:val="24"/>
        </w:rPr>
        <w:t xml:space="preserve"> </w:t>
      </w:r>
      <w:r w:rsidR="007B7C6E" w:rsidRPr="00FB3002">
        <w:rPr>
          <w:rFonts w:eastAsia="Courier New"/>
          <w:color w:val="000000"/>
          <w:sz w:val="24"/>
          <w:szCs w:val="24"/>
        </w:rPr>
        <w:t>сформированности</w:t>
      </w:r>
      <w:r>
        <w:rPr>
          <w:rFonts w:eastAsia="Courier New"/>
          <w:color w:val="000000"/>
          <w:sz w:val="24"/>
          <w:szCs w:val="24"/>
        </w:rPr>
        <w:t xml:space="preserve"> </w:t>
      </w:r>
      <w:r w:rsidR="007B7C6E" w:rsidRPr="00FB3002">
        <w:rPr>
          <w:rFonts w:eastAsia="Courier New"/>
          <w:color w:val="000000"/>
          <w:sz w:val="24"/>
          <w:szCs w:val="24"/>
        </w:rPr>
        <w:t>морально-этических</w:t>
      </w:r>
      <w:r>
        <w:rPr>
          <w:rFonts w:eastAsia="Courier New"/>
          <w:color w:val="000000"/>
          <w:sz w:val="24"/>
          <w:szCs w:val="24"/>
        </w:rPr>
        <w:t xml:space="preserve"> </w:t>
      </w:r>
      <w:r w:rsidR="007B7C6E" w:rsidRPr="00FB3002">
        <w:rPr>
          <w:rFonts w:eastAsia="Courier New"/>
          <w:color w:val="000000"/>
          <w:sz w:val="24"/>
          <w:szCs w:val="24"/>
        </w:rPr>
        <w:t>суждений,</w:t>
      </w:r>
      <w:r>
        <w:rPr>
          <w:rFonts w:eastAsia="Courier New"/>
          <w:color w:val="000000"/>
          <w:sz w:val="24"/>
          <w:szCs w:val="24"/>
        </w:rPr>
        <w:t xml:space="preserve"> </w:t>
      </w:r>
      <w:r w:rsidR="007B7C6E" w:rsidRPr="00FB3002">
        <w:rPr>
          <w:rFonts w:eastAsia="Courier New"/>
          <w:color w:val="000000"/>
          <w:sz w:val="24"/>
          <w:szCs w:val="24"/>
        </w:rPr>
        <w:t>способности</w:t>
      </w:r>
      <w:r>
        <w:rPr>
          <w:rFonts w:eastAsia="Courier New"/>
          <w:color w:val="000000"/>
          <w:sz w:val="24"/>
          <w:szCs w:val="24"/>
        </w:rPr>
        <w:t xml:space="preserve"> </w:t>
      </w:r>
      <w:r w:rsidR="007B7C6E" w:rsidRPr="00FB3002">
        <w:rPr>
          <w:rFonts w:eastAsia="Courier New"/>
          <w:color w:val="000000"/>
          <w:sz w:val="24"/>
          <w:szCs w:val="24"/>
        </w:rPr>
        <w:t>к</w:t>
      </w:r>
      <w:r>
        <w:rPr>
          <w:rFonts w:eastAsia="Courier New"/>
          <w:color w:val="000000"/>
          <w:sz w:val="24"/>
          <w:szCs w:val="24"/>
        </w:rPr>
        <w:t xml:space="preserve"> </w:t>
      </w:r>
      <w:r w:rsidR="007B7C6E" w:rsidRPr="00FB3002">
        <w:rPr>
          <w:rFonts w:eastAsia="Courier New"/>
          <w:color w:val="000000"/>
          <w:sz w:val="24"/>
          <w:szCs w:val="24"/>
        </w:rPr>
        <w:t>решению</w:t>
      </w:r>
      <w:r>
        <w:rPr>
          <w:rFonts w:eastAsia="Courier New"/>
          <w:color w:val="000000"/>
          <w:sz w:val="24"/>
          <w:szCs w:val="24"/>
        </w:rPr>
        <w:t xml:space="preserve"> </w:t>
      </w:r>
      <w:r w:rsidR="007B7C6E" w:rsidRPr="00FB3002">
        <w:rPr>
          <w:rFonts w:eastAsia="Courier New"/>
          <w:color w:val="000000"/>
          <w:sz w:val="24"/>
          <w:szCs w:val="24"/>
        </w:rPr>
        <w:t>моральных</w:t>
      </w:r>
      <w:r>
        <w:rPr>
          <w:rFonts w:eastAsia="Courier New"/>
          <w:color w:val="000000"/>
          <w:sz w:val="24"/>
          <w:szCs w:val="24"/>
        </w:rPr>
        <w:t xml:space="preserve"> </w:t>
      </w:r>
      <w:r w:rsidR="007B7C6E" w:rsidRPr="00FB3002">
        <w:rPr>
          <w:rFonts w:eastAsia="Courier New"/>
          <w:color w:val="000000"/>
          <w:sz w:val="24"/>
          <w:szCs w:val="24"/>
        </w:rPr>
        <w:t xml:space="preserve">проблем.  </w:t>
      </w: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t xml:space="preserve">       Оценка</w:t>
      </w:r>
      <w:r w:rsidR="00C22F60">
        <w:rPr>
          <w:rFonts w:eastAsia="Courier New"/>
          <w:color w:val="000000"/>
          <w:sz w:val="24"/>
          <w:szCs w:val="24"/>
        </w:rPr>
        <w:t xml:space="preserve"> </w:t>
      </w:r>
      <w:r w:rsidRPr="00FB3002">
        <w:rPr>
          <w:rFonts w:eastAsia="Courier New"/>
          <w:color w:val="000000"/>
          <w:sz w:val="24"/>
          <w:szCs w:val="24"/>
        </w:rPr>
        <w:t>метапредметных</w:t>
      </w:r>
      <w:r w:rsidR="00C22F60">
        <w:rPr>
          <w:rFonts w:eastAsia="Courier New"/>
          <w:color w:val="000000"/>
          <w:sz w:val="24"/>
          <w:szCs w:val="24"/>
        </w:rPr>
        <w:t xml:space="preserve"> </w:t>
      </w:r>
      <w:r w:rsidRPr="00FB3002">
        <w:rPr>
          <w:rFonts w:eastAsia="Courier New"/>
          <w:color w:val="000000"/>
          <w:sz w:val="24"/>
          <w:szCs w:val="24"/>
        </w:rPr>
        <w:t>результатов</w:t>
      </w:r>
      <w:r w:rsidR="00C22F60">
        <w:rPr>
          <w:rFonts w:eastAsia="Courier New"/>
          <w:color w:val="000000"/>
          <w:sz w:val="24"/>
          <w:szCs w:val="24"/>
        </w:rPr>
        <w:t xml:space="preserve"> </w:t>
      </w:r>
      <w:r w:rsidRPr="00FB3002">
        <w:rPr>
          <w:rFonts w:eastAsia="Courier New"/>
          <w:color w:val="000000"/>
          <w:sz w:val="24"/>
          <w:szCs w:val="24"/>
        </w:rPr>
        <w:t>предполагает</w:t>
      </w:r>
      <w:r w:rsidR="00C22F60">
        <w:rPr>
          <w:rFonts w:eastAsia="Courier New"/>
          <w:color w:val="000000"/>
          <w:sz w:val="24"/>
          <w:szCs w:val="24"/>
        </w:rPr>
        <w:t xml:space="preserve"> </w:t>
      </w:r>
      <w:r w:rsidRPr="00FB3002">
        <w:rPr>
          <w:rFonts w:eastAsia="Courier New"/>
          <w:color w:val="000000"/>
          <w:sz w:val="24"/>
          <w:szCs w:val="24"/>
        </w:rPr>
        <w:t>оценку</w:t>
      </w:r>
      <w:r w:rsidR="00C22F60">
        <w:rPr>
          <w:rFonts w:eastAsia="Courier New"/>
          <w:color w:val="000000"/>
          <w:sz w:val="24"/>
          <w:szCs w:val="24"/>
        </w:rPr>
        <w:t xml:space="preserve"> </w:t>
      </w:r>
      <w:r w:rsidRPr="00FB3002">
        <w:rPr>
          <w:rFonts w:eastAsia="Courier New"/>
          <w:color w:val="000000"/>
          <w:sz w:val="24"/>
          <w:szCs w:val="24"/>
        </w:rPr>
        <w:t>универсальных</w:t>
      </w:r>
      <w:r w:rsidR="00C22F60">
        <w:rPr>
          <w:rFonts w:eastAsia="Courier New"/>
          <w:color w:val="000000"/>
          <w:sz w:val="24"/>
          <w:szCs w:val="24"/>
        </w:rPr>
        <w:t xml:space="preserve"> </w:t>
      </w:r>
      <w:r w:rsidRPr="00FB3002">
        <w:rPr>
          <w:rFonts w:eastAsia="Courier New"/>
          <w:color w:val="000000"/>
          <w:sz w:val="24"/>
          <w:szCs w:val="24"/>
        </w:rPr>
        <w:t>учебных</w:t>
      </w:r>
      <w:r w:rsidR="00C22F60">
        <w:rPr>
          <w:rFonts w:eastAsia="Courier New"/>
          <w:color w:val="000000"/>
          <w:sz w:val="24"/>
          <w:szCs w:val="24"/>
        </w:rPr>
        <w:t xml:space="preserve"> </w:t>
      </w:r>
      <w:r w:rsidRPr="00FB3002">
        <w:rPr>
          <w:rFonts w:eastAsia="Courier New"/>
          <w:color w:val="000000"/>
          <w:sz w:val="24"/>
          <w:szCs w:val="24"/>
        </w:rPr>
        <w:t>действий</w:t>
      </w:r>
      <w:r w:rsidR="00C22F60">
        <w:rPr>
          <w:rFonts w:eastAsia="Courier New"/>
          <w:color w:val="000000"/>
          <w:sz w:val="24"/>
          <w:szCs w:val="24"/>
        </w:rPr>
        <w:t xml:space="preserve"> </w:t>
      </w:r>
      <w:r w:rsidRPr="00FB3002">
        <w:rPr>
          <w:rFonts w:eastAsia="Courier New"/>
          <w:color w:val="000000"/>
          <w:sz w:val="24"/>
          <w:szCs w:val="24"/>
        </w:rPr>
        <w:t>учащихся (регулятивных,</w:t>
      </w:r>
      <w:r w:rsidR="00C22F60">
        <w:rPr>
          <w:rFonts w:eastAsia="Courier New"/>
          <w:color w:val="000000"/>
          <w:sz w:val="24"/>
          <w:szCs w:val="24"/>
        </w:rPr>
        <w:t xml:space="preserve"> </w:t>
      </w:r>
      <w:r w:rsidRPr="00FB3002">
        <w:rPr>
          <w:rFonts w:eastAsia="Courier New"/>
          <w:color w:val="000000"/>
          <w:sz w:val="24"/>
          <w:szCs w:val="24"/>
        </w:rPr>
        <w:t>коммуникативных,</w:t>
      </w:r>
      <w:r w:rsidR="00C22F60">
        <w:rPr>
          <w:rFonts w:eastAsia="Courier New"/>
          <w:color w:val="000000"/>
          <w:sz w:val="24"/>
          <w:szCs w:val="24"/>
        </w:rPr>
        <w:t xml:space="preserve"> </w:t>
      </w:r>
      <w:r w:rsidRPr="00FB3002">
        <w:rPr>
          <w:rFonts w:eastAsia="Courier New"/>
          <w:color w:val="000000"/>
          <w:sz w:val="24"/>
          <w:szCs w:val="24"/>
        </w:rPr>
        <w:t>познавательных),</w:t>
      </w:r>
      <w:r w:rsidR="00C22F60">
        <w:rPr>
          <w:rFonts w:eastAsia="Courier New"/>
          <w:color w:val="000000"/>
          <w:sz w:val="24"/>
          <w:szCs w:val="24"/>
        </w:rPr>
        <w:t xml:space="preserve"> </w:t>
      </w:r>
      <w:r w:rsidRPr="00FB3002">
        <w:rPr>
          <w:rFonts w:eastAsia="Courier New"/>
          <w:color w:val="000000"/>
          <w:sz w:val="24"/>
          <w:szCs w:val="24"/>
        </w:rPr>
        <w:t>т.е.</w:t>
      </w:r>
      <w:r w:rsidR="00C22F60">
        <w:rPr>
          <w:rFonts w:eastAsia="Courier New"/>
          <w:color w:val="000000"/>
          <w:sz w:val="24"/>
          <w:szCs w:val="24"/>
        </w:rPr>
        <w:t xml:space="preserve"> </w:t>
      </w:r>
      <w:r w:rsidRPr="00FB3002">
        <w:rPr>
          <w:rFonts w:eastAsia="Courier New"/>
          <w:color w:val="000000"/>
          <w:sz w:val="24"/>
          <w:szCs w:val="24"/>
        </w:rPr>
        <w:t>таких</w:t>
      </w:r>
      <w:r w:rsidR="00C22F60">
        <w:rPr>
          <w:rFonts w:eastAsia="Courier New"/>
          <w:color w:val="000000"/>
          <w:sz w:val="24"/>
          <w:szCs w:val="24"/>
        </w:rPr>
        <w:t xml:space="preserve"> </w:t>
      </w:r>
      <w:r w:rsidRPr="00FB3002">
        <w:rPr>
          <w:rFonts w:eastAsia="Courier New"/>
          <w:color w:val="000000"/>
          <w:sz w:val="24"/>
          <w:szCs w:val="24"/>
        </w:rPr>
        <w:t>умственных</w:t>
      </w:r>
      <w:r w:rsidR="00C22F60">
        <w:rPr>
          <w:rFonts w:eastAsia="Courier New"/>
          <w:color w:val="000000"/>
          <w:sz w:val="24"/>
          <w:szCs w:val="24"/>
        </w:rPr>
        <w:t xml:space="preserve"> </w:t>
      </w:r>
      <w:r w:rsidRPr="00FB3002">
        <w:rPr>
          <w:rFonts w:eastAsia="Courier New"/>
          <w:color w:val="000000"/>
          <w:sz w:val="24"/>
          <w:szCs w:val="24"/>
        </w:rPr>
        <w:t>действий</w:t>
      </w:r>
      <w:r w:rsidR="00C22F60">
        <w:rPr>
          <w:rFonts w:eastAsia="Courier New"/>
          <w:color w:val="000000"/>
          <w:sz w:val="24"/>
          <w:szCs w:val="24"/>
        </w:rPr>
        <w:t xml:space="preserve"> </w:t>
      </w:r>
      <w:r w:rsidRPr="00FB3002">
        <w:rPr>
          <w:rFonts w:eastAsia="Courier New"/>
          <w:color w:val="000000"/>
          <w:sz w:val="24"/>
          <w:szCs w:val="24"/>
        </w:rPr>
        <w:t>обучающихся,</w:t>
      </w:r>
      <w:r w:rsidR="00C22F60">
        <w:rPr>
          <w:rFonts w:eastAsia="Courier New"/>
          <w:color w:val="000000"/>
          <w:sz w:val="24"/>
          <w:szCs w:val="24"/>
        </w:rPr>
        <w:t xml:space="preserve"> </w:t>
      </w:r>
      <w:r w:rsidRPr="00FB3002">
        <w:rPr>
          <w:rFonts w:eastAsia="Courier New"/>
          <w:color w:val="000000"/>
          <w:sz w:val="24"/>
          <w:szCs w:val="24"/>
        </w:rPr>
        <w:t>которые</w:t>
      </w:r>
      <w:r w:rsidR="00C22F60">
        <w:rPr>
          <w:rFonts w:eastAsia="Courier New"/>
          <w:color w:val="000000"/>
          <w:sz w:val="24"/>
          <w:szCs w:val="24"/>
        </w:rPr>
        <w:t xml:space="preserve"> </w:t>
      </w:r>
      <w:r w:rsidRPr="00FB3002">
        <w:rPr>
          <w:rFonts w:eastAsia="Courier New"/>
          <w:color w:val="000000"/>
          <w:sz w:val="24"/>
          <w:szCs w:val="24"/>
        </w:rPr>
        <w:t>направлены</w:t>
      </w:r>
      <w:r w:rsidR="00C22F60">
        <w:rPr>
          <w:rFonts w:eastAsia="Courier New"/>
          <w:color w:val="000000"/>
          <w:sz w:val="24"/>
          <w:szCs w:val="24"/>
        </w:rPr>
        <w:t xml:space="preserve"> </w:t>
      </w:r>
      <w:r w:rsidRPr="00FB3002">
        <w:rPr>
          <w:rFonts w:eastAsia="Courier New"/>
          <w:color w:val="000000"/>
          <w:sz w:val="24"/>
          <w:szCs w:val="24"/>
        </w:rPr>
        <w:t>на</w:t>
      </w:r>
      <w:r w:rsidR="00C22F60">
        <w:rPr>
          <w:rFonts w:eastAsia="Courier New"/>
          <w:color w:val="000000"/>
          <w:sz w:val="24"/>
          <w:szCs w:val="24"/>
        </w:rPr>
        <w:t xml:space="preserve"> </w:t>
      </w:r>
      <w:r w:rsidRPr="00FB3002">
        <w:rPr>
          <w:rFonts w:eastAsia="Courier New"/>
          <w:color w:val="000000"/>
          <w:sz w:val="24"/>
          <w:szCs w:val="24"/>
        </w:rPr>
        <w:t>анализ</w:t>
      </w:r>
      <w:r w:rsidR="00C22F60">
        <w:rPr>
          <w:rFonts w:eastAsia="Courier New"/>
          <w:color w:val="000000"/>
          <w:sz w:val="24"/>
          <w:szCs w:val="24"/>
        </w:rPr>
        <w:t xml:space="preserve"> </w:t>
      </w:r>
      <w:r w:rsidRPr="00FB3002">
        <w:rPr>
          <w:rFonts w:eastAsia="Courier New"/>
          <w:color w:val="000000"/>
          <w:sz w:val="24"/>
          <w:szCs w:val="24"/>
        </w:rPr>
        <w:t>своей</w:t>
      </w:r>
      <w:r w:rsidR="00C22F60">
        <w:rPr>
          <w:rFonts w:eastAsia="Courier New"/>
          <w:color w:val="000000"/>
          <w:sz w:val="24"/>
          <w:szCs w:val="24"/>
        </w:rPr>
        <w:t xml:space="preserve"> </w:t>
      </w:r>
      <w:r w:rsidRPr="00FB3002">
        <w:rPr>
          <w:rFonts w:eastAsia="Courier New"/>
          <w:color w:val="000000"/>
          <w:sz w:val="24"/>
          <w:szCs w:val="24"/>
        </w:rPr>
        <w:t>познавательной</w:t>
      </w:r>
      <w:r w:rsidR="00C22F60">
        <w:rPr>
          <w:rFonts w:eastAsia="Courier New"/>
          <w:color w:val="000000"/>
          <w:sz w:val="24"/>
          <w:szCs w:val="24"/>
        </w:rPr>
        <w:t xml:space="preserve"> </w:t>
      </w:r>
      <w:r w:rsidRPr="00FB3002">
        <w:rPr>
          <w:rFonts w:eastAsia="Courier New"/>
          <w:color w:val="000000"/>
          <w:sz w:val="24"/>
          <w:szCs w:val="24"/>
        </w:rPr>
        <w:t>деятельности</w:t>
      </w:r>
      <w:r w:rsidR="00C22F60">
        <w:rPr>
          <w:rFonts w:eastAsia="Courier New"/>
          <w:color w:val="000000"/>
          <w:sz w:val="24"/>
          <w:szCs w:val="24"/>
        </w:rPr>
        <w:t xml:space="preserve"> </w:t>
      </w:r>
      <w:r w:rsidRPr="00FB3002">
        <w:rPr>
          <w:rFonts w:eastAsia="Courier New"/>
          <w:color w:val="000000"/>
          <w:sz w:val="24"/>
          <w:szCs w:val="24"/>
        </w:rPr>
        <w:t>и</w:t>
      </w:r>
      <w:r w:rsidR="00C22F60">
        <w:rPr>
          <w:rFonts w:eastAsia="Courier New"/>
          <w:color w:val="000000"/>
          <w:sz w:val="24"/>
          <w:szCs w:val="24"/>
        </w:rPr>
        <w:t xml:space="preserve"> </w:t>
      </w:r>
      <w:r w:rsidRPr="00FB3002">
        <w:rPr>
          <w:rFonts w:eastAsia="Courier New"/>
          <w:color w:val="000000"/>
          <w:sz w:val="24"/>
          <w:szCs w:val="24"/>
        </w:rPr>
        <w:t>управлению</w:t>
      </w:r>
      <w:r w:rsidR="00C22F60">
        <w:rPr>
          <w:rFonts w:eastAsia="Courier New"/>
          <w:color w:val="000000"/>
          <w:sz w:val="24"/>
          <w:szCs w:val="24"/>
        </w:rPr>
        <w:t xml:space="preserve"> </w:t>
      </w:r>
      <w:r w:rsidRPr="00FB3002">
        <w:rPr>
          <w:rFonts w:eastAsia="Courier New"/>
          <w:color w:val="000000"/>
          <w:sz w:val="24"/>
          <w:szCs w:val="24"/>
        </w:rPr>
        <w:t>ею.</w:t>
      </w:r>
      <w:r w:rsidR="00C22F60">
        <w:rPr>
          <w:rFonts w:eastAsia="Courier New"/>
          <w:color w:val="000000"/>
          <w:sz w:val="24"/>
          <w:szCs w:val="24"/>
        </w:rPr>
        <w:t xml:space="preserve"> </w:t>
      </w:r>
      <w:r w:rsidRPr="00FB3002">
        <w:rPr>
          <w:rFonts w:eastAsia="Courier New"/>
          <w:color w:val="000000"/>
          <w:sz w:val="24"/>
          <w:szCs w:val="24"/>
        </w:rPr>
        <w:t>К</w:t>
      </w:r>
      <w:r w:rsidR="00C22F60">
        <w:rPr>
          <w:rFonts w:eastAsia="Courier New"/>
          <w:color w:val="000000"/>
          <w:sz w:val="24"/>
          <w:szCs w:val="24"/>
        </w:rPr>
        <w:t xml:space="preserve"> </w:t>
      </w:r>
      <w:r w:rsidRPr="00FB3002">
        <w:rPr>
          <w:rFonts w:eastAsia="Courier New"/>
          <w:color w:val="000000"/>
          <w:sz w:val="24"/>
          <w:szCs w:val="24"/>
        </w:rPr>
        <w:t>ним</w:t>
      </w:r>
      <w:r w:rsidR="00C22F60">
        <w:rPr>
          <w:rFonts w:eastAsia="Courier New"/>
          <w:color w:val="000000"/>
          <w:sz w:val="24"/>
          <w:szCs w:val="24"/>
        </w:rPr>
        <w:t xml:space="preserve"> </w:t>
      </w:r>
      <w:r w:rsidRPr="00FB3002">
        <w:rPr>
          <w:rFonts w:eastAsia="Courier New"/>
          <w:color w:val="000000"/>
          <w:sz w:val="24"/>
          <w:szCs w:val="24"/>
        </w:rPr>
        <w:t>относятся:</w:t>
      </w: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t>-способность</w:t>
      </w:r>
      <w:r w:rsidR="00C22F60">
        <w:rPr>
          <w:rFonts w:eastAsia="Courier New"/>
          <w:color w:val="000000"/>
          <w:sz w:val="24"/>
          <w:szCs w:val="24"/>
        </w:rPr>
        <w:t xml:space="preserve"> </w:t>
      </w:r>
      <w:r w:rsidRPr="00FB3002">
        <w:rPr>
          <w:rFonts w:eastAsia="Courier New"/>
          <w:color w:val="000000"/>
          <w:sz w:val="24"/>
          <w:szCs w:val="24"/>
        </w:rPr>
        <w:t>обучающегося</w:t>
      </w:r>
      <w:r w:rsidR="00C22F60">
        <w:rPr>
          <w:rFonts w:eastAsia="Courier New"/>
          <w:color w:val="000000"/>
          <w:sz w:val="24"/>
          <w:szCs w:val="24"/>
        </w:rPr>
        <w:t xml:space="preserve"> </w:t>
      </w:r>
      <w:r w:rsidRPr="00FB3002">
        <w:rPr>
          <w:rFonts w:eastAsia="Courier New"/>
          <w:color w:val="000000"/>
          <w:sz w:val="24"/>
          <w:szCs w:val="24"/>
        </w:rPr>
        <w:t>принимать</w:t>
      </w:r>
      <w:r w:rsidR="00C22F60">
        <w:rPr>
          <w:rFonts w:eastAsia="Courier New"/>
          <w:color w:val="000000"/>
          <w:sz w:val="24"/>
          <w:szCs w:val="24"/>
        </w:rPr>
        <w:t xml:space="preserve"> </w:t>
      </w:r>
      <w:r w:rsidRPr="00FB3002">
        <w:rPr>
          <w:rFonts w:eastAsia="Courier New"/>
          <w:color w:val="000000"/>
          <w:sz w:val="24"/>
          <w:szCs w:val="24"/>
        </w:rPr>
        <w:t>и</w:t>
      </w:r>
      <w:r w:rsidR="00C22F60">
        <w:rPr>
          <w:rFonts w:eastAsia="Courier New"/>
          <w:color w:val="000000"/>
          <w:sz w:val="24"/>
          <w:szCs w:val="24"/>
        </w:rPr>
        <w:t xml:space="preserve"> </w:t>
      </w:r>
      <w:r w:rsidRPr="00FB3002">
        <w:rPr>
          <w:rFonts w:eastAsia="Courier New"/>
          <w:color w:val="000000"/>
          <w:sz w:val="24"/>
          <w:szCs w:val="24"/>
        </w:rPr>
        <w:t>сохранять</w:t>
      </w:r>
      <w:r w:rsidR="00C22F60">
        <w:rPr>
          <w:rFonts w:eastAsia="Courier New"/>
          <w:color w:val="000000"/>
          <w:sz w:val="24"/>
          <w:szCs w:val="24"/>
        </w:rPr>
        <w:t xml:space="preserve"> </w:t>
      </w:r>
      <w:r w:rsidRPr="00FB3002">
        <w:rPr>
          <w:rFonts w:eastAsia="Courier New"/>
          <w:color w:val="000000"/>
          <w:sz w:val="24"/>
          <w:szCs w:val="24"/>
        </w:rPr>
        <w:t>учебную</w:t>
      </w:r>
      <w:r w:rsidR="00C22F60">
        <w:rPr>
          <w:rFonts w:eastAsia="Courier New"/>
          <w:color w:val="000000"/>
          <w:sz w:val="24"/>
          <w:szCs w:val="24"/>
        </w:rPr>
        <w:t xml:space="preserve"> </w:t>
      </w:r>
      <w:r w:rsidRPr="00FB3002">
        <w:rPr>
          <w:rFonts w:eastAsia="Courier New"/>
          <w:color w:val="000000"/>
          <w:sz w:val="24"/>
          <w:szCs w:val="24"/>
        </w:rPr>
        <w:t>цель</w:t>
      </w:r>
      <w:r w:rsidR="00C22F60">
        <w:rPr>
          <w:rFonts w:eastAsia="Courier New"/>
          <w:color w:val="000000"/>
          <w:sz w:val="24"/>
          <w:szCs w:val="24"/>
        </w:rPr>
        <w:t xml:space="preserve"> </w:t>
      </w:r>
      <w:r w:rsidRPr="00FB3002">
        <w:rPr>
          <w:rFonts w:eastAsia="Courier New"/>
          <w:color w:val="000000"/>
          <w:sz w:val="24"/>
          <w:szCs w:val="24"/>
        </w:rPr>
        <w:t>и</w:t>
      </w:r>
      <w:r w:rsidR="00C22F60">
        <w:rPr>
          <w:rFonts w:eastAsia="Courier New"/>
          <w:color w:val="000000"/>
          <w:sz w:val="24"/>
          <w:szCs w:val="24"/>
        </w:rPr>
        <w:t xml:space="preserve"> </w:t>
      </w:r>
      <w:r w:rsidRPr="00FB3002">
        <w:rPr>
          <w:rFonts w:eastAsia="Courier New"/>
          <w:color w:val="000000"/>
          <w:sz w:val="24"/>
          <w:szCs w:val="24"/>
        </w:rPr>
        <w:t>задачи;</w:t>
      </w:r>
      <w:r w:rsidR="00C22F60">
        <w:rPr>
          <w:rFonts w:eastAsia="Courier New"/>
          <w:color w:val="000000"/>
          <w:sz w:val="24"/>
          <w:szCs w:val="24"/>
        </w:rPr>
        <w:t xml:space="preserve"> </w:t>
      </w:r>
      <w:r w:rsidRPr="00FB3002">
        <w:rPr>
          <w:rFonts w:eastAsia="Courier New"/>
          <w:color w:val="000000"/>
          <w:sz w:val="24"/>
          <w:szCs w:val="24"/>
        </w:rPr>
        <w:t>самостоятельно</w:t>
      </w:r>
      <w:r w:rsidR="00C22F60">
        <w:rPr>
          <w:rFonts w:eastAsia="Courier New"/>
          <w:color w:val="000000"/>
          <w:sz w:val="24"/>
          <w:szCs w:val="24"/>
        </w:rPr>
        <w:t xml:space="preserve"> </w:t>
      </w:r>
      <w:r w:rsidRPr="00FB3002">
        <w:rPr>
          <w:rFonts w:eastAsia="Courier New"/>
          <w:color w:val="000000"/>
          <w:sz w:val="24"/>
          <w:szCs w:val="24"/>
        </w:rPr>
        <w:t>преобразовывать</w:t>
      </w:r>
      <w:r w:rsidR="00C22F60">
        <w:rPr>
          <w:rFonts w:eastAsia="Courier New"/>
          <w:color w:val="000000"/>
          <w:sz w:val="24"/>
          <w:szCs w:val="24"/>
        </w:rPr>
        <w:t xml:space="preserve"> </w:t>
      </w:r>
      <w:r w:rsidRPr="00FB3002">
        <w:rPr>
          <w:rFonts w:eastAsia="Courier New"/>
          <w:color w:val="000000"/>
          <w:sz w:val="24"/>
          <w:szCs w:val="24"/>
        </w:rPr>
        <w:t>практическую</w:t>
      </w:r>
      <w:r w:rsidR="00C22F60">
        <w:rPr>
          <w:rFonts w:eastAsia="Courier New"/>
          <w:color w:val="000000"/>
          <w:sz w:val="24"/>
          <w:szCs w:val="24"/>
        </w:rPr>
        <w:t xml:space="preserve"> </w:t>
      </w:r>
      <w:r w:rsidRPr="00FB3002">
        <w:rPr>
          <w:rFonts w:eastAsia="Courier New"/>
          <w:color w:val="000000"/>
          <w:sz w:val="24"/>
          <w:szCs w:val="24"/>
        </w:rPr>
        <w:t>задачу</w:t>
      </w:r>
      <w:r w:rsidR="00C22F60">
        <w:rPr>
          <w:rFonts w:eastAsia="Courier New"/>
          <w:color w:val="000000"/>
          <w:sz w:val="24"/>
          <w:szCs w:val="24"/>
        </w:rPr>
        <w:t xml:space="preserve"> </w:t>
      </w:r>
      <w:r w:rsidRPr="00FB3002">
        <w:rPr>
          <w:rFonts w:eastAsia="Courier New"/>
          <w:color w:val="000000"/>
          <w:sz w:val="24"/>
          <w:szCs w:val="24"/>
        </w:rPr>
        <w:t>в</w:t>
      </w:r>
      <w:r w:rsidR="00C22F60">
        <w:rPr>
          <w:rFonts w:eastAsia="Courier New"/>
          <w:color w:val="000000"/>
          <w:sz w:val="24"/>
          <w:szCs w:val="24"/>
        </w:rPr>
        <w:t xml:space="preserve"> </w:t>
      </w:r>
      <w:r w:rsidRPr="00FB3002">
        <w:rPr>
          <w:rFonts w:eastAsia="Courier New"/>
          <w:color w:val="000000"/>
          <w:sz w:val="24"/>
          <w:szCs w:val="24"/>
        </w:rPr>
        <w:t>познавательную;</w:t>
      </w:r>
      <w:r w:rsidR="00C22F60">
        <w:rPr>
          <w:rFonts w:eastAsia="Courier New"/>
          <w:color w:val="000000"/>
          <w:sz w:val="24"/>
          <w:szCs w:val="24"/>
        </w:rPr>
        <w:t xml:space="preserve"> </w:t>
      </w:r>
      <w:r w:rsidRPr="00FB3002">
        <w:rPr>
          <w:rFonts w:eastAsia="Courier New"/>
          <w:color w:val="000000"/>
          <w:sz w:val="24"/>
          <w:szCs w:val="24"/>
        </w:rPr>
        <w:t>умение</w:t>
      </w:r>
      <w:r w:rsidR="00C22F60">
        <w:rPr>
          <w:rFonts w:eastAsia="Courier New"/>
          <w:color w:val="000000"/>
          <w:sz w:val="24"/>
          <w:szCs w:val="24"/>
        </w:rPr>
        <w:t xml:space="preserve"> </w:t>
      </w:r>
      <w:r w:rsidRPr="00FB3002">
        <w:rPr>
          <w:rFonts w:eastAsia="Courier New"/>
          <w:color w:val="000000"/>
          <w:sz w:val="24"/>
          <w:szCs w:val="24"/>
        </w:rPr>
        <w:t>планировать</w:t>
      </w:r>
      <w:r w:rsidR="00C22F60">
        <w:rPr>
          <w:rFonts w:eastAsia="Courier New"/>
          <w:color w:val="000000"/>
          <w:sz w:val="24"/>
          <w:szCs w:val="24"/>
        </w:rPr>
        <w:t xml:space="preserve"> </w:t>
      </w:r>
      <w:r w:rsidRPr="00FB3002">
        <w:rPr>
          <w:rFonts w:eastAsia="Courier New"/>
          <w:color w:val="000000"/>
          <w:sz w:val="24"/>
          <w:szCs w:val="24"/>
        </w:rPr>
        <w:t>собственную</w:t>
      </w:r>
      <w:r w:rsidR="00C22F60">
        <w:rPr>
          <w:rFonts w:eastAsia="Courier New"/>
          <w:color w:val="000000"/>
          <w:sz w:val="24"/>
          <w:szCs w:val="24"/>
        </w:rPr>
        <w:t xml:space="preserve"> </w:t>
      </w:r>
      <w:r w:rsidRPr="00FB3002">
        <w:rPr>
          <w:rFonts w:eastAsia="Courier New"/>
          <w:color w:val="000000"/>
          <w:sz w:val="24"/>
          <w:szCs w:val="24"/>
        </w:rPr>
        <w:t>деятельность</w:t>
      </w:r>
      <w:r w:rsidR="00C22F60">
        <w:rPr>
          <w:rFonts w:eastAsia="Courier New"/>
          <w:color w:val="000000"/>
          <w:sz w:val="24"/>
          <w:szCs w:val="24"/>
        </w:rPr>
        <w:t xml:space="preserve"> </w:t>
      </w:r>
      <w:r w:rsidRPr="00FB3002">
        <w:rPr>
          <w:rFonts w:eastAsia="Courier New"/>
          <w:color w:val="000000"/>
          <w:sz w:val="24"/>
          <w:szCs w:val="24"/>
        </w:rPr>
        <w:t>в</w:t>
      </w:r>
      <w:r w:rsidR="00C22F60">
        <w:rPr>
          <w:rFonts w:eastAsia="Courier New"/>
          <w:color w:val="000000"/>
          <w:sz w:val="24"/>
          <w:szCs w:val="24"/>
        </w:rPr>
        <w:t xml:space="preserve"> </w:t>
      </w:r>
      <w:r w:rsidRPr="00FB3002">
        <w:rPr>
          <w:rFonts w:eastAsia="Courier New"/>
          <w:color w:val="000000"/>
          <w:sz w:val="24"/>
          <w:szCs w:val="24"/>
        </w:rPr>
        <w:t>соответствии</w:t>
      </w:r>
      <w:r w:rsidR="00C22F60">
        <w:rPr>
          <w:rFonts w:eastAsia="Courier New"/>
          <w:color w:val="000000"/>
          <w:sz w:val="24"/>
          <w:szCs w:val="24"/>
        </w:rPr>
        <w:t xml:space="preserve"> </w:t>
      </w:r>
      <w:r w:rsidRPr="00FB3002">
        <w:rPr>
          <w:rFonts w:eastAsia="Courier New"/>
          <w:color w:val="000000"/>
          <w:sz w:val="24"/>
          <w:szCs w:val="24"/>
        </w:rPr>
        <w:t>с</w:t>
      </w:r>
      <w:r w:rsidR="00C22F60">
        <w:rPr>
          <w:rFonts w:eastAsia="Courier New"/>
          <w:color w:val="000000"/>
          <w:sz w:val="24"/>
          <w:szCs w:val="24"/>
        </w:rPr>
        <w:t xml:space="preserve"> </w:t>
      </w:r>
      <w:r w:rsidRPr="00FB3002">
        <w:rPr>
          <w:rFonts w:eastAsia="Courier New"/>
          <w:color w:val="000000"/>
          <w:sz w:val="24"/>
          <w:szCs w:val="24"/>
        </w:rPr>
        <w:t>поставленной</w:t>
      </w:r>
      <w:r w:rsidR="00C22F60">
        <w:rPr>
          <w:rFonts w:eastAsia="Courier New"/>
          <w:color w:val="000000"/>
          <w:sz w:val="24"/>
          <w:szCs w:val="24"/>
        </w:rPr>
        <w:t xml:space="preserve"> </w:t>
      </w:r>
      <w:r w:rsidRPr="00FB3002">
        <w:rPr>
          <w:rFonts w:eastAsia="Courier New"/>
          <w:color w:val="000000"/>
          <w:sz w:val="24"/>
          <w:szCs w:val="24"/>
        </w:rPr>
        <w:t>задачей</w:t>
      </w:r>
      <w:r w:rsidR="00C22F60">
        <w:rPr>
          <w:rFonts w:eastAsia="Courier New"/>
          <w:color w:val="000000"/>
          <w:sz w:val="24"/>
          <w:szCs w:val="24"/>
        </w:rPr>
        <w:t xml:space="preserve"> </w:t>
      </w:r>
      <w:r w:rsidRPr="00FB3002">
        <w:rPr>
          <w:rFonts w:eastAsia="Courier New"/>
          <w:color w:val="000000"/>
          <w:sz w:val="24"/>
          <w:szCs w:val="24"/>
        </w:rPr>
        <w:t>и</w:t>
      </w:r>
      <w:r w:rsidR="00C22F60">
        <w:rPr>
          <w:rFonts w:eastAsia="Courier New"/>
          <w:color w:val="000000"/>
          <w:sz w:val="24"/>
          <w:szCs w:val="24"/>
        </w:rPr>
        <w:t xml:space="preserve"> </w:t>
      </w:r>
      <w:r w:rsidRPr="00FB3002">
        <w:rPr>
          <w:rFonts w:eastAsia="Courier New"/>
          <w:color w:val="000000"/>
          <w:sz w:val="24"/>
          <w:szCs w:val="24"/>
        </w:rPr>
        <w:t>условиями</w:t>
      </w:r>
      <w:r w:rsidR="00C22F60">
        <w:rPr>
          <w:rFonts w:eastAsia="Courier New"/>
          <w:color w:val="000000"/>
          <w:sz w:val="24"/>
          <w:szCs w:val="24"/>
        </w:rPr>
        <w:t xml:space="preserve"> </w:t>
      </w:r>
      <w:r w:rsidRPr="00FB3002">
        <w:rPr>
          <w:rFonts w:eastAsia="Courier New"/>
          <w:color w:val="000000"/>
          <w:sz w:val="24"/>
          <w:szCs w:val="24"/>
        </w:rPr>
        <w:t>ее</w:t>
      </w:r>
      <w:r w:rsidR="00C22F60">
        <w:rPr>
          <w:rFonts w:eastAsia="Courier New"/>
          <w:color w:val="000000"/>
          <w:sz w:val="24"/>
          <w:szCs w:val="24"/>
        </w:rPr>
        <w:t xml:space="preserve"> </w:t>
      </w:r>
      <w:r w:rsidRPr="00FB3002">
        <w:rPr>
          <w:rFonts w:eastAsia="Courier New"/>
          <w:color w:val="000000"/>
          <w:sz w:val="24"/>
          <w:szCs w:val="24"/>
        </w:rPr>
        <w:t>реализации</w:t>
      </w:r>
      <w:r w:rsidR="00C22F60">
        <w:rPr>
          <w:rFonts w:eastAsia="Courier New"/>
          <w:color w:val="000000"/>
          <w:sz w:val="24"/>
          <w:szCs w:val="24"/>
        </w:rPr>
        <w:t xml:space="preserve"> искать </w:t>
      </w:r>
      <w:r w:rsidRPr="00FB3002">
        <w:rPr>
          <w:rFonts w:eastAsia="Courier New"/>
          <w:color w:val="000000"/>
          <w:sz w:val="24"/>
          <w:szCs w:val="24"/>
        </w:rPr>
        <w:t>средства</w:t>
      </w:r>
      <w:r w:rsidR="00C22F60">
        <w:rPr>
          <w:rFonts w:eastAsia="Courier New"/>
          <w:color w:val="000000"/>
          <w:sz w:val="24"/>
          <w:szCs w:val="24"/>
        </w:rPr>
        <w:t xml:space="preserve"> </w:t>
      </w:r>
      <w:r w:rsidRPr="00FB3002">
        <w:rPr>
          <w:rFonts w:eastAsia="Courier New"/>
          <w:color w:val="000000"/>
          <w:sz w:val="24"/>
          <w:szCs w:val="24"/>
        </w:rPr>
        <w:t>ее</w:t>
      </w:r>
      <w:r w:rsidR="00C22F60">
        <w:rPr>
          <w:rFonts w:eastAsia="Courier New"/>
          <w:color w:val="000000"/>
          <w:sz w:val="24"/>
          <w:szCs w:val="24"/>
        </w:rPr>
        <w:t xml:space="preserve"> </w:t>
      </w:r>
      <w:r w:rsidRPr="00FB3002">
        <w:rPr>
          <w:rFonts w:eastAsia="Courier New"/>
          <w:color w:val="000000"/>
          <w:sz w:val="24"/>
          <w:szCs w:val="24"/>
        </w:rPr>
        <w:t>осуществления;</w:t>
      </w:r>
      <w:r w:rsidR="00C22F60">
        <w:rPr>
          <w:rFonts w:eastAsia="Courier New"/>
          <w:color w:val="000000"/>
          <w:sz w:val="24"/>
          <w:szCs w:val="24"/>
        </w:rPr>
        <w:t xml:space="preserve"> </w:t>
      </w:r>
      <w:r w:rsidRPr="00FB3002">
        <w:rPr>
          <w:rFonts w:eastAsia="Courier New"/>
          <w:color w:val="000000"/>
          <w:sz w:val="24"/>
          <w:szCs w:val="24"/>
        </w:rPr>
        <w:t>умение</w:t>
      </w:r>
      <w:r w:rsidR="00C22F60">
        <w:rPr>
          <w:rFonts w:eastAsia="Courier New"/>
          <w:color w:val="000000"/>
          <w:sz w:val="24"/>
          <w:szCs w:val="24"/>
        </w:rPr>
        <w:t xml:space="preserve"> </w:t>
      </w:r>
      <w:r w:rsidRPr="00FB3002">
        <w:rPr>
          <w:rFonts w:eastAsia="Courier New"/>
          <w:color w:val="000000"/>
          <w:sz w:val="24"/>
          <w:szCs w:val="24"/>
        </w:rPr>
        <w:t>контролировать</w:t>
      </w:r>
      <w:r w:rsidR="00C22F60">
        <w:rPr>
          <w:rFonts w:eastAsia="Courier New"/>
          <w:color w:val="000000"/>
          <w:sz w:val="24"/>
          <w:szCs w:val="24"/>
        </w:rPr>
        <w:t xml:space="preserve"> </w:t>
      </w:r>
      <w:r w:rsidRPr="00FB3002">
        <w:rPr>
          <w:rFonts w:eastAsia="Courier New"/>
          <w:color w:val="000000"/>
          <w:sz w:val="24"/>
          <w:szCs w:val="24"/>
        </w:rPr>
        <w:t>и</w:t>
      </w:r>
      <w:r w:rsidR="00C22F60">
        <w:rPr>
          <w:rFonts w:eastAsia="Courier New"/>
          <w:color w:val="000000"/>
          <w:sz w:val="24"/>
          <w:szCs w:val="24"/>
        </w:rPr>
        <w:t xml:space="preserve"> </w:t>
      </w:r>
      <w:r w:rsidRPr="00FB3002">
        <w:rPr>
          <w:rFonts w:eastAsia="Courier New"/>
          <w:color w:val="000000"/>
          <w:sz w:val="24"/>
          <w:szCs w:val="24"/>
        </w:rPr>
        <w:t>оценивать</w:t>
      </w:r>
      <w:r w:rsidR="00C22F60">
        <w:rPr>
          <w:rFonts w:eastAsia="Courier New"/>
          <w:color w:val="000000"/>
          <w:sz w:val="24"/>
          <w:szCs w:val="24"/>
        </w:rPr>
        <w:t xml:space="preserve"> </w:t>
      </w:r>
      <w:r w:rsidRPr="00FB3002">
        <w:rPr>
          <w:rFonts w:eastAsia="Courier New"/>
          <w:color w:val="000000"/>
          <w:sz w:val="24"/>
          <w:szCs w:val="24"/>
        </w:rPr>
        <w:t>свои</w:t>
      </w:r>
      <w:r w:rsidR="00C22F60">
        <w:rPr>
          <w:rFonts w:eastAsia="Courier New"/>
          <w:color w:val="000000"/>
          <w:sz w:val="24"/>
          <w:szCs w:val="24"/>
        </w:rPr>
        <w:t xml:space="preserve"> </w:t>
      </w:r>
      <w:r w:rsidRPr="00FB3002">
        <w:rPr>
          <w:rFonts w:eastAsia="Courier New"/>
          <w:color w:val="000000"/>
          <w:sz w:val="24"/>
          <w:szCs w:val="24"/>
        </w:rPr>
        <w:t>действия,</w:t>
      </w:r>
      <w:r w:rsidR="00C22F60">
        <w:rPr>
          <w:rFonts w:eastAsia="Courier New"/>
          <w:color w:val="000000"/>
          <w:sz w:val="24"/>
          <w:szCs w:val="24"/>
        </w:rPr>
        <w:t xml:space="preserve"> </w:t>
      </w:r>
      <w:r w:rsidRPr="00FB3002">
        <w:rPr>
          <w:rFonts w:eastAsia="Courier New"/>
          <w:color w:val="000000"/>
          <w:sz w:val="24"/>
          <w:szCs w:val="24"/>
        </w:rPr>
        <w:t>вносить</w:t>
      </w:r>
      <w:r w:rsidR="00C22F60">
        <w:rPr>
          <w:rFonts w:eastAsia="Courier New"/>
          <w:color w:val="000000"/>
          <w:sz w:val="24"/>
          <w:szCs w:val="24"/>
        </w:rPr>
        <w:t xml:space="preserve"> </w:t>
      </w:r>
      <w:r w:rsidRPr="00FB3002">
        <w:rPr>
          <w:rFonts w:eastAsia="Courier New"/>
          <w:color w:val="000000"/>
          <w:sz w:val="24"/>
          <w:szCs w:val="24"/>
        </w:rPr>
        <w:t>коррективы</w:t>
      </w:r>
      <w:r w:rsidR="00C22F60">
        <w:rPr>
          <w:rFonts w:eastAsia="Courier New"/>
          <w:color w:val="000000"/>
          <w:sz w:val="24"/>
          <w:szCs w:val="24"/>
        </w:rPr>
        <w:t xml:space="preserve"> </w:t>
      </w:r>
      <w:r w:rsidRPr="00FB3002">
        <w:rPr>
          <w:rFonts w:eastAsia="Courier New"/>
          <w:color w:val="000000"/>
          <w:sz w:val="24"/>
          <w:szCs w:val="24"/>
        </w:rPr>
        <w:t>в</w:t>
      </w:r>
      <w:r w:rsidR="00C22F60">
        <w:rPr>
          <w:rFonts w:eastAsia="Courier New"/>
          <w:color w:val="000000"/>
          <w:sz w:val="24"/>
          <w:szCs w:val="24"/>
        </w:rPr>
        <w:t xml:space="preserve"> </w:t>
      </w:r>
      <w:r w:rsidRPr="00FB3002">
        <w:rPr>
          <w:rFonts w:eastAsia="Courier New"/>
          <w:color w:val="000000"/>
          <w:sz w:val="24"/>
          <w:szCs w:val="24"/>
        </w:rPr>
        <w:t>их</w:t>
      </w:r>
      <w:r w:rsidR="00C22F60">
        <w:rPr>
          <w:rFonts w:eastAsia="Courier New"/>
          <w:color w:val="000000"/>
          <w:sz w:val="24"/>
          <w:szCs w:val="24"/>
        </w:rPr>
        <w:t xml:space="preserve"> </w:t>
      </w:r>
      <w:r w:rsidRPr="00FB3002">
        <w:rPr>
          <w:rFonts w:eastAsia="Courier New"/>
          <w:color w:val="000000"/>
          <w:sz w:val="24"/>
          <w:szCs w:val="24"/>
        </w:rPr>
        <w:t>выполнение</w:t>
      </w:r>
      <w:r w:rsidR="00C22F60">
        <w:rPr>
          <w:rFonts w:eastAsia="Courier New"/>
          <w:color w:val="000000"/>
          <w:sz w:val="24"/>
          <w:szCs w:val="24"/>
        </w:rPr>
        <w:t xml:space="preserve"> </w:t>
      </w:r>
      <w:r w:rsidRPr="00FB3002">
        <w:rPr>
          <w:rFonts w:eastAsia="Courier New"/>
          <w:color w:val="000000"/>
          <w:sz w:val="24"/>
          <w:szCs w:val="24"/>
        </w:rPr>
        <w:t>на</w:t>
      </w:r>
      <w:r w:rsidR="00C22F60">
        <w:rPr>
          <w:rFonts w:eastAsia="Courier New"/>
          <w:color w:val="000000"/>
          <w:sz w:val="24"/>
          <w:szCs w:val="24"/>
        </w:rPr>
        <w:t xml:space="preserve"> </w:t>
      </w:r>
      <w:r w:rsidRPr="00FB3002">
        <w:rPr>
          <w:rFonts w:eastAsia="Courier New"/>
          <w:color w:val="000000"/>
          <w:sz w:val="24"/>
          <w:szCs w:val="24"/>
        </w:rPr>
        <w:t>основе</w:t>
      </w:r>
      <w:r w:rsidR="00C22F60">
        <w:rPr>
          <w:rFonts w:eastAsia="Courier New"/>
          <w:color w:val="000000"/>
          <w:sz w:val="24"/>
          <w:szCs w:val="24"/>
        </w:rPr>
        <w:t xml:space="preserve"> </w:t>
      </w:r>
      <w:r w:rsidRPr="00FB3002">
        <w:rPr>
          <w:rFonts w:eastAsia="Courier New"/>
          <w:color w:val="000000"/>
          <w:sz w:val="24"/>
          <w:szCs w:val="24"/>
        </w:rPr>
        <w:t>оценки</w:t>
      </w:r>
      <w:r w:rsidR="00C22F60">
        <w:rPr>
          <w:rFonts w:eastAsia="Courier New"/>
          <w:color w:val="000000"/>
          <w:sz w:val="24"/>
          <w:szCs w:val="24"/>
        </w:rPr>
        <w:t xml:space="preserve"> </w:t>
      </w:r>
      <w:r w:rsidRPr="00FB3002">
        <w:rPr>
          <w:rFonts w:eastAsia="Courier New"/>
          <w:color w:val="000000"/>
          <w:sz w:val="24"/>
          <w:szCs w:val="24"/>
        </w:rPr>
        <w:t>и</w:t>
      </w:r>
      <w:r w:rsidR="00C22F60">
        <w:rPr>
          <w:rFonts w:eastAsia="Courier New"/>
          <w:color w:val="000000"/>
          <w:sz w:val="24"/>
          <w:szCs w:val="24"/>
        </w:rPr>
        <w:t xml:space="preserve"> </w:t>
      </w:r>
      <w:r w:rsidRPr="00FB3002">
        <w:rPr>
          <w:rFonts w:eastAsia="Courier New"/>
          <w:color w:val="000000"/>
          <w:sz w:val="24"/>
          <w:szCs w:val="24"/>
        </w:rPr>
        <w:t>учетах</w:t>
      </w:r>
      <w:r w:rsidR="00C22F60">
        <w:rPr>
          <w:rFonts w:eastAsia="Courier New"/>
          <w:color w:val="000000"/>
          <w:sz w:val="24"/>
          <w:szCs w:val="24"/>
        </w:rPr>
        <w:t xml:space="preserve"> х</w:t>
      </w:r>
      <w:r w:rsidRPr="00FB3002">
        <w:rPr>
          <w:rFonts w:eastAsia="Courier New"/>
          <w:color w:val="000000"/>
          <w:sz w:val="24"/>
          <w:szCs w:val="24"/>
        </w:rPr>
        <w:t>арактера</w:t>
      </w:r>
      <w:r w:rsidR="00C22F60">
        <w:rPr>
          <w:rFonts w:eastAsia="Courier New"/>
          <w:color w:val="000000"/>
          <w:sz w:val="24"/>
          <w:szCs w:val="24"/>
        </w:rPr>
        <w:t xml:space="preserve"> </w:t>
      </w:r>
      <w:r w:rsidRPr="00FB3002">
        <w:rPr>
          <w:rFonts w:eastAsia="Courier New"/>
          <w:color w:val="000000"/>
          <w:sz w:val="24"/>
          <w:szCs w:val="24"/>
        </w:rPr>
        <w:t>ошибок,</w:t>
      </w:r>
      <w:r w:rsidR="00C22F60">
        <w:rPr>
          <w:rFonts w:eastAsia="Courier New"/>
          <w:color w:val="000000"/>
          <w:sz w:val="24"/>
          <w:szCs w:val="24"/>
        </w:rPr>
        <w:t xml:space="preserve"> </w:t>
      </w:r>
      <w:r w:rsidRPr="00FB3002">
        <w:rPr>
          <w:rFonts w:eastAsia="Courier New"/>
          <w:color w:val="000000"/>
          <w:sz w:val="24"/>
          <w:szCs w:val="24"/>
        </w:rPr>
        <w:t>проявлять</w:t>
      </w:r>
      <w:r w:rsidR="00C22F60">
        <w:rPr>
          <w:rFonts w:eastAsia="Courier New"/>
          <w:color w:val="000000"/>
          <w:sz w:val="24"/>
          <w:szCs w:val="24"/>
        </w:rPr>
        <w:t xml:space="preserve"> </w:t>
      </w:r>
      <w:r w:rsidRPr="00FB3002">
        <w:rPr>
          <w:rFonts w:eastAsia="Courier New"/>
          <w:color w:val="000000"/>
          <w:sz w:val="24"/>
          <w:szCs w:val="24"/>
        </w:rPr>
        <w:t>инициативу</w:t>
      </w:r>
      <w:r w:rsidR="00C22F60">
        <w:rPr>
          <w:rFonts w:eastAsia="Courier New"/>
          <w:color w:val="000000"/>
          <w:sz w:val="24"/>
          <w:szCs w:val="24"/>
        </w:rPr>
        <w:t xml:space="preserve"> </w:t>
      </w:r>
      <w:r w:rsidRPr="00FB3002">
        <w:rPr>
          <w:rFonts w:eastAsia="Courier New"/>
          <w:color w:val="000000"/>
          <w:sz w:val="24"/>
          <w:szCs w:val="24"/>
        </w:rPr>
        <w:t>и</w:t>
      </w:r>
      <w:r w:rsidR="00C22F60">
        <w:rPr>
          <w:rFonts w:eastAsia="Courier New"/>
          <w:color w:val="000000"/>
          <w:sz w:val="24"/>
          <w:szCs w:val="24"/>
        </w:rPr>
        <w:t xml:space="preserve"> </w:t>
      </w:r>
      <w:r w:rsidRPr="00FB3002">
        <w:rPr>
          <w:rFonts w:eastAsia="Courier New"/>
          <w:color w:val="000000"/>
          <w:sz w:val="24"/>
          <w:szCs w:val="24"/>
        </w:rPr>
        <w:t>самостоятельность</w:t>
      </w:r>
      <w:r w:rsidR="00C22F60">
        <w:rPr>
          <w:rFonts w:eastAsia="Courier New"/>
          <w:color w:val="000000"/>
          <w:sz w:val="24"/>
          <w:szCs w:val="24"/>
        </w:rPr>
        <w:t xml:space="preserve"> </w:t>
      </w:r>
      <w:r w:rsidRPr="00FB3002">
        <w:rPr>
          <w:rFonts w:eastAsia="Courier New"/>
          <w:color w:val="000000"/>
          <w:sz w:val="24"/>
          <w:szCs w:val="24"/>
        </w:rPr>
        <w:t>в</w:t>
      </w:r>
      <w:r w:rsidR="00C22F60">
        <w:rPr>
          <w:rFonts w:eastAsia="Courier New"/>
          <w:color w:val="000000"/>
          <w:sz w:val="24"/>
          <w:szCs w:val="24"/>
        </w:rPr>
        <w:t xml:space="preserve"> </w:t>
      </w:r>
      <w:r w:rsidRPr="00FB3002">
        <w:rPr>
          <w:rFonts w:eastAsia="Courier New"/>
          <w:color w:val="000000"/>
          <w:sz w:val="24"/>
          <w:szCs w:val="24"/>
        </w:rPr>
        <w:t>обучении;</w:t>
      </w: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t>-умение</w:t>
      </w:r>
      <w:r w:rsidR="00C22F60">
        <w:rPr>
          <w:rFonts w:eastAsia="Courier New"/>
          <w:color w:val="000000"/>
          <w:sz w:val="24"/>
          <w:szCs w:val="24"/>
        </w:rPr>
        <w:t xml:space="preserve"> </w:t>
      </w:r>
      <w:r w:rsidRPr="00FB3002">
        <w:rPr>
          <w:rFonts w:eastAsia="Courier New"/>
          <w:color w:val="000000"/>
          <w:sz w:val="24"/>
          <w:szCs w:val="24"/>
        </w:rPr>
        <w:t>осуществлять</w:t>
      </w:r>
      <w:r w:rsidR="00C22F60">
        <w:rPr>
          <w:rFonts w:eastAsia="Courier New"/>
          <w:color w:val="000000"/>
          <w:sz w:val="24"/>
          <w:szCs w:val="24"/>
        </w:rPr>
        <w:t xml:space="preserve"> </w:t>
      </w:r>
      <w:r w:rsidRPr="00FB3002">
        <w:rPr>
          <w:rFonts w:eastAsia="Courier New"/>
          <w:color w:val="000000"/>
          <w:sz w:val="24"/>
          <w:szCs w:val="24"/>
        </w:rPr>
        <w:t>информационный</w:t>
      </w:r>
      <w:r w:rsidR="00C22F60">
        <w:rPr>
          <w:rFonts w:eastAsia="Courier New"/>
          <w:color w:val="000000"/>
          <w:sz w:val="24"/>
          <w:szCs w:val="24"/>
        </w:rPr>
        <w:t xml:space="preserve"> </w:t>
      </w:r>
      <w:r w:rsidRPr="00FB3002">
        <w:rPr>
          <w:rFonts w:eastAsia="Courier New"/>
          <w:color w:val="000000"/>
          <w:sz w:val="24"/>
          <w:szCs w:val="24"/>
        </w:rPr>
        <w:t>поиск,</w:t>
      </w:r>
      <w:r w:rsidR="00C22F60">
        <w:rPr>
          <w:rFonts w:eastAsia="Courier New"/>
          <w:color w:val="000000"/>
          <w:sz w:val="24"/>
          <w:szCs w:val="24"/>
        </w:rPr>
        <w:t xml:space="preserve"> </w:t>
      </w:r>
      <w:r w:rsidRPr="00FB3002">
        <w:rPr>
          <w:rFonts w:eastAsia="Courier New"/>
          <w:color w:val="000000"/>
          <w:sz w:val="24"/>
          <w:szCs w:val="24"/>
        </w:rPr>
        <w:t>сбор</w:t>
      </w:r>
      <w:r w:rsidR="00C22F60">
        <w:rPr>
          <w:rFonts w:eastAsia="Courier New"/>
          <w:color w:val="000000"/>
          <w:sz w:val="24"/>
          <w:szCs w:val="24"/>
        </w:rPr>
        <w:t xml:space="preserve"> </w:t>
      </w:r>
      <w:r w:rsidRPr="00FB3002">
        <w:rPr>
          <w:rFonts w:eastAsia="Courier New"/>
          <w:color w:val="000000"/>
          <w:sz w:val="24"/>
          <w:szCs w:val="24"/>
        </w:rPr>
        <w:t>и</w:t>
      </w:r>
      <w:r w:rsidR="00C22F60">
        <w:rPr>
          <w:rFonts w:eastAsia="Courier New"/>
          <w:color w:val="000000"/>
          <w:sz w:val="24"/>
          <w:szCs w:val="24"/>
        </w:rPr>
        <w:t xml:space="preserve"> </w:t>
      </w:r>
      <w:r w:rsidRPr="00FB3002">
        <w:rPr>
          <w:rFonts w:eastAsia="Courier New"/>
          <w:color w:val="000000"/>
          <w:sz w:val="24"/>
          <w:szCs w:val="24"/>
        </w:rPr>
        <w:t>выделение</w:t>
      </w:r>
      <w:r w:rsidR="00C22F60">
        <w:rPr>
          <w:rFonts w:eastAsia="Courier New"/>
          <w:color w:val="000000"/>
          <w:sz w:val="24"/>
          <w:szCs w:val="24"/>
        </w:rPr>
        <w:t xml:space="preserve"> </w:t>
      </w:r>
      <w:r w:rsidRPr="00FB3002">
        <w:rPr>
          <w:rFonts w:eastAsia="Courier New"/>
          <w:color w:val="000000"/>
          <w:sz w:val="24"/>
          <w:szCs w:val="24"/>
        </w:rPr>
        <w:t>существенной</w:t>
      </w:r>
      <w:r w:rsidR="00C22F60">
        <w:rPr>
          <w:rFonts w:eastAsia="Courier New"/>
          <w:color w:val="000000"/>
          <w:sz w:val="24"/>
          <w:szCs w:val="24"/>
        </w:rPr>
        <w:t xml:space="preserve"> информации </w:t>
      </w:r>
      <w:r w:rsidRPr="00FB3002">
        <w:rPr>
          <w:rFonts w:eastAsia="Courier New"/>
          <w:color w:val="000000"/>
          <w:sz w:val="24"/>
          <w:szCs w:val="24"/>
        </w:rPr>
        <w:t>различных</w:t>
      </w:r>
      <w:r w:rsidR="00C22F60">
        <w:rPr>
          <w:rFonts w:eastAsia="Courier New"/>
          <w:color w:val="000000"/>
          <w:sz w:val="24"/>
          <w:szCs w:val="24"/>
        </w:rPr>
        <w:t xml:space="preserve"> </w:t>
      </w:r>
      <w:r w:rsidRPr="00FB3002">
        <w:rPr>
          <w:rFonts w:eastAsia="Courier New"/>
          <w:color w:val="000000"/>
          <w:sz w:val="24"/>
          <w:szCs w:val="24"/>
        </w:rPr>
        <w:t>информационных</w:t>
      </w:r>
      <w:r w:rsidR="00C22F60">
        <w:rPr>
          <w:rFonts w:eastAsia="Courier New"/>
          <w:color w:val="000000"/>
          <w:sz w:val="24"/>
          <w:szCs w:val="24"/>
        </w:rPr>
        <w:t xml:space="preserve"> </w:t>
      </w:r>
      <w:r w:rsidRPr="00FB3002">
        <w:rPr>
          <w:rFonts w:eastAsia="Courier New"/>
          <w:color w:val="000000"/>
          <w:sz w:val="24"/>
          <w:szCs w:val="24"/>
        </w:rPr>
        <w:t>источников;</w:t>
      </w: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t>-умение</w:t>
      </w:r>
      <w:r w:rsidR="00C22F60">
        <w:rPr>
          <w:rFonts w:eastAsia="Courier New"/>
          <w:color w:val="000000"/>
          <w:sz w:val="24"/>
          <w:szCs w:val="24"/>
        </w:rPr>
        <w:t xml:space="preserve"> </w:t>
      </w:r>
      <w:r w:rsidRPr="00FB3002">
        <w:rPr>
          <w:rFonts w:eastAsia="Courier New"/>
          <w:color w:val="000000"/>
          <w:sz w:val="24"/>
          <w:szCs w:val="24"/>
        </w:rPr>
        <w:t>использовать</w:t>
      </w:r>
      <w:r w:rsidR="00C22F60">
        <w:rPr>
          <w:rFonts w:eastAsia="Courier New"/>
          <w:color w:val="000000"/>
          <w:sz w:val="24"/>
          <w:szCs w:val="24"/>
        </w:rPr>
        <w:t xml:space="preserve"> </w:t>
      </w:r>
      <w:r w:rsidRPr="00FB3002">
        <w:rPr>
          <w:rFonts w:eastAsia="Courier New"/>
          <w:color w:val="000000"/>
          <w:sz w:val="24"/>
          <w:szCs w:val="24"/>
        </w:rPr>
        <w:t>знаково-символические</w:t>
      </w:r>
      <w:r w:rsidR="00C22F60">
        <w:rPr>
          <w:rFonts w:eastAsia="Courier New"/>
          <w:color w:val="000000"/>
          <w:sz w:val="24"/>
          <w:szCs w:val="24"/>
        </w:rPr>
        <w:t xml:space="preserve"> </w:t>
      </w:r>
      <w:r w:rsidRPr="00FB3002">
        <w:rPr>
          <w:rFonts w:eastAsia="Courier New"/>
          <w:color w:val="000000"/>
          <w:sz w:val="24"/>
          <w:szCs w:val="24"/>
        </w:rPr>
        <w:t>средства</w:t>
      </w:r>
      <w:r w:rsidR="00C22F60">
        <w:rPr>
          <w:rFonts w:eastAsia="Courier New"/>
          <w:color w:val="000000"/>
          <w:sz w:val="24"/>
          <w:szCs w:val="24"/>
        </w:rPr>
        <w:t xml:space="preserve"> </w:t>
      </w:r>
      <w:r w:rsidRPr="00FB3002">
        <w:rPr>
          <w:rFonts w:eastAsia="Courier New"/>
          <w:color w:val="000000"/>
          <w:sz w:val="24"/>
          <w:szCs w:val="24"/>
        </w:rPr>
        <w:t>для</w:t>
      </w:r>
      <w:r w:rsidR="00C22F60">
        <w:rPr>
          <w:rFonts w:eastAsia="Courier New"/>
          <w:color w:val="000000"/>
          <w:sz w:val="24"/>
          <w:szCs w:val="24"/>
        </w:rPr>
        <w:t xml:space="preserve"> </w:t>
      </w:r>
      <w:r w:rsidRPr="00FB3002">
        <w:rPr>
          <w:rFonts w:eastAsia="Courier New"/>
          <w:color w:val="000000"/>
          <w:sz w:val="24"/>
          <w:szCs w:val="24"/>
        </w:rPr>
        <w:t>создания</w:t>
      </w:r>
      <w:r w:rsidR="00C22F60">
        <w:rPr>
          <w:rFonts w:eastAsia="Courier New"/>
          <w:color w:val="000000"/>
          <w:sz w:val="24"/>
          <w:szCs w:val="24"/>
        </w:rPr>
        <w:t xml:space="preserve"> </w:t>
      </w:r>
      <w:r w:rsidRPr="00FB3002">
        <w:rPr>
          <w:rFonts w:eastAsia="Courier New"/>
          <w:color w:val="000000"/>
          <w:sz w:val="24"/>
          <w:szCs w:val="24"/>
        </w:rPr>
        <w:t>моделей</w:t>
      </w:r>
      <w:r w:rsidR="00C22F60">
        <w:rPr>
          <w:rFonts w:eastAsia="Courier New"/>
          <w:color w:val="000000"/>
          <w:sz w:val="24"/>
          <w:szCs w:val="24"/>
        </w:rPr>
        <w:t xml:space="preserve"> </w:t>
      </w:r>
      <w:r w:rsidRPr="00FB3002">
        <w:rPr>
          <w:rFonts w:eastAsia="Courier New"/>
          <w:color w:val="000000"/>
          <w:sz w:val="24"/>
          <w:szCs w:val="24"/>
        </w:rPr>
        <w:t>изучаемых</w:t>
      </w:r>
      <w:r w:rsidR="00C22F60">
        <w:rPr>
          <w:rFonts w:eastAsia="Courier New"/>
          <w:color w:val="000000"/>
          <w:sz w:val="24"/>
          <w:szCs w:val="24"/>
        </w:rPr>
        <w:t xml:space="preserve"> </w:t>
      </w:r>
      <w:r w:rsidRPr="00FB3002">
        <w:rPr>
          <w:rFonts w:eastAsia="Courier New"/>
          <w:color w:val="000000"/>
          <w:sz w:val="24"/>
          <w:szCs w:val="24"/>
        </w:rPr>
        <w:t>объектов</w:t>
      </w:r>
      <w:r w:rsidR="00C22F60">
        <w:rPr>
          <w:rFonts w:eastAsia="Courier New"/>
          <w:color w:val="000000"/>
          <w:sz w:val="24"/>
          <w:szCs w:val="24"/>
        </w:rPr>
        <w:t xml:space="preserve"> </w:t>
      </w:r>
      <w:r w:rsidRPr="00FB3002">
        <w:rPr>
          <w:rFonts w:eastAsia="Courier New"/>
          <w:color w:val="000000"/>
          <w:sz w:val="24"/>
          <w:szCs w:val="24"/>
        </w:rPr>
        <w:t>и</w:t>
      </w:r>
      <w:r w:rsidR="00C22F60">
        <w:rPr>
          <w:rFonts w:eastAsia="Courier New"/>
          <w:color w:val="000000"/>
          <w:sz w:val="24"/>
          <w:szCs w:val="24"/>
        </w:rPr>
        <w:t xml:space="preserve"> </w:t>
      </w:r>
      <w:r w:rsidRPr="00FB3002">
        <w:rPr>
          <w:rFonts w:eastAsia="Courier New"/>
          <w:color w:val="000000"/>
          <w:sz w:val="24"/>
          <w:szCs w:val="24"/>
        </w:rPr>
        <w:t>процессов,</w:t>
      </w:r>
      <w:r w:rsidR="00C22F60">
        <w:rPr>
          <w:rFonts w:eastAsia="Courier New"/>
          <w:color w:val="000000"/>
          <w:sz w:val="24"/>
          <w:szCs w:val="24"/>
        </w:rPr>
        <w:t xml:space="preserve"> </w:t>
      </w:r>
      <w:r w:rsidRPr="00FB3002">
        <w:rPr>
          <w:rFonts w:eastAsia="Courier New"/>
          <w:color w:val="000000"/>
          <w:sz w:val="24"/>
          <w:szCs w:val="24"/>
        </w:rPr>
        <w:t>схем</w:t>
      </w:r>
      <w:r w:rsidR="00C22F60">
        <w:rPr>
          <w:rFonts w:eastAsia="Courier New"/>
          <w:color w:val="000000"/>
          <w:sz w:val="24"/>
          <w:szCs w:val="24"/>
        </w:rPr>
        <w:t xml:space="preserve"> </w:t>
      </w:r>
      <w:r w:rsidRPr="00FB3002">
        <w:rPr>
          <w:rFonts w:eastAsia="Courier New"/>
          <w:color w:val="000000"/>
          <w:sz w:val="24"/>
          <w:szCs w:val="24"/>
        </w:rPr>
        <w:t>решения</w:t>
      </w:r>
      <w:r w:rsidR="00C22F60">
        <w:rPr>
          <w:rFonts w:eastAsia="Courier New"/>
          <w:color w:val="000000"/>
          <w:sz w:val="24"/>
          <w:szCs w:val="24"/>
        </w:rPr>
        <w:t xml:space="preserve"> </w:t>
      </w:r>
      <w:r w:rsidRPr="00FB3002">
        <w:rPr>
          <w:rFonts w:eastAsia="Courier New"/>
          <w:color w:val="000000"/>
          <w:sz w:val="24"/>
          <w:szCs w:val="24"/>
        </w:rPr>
        <w:t>учебно-познавательных</w:t>
      </w:r>
      <w:r w:rsidR="00C22F60">
        <w:rPr>
          <w:rFonts w:eastAsia="Courier New"/>
          <w:color w:val="000000"/>
          <w:sz w:val="24"/>
          <w:szCs w:val="24"/>
        </w:rPr>
        <w:t xml:space="preserve"> </w:t>
      </w:r>
      <w:r w:rsidRPr="00FB3002">
        <w:rPr>
          <w:rFonts w:eastAsia="Courier New"/>
          <w:color w:val="000000"/>
          <w:sz w:val="24"/>
          <w:szCs w:val="24"/>
        </w:rPr>
        <w:t>и</w:t>
      </w:r>
      <w:r w:rsidR="00C22F60">
        <w:rPr>
          <w:rFonts w:eastAsia="Courier New"/>
          <w:color w:val="000000"/>
          <w:sz w:val="24"/>
          <w:szCs w:val="24"/>
        </w:rPr>
        <w:t xml:space="preserve"> </w:t>
      </w:r>
      <w:r w:rsidRPr="00FB3002">
        <w:rPr>
          <w:rFonts w:eastAsia="Courier New"/>
          <w:color w:val="000000"/>
          <w:sz w:val="24"/>
          <w:szCs w:val="24"/>
        </w:rPr>
        <w:t>практических</w:t>
      </w:r>
      <w:r w:rsidR="00C22F60">
        <w:rPr>
          <w:rFonts w:eastAsia="Courier New"/>
          <w:color w:val="000000"/>
          <w:sz w:val="24"/>
          <w:szCs w:val="24"/>
        </w:rPr>
        <w:t xml:space="preserve"> </w:t>
      </w:r>
      <w:r w:rsidRPr="00FB3002">
        <w:rPr>
          <w:rFonts w:eastAsia="Courier New"/>
          <w:color w:val="000000"/>
          <w:sz w:val="24"/>
          <w:szCs w:val="24"/>
        </w:rPr>
        <w:t>задач;</w:t>
      </w: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t>-способность</w:t>
      </w:r>
      <w:r w:rsidR="00C351EB">
        <w:rPr>
          <w:rFonts w:eastAsia="Courier New"/>
          <w:color w:val="000000"/>
          <w:sz w:val="24"/>
          <w:szCs w:val="24"/>
        </w:rPr>
        <w:t xml:space="preserve"> </w:t>
      </w:r>
      <w:r w:rsidRPr="00FB3002">
        <w:rPr>
          <w:rFonts w:eastAsia="Courier New"/>
          <w:color w:val="000000"/>
          <w:sz w:val="24"/>
          <w:szCs w:val="24"/>
        </w:rPr>
        <w:t>к</w:t>
      </w:r>
      <w:r w:rsidR="00C351EB">
        <w:rPr>
          <w:rFonts w:eastAsia="Courier New"/>
          <w:color w:val="000000"/>
          <w:sz w:val="24"/>
          <w:szCs w:val="24"/>
        </w:rPr>
        <w:t xml:space="preserve"> </w:t>
      </w:r>
      <w:r w:rsidRPr="00FB3002">
        <w:rPr>
          <w:rFonts w:eastAsia="Courier New"/>
          <w:color w:val="000000"/>
          <w:sz w:val="24"/>
          <w:szCs w:val="24"/>
        </w:rPr>
        <w:t>осуществлению</w:t>
      </w:r>
      <w:r w:rsidR="00C351EB">
        <w:rPr>
          <w:rFonts w:eastAsia="Courier New"/>
          <w:color w:val="000000"/>
          <w:sz w:val="24"/>
          <w:szCs w:val="24"/>
        </w:rPr>
        <w:t xml:space="preserve"> </w:t>
      </w:r>
      <w:r w:rsidRPr="00FB3002">
        <w:rPr>
          <w:rFonts w:eastAsia="Courier New"/>
          <w:color w:val="000000"/>
          <w:sz w:val="24"/>
          <w:szCs w:val="24"/>
        </w:rPr>
        <w:t>логических</w:t>
      </w:r>
      <w:r w:rsidR="00C351EB">
        <w:rPr>
          <w:rFonts w:eastAsia="Courier New"/>
          <w:color w:val="000000"/>
          <w:sz w:val="24"/>
          <w:szCs w:val="24"/>
        </w:rPr>
        <w:t xml:space="preserve"> </w:t>
      </w:r>
      <w:r w:rsidRPr="00FB3002">
        <w:rPr>
          <w:rFonts w:eastAsia="Courier New"/>
          <w:color w:val="000000"/>
          <w:sz w:val="24"/>
          <w:szCs w:val="24"/>
        </w:rPr>
        <w:t>операций</w:t>
      </w:r>
      <w:r w:rsidR="00C351EB">
        <w:rPr>
          <w:rFonts w:eastAsia="Courier New"/>
          <w:color w:val="000000"/>
          <w:sz w:val="24"/>
          <w:szCs w:val="24"/>
        </w:rPr>
        <w:t xml:space="preserve"> </w:t>
      </w:r>
      <w:r w:rsidRPr="00FB3002">
        <w:rPr>
          <w:rFonts w:eastAsia="Courier New"/>
          <w:color w:val="000000"/>
          <w:sz w:val="24"/>
          <w:szCs w:val="24"/>
        </w:rPr>
        <w:t>сравнений,</w:t>
      </w:r>
      <w:r w:rsidR="00C351EB">
        <w:rPr>
          <w:rFonts w:eastAsia="Courier New"/>
          <w:color w:val="000000"/>
          <w:sz w:val="24"/>
          <w:szCs w:val="24"/>
        </w:rPr>
        <w:t xml:space="preserve"> </w:t>
      </w:r>
      <w:r w:rsidRPr="00FB3002">
        <w:rPr>
          <w:rFonts w:eastAsia="Courier New"/>
          <w:color w:val="000000"/>
          <w:sz w:val="24"/>
          <w:szCs w:val="24"/>
        </w:rPr>
        <w:t>анализа,о</w:t>
      </w:r>
      <w:r w:rsidR="00C351EB">
        <w:rPr>
          <w:rFonts w:eastAsia="Courier New"/>
          <w:color w:val="000000"/>
          <w:sz w:val="24"/>
          <w:szCs w:val="24"/>
        </w:rPr>
        <w:t xml:space="preserve"> </w:t>
      </w:r>
      <w:r w:rsidRPr="00FB3002">
        <w:rPr>
          <w:rFonts w:eastAsia="Courier New"/>
          <w:color w:val="000000"/>
          <w:sz w:val="24"/>
          <w:szCs w:val="24"/>
        </w:rPr>
        <w:t>бобщения,</w:t>
      </w:r>
      <w:r w:rsidR="00C351EB">
        <w:rPr>
          <w:rFonts w:eastAsia="Courier New"/>
          <w:color w:val="000000"/>
          <w:sz w:val="24"/>
          <w:szCs w:val="24"/>
        </w:rPr>
        <w:t xml:space="preserve"> </w:t>
      </w:r>
      <w:r w:rsidRPr="00FB3002">
        <w:rPr>
          <w:rFonts w:eastAsia="Courier New"/>
          <w:color w:val="000000"/>
          <w:sz w:val="24"/>
          <w:szCs w:val="24"/>
        </w:rPr>
        <w:lastRenderedPageBreak/>
        <w:t>классификации</w:t>
      </w:r>
      <w:r w:rsidR="00C351EB">
        <w:rPr>
          <w:rFonts w:eastAsia="Courier New"/>
          <w:color w:val="000000"/>
          <w:sz w:val="24"/>
          <w:szCs w:val="24"/>
        </w:rPr>
        <w:t xml:space="preserve"> </w:t>
      </w:r>
      <w:r w:rsidRPr="00FB3002">
        <w:rPr>
          <w:rFonts w:eastAsia="Courier New"/>
          <w:color w:val="000000"/>
          <w:sz w:val="24"/>
          <w:szCs w:val="24"/>
        </w:rPr>
        <w:t>по</w:t>
      </w:r>
      <w:r w:rsidR="00C351EB">
        <w:rPr>
          <w:rFonts w:eastAsia="Courier New"/>
          <w:color w:val="000000"/>
          <w:sz w:val="24"/>
          <w:szCs w:val="24"/>
        </w:rPr>
        <w:t xml:space="preserve"> </w:t>
      </w:r>
      <w:r w:rsidRPr="00FB3002">
        <w:rPr>
          <w:rFonts w:eastAsia="Courier New"/>
          <w:color w:val="000000"/>
          <w:sz w:val="24"/>
          <w:szCs w:val="24"/>
        </w:rPr>
        <w:t>родовидовым</w:t>
      </w:r>
      <w:r w:rsidR="00C351EB">
        <w:rPr>
          <w:rFonts w:eastAsia="Courier New"/>
          <w:color w:val="000000"/>
          <w:sz w:val="24"/>
          <w:szCs w:val="24"/>
        </w:rPr>
        <w:t xml:space="preserve"> </w:t>
      </w:r>
      <w:r w:rsidRPr="00FB3002">
        <w:rPr>
          <w:rFonts w:eastAsia="Courier New"/>
          <w:color w:val="000000"/>
          <w:sz w:val="24"/>
          <w:szCs w:val="24"/>
        </w:rPr>
        <w:t>признакам,</w:t>
      </w:r>
      <w:r w:rsidR="00C351EB">
        <w:rPr>
          <w:rFonts w:eastAsia="Courier New"/>
          <w:color w:val="000000"/>
          <w:sz w:val="24"/>
          <w:szCs w:val="24"/>
        </w:rPr>
        <w:t xml:space="preserve"> </w:t>
      </w:r>
      <w:r w:rsidRPr="00FB3002">
        <w:rPr>
          <w:rFonts w:eastAsia="Courier New"/>
          <w:color w:val="000000"/>
          <w:sz w:val="24"/>
          <w:szCs w:val="24"/>
        </w:rPr>
        <w:t>установлению</w:t>
      </w:r>
      <w:r w:rsidR="00C351EB">
        <w:rPr>
          <w:rFonts w:eastAsia="Courier New"/>
          <w:color w:val="000000"/>
          <w:sz w:val="24"/>
          <w:szCs w:val="24"/>
        </w:rPr>
        <w:t xml:space="preserve"> </w:t>
      </w:r>
      <w:r w:rsidRPr="00FB3002">
        <w:rPr>
          <w:rFonts w:eastAsia="Courier New"/>
          <w:color w:val="000000"/>
          <w:sz w:val="24"/>
          <w:szCs w:val="24"/>
        </w:rPr>
        <w:t>аналогий,</w:t>
      </w:r>
      <w:r w:rsidR="00C351EB">
        <w:rPr>
          <w:rFonts w:eastAsia="Courier New"/>
          <w:color w:val="000000"/>
          <w:sz w:val="24"/>
          <w:szCs w:val="24"/>
        </w:rPr>
        <w:t xml:space="preserve"> </w:t>
      </w:r>
      <w:r w:rsidRPr="00FB3002">
        <w:rPr>
          <w:rFonts w:eastAsia="Courier New"/>
          <w:color w:val="000000"/>
          <w:sz w:val="24"/>
          <w:szCs w:val="24"/>
        </w:rPr>
        <w:t>отнесению</w:t>
      </w:r>
      <w:r w:rsidR="00C351EB">
        <w:rPr>
          <w:rFonts w:eastAsia="Courier New"/>
          <w:color w:val="000000"/>
          <w:sz w:val="24"/>
          <w:szCs w:val="24"/>
        </w:rPr>
        <w:t xml:space="preserve"> </w:t>
      </w:r>
      <w:r w:rsidRPr="00FB3002">
        <w:rPr>
          <w:rFonts w:eastAsia="Courier New"/>
          <w:color w:val="000000"/>
          <w:sz w:val="24"/>
          <w:szCs w:val="24"/>
        </w:rPr>
        <w:t>к</w:t>
      </w:r>
      <w:r w:rsidR="00C351EB">
        <w:rPr>
          <w:rFonts w:eastAsia="Courier New"/>
          <w:color w:val="000000"/>
          <w:sz w:val="24"/>
          <w:szCs w:val="24"/>
        </w:rPr>
        <w:t xml:space="preserve"> </w:t>
      </w:r>
      <w:r w:rsidRPr="00FB3002">
        <w:rPr>
          <w:rFonts w:eastAsia="Courier New"/>
          <w:color w:val="000000"/>
          <w:sz w:val="24"/>
          <w:szCs w:val="24"/>
        </w:rPr>
        <w:t>известным</w:t>
      </w:r>
      <w:r w:rsidR="00C351EB">
        <w:rPr>
          <w:rFonts w:eastAsia="Courier New"/>
          <w:color w:val="000000"/>
          <w:sz w:val="24"/>
          <w:szCs w:val="24"/>
        </w:rPr>
        <w:t xml:space="preserve"> </w:t>
      </w:r>
      <w:r w:rsidRPr="00FB3002">
        <w:rPr>
          <w:rFonts w:eastAsia="Courier New"/>
          <w:color w:val="000000"/>
          <w:sz w:val="24"/>
          <w:szCs w:val="24"/>
        </w:rPr>
        <w:t>понятиям;</w:t>
      </w: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t>-умению</w:t>
      </w:r>
      <w:r w:rsidR="00C351EB">
        <w:rPr>
          <w:rFonts w:eastAsia="Courier New"/>
          <w:color w:val="000000"/>
          <w:sz w:val="24"/>
          <w:szCs w:val="24"/>
        </w:rPr>
        <w:t xml:space="preserve"> </w:t>
      </w:r>
      <w:r w:rsidRPr="00FB3002">
        <w:rPr>
          <w:rFonts w:eastAsia="Courier New"/>
          <w:color w:val="000000"/>
          <w:sz w:val="24"/>
          <w:szCs w:val="24"/>
        </w:rPr>
        <w:t>сотрудничать</w:t>
      </w:r>
      <w:r w:rsidR="00C351EB">
        <w:rPr>
          <w:rFonts w:eastAsia="Courier New"/>
          <w:color w:val="000000"/>
          <w:sz w:val="24"/>
          <w:szCs w:val="24"/>
        </w:rPr>
        <w:t xml:space="preserve"> </w:t>
      </w:r>
      <w:r w:rsidRPr="00FB3002">
        <w:rPr>
          <w:rFonts w:eastAsia="Courier New"/>
          <w:color w:val="000000"/>
          <w:sz w:val="24"/>
          <w:szCs w:val="24"/>
        </w:rPr>
        <w:t>с</w:t>
      </w:r>
      <w:r w:rsidR="00C351EB">
        <w:rPr>
          <w:rFonts w:eastAsia="Courier New"/>
          <w:color w:val="000000"/>
          <w:sz w:val="24"/>
          <w:szCs w:val="24"/>
        </w:rPr>
        <w:t xml:space="preserve"> </w:t>
      </w:r>
      <w:r w:rsidRPr="00FB3002">
        <w:rPr>
          <w:rFonts w:eastAsia="Courier New"/>
          <w:color w:val="000000"/>
          <w:sz w:val="24"/>
          <w:szCs w:val="24"/>
        </w:rPr>
        <w:t>педагогом</w:t>
      </w:r>
      <w:r w:rsidR="00C351EB">
        <w:rPr>
          <w:rFonts w:eastAsia="Courier New"/>
          <w:color w:val="000000"/>
          <w:sz w:val="24"/>
          <w:szCs w:val="24"/>
        </w:rPr>
        <w:t xml:space="preserve"> </w:t>
      </w:r>
      <w:r w:rsidRPr="00FB3002">
        <w:rPr>
          <w:rFonts w:eastAsia="Courier New"/>
          <w:color w:val="000000"/>
          <w:sz w:val="24"/>
          <w:szCs w:val="24"/>
        </w:rPr>
        <w:t>и</w:t>
      </w:r>
      <w:r w:rsidR="00C351EB">
        <w:rPr>
          <w:rFonts w:eastAsia="Courier New"/>
          <w:color w:val="000000"/>
          <w:sz w:val="24"/>
          <w:szCs w:val="24"/>
        </w:rPr>
        <w:t xml:space="preserve"> </w:t>
      </w:r>
      <w:r w:rsidRPr="00FB3002">
        <w:rPr>
          <w:rFonts w:eastAsia="Courier New"/>
          <w:color w:val="000000"/>
          <w:sz w:val="24"/>
          <w:szCs w:val="24"/>
        </w:rPr>
        <w:t>сверстниками</w:t>
      </w:r>
      <w:r w:rsidR="00C351EB">
        <w:rPr>
          <w:rFonts w:eastAsia="Courier New"/>
          <w:color w:val="000000"/>
          <w:sz w:val="24"/>
          <w:szCs w:val="24"/>
        </w:rPr>
        <w:t xml:space="preserve"> </w:t>
      </w:r>
      <w:r w:rsidRPr="00FB3002">
        <w:rPr>
          <w:rFonts w:eastAsia="Courier New"/>
          <w:color w:val="000000"/>
          <w:sz w:val="24"/>
          <w:szCs w:val="24"/>
        </w:rPr>
        <w:t>при</w:t>
      </w:r>
      <w:r w:rsidR="00C351EB">
        <w:rPr>
          <w:rFonts w:eastAsia="Courier New"/>
          <w:color w:val="000000"/>
          <w:sz w:val="24"/>
          <w:szCs w:val="24"/>
        </w:rPr>
        <w:t xml:space="preserve"> </w:t>
      </w:r>
      <w:r w:rsidRPr="00FB3002">
        <w:rPr>
          <w:rFonts w:eastAsia="Courier New"/>
          <w:color w:val="000000"/>
          <w:sz w:val="24"/>
          <w:szCs w:val="24"/>
        </w:rPr>
        <w:t>решении</w:t>
      </w:r>
      <w:r w:rsidR="00C351EB">
        <w:rPr>
          <w:rFonts w:eastAsia="Courier New"/>
          <w:color w:val="000000"/>
          <w:sz w:val="24"/>
          <w:szCs w:val="24"/>
        </w:rPr>
        <w:t xml:space="preserve"> </w:t>
      </w:r>
      <w:r w:rsidRPr="00FB3002">
        <w:rPr>
          <w:rFonts w:eastAsia="Courier New"/>
          <w:color w:val="000000"/>
          <w:sz w:val="24"/>
          <w:szCs w:val="24"/>
        </w:rPr>
        <w:t>учебных</w:t>
      </w:r>
      <w:r w:rsidR="00C351EB">
        <w:rPr>
          <w:rFonts w:eastAsia="Courier New"/>
          <w:color w:val="000000"/>
          <w:sz w:val="24"/>
          <w:szCs w:val="24"/>
        </w:rPr>
        <w:t xml:space="preserve"> </w:t>
      </w:r>
      <w:r w:rsidRPr="00FB3002">
        <w:rPr>
          <w:rFonts w:eastAsia="Courier New"/>
          <w:color w:val="000000"/>
          <w:sz w:val="24"/>
          <w:szCs w:val="24"/>
        </w:rPr>
        <w:t>проблем,</w:t>
      </w:r>
      <w:r w:rsidR="00C351EB">
        <w:rPr>
          <w:rFonts w:eastAsia="Courier New"/>
          <w:color w:val="000000"/>
          <w:sz w:val="24"/>
          <w:szCs w:val="24"/>
        </w:rPr>
        <w:t xml:space="preserve"> </w:t>
      </w:r>
      <w:r w:rsidRPr="00FB3002">
        <w:rPr>
          <w:rFonts w:eastAsia="Courier New"/>
          <w:color w:val="000000"/>
          <w:sz w:val="24"/>
          <w:szCs w:val="24"/>
        </w:rPr>
        <w:t>принимать</w:t>
      </w:r>
      <w:r w:rsidR="00C351EB">
        <w:rPr>
          <w:rFonts w:eastAsia="Courier New"/>
          <w:color w:val="000000"/>
          <w:sz w:val="24"/>
          <w:szCs w:val="24"/>
        </w:rPr>
        <w:t xml:space="preserve"> </w:t>
      </w:r>
      <w:r w:rsidRPr="00FB3002">
        <w:rPr>
          <w:rFonts w:eastAsia="Courier New"/>
          <w:color w:val="000000"/>
          <w:sz w:val="24"/>
          <w:szCs w:val="24"/>
        </w:rPr>
        <w:t>на</w:t>
      </w:r>
      <w:r w:rsidR="00C351EB">
        <w:rPr>
          <w:rFonts w:eastAsia="Courier New"/>
          <w:color w:val="000000"/>
          <w:sz w:val="24"/>
          <w:szCs w:val="24"/>
        </w:rPr>
        <w:t xml:space="preserve"> </w:t>
      </w:r>
      <w:r w:rsidRPr="00FB3002">
        <w:rPr>
          <w:rFonts w:eastAsia="Courier New"/>
          <w:color w:val="000000"/>
          <w:sz w:val="24"/>
          <w:szCs w:val="24"/>
        </w:rPr>
        <w:t>себя</w:t>
      </w:r>
      <w:r w:rsidR="00C351EB">
        <w:rPr>
          <w:rFonts w:eastAsia="Courier New"/>
          <w:color w:val="000000"/>
          <w:sz w:val="24"/>
          <w:szCs w:val="24"/>
        </w:rPr>
        <w:t xml:space="preserve"> </w:t>
      </w:r>
      <w:r w:rsidRPr="00FB3002">
        <w:rPr>
          <w:rFonts w:eastAsia="Courier New"/>
          <w:color w:val="000000"/>
          <w:sz w:val="24"/>
          <w:szCs w:val="24"/>
        </w:rPr>
        <w:t>ответственность</w:t>
      </w:r>
      <w:r w:rsidR="00C351EB">
        <w:rPr>
          <w:rFonts w:eastAsia="Courier New"/>
          <w:color w:val="000000"/>
          <w:sz w:val="24"/>
          <w:szCs w:val="24"/>
        </w:rPr>
        <w:t xml:space="preserve"> </w:t>
      </w:r>
      <w:r w:rsidRPr="00FB3002">
        <w:rPr>
          <w:rFonts w:eastAsia="Courier New"/>
          <w:color w:val="000000"/>
          <w:sz w:val="24"/>
          <w:szCs w:val="24"/>
        </w:rPr>
        <w:t>за</w:t>
      </w:r>
      <w:r w:rsidR="00C351EB">
        <w:rPr>
          <w:rFonts w:eastAsia="Courier New"/>
          <w:color w:val="000000"/>
          <w:sz w:val="24"/>
          <w:szCs w:val="24"/>
        </w:rPr>
        <w:t xml:space="preserve"> </w:t>
      </w:r>
      <w:r w:rsidRPr="00FB3002">
        <w:rPr>
          <w:rFonts w:eastAsia="Courier New"/>
          <w:color w:val="000000"/>
          <w:sz w:val="24"/>
          <w:szCs w:val="24"/>
        </w:rPr>
        <w:t>результаты</w:t>
      </w:r>
      <w:r w:rsidR="00C351EB">
        <w:rPr>
          <w:rFonts w:eastAsia="Courier New"/>
          <w:color w:val="000000"/>
          <w:sz w:val="24"/>
          <w:szCs w:val="24"/>
        </w:rPr>
        <w:t xml:space="preserve"> </w:t>
      </w:r>
      <w:r w:rsidRPr="00FB3002">
        <w:rPr>
          <w:rFonts w:eastAsia="Courier New"/>
          <w:color w:val="000000"/>
          <w:sz w:val="24"/>
          <w:szCs w:val="24"/>
        </w:rPr>
        <w:t>своих</w:t>
      </w:r>
      <w:r w:rsidR="00C351EB">
        <w:rPr>
          <w:rFonts w:eastAsia="Courier New"/>
          <w:color w:val="000000"/>
          <w:sz w:val="24"/>
          <w:szCs w:val="24"/>
        </w:rPr>
        <w:t xml:space="preserve"> </w:t>
      </w:r>
      <w:r w:rsidRPr="00FB3002">
        <w:rPr>
          <w:rFonts w:eastAsia="Courier New"/>
          <w:color w:val="000000"/>
          <w:sz w:val="24"/>
          <w:szCs w:val="24"/>
        </w:rPr>
        <w:t>действий.</w:t>
      </w:r>
    </w:p>
    <w:p w:rsidR="007B7C6E" w:rsidRPr="00FB3002" w:rsidRDefault="007B7C6E" w:rsidP="007B7C6E">
      <w:pPr>
        <w:widowControl w:val="0"/>
        <w:jc w:val="both"/>
        <w:rPr>
          <w:rFonts w:eastAsia="Courier New"/>
          <w:b/>
          <w:color w:val="000000"/>
          <w:sz w:val="24"/>
          <w:szCs w:val="24"/>
        </w:rPr>
      </w:pPr>
      <w:r w:rsidRPr="00FB3002">
        <w:rPr>
          <w:rFonts w:eastAsia="Courier New"/>
          <w:color w:val="000000"/>
          <w:sz w:val="24"/>
          <w:szCs w:val="24"/>
        </w:rPr>
        <w:t xml:space="preserve">       Достижение</w:t>
      </w:r>
      <w:r w:rsidR="00C351EB">
        <w:rPr>
          <w:rFonts w:eastAsia="Courier New"/>
          <w:color w:val="000000"/>
          <w:sz w:val="24"/>
          <w:szCs w:val="24"/>
        </w:rPr>
        <w:t xml:space="preserve"> </w:t>
      </w:r>
      <w:r w:rsidRPr="00FB3002">
        <w:rPr>
          <w:rFonts w:eastAsia="Courier New"/>
          <w:color w:val="000000"/>
          <w:sz w:val="24"/>
          <w:szCs w:val="24"/>
        </w:rPr>
        <w:t>предметных</w:t>
      </w:r>
      <w:r w:rsidR="00C351EB">
        <w:rPr>
          <w:rFonts w:eastAsia="Courier New"/>
          <w:color w:val="000000"/>
          <w:sz w:val="24"/>
          <w:szCs w:val="24"/>
        </w:rPr>
        <w:t xml:space="preserve"> </w:t>
      </w:r>
      <w:r w:rsidRPr="00FB3002">
        <w:rPr>
          <w:rFonts w:eastAsia="Courier New"/>
          <w:color w:val="000000"/>
          <w:sz w:val="24"/>
          <w:szCs w:val="24"/>
        </w:rPr>
        <w:t>результатов</w:t>
      </w:r>
      <w:r w:rsidR="00C351EB">
        <w:rPr>
          <w:rFonts w:eastAsia="Courier New"/>
          <w:color w:val="000000"/>
          <w:sz w:val="24"/>
          <w:szCs w:val="24"/>
        </w:rPr>
        <w:t xml:space="preserve"> </w:t>
      </w:r>
      <w:r w:rsidRPr="00FB3002">
        <w:rPr>
          <w:rFonts w:eastAsia="Courier New"/>
          <w:color w:val="000000"/>
          <w:sz w:val="24"/>
          <w:szCs w:val="24"/>
        </w:rPr>
        <w:t>обеспечивается</w:t>
      </w:r>
      <w:r w:rsidR="00C351EB">
        <w:rPr>
          <w:rFonts w:eastAsia="Courier New"/>
          <w:color w:val="000000"/>
          <w:sz w:val="24"/>
          <w:szCs w:val="24"/>
        </w:rPr>
        <w:t xml:space="preserve"> </w:t>
      </w:r>
      <w:r w:rsidRPr="00FB3002">
        <w:rPr>
          <w:rFonts w:eastAsia="Courier New"/>
          <w:color w:val="000000"/>
          <w:sz w:val="24"/>
          <w:szCs w:val="24"/>
        </w:rPr>
        <w:t>за</w:t>
      </w:r>
      <w:r w:rsidR="00C351EB">
        <w:rPr>
          <w:rFonts w:eastAsia="Courier New"/>
          <w:color w:val="000000"/>
          <w:sz w:val="24"/>
          <w:szCs w:val="24"/>
        </w:rPr>
        <w:t xml:space="preserve"> </w:t>
      </w:r>
      <w:r w:rsidRPr="00FB3002">
        <w:rPr>
          <w:rFonts w:eastAsia="Courier New"/>
          <w:color w:val="000000"/>
          <w:sz w:val="24"/>
          <w:szCs w:val="24"/>
        </w:rPr>
        <w:t>счет</w:t>
      </w:r>
      <w:r w:rsidR="00C351EB">
        <w:rPr>
          <w:rFonts w:eastAsia="Courier New"/>
          <w:color w:val="000000"/>
          <w:sz w:val="24"/>
          <w:szCs w:val="24"/>
        </w:rPr>
        <w:t xml:space="preserve"> </w:t>
      </w:r>
      <w:r w:rsidRPr="00FB3002">
        <w:rPr>
          <w:rFonts w:eastAsia="Courier New"/>
          <w:color w:val="000000"/>
          <w:sz w:val="24"/>
          <w:szCs w:val="24"/>
        </w:rPr>
        <w:t>основных</w:t>
      </w:r>
      <w:r w:rsidR="00C351EB">
        <w:rPr>
          <w:rFonts w:eastAsia="Courier New"/>
          <w:color w:val="000000"/>
          <w:sz w:val="24"/>
          <w:szCs w:val="24"/>
        </w:rPr>
        <w:t xml:space="preserve"> </w:t>
      </w:r>
      <w:r w:rsidRPr="00FB3002">
        <w:rPr>
          <w:rFonts w:eastAsia="Courier New"/>
          <w:color w:val="000000"/>
          <w:sz w:val="24"/>
          <w:szCs w:val="24"/>
        </w:rPr>
        <w:t>учебных</w:t>
      </w:r>
      <w:r w:rsidR="00C351EB">
        <w:rPr>
          <w:rFonts w:eastAsia="Courier New"/>
          <w:color w:val="000000"/>
          <w:sz w:val="24"/>
          <w:szCs w:val="24"/>
        </w:rPr>
        <w:t xml:space="preserve"> </w:t>
      </w:r>
      <w:r w:rsidRPr="00FB3002">
        <w:rPr>
          <w:rFonts w:eastAsia="Courier New"/>
          <w:color w:val="000000"/>
          <w:sz w:val="24"/>
          <w:szCs w:val="24"/>
        </w:rPr>
        <w:t>предметов</w:t>
      </w:r>
      <w:r w:rsidR="00C351EB">
        <w:rPr>
          <w:rFonts w:eastAsia="Courier New"/>
          <w:color w:val="000000"/>
          <w:sz w:val="24"/>
          <w:szCs w:val="24"/>
        </w:rPr>
        <w:t xml:space="preserve"> </w:t>
      </w:r>
      <w:r w:rsidRPr="00FB3002">
        <w:rPr>
          <w:rFonts w:eastAsia="Courier New"/>
          <w:color w:val="000000"/>
          <w:sz w:val="24"/>
          <w:szCs w:val="24"/>
        </w:rPr>
        <w:t>Поэтому</w:t>
      </w:r>
      <w:r w:rsidR="00C351EB">
        <w:rPr>
          <w:rFonts w:eastAsia="Courier New"/>
          <w:color w:val="000000"/>
          <w:sz w:val="24"/>
          <w:szCs w:val="24"/>
        </w:rPr>
        <w:t xml:space="preserve"> </w:t>
      </w:r>
      <w:r w:rsidRPr="00FB3002">
        <w:rPr>
          <w:rFonts w:eastAsia="Courier New"/>
          <w:color w:val="000000"/>
          <w:sz w:val="24"/>
          <w:szCs w:val="24"/>
        </w:rPr>
        <w:t>объектом</w:t>
      </w:r>
      <w:r w:rsidR="00C351EB">
        <w:rPr>
          <w:rFonts w:eastAsia="Courier New"/>
          <w:color w:val="000000"/>
          <w:sz w:val="24"/>
          <w:szCs w:val="24"/>
        </w:rPr>
        <w:t xml:space="preserve"> </w:t>
      </w:r>
      <w:r w:rsidRPr="00FB3002">
        <w:rPr>
          <w:rFonts w:eastAsia="Courier New"/>
          <w:color w:val="000000"/>
          <w:sz w:val="24"/>
          <w:szCs w:val="24"/>
        </w:rPr>
        <w:t>оценки</w:t>
      </w:r>
      <w:r w:rsidR="00C351EB">
        <w:rPr>
          <w:rFonts w:eastAsia="Courier New"/>
          <w:color w:val="000000"/>
          <w:sz w:val="24"/>
          <w:szCs w:val="24"/>
        </w:rPr>
        <w:t xml:space="preserve"> </w:t>
      </w:r>
      <w:r w:rsidRPr="00FB3002">
        <w:rPr>
          <w:rFonts w:eastAsia="Courier New"/>
          <w:color w:val="000000"/>
          <w:sz w:val="24"/>
          <w:szCs w:val="24"/>
        </w:rPr>
        <w:t>предметных</w:t>
      </w:r>
      <w:r w:rsidR="00C351EB">
        <w:rPr>
          <w:rFonts w:eastAsia="Courier New"/>
          <w:color w:val="000000"/>
          <w:sz w:val="24"/>
          <w:szCs w:val="24"/>
        </w:rPr>
        <w:t xml:space="preserve"> </w:t>
      </w:r>
      <w:r w:rsidRPr="00FB3002">
        <w:rPr>
          <w:rFonts w:eastAsia="Courier New"/>
          <w:color w:val="000000"/>
          <w:sz w:val="24"/>
          <w:szCs w:val="24"/>
        </w:rPr>
        <w:t>результатов</w:t>
      </w:r>
      <w:r w:rsidR="00C351EB">
        <w:rPr>
          <w:rFonts w:eastAsia="Courier New"/>
          <w:color w:val="000000"/>
          <w:sz w:val="24"/>
          <w:szCs w:val="24"/>
        </w:rPr>
        <w:t xml:space="preserve"> </w:t>
      </w:r>
      <w:r w:rsidRPr="00FB3002">
        <w:rPr>
          <w:rFonts w:eastAsia="Courier New"/>
          <w:color w:val="000000"/>
          <w:sz w:val="24"/>
          <w:szCs w:val="24"/>
        </w:rPr>
        <w:t>является</w:t>
      </w:r>
      <w:r w:rsidR="00C351EB">
        <w:rPr>
          <w:rFonts w:eastAsia="Courier New"/>
          <w:color w:val="000000"/>
          <w:sz w:val="24"/>
          <w:szCs w:val="24"/>
        </w:rPr>
        <w:t xml:space="preserve"> </w:t>
      </w:r>
      <w:r w:rsidRPr="00FB3002">
        <w:rPr>
          <w:rFonts w:eastAsia="Courier New"/>
          <w:color w:val="000000"/>
          <w:sz w:val="24"/>
          <w:szCs w:val="24"/>
        </w:rPr>
        <w:t>способность</w:t>
      </w:r>
      <w:r w:rsidR="00C351EB">
        <w:rPr>
          <w:rFonts w:eastAsia="Courier New"/>
          <w:color w:val="000000"/>
          <w:sz w:val="24"/>
          <w:szCs w:val="24"/>
        </w:rPr>
        <w:t xml:space="preserve"> </w:t>
      </w:r>
      <w:r w:rsidRPr="00FB3002">
        <w:rPr>
          <w:rFonts w:eastAsia="Courier New"/>
          <w:color w:val="000000"/>
          <w:sz w:val="24"/>
          <w:szCs w:val="24"/>
        </w:rPr>
        <w:t>учащихся</w:t>
      </w:r>
      <w:r w:rsidR="00C351EB">
        <w:rPr>
          <w:rFonts w:eastAsia="Courier New"/>
          <w:color w:val="000000"/>
          <w:sz w:val="24"/>
          <w:szCs w:val="24"/>
        </w:rPr>
        <w:t xml:space="preserve"> </w:t>
      </w:r>
      <w:r w:rsidRPr="00FB3002">
        <w:rPr>
          <w:rFonts w:eastAsia="Courier New"/>
          <w:color w:val="000000"/>
          <w:sz w:val="24"/>
          <w:szCs w:val="24"/>
        </w:rPr>
        <w:t>решать</w:t>
      </w:r>
      <w:r w:rsidR="00C351EB">
        <w:rPr>
          <w:rFonts w:eastAsia="Courier New"/>
          <w:color w:val="000000"/>
          <w:sz w:val="24"/>
          <w:szCs w:val="24"/>
        </w:rPr>
        <w:t xml:space="preserve"> </w:t>
      </w:r>
      <w:r w:rsidRPr="00FB3002">
        <w:rPr>
          <w:rFonts w:eastAsia="Courier New"/>
          <w:color w:val="000000"/>
          <w:sz w:val="24"/>
          <w:szCs w:val="24"/>
        </w:rPr>
        <w:t>учебно-познавательные</w:t>
      </w:r>
      <w:r w:rsidR="00C351EB">
        <w:rPr>
          <w:rFonts w:eastAsia="Courier New"/>
          <w:color w:val="000000"/>
          <w:sz w:val="24"/>
          <w:szCs w:val="24"/>
        </w:rPr>
        <w:t xml:space="preserve"> </w:t>
      </w:r>
      <w:r w:rsidRPr="00FB3002">
        <w:rPr>
          <w:rFonts w:eastAsia="Courier New"/>
          <w:color w:val="000000"/>
          <w:sz w:val="24"/>
          <w:szCs w:val="24"/>
        </w:rPr>
        <w:t>и</w:t>
      </w:r>
      <w:r w:rsidR="00C351EB">
        <w:rPr>
          <w:rFonts w:eastAsia="Courier New"/>
          <w:color w:val="000000"/>
          <w:sz w:val="24"/>
          <w:szCs w:val="24"/>
        </w:rPr>
        <w:t xml:space="preserve"> </w:t>
      </w:r>
      <w:r w:rsidRPr="00FB3002">
        <w:rPr>
          <w:rFonts w:eastAsia="Courier New"/>
          <w:color w:val="000000"/>
          <w:sz w:val="24"/>
          <w:szCs w:val="24"/>
        </w:rPr>
        <w:t>учебно-практические</w:t>
      </w:r>
      <w:r w:rsidR="00C351EB">
        <w:rPr>
          <w:rFonts w:eastAsia="Courier New"/>
          <w:color w:val="000000"/>
          <w:sz w:val="24"/>
          <w:szCs w:val="24"/>
        </w:rPr>
        <w:t xml:space="preserve"> </w:t>
      </w:r>
      <w:r w:rsidRPr="00FB3002">
        <w:rPr>
          <w:rFonts w:eastAsia="Courier New"/>
          <w:color w:val="000000"/>
          <w:sz w:val="24"/>
          <w:szCs w:val="24"/>
        </w:rPr>
        <w:t>задачи.</w:t>
      </w:r>
    </w:p>
    <w:p w:rsidR="007B7C6E" w:rsidRPr="00FB3002" w:rsidRDefault="007B7C6E" w:rsidP="007B7C6E">
      <w:pPr>
        <w:widowControl w:val="0"/>
        <w:jc w:val="both"/>
        <w:rPr>
          <w:rFonts w:eastAsia="Courier New"/>
          <w:color w:val="000000"/>
          <w:sz w:val="24"/>
          <w:szCs w:val="24"/>
        </w:rPr>
      </w:pPr>
      <w:r w:rsidRPr="00FB3002">
        <w:rPr>
          <w:rFonts w:eastAsia="Courier New"/>
          <w:color w:val="000000"/>
          <w:sz w:val="24"/>
          <w:szCs w:val="24"/>
        </w:rPr>
        <w:t xml:space="preserve">      Оценка</w:t>
      </w:r>
      <w:r w:rsidR="00C351EB">
        <w:rPr>
          <w:rFonts w:eastAsia="Courier New"/>
          <w:color w:val="000000"/>
          <w:sz w:val="24"/>
          <w:szCs w:val="24"/>
        </w:rPr>
        <w:t xml:space="preserve"> </w:t>
      </w:r>
      <w:r w:rsidRPr="00FB3002">
        <w:rPr>
          <w:rFonts w:eastAsia="Courier New"/>
          <w:color w:val="000000"/>
          <w:sz w:val="24"/>
          <w:szCs w:val="24"/>
        </w:rPr>
        <w:t>достижения</w:t>
      </w:r>
      <w:r w:rsidR="00C351EB">
        <w:rPr>
          <w:rFonts w:eastAsia="Courier New"/>
          <w:color w:val="000000"/>
          <w:sz w:val="24"/>
          <w:szCs w:val="24"/>
        </w:rPr>
        <w:t xml:space="preserve"> </w:t>
      </w:r>
      <w:r w:rsidRPr="00FB3002">
        <w:rPr>
          <w:rFonts w:eastAsia="Courier New"/>
          <w:color w:val="000000"/>
          <w:sz w:val="24"/>
          <w:szCs w:val="24"/>
        </w:rPr>
        <w:t>предметных</w:t>
      </w:r>
      <w:r w:rsidR="00C351EB">
        <w:rPr>
          <w:rFonts w:eastAsia="Courier New"/>
          <w:color w:val="000000"/>
          <w:sz w:val="24"/>
          <w:szCs w:val="24"/>
        </w:rPr>
        <w:t xml:space="preserve"> </w:t>
      </w:r>
      <w:r w:rsidRPr="00FB3002">
        <w:rPr>
          <w:rFonts w:eastAsia="Courier New"/>
          <w:color w:val="000000"/>
          <w:sz w:val="24"/>
          <w:szCs w:val="24"/>
        </w:rPr>
        <w:t>результатов</w:t>
      </w:r>
      <w:r w:rsidR="00C351EB">
        <w:rPr>
          <w:rFonts w:eastAsia="Courier New"/>
          <w:color w:val="000000"/>
          <w:sz w:val="24"/>
          <w:szCs w:val="24"/>
        </w:rPr>
        <w:t xml:space="preserve"> </w:t>
      </w:r>
      <w:r w:rsidRPr="00FB3002">
        <w:rPr>
          <w:rFonts w:eastAsia="Courier New"/>
          <w:color w:val="000000"/>
          <w:sz w:val="24"/>
          <w:szCs w:val="24"/>
        </w:rPr>
        <w:t>ведется</w:t>
      </w:r>
      <w:r w:rsidR="00C351EB">
        <w:rPr>
          <w:rFonts w:eastAsia="Courier New"/>
          <w:color w:val="000000"/>
          <w:sz w:val="24"/>
          <w:szCs w:val="24"/>
        </w:rPr>
        <w:t xml:space="preserve"> </w:t>
      </w:r>
      <w:r w:rsidRPr="00FB3002">
        <w:rPr>
          <w:rFonts w:eastAsia="Courier New"/>
          <w:color w:val="000000"/>
          <w:sz w:val="24"/>
          <w:szCs w:val="24"/>
        </w:rPr>
        <w:t>как</w:t>
      </w:r>
      <w:r w:rsidR="00C351EB">
        <w:rPr>
          <w:rFonts w:eastAsia="Courier New"/>
          <w:color w:val="000000"/>
          <w:sz w:val="24"/>
          <w:szCs w:val="24"/>
        </w:rPr>
        <w:t xml:space="preserve"> </w:t>
      </w:r>
      <w:r w:rsidRPr="00FB3002">
        <w:rPr>
          <w:rFonts w:eastAsia="Courier New"/>
          <w:color w:val="000000"/>
          <w:sz w:val="24"/>
          <w:szCs w:val="24"/>
        </w:rPr>
        <w:t>в</w:t>
      </w:r>
      <w:r w:rsidR="00C351EB">
        <w:rPr>
          <w:rFonts w:eastAsia="Courier New"/>
          <w:color w:val="000000"/>
          <w:sz w:val="24"/>
          <w:szCs w:val="24"/>
        </w:rPr>
        <w:t xml:space="preserve"> </w:t>
      </w:r>
      <w:r w:rsidRPr="00FB3002">
        <w:rPr>
          <w:rFonts w:eastAsia="Courier New"/>
          <w:color w:val="000000"/>
          <w:sz w:val="24"/>
          <w:szCs w:val="24"/>
        </w:rPr>
        <w:t>ходе</w:t>
      </w:r>
      <w:r w:rsidR="00C351EB">
        <w:rPr>
          <w:rFonts w:eastAsia="Courier New"/>
          <w:color w:val="000000"/>
          <w:sz w:val="24"/>
          <w:szCs w:val="24"/>
        </w:rPr>
        <w:t xml:space="preserve"> </w:t>
      </w:r>
      <w:r w:rsidRPr="00FB3002">
        <w:rPr>
          <w:rFonts w:eastAsia="Courier New"/>
          <w:color w:val="000000"/>
          <w:sz w:val="24"/>
          <w:szCs w:val="24"/>
        </w:rPr>
        <w:t>текущего</w:t>
      </w:r>
      <w:r w:rsidR="00C351EB">
        <w:rPr>
          <w:rFonts w:eastAsia="Courier New"/>
          <w:color w:val="000000"/>
          <w:sz w:val="24"/>
          <w:szCs w:val="24"/>
        </w:rPr>
        <w:t xml:space="preserve"> </w:t>
      </w:r>
      <w:r w:rsidRPr="00FB3002">
        <w:rPr>
          <w:rFonts w:eastAsia="Courier New"/>
          <w:color w:val="000000"/>
          <w:sz w:val="24"/>
          <w:szCs w:val="24"/>
        </w:rPr>
        <w:t>и</w:t>
      </w:r>
      <w:r w:rsidR="00C351EB">
        <w:rPr>
          <w:rFonts w:eastAsia="Courier New"/>
          <w:color w:val="000000"/>
          <w:sz w:val="24"/>
          <w:szCs w:val="24"/>
        </w:rPr>
        <w:t xml:space="preserve"> </w:t>
      </w:r>
      <w:r w:rsidRPr="00FB3002">
        <w:rPr>
          <w:rFonts w:eastAsia="Courier New"/>
          <w:color w:val="000000"/>
          <w:sz w:val="24"/>
          <w:szCs w:val="24"/>
        </w:rPr>
        <w:t>промежуточного</w:t>
      </w:r>
      <w:r w:rsidR="00C351EB">
        <w:rPr>
          <w:rFonts w:eastAsia="Courier New"/>
          <w:color w:val="000000"/>
          <w:sz w:val="24"/>
          <w:szCs w:val="24"/>
        </w:rPr>
        <w:t xml:space="preserve"> </w:t>
      </w:r>
      <w:r w:rsidRPr="00FB3002">
        <w:rPr>
          <w:rFonts w:eastAsia="Courier New"/>
          <w:color w:val="000000"/>
          <w:sz w:val="24"/>
          <w:szCs w:val="24"/>
        </w:rPr>
        <w:t>оценивания,</w:t>
      </w:r>
      <w:r w:rsidR="00C351EB">
        <w:rPr>
          <w:rFonts w:eastAsia="Courier New"/>
          <w:color w:val="000000"/>
          <w:sz w:val="24"/>
          <w:szCs w:val="24"/>
        </w:rPr>
        <w:t xml:space="preserve"> </w:t>
      </w:r>
      <w:r w:rsidRPr="00FB3002">
        <w:rPr>
          <w:rFonts w:eastAsia="Courier New"/>
          <w:color w:val="000000"/>
          <w:sz w:val="24"/>
          <w:szCs w:val="24"/>
        </w:rPr>
        <w:t>так</w:t>
      </w:r>
      <w:r w:rsidR="00C351EB">
        <w:rPr>
          <w:rFonts w:eastAsia="Courier New"/>
          <w:color w:val="000000"/>
          <w:sz w:val="24"/>
          <w:szCs w:val="24"/>
        </w:rPr>
        <w:t xml:space="preserve"> </w:t>
      </w:r>
      <w:r w:rsidRPr="00FB3002">
        <w:rPr>
          <w:rFonts w:eastAsia="Courier New"/>
          <w:color w:val="000000"/>
          <w:sz w:val="24"/>
          <w:szCs w:val="24"/>
        </w:rPr>
        <w:t>и</w:t>
      </w:r>
      <w:r w:rsidR="00C351EB">
        <w:rPr>
          <w:rFonts w:eastAsia="Courier New"/>
          <w:color w:val="000000"/>
          <w:sz w:val="24"/>
          <w:szCs w:val="24"/>
        </w:rPr>
        <w:t xml:space="preserve"> </w:t>
      </w:r>
      <w:r w:rsidRPr="00FB3002">
        <w:rPr>
          <w:rFonts w:eastAsia="Courier New"/>
          <w:color w:val="000000"/>
          <w:sz w:val="24"/>
          <w:szCs w:val="24"/>
        </w:rPr>
        <w:t>в</w:t>
      </w:r>
      <w:r w:rsidR="00C351EB">
        <w:rPr>
          <w:rFonts w:eastAsia="Courier New"/>
          <w:color w:val="000000"/>
          <w:sz w:val="24"/>
          <w:szCs w:val="24"/>
        </w:rPr>
        <w:t xml:space="preserve"> </w:t>
      </w:r>
      <w:r w:rsidRPr="00FB3002">
        <w:rPr>
          <w:rFonts w:eastAsia="Courier New"/>
          <w:color w:val="000000"/>
          <w:sz w:val="24"/>
          <w:szCs w:val="24"/>
        </w:rPr>
        <w:t>ходе</w:t>
      </w:r>
      <w:r w:rsidR="00C351EB">
        <w:rPr>
          <w:rFonts w:eastAsia="Courier New"/>
          <w:color w:val="000000"/>
          <w:sz w:val="24"/>
          <w:szCs w:val="24"/>
        </w:rPr>
        <w:t xml:space="preserve"> </w:t>
      </w:r>
      <w:r w:rsidRPr="00FB3002">
        <w:rPr>
          <w:rFonts w:eastAsia="Courier New"/>
          <w:color w:val="000000"/>
          <w:sz w:val="24"/>
          <w:szCs w:val="24"/>
        </w:rPr>
        <w:t>выполнения</w:t>
      </w:r>
      <w:r w:rsidR="00C351EB">
        <w:rPr>
          <w:rFonts w:eastAsia="Courier New"/>
          <w:color w:val="000000"/>
          <w:sz w:val="24"/>
          <w:szCs w:val="24"/>
        </w:rPr>
        <w:t xml:space="preserve"> </w:t>
      </w:r>
      <w:r w:rsidRPr="00FB3002">
        <w:rPr>
          <w:rFonts w:eastAsia="Courier New"/>
          <w:color w:val="000000"/>
          <w:sz w:val="24"/>
          <w:szCs w:val="24"/>
        </w:rPr>
        <w:t>итоговых</w:t>
      </w:r>
      <w:r w:rsidR="00C351EB">
        <w:rPr>
          <w:rFonts w:eastAsia="Courier New"/>
          <w:color w:val="000000"/>
          <w:sz w:val="24"/>
          <w:szCs w:val="24"/>
        </w:rPr>
        <w:t xml:space="preserve"> </w:t>
      </w:r>
      <w:r w:rsidRPr="00FB3002">
        <w:rPr>
          <w:rFonts w:eastAsia="Courier New"/>
          <w:color w:val="000000"/>
          <w:sz w:val="24"/>
          <w:szCs w:val="24"/>
        </w:rPr>
        <w:t>проверочных</w:t>
      </w:r>
      <w:r w:rsidR="00C351EB">
        <w:rPr>
          <w:rFonts w:eastAsia="Courier New"/>
          <w:color w:val="000000"/>
          <w:sz w:val="24"/>
          <w:szCs w:val="24"/>
        </w:rPr>
        <w:t xml:space="preserve"> </w:t>
      </w:r>
      <w:r w:rsidRPr="00FB3002">
        <w:rPr>
          <w:rFonts w:eastAsia="Courier New"/>
          <w:color w:val="000000"/>
          <w:sz w:val="24"/>
          <w:szCs w:val="24"/>
        </w:rPr>
        <w:t>работ.</w:t>
      </w:r>
    </w:p>
    <w:p w:rsidR="007B7C6E" w:rsidRPr="00FB3002" w:rsidRDefault="007B7C6E" w:rsidP="007B7C6E">
      <w:pPr>
        <w:widowControl w:val="0"/>
        <w:spacing w:line="276" w:lineRule="auto"/>
        <w:jc w:val="both"/>
        <w:rPr>
          <w:rFonts w:eastAsia="Calibri"/>
          <w:color w:val="000000"/>
          <w:sz w:val="24"/>
          <w:szCs w:val="24"/>
        </w:rPr>
      </w:pPr>
      <w:bookmarkStart w:id="1" w:name="bookmark17"/>
    </w:p>
    <w:bookmarkEnd w:id="1"/>
    <w:p w:rsidR="007B7C6E" w:rsidRPr="00FB3002" w:rsidRDefault="007B7C6E" w:rsidP="007B7C6E">
      <w:pPr>
        <w:widowControl w:val="0"/>
        <w:rPr>
          <w:rFonts w:eastAsia="Century Schoolbook"/>
          <w:color w:val="000000"/>
          <w:sz w:val="24"/>
          <w:szCs w:val="24"/>
          <w:shd w:val="clear" w:color="auto" w:fill="FFFFFF"/>
        </w:rPr>
      </w:pPr>
    </w:p>
    <w:p w:rsidR="007B7C6E" w:rsidRPr="00FB3002" w:rsidRDefault="007B7C6E" w:rsidP="007B7C6E">
      <w:pPr>
        <w:keepNext/>
        <w:keepLines/>
        <w:widowControl w:val="0"/>
        <w:tabs>
          <w:tab w:val="left" w:leader="hyphen" w:pos="7082"/>
        </w:tabs>
        <w:spacing w:after="10"/>
        <w:ind w:left="900"/>
        <w:jc w:val="center"/>
        <w:rPr>
          <w:rFonts w:eastAsia="Courier New"/>
          <w:b/>
          <w:i/>
          <w:color w:val="000000"/>
          <w:sz w:val="24"/>
          <w:szCs w:val="24"/>
          <w:u w:val="single"/>
        </w:rPr>
      </w:pPr>
      <w:bookmarkStart w:id="2" w:name="bookmark22"/>
      <w:r w:rsidRPr="00FB3002">
        <w:rPr>
          <w:rFonts w:eastAsia="Calibri"/>
          <w:i/>
          <w:color w:val="000000"/>
          <w:sz w:val="24"/>
          <w:szCs w:val="24"/>
          <w:u w:val="single"/>
        </w:rPr>
        <w:t>ОСНОВНЫЕ ПОНЯТИЯ И ТЕРМИНЫ</w:t>
      </w:r>
      <w:bookmarkEnd w:id="2"/>
    </w:p>
    <w:p w:rsidR="007B7C6E" w:rsidRPr="00FB3002" w:rsidRDefault="007B7C6E" w:rsidP="007B7C6E">
      <w:pPr>
        <w:widowControl w:val="0"/>
        <w:rPr>
          <w:rFonts w:eastAsia="Courier New"/>
          <w:color w:val="000000"/>
          <w:sz w:val="24"/>
          <w:szCs w:val="24"/>
        </w:rPr>
      </w:pPr>
      <w:bookmarkStart w:id="3" w:name="bookmark24"/>
      <w:r w:rsidRPr="00FB3002">
        <w:rPr>
          <w:rFonts w:eastAsia="Calibri"/>
          <w:color w:val="000000"/>
          <w:sz w:val="24"/>
          <w:szCs w:val="24"/>
        </w:rPr>
        <w:t>7 КЛАСС</w:t>
      </w:r>
      <w:bookmarkEnd w:id="3"/>
    </w:p>
    <w:p w:rsidR="007B7C6E" w:rsidRPr="00FB3002" w:rsidRDefault="007B7C6E" w:rsidP="007B7C6E">
      <w:pPr>
        <w:widowControl w:val="0"/>
        <w:rPr>
          <w:rFonts w:eastAsia="Courier New"/>
          <w:color w:val="000000"/>
          <w:sz w:val="24"/>
          <w:szCs w:val="24"/>
        </w:rPr>
      </w:pPr>
      <w:r w:rsidRPr="00FB3002">
        <w:rPr>
          <w:rFonts w:eastAsia="Century Schoolbook"/>
          <w:color w:val="000000"/>
          <w:sz w:val="24"/>
          <w:szCs w:val="24"/>
          <w:shd w:val="clear" w:color="auto" w:fill="FFFFFF"/>
        </w:rPr>
        <w:t>Местничество. Избранная рада. Реформы. Челобитная. Самодержавие. Государев двор. Сословно-представительная монархия. Земские соборы. Приказы. Опричнина.«Заповедные лета», «урочные лета». Крепостное право. Соборное уложение. Казачество, гетман. Засечная черта. Самозванство.Посад. Слобода. Мануфактура. Ярмарка. Старообрядче</w:t>
      </w:r>
      <w:r w:rsidRPr="00FB3002">
        <w:rPr>
          <w:rFonts w:eastAsia="Century Schoolbook"/>
          <w:color w:val="000000"/>
          <w:sz w:val="24"/>
          <w:szCs w:val="24"/>
          <w:shd w:val="clear" w:color="auto" w:fill="FFFFFF"/>
        </w:rPr>
        <w:softHyphen/>
        <w:t>ство. Раскол. Парсуна. Полки нового (иноземного) строя. Стрельцы. Ясак.</w:t>
      </w:r>
    </w:p>
    <w:p w:rsidR="007B7C6E" w:rsidRPr="00FB3002" w:rsidRDefault="007B7C6E" w:rsidP="007B7C6E">
      <w:pPr>
        <w:widowControl w:val="0"/>
        <w:rPr>
          <w:rFonts w:eastAsia="Century Schoolbook"/>
          <w:sz w:val="24"/>
          <w:szCs w:val="24"/>
        </w:rPr>
      </w:pPr>
    </w:p>
    <w:p w:rsidR="007B7C6E" w:rsidRPr="00FB3002" w:rsidRDefault="007B7C6E" w:rsidP="007B7C6E">
      <w:pPr>
        <w:widowControl w:val="0"/>
        <w:jc w:val="center"/>
        <w:rPr>
          <w:rFonts w:eastAsia="Century Schoolbook"/>
          <w:i/>
          <w:color w:val="000000"/>
          <w:sz w:val="24"/>
          <w:szCs w:val="24"/>
          <w:u w:val="single"/>
          <w:shd w:val="clear" w:color="auto" w:fill="FFFFFF"/>
        </w:rPr>
      </w:pPr>
      <w:r w:rsidRPr="00FB3002">
        <w:rPr>
          <w:rFonts w:eastAsia="Century Schoolbook"/>
          <w:i/>
          <w:color w:val="000000"/>
          <w:sz w:val="24"/>
          <w:szCs w:val="24"/>
          <w:u w:val="single"/>
          <w:shd w:val="clear" w:color="auto" w:fill="FFFFFF"/>
        </w:rPr>
        <w:t>Основные источники</w:t>
      </w:r>
    </w:p>
    <w:p w:rsidR="007B7C6E" w:rsidRPr="00FB3002" w:rsidRDefault="007B7C6E" w:rsidP="007B7C6E">
      <w:pPr>
        <w:widowControl w:val="0"/>
        <w:spacing w:line="276" w:lineRule="auto"/>
        <w:jc w:val="both"/>
        <w:rPr>
          <w:rFonts w:eastAsia="Courier New"/>
          <w:color w:val="000000"/>
          <w:sz w:val="24"/>
          <w:szCs w:val="24"/>
        </w:rPr>
      </w:pPr>
      <w:r w:rsidRPr="00FB3002">
        <w:rPr>
          <w:rFonts w:eastAsia="Century Schoolbook"/>
          <w:color w:val="000000"/>
          <w:sz w:val="24"/>
          <w:szCs w:val="24"/>
          <w:shd w:val="clear" w:color="auto" w:fill="FFFFFF"/>
        </w:rPr>
        <w:t xml:space="preserve">     7 класс. Государственные и военные деятели: А.Ф.Адашев. Болотников, Василий </w:t>
      </w:r>
      <w:r w:rsidRPr="00FB3002">
        <w:rPr>
          <w:rFonts w:eastAsia="Century Schoolbook"/>
          <w:color w:val="000000"/>
          <w:sz w:val="24"/>
          <w:szCs w:val="24"/>
          <w:shd w:val="clear" w:color="auto" w:fill="FFFFFF"/>
          <w:lang w:val="en-US"/>
        </w:rPr>
        <w:t>III</w:t>
      </w:r>
      <w:r w:rsidRPr="00FB3002">
        <w:rPr>
          <w:rFonts w:eastAsia="Century Schoolbook"/>
          <w:color w:val="000000"/>
          <w:sz w:val="24"/>
          <w:szCs w:val="24"/>
          <w:shd w:val="clear" w:color="auto" w:fill="FFFFFF"/>
        </w:rPr>
        <w:t xml:space="preserve">,Е.Глинская, Годунов, Ермак Тимофеевич, Иван </w:t>
      </w:r>
      <w:r w:rsidRPr="00FB3002">
        <w:rPr>
          <w:rFonts w:eastAsia="Century Schoolbook"/>
          <w:color w:val="000000"/>
          <w:sz w:val="24"/>
          <w:szCs w:val="24"/>
          <w:shd w:val="clear" w:color="auto" w:fill="FFFFFF"/>
          <w:lang w:val="en-US"/>
        </w:rPr>
        <w:t>IV</w:t>
      </w:r>
      <w:r w:rsidRPr="00FB3002">
        <w:rPr>
          <w:rFonts w:eastAsia="Century Schoolbook"/>
          <w:color w:val="000000"/>
          <w:sz w:val="24"/>
          <w:szCs w:val="24"/>
          <w:shd w:val="clear" w:color="auto" w:fill="FFFFFF"/>
        </w:rPr>
        <w:t xml:space="preserve"> Грозный, А.М.Курбский, хан Кучум, Лжедмитрий I, Лжедмитрий </w:t>
      </w:r>
      <w:r w:rsidRPr="00FB3002">
        <w:rPr>
          <w:rFonts w:eastAsia="Century Schoolbook"/>
          <w:color w:val="000000"/>
          <w:sz w:val="24"/>
          <w:szCs w:val="24"/>
          <w:shd w:val="clear" w:color="auto" w:fill="FFFFFF"/>
          <w:lang w:val="en-US"/>
        </w:rPr>
        <w:t>II</w:t>
      </w:r>
      <w:r w:rsidRPr="00FB3002">
        <w:rPr>
          <w:rFonts w:eastAsia="Century Schoolbook"/>
          <w:color w:val="000000"/>
          <w:sz w:val="24"/>
          <w:szCs w:val="24"/>
          <w:shd w:val="clear" w:color="auto" w:fill="FFFFFF"/>
        </w:rPr>
        <w:t>, А.С.Матвеев, К.М.Минин, Д.М.Пожарский, Б.И.Морозов, А.Л.Ордин-Нащокин, А.М.Романов, М.Ф.Романов, Ф.А.Романов, М.В.Скопин-Шуйский, М.Скуратов, Фёдор Иванович, Б.Хмельницкий, Шуйский.</w:t>
      </w:r>
    </w:p>
    <w:p w:rsidR="007B7C6E" w:rsidRPr="00FB3002" w:rsidRDefault="007B7C6E" w:rsidP="007B7C6E">
      <w:pPr>
        <w:widowControl w:val="0"/>
        <w:spacing w:line="276" w:lineRule="auto"/>
        <w:jc w:val="both"/>
        <w:rPr>
          <w:rFonts w:eastAsia="Courier New"/>
          <w:color w:val="000000"/>
          <w:sz w:val="24"/>
          <w:szCs w:val="24"/>
        </w:rPr>
      </w:pPr>
      <w:r w:rsidRPr="00FB3002">
        <w:rPr>
          <w:rFonts w:eastAsia="Century Schoolbook"/>
          <w:color w:val="000000"/>
          <w:sz w:val="24"/>
          <w:szCs w:val="24"/>
          <w:shd w:val="clear" w:color="auto" w:fill="FFFFFF"/>
        </w:rPr>
        <w:t>Общественные и религиозные деятели, деятели культу</w:t>
      </w:r>
      <w:r w:rsidRPr="00FB3002">
        <w:rPr>
          <w:rFonts w:eastAsia="Century Schoolbook"/>
          <w:color w:val="000000"/>
          <w:sz w:val="24"/>
          <w:szCs w:val="24"/>
          <w:shd w:val="clear" w:color="auto" w:fill="FFFFFF"/>
        </w:rPr>
        <w:softHyphen/>
        <w:t>ры, науки и образования: протопоп Аввакум, Иосиф Волоцкий, патриарх Гермоген, С. И. Дежнёв, И. Ю. Москвитин, патриарх Никон, Симеон Полоцкий, В. Д. Поярков, Разин, протопоп. Сильвестр, Ушаков, Иван Фёдоров, патриарх Филарет, митрополит Филипп, Е. П. Хабаров, Чохов.</w:t>
      </w:r>
    </w:p>
    <w:p w:rsidR="00EA5238" w:rsidRPr="00FB3002" w:rsidRDefault="00EA5238" w:rsidP="00B57D25">
      <w:pPr>
        <w:tabs>
          <w:tab w:val="left" w:pos="9288"/>
        </w:tabs>
        <w:ind w:firstLine="709"/>
        <w:jc w:val="both"/>
        <w:rPr>
          <w:sz w:val="24"/>
          <w:szCs w:val="24"/>
        </w:rPr>
      </w:pPr>
    </w:p>
    <w:p w:rsidR="00EA5238" w:rsidRPr="00FB3002" w:rsidRDefault="00EA5238" w:rsidP="00B57D25">
      <w:pPr>
        <w:tabs>
          <w:tab w:val="left" w:pos="9288"/>
        </w:tabs>
        <w:ind w:firstLine="709"/>
        <w:jc w:val="both"/>
        <w:rPr>
          <w:sz w:val="24"/>
          <w:szCs w:val="24"/>
        </w:rPr>
      </w:pPr>
      <w:r w:rsidRPr="00FB3002">
        <w:rPr>
          <w:b/>
          <w:sz w:val="24"/>
          <w:szCs w:val="24"/>
        </w:rPr>
        <w:t>Инструментарий для оценивания результатов:</w:t>
      </w:r>
      <w:r w:rsidRPr="00FB3002">
        <w:rPr>
          <w:sz w:val="24"/>
          <w:szCs w:val="24"/>
        </w:rPr>
        <w:t xml:space="preserve"> устные ответы, тестирование, контрольные работы, мониторинги, самостоятельные работы, зачеты, творческие работы, участие в конкурсах, конференциях и др.</w:t>
      </w:r>
    </w:p>
    <w:p w:rsidR="003A53A1" w:rsidRPr="00FB3002" w:rsidRDefault="003A53A1" w:rsidP="00B57D25">
      <w:pPr>
        <w:tabs>
          <w:tab w:val="left" w:pos="9288"/>
        </w:tabs>
        <w:ind w:firstLine="709"/>
        <w:jc w:val="both"/>
        <w:rPr>
          <w:b/>
          <w:i/>
          <w:sz w:val="24"/>
          <w:szCs w:val="24"/>
        </w:rPr>
      </w:pPr>
    </w:p>
    <w:p w:rsidR="00EA5238" w:rsidRPr="00FB3002" w:rsidRDefault="00EA5238" w:rsidP="00B57D25">
      <w:pPr>
        <w:tabs>
          <w:tab w:val="left" w:pos="9288"/>
        </w:tabs>
        <w:ind w:firstLine="709"/>
        <w:jc w:val="both"/>
        <w:rPr>
          <w:sz w:val="24"/>
          <w:szCs w:val="24"/>
        </w:rPr>
      </w:pPr>
      <w:r w:rsidRPr="00FB3002">
        <w:rPr>
          <w:b/>
          <w:sz w:val="24"/>
          <w:szCs w:val="24"/>
        </w:rPr>
        <w:t>Система оценки достижений учащихся:</w:t>
      </w:r>
      <w:r w:rsidR="00BB5D34">
        <w:rPr>
          <w:b/>
          <w:sz w:val="24"/>
          <w:szCs w:val="24"/>
        </w:rPr>
        <w:t xml:space="preserve"> </w:t>
      </w:r>
      <w:r w:rsidR="00FA4232" w:rsidRPr="00FB3002">
        <w:rPr>
          <w:sz w:val="24"/>
          <w:szCs w:val="24"/>
        </w:rPr>
        <w:t>пятибалльная система.</w:t>
      </w:r>
    </w:p>
    <w:p w:rsidR="003A53A1" w:rsidRPr="00FB3002" w:rsidRDefault="003A53A1" w:rsidP="00B57D25">
      <w:pPr>
        <w:tabs>
          <w:tab w:val="left" w:pos="9288"/>
        </w:tabs>
        <w:ind w:firstLine="709"/>
        <w:jc w:val="both"/>
        <w:rPr>
          <w:b/>
          <w:i/>
          <w:sz w:val="24"/>
          <w:szCs w:val="24"/>
        </w:rPr>
      </w:pPr>
    </w:p>
    <w:p w:rsidR="00EA5238" w:rsidRPr="00FB3002" w:rsidRDefault="00EA5238" w:rsidP="00B57D25">
      <w:pPr>
        <w:tabs>
          <w:tab w:val="left" w:pos="9288"/>
        </w:tabs>
        <w:ind w:firstLine="709"/>
        <w:jc w:val="both"/>
        <w:rPr>
          <w:sz w:val="24"/>
          <w:szCs w:val="24"/>
        </w:rPr>
      </w:pPr>
      <w:r w:rsidRPr="00FB3002">
        <w:rPr>
          <w:b/>
          <w:sz w:val="24"/>
          <w:szCs w:val="24"/>
        </w:rPr>
        <w:t>Используемые педагогические технологии</w:t>
      </w:r>
      <w:r w:rsidR="00BB5D34">
        <w:rPr>
          <w:b/>
          <w:sz w:val="24"/>
          <w:szCs w:val="24"/>
        </w:rPr>
        <w:t xml:space="preserve"> </w:t>
      </w:r>
      <w:r w:rsidRPr="00FB3002">
        <w:rPr>
          <w:b/>
          <w:sz w:val="24"/>
          <w:szCs w:val="24"/>
        </w:rPr>
        <w:t>:</w:t>
      </w:r>
      <w:r w:rsidR="00FA4232" w:rsidRPr="00FB3002">
        <w:rPr>
          <w:sz w:val="24"/>
          <w:szCs w:val="24"/>
        </w:rPr>
        <w:t xml:space="preserve">ИКТ, </w:t>
      </w:r>
      <w:r w:rsidRPr="00FB3002">
        <w:rPr>
          <w:sz w:val="24"/>
          <w:szCs w:val="24"/>
        </w:rPr>
        <w:t>здоровьесберегающая, проектная, игровая, исследовательская, проблемная, тестового контроля</w:t>
      </w:r>
      <w:r w:rsidR="00FA4232" w:rsidRPr="00FB3002">
        <w:rPr>
          <w:sz w:val="24"/>
          <w:szCs w:val="24"/>
        </w:rPr>
        <w:t>.</w:t>
      </w:r>
    </w:p>
    <w:p w:rsidR="007B7C6E" w:rsidRDefault="007B7C6E" w:rsidP="00FB3002">
      <w:pPr>
        <w:jc w:val="both"/>
        <w:rPr>
          <w:sz w:val="24"/>
          <w:szCs w:val="24"/>
        </w:rPr>
      </w:pPr>
    </w:p>
    <w:p w:rsidR="00FB3002" w:rsidRDefault="00FB3002" w:rsidP="00FB3002">
      <w:pPr>
        <w:sectPr w:rsidR="00FB3002" w:rsidSect="005812DE">
          <w:footerReference w:type="default" r:id="rId15"/>
          <w:pgSz w:w="11906" w:h="16838"/>
          <w:pgMar w:top="1134" w:right="850" w:bottom="1134" w:left="1701" w:header="708" w:footer="708" w:gutter="0"/>
          <w:cols w:space="708"/>
          <w:titlePg/>
          <w:docGrid w:linePitch="381"/>
        </w:sectPr>
      </w:pPr>
    </w:p>
    <w:p w:rsidR="00E710AF" w:rsidRPr="006A7EF3" w:rsidRDefault="00E710AF" w:rsidP="00FB3002">
      <w:pPr>
        <w:sectPr w:rsidR="00E710AF" w:rsidRPr="006A7EF3" w:rsidSect="00FB3002">
          <w:pgSz w:w="16838" w:h="11906" w:orient="landscape"/>
          <w:pgMar w:top="851" w:right="1134" w:bottom="1701" w:left="1134" w:header="708" w:footer="708" w:gutter="0"/>
          <w:cols w:space="708"/>
          <w:titlePg/>
          <w:docGrid w:linePitch="381"/>
        </w:sectPr>
      </w:pPr>
    </w:p>
    <w:p w:rsidR="00FA4232" w:rsidRDefault="00E710AF" w:rsidP="00FB3002">
      <w:pPr>
        <w:jc w:val="center"/>
        <w:rPr>
          <w:b/>
          <w:sz w:val="24"/>
          <w:szCs w:val="24"/>
        </w:rPr>
      </w:pPr>
      <w:r w:rsidRPr="00FD3DBB">
        <w:rPr>
          <w:b/>
          <w:sz w:val="24"/>
          <w:szCs w:val="24"/>
        </w:rPr>
        <w:lastRenderedPageBreak/>
        <w:t>Календарно-тематический план</w:t>
      </w:r>
    </w:p>
    <w:p w:rsidR="00FB3002" w:rsidRPr="00FD3DBB" w:rsidRDefault="00FB3002" w:rsidP="00FB3002">
      <w:pPr>
        <w:jc w:val="center"/>
        <w:rPr>
          <w:b/>
          <w:sz w:val="24"/>
          <w:szCs w:val="24"/>
        </w:rPr>
      </w:pPr>
    </w:p>
    <w:p w:rsidR="001D725C" w:rsidRPr="00FD3DBB" w:rsidRDefault="00C02F8B" w:rsidP="00B57D25">
      <w:pPr>
        <w:ind w:firstLine="709"/>
        <w:jc w:val="center"/>
        <w:rPr>
          <w:b/>
          <w:sz w:val="24"/>
          <w:szCs w:val="24"/>
        </w:rPr>
      </w:pPr>
      <w:r w:rsidRPr="00FD3DBB">
        <w:rPr>
          <w:b/>
          <w:sz w:val="24"/>
          <w:szCs w:val="24"/>
        </w:rPr>
        <w:t xml:space="preserve">ВСЕООБЩАЯ ИСТОРИЯ </w:t>
      </w:r>
      <w:r w:rsidR="00FD3DBB">
        <w:rPr>
          <w:b/>
          <w:sz w:val="24"/>
          <w:szCs w:val="24"/>
        </w:rPr>
        <w:t xml:space="preserve"> 7 КЛАСС</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543"/>
        <w:gridCol w:w="1134"/>
        <w:gridCol w:w="2835"/>
        <w:gridCol w:w="3402"/>
        <w:gridCol w:w="1842"/>
        <w:gridCol w:w="1560"/>
        <w:gridCol w:w="1134"/>
        <w:gridCol w:w="851"/>
      </w:tblGrid>
      <w:tr w:rsidR="001D725C" w:rsidRPr="00FD3DBB" w:rsidTr="00FD3DBB">
        <w:trPr>
          <w:trHeight w:val="301"/>
        </w:trPr>
        <w:tc>
          <w:tcPr>
            <w:tcW w:w="542" w:type="dxa"/>
            <w:tcBorders>
              <w:top w:val="single" w:sz="4" w:space="0" w:color="auto"/>
              <w:left w:val="single" w:sz="4" w:space="0" w:color="auto"/>
              <w:bottom w:val="single" w:sz="4" w:space="0" w:color="000000" w:themeColor="text1"/>
              <w:right w:val="single" w:sz="4" w:space="0" w:color="auto"/>
            </w:tcBorders>
          </w:tcPr>
          <w:p w:rsidR="001D725C" w:rsidRPr="00FD3DBB" w:rsidRDefault="001D725C" w:rsidP="001D725C">
            <w:pPr>
              <w:jc w:val="center"/>
              <w:rPr>
                <w:sz w:val="24"/>
                <w:szCs w:val="24"/>
              </w:rPr>
            </w:pPr>
          </w:p>
        </w:tc>
        <w:tc>
          <w:tcPr>
            <w:tcW w:w="2543" w:type="dxa"/>
            <w:tcBorders>
              <w:top w:val="single" w:sz="4" w:space="0" w:color="auto"/>
              <w:left w:val="single" w:sz="4" w:space="0" w:color="auto"/>
              <w:bottom w:val="single" w:sz="4" w:space="0" w:color="000000" w:themeColor="text1"/>
              <w:right w:val="single" w:sz="4" w:space="0" w:color="auto"/>
            </w:tcBorders>
          </w:tcPr>
          <w:p w:rsidR="001D725C" w:rsidRPr="00FD3DBB" w:rsidRDefault="001D725C" w:rsidP="001D725C">
            <w:pPr>
              <w:jc w:val="center"/>
              <w:rPr>
                <w:sz w:val="24"/>
                <w:szCs w:val="24"/>
              </w:rPr>
            </w:pPr>
          </w:p>
        </w:tc>
        <w:tc>
          <w:tcPr>
            <w:tcW w:w="1134" w:type="dxa"/>
            <w:tcBorders>
              <w:top w:val="single" w:sz="4" w:space="0" w:color="auto"/>
              <w:left w:val="single" w:sz="4" w:space="0" w:color="auto"/>
              <w:bottom w:val="single" w:sz="4" w:space="0" w:color="000000" w:themeColor="text1"/>
              <w:right w:val="single" w:sz="4" w:space="0" w:color="auto"/>
            </w:tcBorders>
          </w:tcPr>
          <w:p w:rsidR="001D725C" w:rsidRPr="00FD3DBB" w:rsidRDefault="001D725C" w:rsidP="001D725C">
            <w:pPr>
              <w:jc w:val="center"/>
              <w:rPr>
                <w:sz w:val="24"/>
                <w:szCs w:val="24"/>
              </w:rPr>
            </w:pPr>
          </w:p>
        </w:tc>
        <w:tc>
          <w:tcPr>
            <w:tcW w:w="2835" w:type="dxa"/>
            <w:tcBorders>
              <w:top w:val="single" w:sz="4" w:space="0" w:color="auto"/>
              <w:left w:val="single" w:sz="4" w:space="0" w:color="auto"/>
              <w:bottom w:val="single" w:sz="4" w:space="0" w:color="000000" w:themeColor="text1"/>
              <w:right w:val="single" w:sz="4" w:space="0" w:color="auto"/>
            </w:tcBorders>
          </w:tcPr>
          <w:p w:rsidR="001D725C" w:rsidRPr="00FD3DBB" w:rsidRDefault="001D725C" w:rsidP="001D725C">
            <w:pPr>
              <w:shd w:val="clear" w:color="auto" w:fill="FFFFFF"/>
              <w:ind w:right="5"/>
              <w:rPr>
                <w:sz w:val="24"/>
                <w:szCs w:val="24"/>
              </w:rPr>
            </w:pPr>
          </w:p>
        </w:tc>
        <w:tc>
          <w:tcPr>
            <w:tcW w:w="3402" w:type="dxa"/>
            <w:tcBorders>
              <w:top w:val="single" w:sz="4" w:space="0" w:color="auto"/>
              <w:left w:val="single" w:sz="4" w:space="0" w:color="auto"/>
              <w:bottom w:val="single" w:sz="4" w:space="0" w:color="000000" w:themeColor="text1"/>
              <w:right w:val="single" w:sz="4" w:space="0" w:color="auto"/>
            </w:tcBorders>
          </w:tcPr>
          <w:p w:rsidR="001D725C" w:rsidRPr="00FD3DBB" w:rsidRDefault="001D725C" w:rsidP="001D725C">
            <w:pPr>
              <w:pStyle w:val="western"/>
              <w:spacing w:line="135" w:lineRule="atLeast"/>
              <w:ind w:right="-108"/>
            </w:pPr>
          </w:p>
        </w:tc>
        <w:tc>
          <w:tcPr>
            <w:tcW w:w="1842" w:type="dxa"/>
            <w:tcBorders>
              <w:top w:val="single" w:sz="4" w:space="0" w:color="auto"/>
              <w:left w:val="single" w:sz="4" w:space="0" w:color="auto"/>
              <w:bottom w:val="single" w:sz="4" w:space="0" w:color="000000" w:themeColor="text1"/>
              <w:right w:val="single" w:sz="4" w:space="0" w:color="auto"/>
            </w:tcBorders>
          </w:tcPr>
          <w:p w:rsidR="001D725C" w:rsidRPr="00FD3DBB" w:rsidRDefault="001D725C" w:rsidP="001D725C">
            <w:pPr>
              <w:jc w:val="center"/>
              <w:rPr>
                <w:sz w:val="24"/>
                <w:szCs w:val="24"/>
              </w:rPr>
            </w:pPr>
          </w:p>
        </w:tc>
        <w:tc>
          <w:tcPr>
            <w:tcW w:w="1560" w:type="dxa"/>
            <w:tcBorders>
              <w:top w:val="single" w:sz="4" w:space="0" w:color="auto"/>
              <w:left w:val="single" w:sz="4" w:space="0" w:color="auto"/>
              <w:bottom w:val="single" w:sz="4" w:space="0" w:color="000000" w:themeColor="text1"/>
              <w:right w:val="single" w:sz="4" w:space="0" w:color="auto"/>
            </w:tcBorders>
          </w:tcPr>
          <w:p w:rsidR="001D725C" w:rsidRPr="00FD3DBB" w:rsidRDefault="001D725C" w:rsidP="001D725C">
            <w:pPr>
              <w:jc w:val="center"/>
              <w:rPr>
                <w:sz w:val="24"/>
                <w:szCs w:val="24"/>
              </w:rPr>
            </w:pPr>
            <w:r w:rsidRPr="00FD3DBB">
              <w:rPr>
                <w:sz w:val="24"/>
                <w:szCs w:val="24"/>
              </w:rPr>
              <w:t>-</w:t>
            </w:r>
          </w:p>
        </w:tc>
        <w:tc>
          <w:tcPr>
            <w:tcW w:w="1134" w:type="dxa"/>
            <w:tcBorders>
              <w:top w:val="single" w:sz="4" w:space="0" w:color="auto"/>
              <w:left w:val="single" w:sz="4" w:space="0" w:color="auto"/>
              <w:bottom w:val="single" w:sz="4" w:space="0" w:color="000000" w:themeColor="text1"/>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000000" w:themeColor="text1"/>
              <w:right w:val="single" w:sz="4" w:space="0" w:color="auto"/>
            </w:tcBorders>
          </w:tcPr>
          <w:p w:rsidR="001D725C" w:rsidRPr="00FD3DBB" w:rsidRDefault="001D725C" w:rsidP="001D725C">
            <w:pPr>
              <w:jc w:val="center"/>
              <w:rPr>
                <w:sz w:val="24"/>
                <w:szCs w:val="24"/>
              </w:rPr>
            </w:pPr>
          </w:p>
        </w:tc>
      </w:tr>
      <w:tr w:rsidR="00FD3DBB" w:rsidRPr="00FD3DBB" w:rsidTr="00FD3DBB">
        <w:tc>
          <w:tcPr>
            <w:tcW w:w="542" w:type="dxa"/>
            <w:vMerge w:val="restart"/>
            <w:vAlign w:val="center"/>
          </w:tcPr>
          <w:p w:rsidR="00FD3DBB" w:rsidRPr="00FD3DBB" w:rsidRDefault="00FD3DBB" w:rsidP="00180783">
            <w:pPr>
              <w:widowControl w:val="0"/>
              <w:autoSpaceDE w:val="0"/>
              <w:autoSpaceDN w:val="0"/>
              <w:adjustRightInd w:val="0"/>
              <w:jc w:val="center"/>
              <w:rPr>
                <w:b/>
                <w:sz w:val="24"/>
                <w:szCs w:val="24"/>
              </w:rPr>
            </w:pPr>
            <w:r w:rsidRPr="00FD3DBB">
              <w:rPr>
                <w:b/>
                <w:sz w:val="24"/>
                <w:szCs w:val="24"/>
              </w:rPr>
              <w:t>№</w:t>
            </w:r>
          </w:p>
          <w:p w:rsidR="00FD3DBB" w:rsidRPr="00FD3DBB" w:rsidRDefault="00FD3DBB" w:rsidP="00180783">
            <w:pPr>
              <w:widowControl w:val="0"/>
              <w:autoSpaceDE w:val="0"/>
              <w:autoSpaceDN w:val="0"/>
              <w:adjustRightInd w:val="0"/>
              <w:jc w:val="center"/>
              <w:rPr>
                <w:b/>
                <w:sz w:val="24"/>
                <w:szCs w:val="24"/>
              </w:rPr>
            </w:pPr>
            <w:r w:rsidRPr="00FD3DBB">
              <w:rPr>
                <w:b/>
                <w:sz w:val="24"/>
                <w:szCs w:val="24"/>
              </w:rPr>
              <w:t>п/п</w:t>
            </w:r>
          </w:p>
        </w:tc>
        <w:tc>
          <w:tcPr>
            <w:tcW w:w="2543" w:type="dxa"/>
            <w:vMerge w:val="restart"/>
            <w:vAlign w:val="center"/>
          </w:tcPr>
          <w:p w:rsidR="00FD3DBB" w:rsidRPr="00FD3DBB" w:rsidRDefault="00FD3DBB" w:rsidP="00180783">
            <w:pPr>
              <w:widowControl w:val="0"/>
              <w:autoSpaceDE w:val="0"/>
              <w:autoSpaceDN w:val="0"/>
              <w:adjustRightInd w:val="0"/>
              <w:jc w:val="center"/>
              <w:rPr>
                <w:b/>
                <w:sz w:val="24"/>
                <w:szCs w:val="24"/>
              </w:rPr>
            </w:pPr>
            <w:r w:rsidRPr="00FD3DBB">
              <w:rPr>
                <w:b/>
                <w:sz w:val="24"/>
                <w:szCs w:val="24"/>
              </w:rPr>
              <w:t>Тема раздела, урока</w:t>
            </w:r>
          </w:p>
          <w:p w:rsidR="00FD3DBB" w:rsidRPr="00FD3DBB" w:rsidRDefault="00FD3DBB" w:rsidP="00180783">
            <w:pPr>
              <w:widowControl w:val="0"/>
              <w:autoSpaceDE w:val="0"/>
              <w:autoSpaceDN w:val="0"/>
              <w:adjustRightInd w:val="0"/>
              <w:jc w:val="center"/>
              <w:rPr>
                <w:b/>
                <w:sz w:val="24"/>
                <w:szCs w:val="24"/>
              </w:rPr>
            </w:pPr>
          </w:p>
        </w:tc>
        <w:tc>
          <w:tcPr>
            <w:tcW w:w="1134" w:type="dxa"/>
            <w:vMerge w:val="restart"/>
            <w:vAlign w:val="center"/>
          </w:tcPr>
          <w:p w:rsidR="00FD3DBB" w:rsidRPr="00FD3DBB" w:rsidRDefault="00FD3DBB" w:rsidP="00180783">
            <w:pPr>
              <w:widowControl w:val="0"/>
              <w:autoSpaceDE w:val="0"/>
              <w:autoSpaceDN w:val="0"/>
              <w:adjustRightInd w:val="0"/>
              <w:jc w:val="center"/>
              <w:rPr>
                <w:b/>
                <w:sz w:val="24"/>
                <w:szCs w:val="24"/>
              </w:rPr>
            </w:pPr>
            <w:r w:rsidRPr="00FD3DBB">
              <w:rPr>
                <w:b/>
                <w:sz w:val="24"/>
                <w:szCs w:val="24"/>
              </w:rPr>
              <w:t>Кол-во</w:t>
            </w:r>
          </w:p>
          <w:p w:rsidR="00FD3DBB" w:rsidRPr="00FD3DBB" w:rsidRDefault="006A7EF3" w:rsidP="00180783">
            <w:pPr>
              <w:widowControl w:val="0"/>
              <w:autoSpaceDE w:val="0"/>
              <w:autoSpaceDN w:val="0"/>
              <w:adjustRightInd w:val="0"/>
              <w:jc w:val="center"/>
              <w:rPr>
                <w:b/>
                <w:sz w:val="24"/>
                <w:szCs w:val="24"/>
              </w:rPr>
            </w:pPr>
            <w:r w:rsidRPr="00FD3DBB">
              <w:rPr>
                <w:b/>
                <w:sz w:val="24"/>
                <w:szCs w:val="24"/>
              </w:rPr>
              <w:t>Ч</w:t>
            </w:r>
            <w:r w:rsidR="00FD3DBB" w:rsidRPr="00FD3DBB">
              <w:rPr>
                <w:b/>
                <w:sz w:val="24"/>
                <w:szCs w:val="24"/>
              </w:rPr>
              <w:t>асов</w:t>
            </w:r>
          </w:p>
        </w:tc>
        <w:tc>
          <w:tcPr>
            <w:tcW w:w="2835" w:type="dxa"/>
            <w:vMerge w:val="restart"/>
            <w:vAlign w:val="center"/>
          </w:tcPr>
          <w:p w:rsidR="00FD3DBB" w:rsidRPr="00FD3DBB" w:rsidRDefault="00FD3DBB" w:rsidP="00180783">
            <w:pPr>
              <w:widowControl w:val="0"/>
              <w:autoSpaceDE w:val="0"/>
              <w:autoSpaceDN w:val="0"/>
              <w:adjustRightInd w:val="0"/>
              <w:jc w:val="center"/>
              <w:rPr>
                <w:b/>
                <w:sz w:val="24"/>
                <w:szCs w:val="24"/>
              </w:rPr>
            </w:pPr>
            <w:r w:rsidRPr="00FD3DBB">
              <w:rPr>
                <w:b/>
                <w:sz w:val="24"/>
                <w:szCs w:val="24"/>
              </w:rPr>
              <w:t>Основные понятия и требования</w:t>
            </w:r>
          </w:p>
        </w:tc>
        <w:tc>
          <w:tcPr>
            <w:tcW w:w="3402" w:type="dxa"/>
            <w:vMerge w:val="restart"/>
            <w:vAlign w:val="center"/>
          </w:tcPr>
          <w:p w:rsidR="00FD3DBB" w:rsidRPr="00FD3DBB" w:rsidRDefault="00FD3DBB" w:rsidP="00180783">
            <w:pPr>
              <w:jc w:val="center"/>
              <w:rPr>
                <w:b/>
                <w:sz w:val="24"/>
                <w:szCs w:val="24"/>
              </w:rPr>
            </w:pPr>
            <w:r w:rsidRPr="00FD3DBB">
              <w:rPr>
                <w:b/>
                <w:sz w:val="24"/>
                <w:szCs w:val="24"/>
              </w:rPr>
              <w:t>Требования к уровню подготовки учащихся</w:t>
            </w:r>
          </w:p>
        </w:tc>
        <w:tc>
          <w:tcPr>
            <w:tcW w:w="1842" w:type="dxa"/>
            <w:vMerge w:val="restart"/>
            <w:vAlign w:val="center"/>
          </w:tcPr>
          <w:p w:rsidR="00FD3DBB" w:rsidRPr="00FD3DBB" w:rsidRDefault="00FD3DBB" w:rsidP="00180783">
            <w:pPr>
              <w:jc w:val="center"/>
              <w:rPr>
                <w:b/>
                <w:sz w:val="24"/>
                <w:szCs w:val="24"/>
              </w:rPr>
            </w:pPr>
            <w:r w:rsidRPr="00FD3DBB">
              <w:rPr>
                <w:b/>
                <w:sz w:val="24"/>
                <w:szCs w:val="24"/>
              </w:rPr>
              <w:t>Вид контроля</w:t>
            </w:r>
          </w:p>
        </w:tc>
        <w:tc>
          <w:tcPr>
            <w:tcW w:w="1560" w:type="dxa"/>
            <w:vMerge w:val="restart"/>
            <w:vAlign w:val="center"/>
          </w:tcPr>
          <w:p w:rsidR="00FD3DBB" w:rsidRPr="00FD3DBB" w:rsidRDefault="00FD3DBB" w:rsidP="00180783">
            <w:pPr>
              <w:jc w:val="center"/>
              <w:rPr>
                <w:b/>
                <w:sz w:val="24"/>
                <w:szCs w:val="24"/>
              </w:rPr>
            </w:pPr>
            <w:r w:rsidRPr="00FD3DBB">
              <w:rPr>
                <w:b/>
                <w:sz w:val="24"/>
                <w:szCs w:val="24"/>
              </w:rPr>
              <w:t>Домашнее</w:t>
            </w:r>
          </w:p>
          <w:p w:rsidR="00FD3DBB" w:rsidRPr="00FD3DBB" w:rsidRDefault="00FD3DBB" w:rsidP="00180783">
            <w:pPr>
              <w:jc w:val="center"/>
              <w:rPr>
                <w:b/>
                <w:sz w:val="24"/>
                <w:szCs w:val="24"/>
              </w:rPr>
            </w:pPr>
            <w:r w:rsidRPr="00FD3DBB">
              <w:rPr>
                <w:b/>
                <w:sz w:val="24"/>
                <w:szCs w:val="24"/>
              </w:rPr>
              <w:t>задание</w:t>
            </w:r>
          </w:p>
        </w:tc>
        <w:tc>
          <w:tcPr>
            <w:tcW w:w="1985" w:type="dxa"/>
            <w:gridSpan w:val="2"/>
            <w:vAlign w:val="center"/>
          </w:tcPr>
          <w:p w:rsidR="00FD3DBB" w:rsidRPr="00FD3DBB" w:rsidRDefault="00FD3DBB" w:rsidP="00180783">
            <w:pPr>
              <w:widowControl w:val="0"/>
              <w:autoSpaceDE w:val="0"/>
              <w:autoSpaceDN w:val="0"/>
              <w:adjustRightInd w:val="0"/>
              <w:jc w:val="center"/>
              <w:rPr>
                <w:b/>
                <w:sz w:val="24"/>
                <w:szCs w:val="24"/>
              </w:rPr>
            </w:pPr>
            <w:r w:rsidRPr="00FD3DBB">
              <w:rPr>
                <w:b/>
                <w:sz w:val="24"/>
                <w:szCs w:val="24"/>
              </w:rPr>
              <w:t>Дата проведения</w:t>
            </w:r>
          </w:p>
        </w:tc>
      </w:tr>
      <w:tr w:rsidR="00FD3DBB" w:rsidRPr="00FD3DBB" w:rsidTr="00FD3DBB">
        <w:tc>
          <w:tcPr>
            <w:tcW w:w="542" w:type="dxa"/>
            <w:vMerge/>
            <w:vAlign w:val="center"/>
          </w:tcPr>
          <w:p w:rsidR="00FD3DBB" w:rsidRPr="00FD3DBB" w:rsidRDefault="00FD3DBB" w:rsidP="00180783">
            <w:pPr>
              <w:widowControl w:val="0"/>
              <w:autoSpaceDE w:val="0"/>
              <w:autoSpaceDN w:val="0"/>
              <w:adjustRightInd w:val="0"/>
              <w:jc w:val="center"/>
              <w:rPr>
                <w:b/>
                <w:sz w:val="24"/>
                <w:szCs w:val="24"/>
              </w:rPr>
            </w:pPr>
          </w:p>
        </w:tc>
        <w:tc>
          <w:tcPr>
            <w:tcW w:w="2543" w:type="dxa"/>
            <w:vMerge/>
            <w:vAlign w:val="center"/>
          </w:tcPr>
          <w:p w:rsidR="00FD3DBB" w:rsidRPr="00FD3DBB" w:rsidRDefault="00FD3DBB" w:rsidP="00180783">
            <w:pPr>
              <w:widowControl w:val="0"/>
              <w:autoSpaceDE w:val="0"/>
              <w:autoSpaceDN w:val="0"/>
              <w:adjustRightInd w:val="0"/>
              <w:jc w:val="center"/>
              <w:rPr>
                <w:b/>
                <w:sz w:val="24"/>
                <w:szCs w:val="24"/>
              </w:rPr>
            </w:pPr>
          </w:p>
        </w:tc>
        <w:tc>
          <w:tcPr>
            <w:tcW w:w="1134" w:type="dxa"/>
            <w:vMerge/>
            <w:vAlign w:val="center"/>
          </w:tcPr>
          <w:p w:rsidR="00FD3DBB" w:rsidRPr="00FD3DBB" w:rsidRDefault="00FD3DBB" w:rsidP="00180783">
            <w:pPr>
              <w:widowControl w:val="0"/>
              <w:autoSpaceDE w:val="0"/>
              <w:autoSpaceDN w:val="0"/>
              <w:adjustRightInd w:val="0"/>
              <w:jc w:val="center"/>
              <w:rPr>
                <w:b/>
                <w:sz w:val="24"/>
                <w:szCs w:val="24"/>
              </w:rPr>
            </w:pPr>
          </w:p>
        </w:tc>
        <w:tc>
          <w:tcPr>
            <w:tcW w:w="2835" w:type="dxa"/>
            <w:vMerge/>
            <w:vAlign w:val="center"/>
          </w:tcPr>
          <w:p w:rsidR="00FD3DBB" w:rsidRPr="00FD3DBB" w:rsidRDefault="00FD3DBB" w:rsidP="00180783">
            <w:pPr>
              <w:widowControl w:val="0"/>
              <w:autoSpaceDE w:val="0"/>
              <w:autoSpaceDN w:val="0"/>
              <w:adjustRightInd w:val="0"/>
              <w:jc w:val="center"/>
              <w:rPr>
                <w:b/>
                <w:sz w:val="24"/>
                <w:szCs w:val="24"/>
              </w:rPr>
            </w:pPr>
          </w:p>
        </w:tc>
        <w:tc>
          <w:tcPr>
            <w:tcW w:w="3402" w:type="dxa"/>
            <w:vMerge/>
            <w:vAlign w:val="center"/>
          </w:tcPr>
          <w:p w:rsidR="00FD3DBB" w:rsidRPr="00FD3DBB" w:rsidRDefault="00FD3DBB" w:rsidP="00180783">
            <w:pPr>
              <w:jc w:val="center"/>
              <w:rPr>
                <w:b/>
                <w:sz w:val="24"/>
                <w:szCs w:val="24"/>
              </w:rPr>
            </w:pPr>
          </w:p>
        </w:tc>
        <w:tc>
          <w:tcPr>
            <w:tcW w:w="1842" w:type="dxa"/>
            <w:vMerge/>
            <w:vAlign w:val="center"/>
          </w:tcPr>
          <w:p w:rsidR="00FD3DBB" w:rsidRPr="00FD3DBB" w:rsidRDefault="00FD3DBB" w:rsidP="00180783">
            <w:pPr>
              <w:jc w:val="center"/>
              <w:rPr>
                <w:b/>
                <w:sz w:val="24"/>
                <w:szCs w:val="24"/>
              </w:rPr>
            </w:pPr>
          </w:p>
        </w:tc>
        <w:tc>
          <w:tcPr>
            <w:tcW w:w="1560" w:type="dxa"/>
            <w:vMerge/>
            <w:vAlign w:val="center"/>
          </w:tcPr>
          <w:p w:rsidR="00FD3DBB" w:rsidRPr="00FD3DBB" w:rsidRDefault="00FD3DBB" w:rsidP="00180783">
            <w:pPr>
              <w:jc w:val="center"/>
              <w:rPr>
                <w:b/>
                <w:sz w:val="24"/>
                <w:szCs w:val="24"/>
              </w:rPr>
            </w:pPr>
          </w:p>
        </w:tc>
        <w:tc>
          <w:tcPr>
            <w:tcW w:w="1134" w:type="dxa"/>
            <w:vAlign w:val="center"/>
          </w:tcPr>
          <w:p w:rsidR="00FD3DBB" w:rsidRPr="00FD3DBB" w:rsidRDefault="00FD3DBB" w:rsidP="00180783">
            <w:pPr>
              <w:widowControl w:val="0"/>
              <w:autoSpaceDE w:val="0"/>
              <w:autoSpaceDN w:val="0"/>
              <w:adjustRightInd w:val="0"/>
              <w:jc w:val="center"/>
              <w:rPr>
                <w:b/>
                <w:sz w:val="24"/>
                <w:szCs w:val="24"/>
              </w:rPr>
            </w:pPr>
            <w:r w:rsidRPr="00FD3DBB">
              <w:rPr>
                <w:b/>
                <w:sz w:val="24"/>
                <w:szCs w:val="24"/>
              </w:rPr>
              <w:t>план</w:t>
            </w:r>
          </w:p>
        </w:tc>
        <w:tc>
          <w:tcPr>
            <w:tcW w:w="851" w:type="dxa"/>
            <w:vAlign w:val="center"/>
          </w:tcPr>
          <w:p w:rsidR="00FD3DBB" w:rsidRPr="00FD3DBB" w:rsidRDefault="00FD3DBB" w:rsidP="00180783">
            <w:pPr>
              <w:widowControl w:val="0"/>
              <w:autoSpaceDE w:val="0"/>
              <w:autoSpaceDN w:val="0"/>
              <w:adjustRightInd w:val="0"/>
              <w:jc w:val="center"/>
              <w:rPr>
                <w:b/>
                <w:sz w:val="24"/>
                <w:szCs w:val="24"/>
              </w:rPr>
            </w:pPr>
            <w:r w:rsidRPr="00FD3DBB">
              <w:rPr>
                <w:b/>
                <w:sz w:val="24"/>
                <w:szCs w:val="24"/>
              </w:rPr>
              <w:t>факт</w:t>
            </w:r>
          </w:p>
        </w:tc>
      </w:tr>
      <w:tr w:rsidR="00FD3DBB" w:rsidRPr="00FD3DBB" w:rsidTr="00FD3DBB">
        <w:trPr>
          <w:trHeight w:val="1072"/>
        </w:trPr>
        <w:tc>
          <w:tcPr>
            <w:tcW w:w="542" w:type="dxa"/>
            <w:tcBorders>
              <w:top w:val="single" w:sz="4" w:space="0" w:color="000000" w:themeColor="text1"/>
              <w:left w:val="single" w:sz="4" w:space="0" w:color="auto"/>
              <w:bottom w:val="single" w:sz="4" w:space="0" w:color="auto"/>
              <w:right w:val="single" w:sz="4" w:space="0" w:color="auto"/>
            </w:tcBorders>
          </w:tcPr>
          <w:p w:rsidR="00FD3DBB" w:rsidRDefault="00FD3DBB" w:rsidP="001D725C">
            <w:pPr>
              <w:jc w:val="center"/>
              <w:rPr>
                <w:sz w:val="24"/>
                <w:szCs w:val="24"/>
              </w:rPr>
            </w:pPr>
            <w:r w:rsidRPr="00FD3DBB">
              <w:rPr>
                <w:sz w:val="24"/>
                <w:szCs w:val="24"/>
              </w:rPr>
              <w:t>1</w:t>
            </w:r>
          </w:p>
        </w:tc>
        <w:tc>
          <w:tcPr>
            <w:tcW w:w="2543" w:type="dxa"/>
            <w:tcBorders>
              <w:top w:val="single" w:sz="4" w:space="0" w:color="000000" w:themeColor="text1"/>
              <w:left w:val="single" w:sz="4" w:space="0" w:color="auto"/>
              <w:bottom w:val="single" w:sz="4" w:space="0" w:color="auto"/>
              <w:right w:val="single" w:sz="4" w:space="0" w:color="auto"/>
            </w:tcBorders>
          </w:tcPr>
          <w:p w:rsidR="00FD3DBB" w:rsidRDefault="00FD3DBB" w:rsidP="001D725C">
            <w:pPr>
              <w:jc w:val="center"/>
              <w:rPr>
                <w:sz w:val="24"/>
                <w:szCs w:val="24"/>
              </w:rPr>
            </w:pPr>
            <w:r w:rsidRPr="00FD3DBB">
              <w:rPr>
                <w:sz w:val="24"/>
                <w:szCs w:val="24"/>
              </w:rPr>
              <w:t>Вводный урок. От Средневековья к Новому времени</w:t>
            </w:r>
          </w:p>
        </w:tc>
        <w:tc>
          <w:tcPr>
            <w:tcW w:w="1134" w:type="dxa"/>
            <w:tcBorders>
              <w:top w:val="single" w:sz="4" w:space="0" w:color="000000" w:themeColor="text1"/>
              <w:left w:val="single" w:sz="4" w:space="0" w:color="auto"/>
              <w:bottom w:val="single" w:sz="4" w:space="0" w:color="auto"/>
              <w:right w:val="single" w:sz="4" w:space="0" w:color="auto"/>
            </w:tcBorders>
          </w:tcPr>
          <w:p w:rsidR="00FD3DBB" w:rsidRDefault="00FD3DBB" w:rsidP="001D725C">
            <w:pPr>
              <w:jc w:val="center"/>
              <w:rPr>
                <w:sz w:val="24"/>
                <w:szCs w:val="24"/>
              </w:rPr>
            </w:pPr>
            <w:r w:rsidRPr="00FD3DBB">
              <w:rPr>
                <w:sz w:val="24"/>
                <w:szCs w:val="24"/>
              </w:rPr>
              <w:t>1</w:t>
            </w:r>
          </w:p>
        </w:tc>
        <w:tc>
          <w:tcPr>
            <w:tcW w:w="2835" w:type="dxa"/>
            <w:tcBorders>
              <w:top w:val="single" w:sz="4" w:space="0" w:color="000000" w:themeColor="text1"/>
              <w:left w:val="single" w:sz="4" w:space="0" w:color="auto"/>
              <w:bottom w:val="single" w:sz="4" w:space="0" w:color="auto"/>
              <w:right w:val="single" w:sz="4" w:space="0" w:color="auto"/>
            </w:tcBorders>
          </w:tcPr>
          <w:p w:rsidR="00FD3DBB" w:rsidRDefault="00FD3DBB" w:rsidP="001D725C">
            <w:pPr>
              <w:shd w:val="clear" w:color="auto" w:fill="FFFFFF"/>
              <w:ind w:right="5"/>
              <w:rPr>
                <w:sz w:val="24"/>
                <w:szCs w:val="24"/>
              </w:rPr>
            </w:pPr>
            <w:r w:rsidRPr="00FD3DBB">
              <w:rPr>
                <w:sz w:val="24"/>
                <w:szCs w:val="24"/>
              </w:rPr>
              <w:t>Понятие «Новая история», хронологические рамки Новой истории.</w:t>
            </w:r>
          </w:p>
        </w:tc>
        <w:tc>
          <w:tcPr>
            <w:tcW w:w="3402" w:type="dxa"/>
            <w:tcBorders>
              <w:top w:val="single" w:sz="4" w:space="0" w:color="000000" w:themeColor="text1"/>
              <w:left w:val="single" w:sz="4" w:space="0" w:color="auto"/>
              <w:bottom w:val="single" w:sz="4" w:space="0" w:color="auto"/>
              <w:right w:val="single" w:sz="4" w:space="0" w:color="auto"/>
            </w:tcBorders>
          </w:tcPr>
          <w:p w:rsidR="00FD3DBB" w:rsidRPr="00FD3DBB" w:rsidRDefault="00FD3DBB" w:rsidP="001D725C">
            <w:pPr>
              <w:pStyle w:val="western"/>
              <w:spacing w:line="135" w:lineRule="atLeast"/>
              <w:ind w:right="-108"/>
            </w:pPr>
          </w:p>
        </w:tc>
        <w:tc>
          <w:tcPr>
            <w:tcW w:w="1842" w:type="dxa"/>
            <w:tcBorders>
              <w:top w:val="single" w:sz="4" w:space="0" w:color="000000" w:themeColor="text1"/>
              <w:left w:val="single" w:sz="4" w:space="0" w:color="auto"/>
              <w:bottom w:val="single" w:sz="4" w:space="0" w:color="auto"/>
              <w:right w:val="single" w:sz="4" w:space="0" w:color="auto"/>
            </w:tcBorders>
          </w:tcPr>
          <w:p w:rsidR="00FD3DBB" w:rsidRPr="00FD3DBB" w:rsidRDefault="00FD3DBB" w:rsidP="001D725C">
            <w:pPr>
              <w:jc w:val="center"/>
              <w:rPr>
                <w:sz w:val="24"/>
                <w:szCs w:val="24"/>
              </w:rPr>
            </w:pPr>
          </w:p>
        </w:tc>
        <w:tc>
          <w:tcPr>
            <w:tcW w:w="1560" w:type="dxa"/>
            <w:tcBorders>
              <w:top w:val="single" w:sz="4" w:space="0" w:color="000000" w:themeColor="text1"/>
              <w:left w:val="single" w:sz="4" w:space="0" w:color="auto"/>
              <w:bottom w:val="single" w:sz="4" w:space="0" w:color="auto"/>
              <w:right w:val="single" w:sz="4" w:space="0" w:color="auto"/>
            </w:tcBorders>
          </w:tcPr>
          <w:p w:rsidR="00FD3DBB" w:rsidRPr="00FD3DBB" w:rsidRDefault="00FD3DBB" w:rsidP="001D725C">
            <w:pPr>
              <w:jc w:val="center"/>
              <w:rPr>
                <w:sz w:val="24"/>
                <w:szCs w:val="24"/>
              </w:rPr>
            </w:pPr>
          </w:p>
        </w:tc>
        <w:tc>
          <w:tcPr>
            <w:tcW w:w="1134" w:type="dxa"/>
            <w:tcBorders>
              <w:top w:val="single" w:sz="4" w:space="0" w:color="000000" w:themeColor="text1"/>
              <w:left w:val="single" w:sz="4" w:space="0" w:color="auto"/>
              <w:bottom w:val="single" w:sz="4" w:space="0" w:color="auto"/>
              <w:right w:val="single" w:sz="4" w:space="0" w:color="auto"/>
            </w:tcBorders>
          </w:tcPr>
          <w:p w:rsidR="00FD3DBB" w:rsidRPr="00FD3DBB" w:rsidRDefault="00FD3DBB" w:rsidP="00C02F8B">
            <w:pPr>
              <w:rPr>
                <w:sz w:val="24"/>
                <w:szCs w:val="24"/>
              </w:rPr>
            </w:pPr>
          </w:p>
        </w:tc>
        <w:tc>
          <w:tcPr>
            <w:tcW w:w="851" w:type="dxa"/>
            <w:tcBorders>
              <w:top w:val="single" w:sz="4" w:space="0" w:color="000000" w:themeColor="text1"/>
              <w:left w:val="single" w:sz="4" w:space="0" w:color="auto"/>
              <w:bottom w:val="single" w:sz="4" w:space="0" w:color="auto"/>
              <w:right w:val="single" w:sz="4" w:space="0" w:color="auto"/>
            </w:tcBorders>
          </w:tcPr>
          <w:p w:rsidR="00FD3DBB" w:rsidRPr="00FD3DBB" w:rsidRDefault="00FD3DBB"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b/>
                <w:i/>
                <w:sz w:val="24"/>
                <w:szCs w:val="24"/>
              </w:rPr>
            </w:pPr>
            <w:r w:rsidRPr="00FD3DBB">
              <w:rPr>
                <w:b/>
                <w:i/>
                <w:sz w:val="24"/>
                <w:szCs w:val="24"/>
              </w:rPr>
              <w:t>Тема 1. Мир в начале Нового времени. Великие географические открытия. Возрождение. Реформация</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b/>
                <w:i/>
                <w:sz w:val="24"/>
                <w:szCs w:val="24"/>
              </w:rPr>
            </w:pPr>
            <w:r w:rsidRPr="00FD3DBB">
              <w:rPr>
                <w:b/>
                <w:i/>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widowControl w:val="0"/>
              <w:shd w:val="clear" w:color="auto" w:fill="FFFFFF"/>
              <w:autoSpaceDE w:val="0"/>
              <w:autoSpaceDN w:val="0"/>
              <w:adjustRightInd w:val="0"/>
              <w:ind w:right="67"/>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2</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Технические открытия и выход к Мировому океану</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r w:rsidRPr="00FD3DBB">
              <w:rPr>
                <w:sz w:val="24"/>
                <w:szCs w:val="24"/>
              </w:rPr>
              <w:t>Совершенствование техники. 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w:t>
            </w:r>
          </w:p>
          <w:p w:rsidR="001D725C" w:rsidRPr="00FD3DBB" w:rsidRDefault="001D725C" w:rsidP="001D725C">
            <w:pPr>
              <w:shd w:val="clear" w:color="auto" w:fill="FFFFFF"/>
              <w:ind w:left="5" w:right="24"/>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lastRenderedPageBreak/>
              <w:t xml:space="preserve">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 Испания и Португалия ищут новые морские пути на Восток. Энрике </w:t>
            </w:r>
            <w:r w:rsidR="00BB5D34">
              <w:rPr>
                <w:rFonts w:ascii="Times New Roman" w:eastAsiaTheme="minorHAnsi" w:hAnsi="Times New Roman"/>
                <w:sz w:val="24"/>
                <w:szCs w:val="24"/>
              </w:rPr>
              <w:t xml:space="preserve"> </w:t>
            </w:r>
            <w:r w:rsidRPr="00FD3DBB">
              <w:rPr>
                <w:rFonts w:ascii="Times New Roman" w:eastAsiaTheme="minorHAnsi" w:hAnsi="Times New Roman"/>
                <w:sz w:val="24"/>
                <w:szCs w:val="24"/>
              </w:rPr>
              <w:t>Мореплаватель. Открытие ближней Атлантики.</w:t>
            </w:r>
            <w:r w:rsidR="00BB5D34">
              <w:rPr>
                <w:rFonts w:ascii="Times New Roman" w:eastAsiaTheme="minorHAnsi" w:hAnsi="Times New Roman"/>
                <w:sz w:val="24"/>
                <w:szCs w:val="24"/>
              </w:rPr>
              <w:t xml:space="preserve"> </w:t>
            </w:r>
            <w:r w:rsidRPr="00FD3DBB">
              <w:rPr>
                <w:rFonts w:ascii="Times New Roman" w:eastAsiaTheme="minorHAnsi" w:hAnsi="Times New Roman"/>
                <w:sz w:val="24"/>
                <w:szCs w:val="24"/>
              </w:rPr>
              <w:t xml:space="preserve"> Васко да Гама. Вокруг Африки в Индию. </w:t>
            </w:r>
          </w:p>
          <w:p w:rsidR="001D725C" w:rsidRPr="00FD3DBB" w:rsidRDefault="001D725C" w:rsidP="001D725C">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3</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Встреча миров. Великие географические открытия и их последствия</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r w:rsidRPr="00FD3DBB">
              <w:rPr>
                <w:sz w:val="24"/>
                <w:szCs w:val="24"/>
              </w:rPr>
              <w:t>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Путешествие Христофора Колумба. Открытие нового материка — встреча миров. Америго</w:t>
            </w:r>
            <w:r w:rsidR="00BB5D34">
              <w:rPr>
                <w:rFonts w:ascii="Times New Roman" w:eastAsiaTheme="minorHAnsi" w:hAnsi="Times New Roman"/>
                <w:sz w:val="24"/>
                <w:szCs w:val="24"/>
              </w:rPr>
              <w:t xml:space="preserve"> </w:t>
            </w:r>
            <w:r w:rsidRPr="00FD3DBB">
              <w:rPr>
                <w:rFonts w:ascii="Times New Roman" w:eastAsiaTheme="minorHAnsi" w:hAnsi="Times New Roman"/>
                <w:sz w:val="24"/>
                <w:szCs w:val="24"/>
              </w:rPr>
              <w:t>Веспуччи о Новом Свете. Фернан Магеллан. Первое кругосветное путешествие. Значение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4</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 xml:space="preserve">Усиление королевской власти в </w:t>
            </w:r>
            <w:r w:rsidRPr="00FD3DBB">
              <w:rPr>
                <w:sz w:val="24"/>
                <w:szCs w:val="24"/>
                <w:lang w:val="en-US"/>
              </w:rPr>
              <w:t>XVI</w:t>
            </w:r>
            <w:r w:rsidRPr="00FD3DBB">
              <w:rPr>
                <w:sz w:val="24"/>
                <w:szCs w:val="24"/>
              </w:rPr>
              <w:t>-</w:t>
            </w:r>
            <w:r w:rsidRPr="00FD3DBB">
              <w:rPr>
                <w:sz w:val="24"/>
                <w:szCs w:val="24"/>
                <w:lang w:val="en-US"/>
              </w:rPr>
              <w:t>XVII</w:t>
            </w:r>
            <w:r w:rsidRPr="00FD3DBB">
              <w:rPr>
                <w:sz w:val="24"/>
                <w:szCs w:val="24"/>
              </w:rPr>
              <w:t xml:space="preserve"> вв. Абсолютизм в Европе</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r w:rsidRPr="00FD3DBB">
              <w:rPr>
                <w:sz w:val="24"/>
                <w:szCs w:val="24"/>
              </w:rPr>
              <w:t xml:space="preserve">Реформация. Утверждение абсолютизма Европейские государства в XVI-XVII вв. Испанская империя при Карле V.  </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sz w:val="24"/>
                <w:szCs w:val="24"/>
              </w:rPr>
            </w:pPr>
            <w:r w:rsidRPr="00FD3DBB">
              <w:rPr>
                <w:rFonts w:ascii="Times New Roman" w:eastAsiaTheme="minorHAnsi" w:hAnsi="Times New Roman"/>
                <w:sz w:val="24"/>
                <w:szCs w:val="24"/>
              </w:rPr>
              <w:t>Усиление королевской власти. Понятие «абсолютизм». Значение абсолютизма для социального, экономического, политического и культурного развития. Короли и парламенты. Судебная и местная власть под контролем короля. Общество и личность в условиях абсолютизма. Короли и церковь. «Монарх — помазанник Божий». Создание национальных государств.</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5</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Дух предпринимательства преобразует экономику</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left="5" w:right="24"/>
              <w:rPr>
                <w:sz w:val="24"/>
                <w:szCs w:val="24"/>
              </w:rPr>
            </w:pPr>
            <w:r w:rsidRPr="00FD3DBB">
              <w:rPr>
                <w:sz w:val="24"/>
                <w:szCs w:val="24"/>
              </w:rPr>
              <w:t xml:space="preserve">Начало процесса модернизации в Европе в XVI-XVII вв. Зарождение капиталистических </w:t>
            </w:r>
            <w:r w:rsidRPr="00FD3DBB">
              <w:rPr>
                <w:sz w:val="24"/>
                <w:szCs w:val="24"/>
              </w:rPr>
              <w:lastRenderedPageBreak/>
              <w:t>отношений. Возникновение мануфактур.</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r w:rsidRPr="00FD3DBB">
              <w:rPr>
                <w:sz w:val="24"/>
                <w:szCs w:val="24"/>
              </w:rPr>
              <w:lastRenderedPageBreak/>
              <w:t xml:space="preserve">Рост городов и торговли. Мировая торговля. Банки, биржи и торговые компании. Переход от ремесла к мануфактуре. Наемный труд. </w:t>
            </w:r>
            <w:r w:rsidRPr="00FD3DBB">
              <w:rPr>
                <w:sz w:val="24"/>
                <w:szCs w:val="24"/>
              </w:rPr>
              <w:lastRenderedPageBreak/>
              <w:t>Причины возникновения и развития мануфактур.</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lastRenderedPageBreak/>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6</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Новые ценности преобразуют общество</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left="5" w:right="24"/>
              <w:rPr>
                <w:sz w:val="24"/>
                <w:szCs w:val="24"/>
              </w:rPr>
            </w:pPr>
            <w:r w:rsidRPr="00FD3DBB">
              <w:rPr>
                <w:sz w:val="24"/>
                <w:szCs w:val="24"/>
              </w:rPr>
              <w:t>Развитие товарного производства. Торговые компании.</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 xml:space="preserve">Социальные слои европейского общества, их отличительные черты. Буржуазия эпохи Нового времени. Новое дворянство. Рост числа лиц, работающих по найму. Бродяжничество. Законы о нищих. </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7</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Повседневная жизнь</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left="5" w:right="24"/>
              <w:rPr>
                <w:sz w:val="24"/>
                <w:szCs w:val="24"/>
              </w:rPr>
            </w:pPr>
            <w:r w:rsidRPr="00FD3DBB">
              <w:rPr>
                <w:sz w:val="24"/>
                <w:szCs w:val="24"/>
              </w:rPr>
              <w:t>Буржуазия и наемные рабочие.</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sz w:val="24"/>
                <w:szCs w:val="24"/>
              </w:rPr>
            </w:pPr>
            <w:r w:rsidRPr="00FD3DBB">
              <w:rPr>
                <w:rFonts w:ascii="Times New Roman" w:eastAsiaTheme="minorHAnsi" w:hAnsi="Times New Roman"/>
                <w:sz w:val="24"/>
                <w:szCs w:val="24"/>
              </w:rPr>
              <w:t>Европейское население и основные черты повседневной жизни. Главные беды европейского населения — эпидемии, голод и войны. Продолжительность жизни. Личная гигиена. Изменения в структуре питания.</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8</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Высокое Возрождение. Идеи гуманизма в литературе и музыке</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r w:rsidRPr="00FD3DBB">
              <w:rPr>
                <w:sz w:val="24"/>
                <w:szCs w:val="24"/>
              </w:rPr>
              <w:t xml:space="preserve">Эпоха Возрождения. Духовные искания эпохи Возрождения. Гуманизм. Данте Алигьери. Э. Роттердамский. Ф. Рабле. Т. Мор. В. Шекспир.   </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 xml:space="preserve">От Средневековья — к Возрождению. Эпоха Возрождения и ее характерные черты. Рождение гуманизма. Первые утопии. Томас Мор и его представления о совершенном государстве. Музыкальное искусство в Западной Европе. Развитие светской музыкальной культуры. </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§7-8</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9</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 xml:space="preserve">Гуманистические традиции в изобразительном </w:t>
            </w:r>
            <w:r w:rsidRPr="00FD3DBB">
              <w:rPr>
                <w:sz w:val="24"/>
                <w:szCs w:val="24"/>
              </w:rPr>
              <w:lastRenderedPageBreak/>
              <w:t>искусстве Западной Европы (</w:t>
            </w:r>
            <w:r w:rsidRPr="00FD3DBB">
              <w:rPr>
                <w:sz w:val="24"/>
                <w:szCs w:val="24"/>
                <w:lang w:val="en-US"/>
              </w:rPr>
              <w:t>XV</w:t>
            </w:r>
            <w:r w:rsidRPr="00FD3DBB">
              <w:rPr>
                <w:sz w:val="24"/>
                <w:szCs w:val="24"/>
              </w:rPr>
              <w:t>-</w:t>
            </w:r>
            <w:r w:rsidRPr="00FD3DBB">
              <w:rPr>
                <w:sz w:val="24"/>
                <w:szCs w:val="24"/>
                <w:lang w:val="en-US"/>
              </w:rPr>
              <w:t>XVII</w:t>
            </w:r>
            <w:r w:rsidRPr="00FD3DBB">
              <w:rPr>
                <w:sz w:val="24"/>
                <w:szCs w:val="24"/>
              </w:rPr>
              <w:t xml:space="preserve"> вв.)</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left="5" w:right="24"/>
              <w:rPr>
                <w:sz w:val="24"/>
                <w:szCs w:val="24"/>
              </w:rPr>
            </w:pPr>
            <w:r w:rsidRPr="00FD3DBB">
              <w:rPr>
                <w:sz w:val="24"/>
                <w:szCs w:val="24"/>
              </w:rPr>
              <w:t xml:space="preserve">Искусство Ренессанса. </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western"/>
              <w:spacing w:line="135" w:lineRule="atLeast"/>
              <w:ind w:right="-108"/>
            </w:pPr>
            <w:r w:rsidRPr="00FD3DBB">
              <w:rPr>
                <w:rFonts w:eastAsiaTheme="minorHAnsi"/>
              </w:rPr>
              <w:t xml:space="preserve">Новые тенденции в изобразительном искусстве. Особенности искусства </w:t>
            </w:r>
            <w:r w:rsidRPr="00FD3DBB">
              <w:rPr>
                <w:rFonts w:eastAsiaTheme="minorHAnsi"/>
              </w:rPr>
              <w:lastRenderedPageBreak/>
              <w:t>Испании и Голландии XVII в.</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lastRenderedPageBreak/>
              <w:t>Творческая работа</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10</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Рождение новой европейской науки</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left="5" w:right="24"/>
              <w:rPr>
                <w:sz w:val="24"/>
                <w:szCs w:val="24"/>
              </w:rPr>
            </w:pPr>
            <w:r w:rsidRPr="00FD3DBB">
              <w:rPr>
                <w:sz w:val="24"/>
                <w:szCs w:val="24"/>
              </w:rPr>
              <w:t>Переворот во взглядах на природу. Н. Коперник. Дж. Бруно. Г. Галилей. Р. Декарт.</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hAnsi="Times New Roman"/>
                <w:sz w:val="24"/>
                <w:szCs w:val="24"/>
              </w:rPr>
            </w:pPr>
            <w:r w:rsidRPr="00FD3DBB">
              <w:rPr>
                <w:rFonts w:ascii="Times New Roman" w:hAnsi="Times New Roman"/>
                <w:sz w:val="24"/>
                <w:szCs w:val="24"/>
              </w:rPr>
              <w:t>Развитие науки в XVI—XVII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 Джордано Бруно о бесконечности и вечности Вселенной. Важнейшие открытия Галилео Галилея. Создание Исааком Ньютоном новой картины мира. Уильям Гарвей о строении человеческого организма. Фрэнсис Бэкон и Рене Декарт — основоположники философии Нового времени. Учение Джона Локка о «естественных» правах человека и разделении властей.</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11</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Начало Реформации в Европе. Обновление христианства</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left="5" w:right="24"/>
              <w:rPr>
                <w:sz w:val="24"/>
                <w:szCs w:val="24"/>
              </w:rPr>
            </w:pPr>
            <w:r w:rsidRPr="00FD3DBB">
              <w:rPr>
                <w:sz w:val="24"/>
                <w:szCs w:val="24"/>
              </w:rPr>
              <w:t xml:space="preserve">Причины Реформации. Протестантизм. М. Лютер. Ж. Кальвин. Распространение идей Реформации в Европе. </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rFonts w:cstheme="minorHAnsi"/>
                <w:sz w:val="24"/>
                <w:szCs w:val="24"/>
              </w:rPr>
            </w:pPr>
            <w:r w:rsidRPr="00FD3DBB">
              <w:rPr>
                <w:rFonts w:cstheme="minorHAnsi"/>
                <w:sz w:val="24"/>
                <w:szCs w:val="24"/>
              </w:rPr>
              <w:t xml:space="preserve">Реформация — борьба за переустройство церкви. Причины Реформации и ее распространение в Европе. Мартин Лютер: человек и общественный деятель. Основные положения его </w:t>
            </w:r>
            <w:r w:rsidRPr="00FD3DBB">
              <w:rPr>
                <w:rFonts w:cstheme="minorHAnsi"/>
                <w:sz w:val="24"/>
                <w:szCs w:val="24"/>
              </w:rPr>
              <w:lastRenderedPageBreak/>
              <w:t>учения. Лютеранская церковь. Протестантизм. Томас Мюнцер — вождь народной Реформации. Крестьянская война в Германии: причины, основные события, значение.</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lastRenderedPageBreak/>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12</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Распространение Реформации в Европе. Борьба католической церкви против Реформации</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left="5" w:right="24"/>
              <w:rPr>
                <w:sz w:val="24"/>
                <w:szCs w:val="24"/>
              </w:rPr>
            </w:pPr>
            <w:r w:rsidRPr="00FD3DBB">
              <w:rPr>
                <w:sz w:val="24"/>
                <w:szCs w:val="24"/>
              </w:rPr>
              <w:t xml:space="preserve">Контрреформация. И. Лойола. Религиозные войны.   </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rFonts w:cstheme="minorHAnsi"/>
                <w:sz w:val="24"/>
                <w:szCs w:val="24"/>
              </w:rPr>
            </w:pPr>
            <w:r w:rsidRPr="00FD3DBB">
              <w:rPr>
                <w:rFonts w:cstheme="minorHAnsi"/>
                <w:sz w:val="24"/>
                <w:szCs w:val="24"/>
              </w:rPr>
              <w:t>Учение и церковь Жана Кальвина. Борьба католической церкви против Реформации. Игнатий Лойола и орден иезуитов.</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13</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Королевская власть и Реформация в Англии. Борьба за господство на морях</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left="5" w:right="24"/>
              <w:rPr>
                <w:sz w:val="24"/>
                <w:szCs w:val="24"/>
              </w:rPr>
            </w:pPr>
            <w:r w:rsidRPr="00FD3DBB">
              <w:rPr>
                <w:sz w:val="24"/>
                <w:szCs w:val="24"/>
              </w:rPr>
              <w:t xml:space="preserve">Утверждение абсолютизма. Укрепление королевской власти в Англии. Генрих VIII. Елизавета I. </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rFonts w:cstheme="minorHAnsi"/>
                <w:sz w:val="24"/>
                <w:szCs w:val="24"/>
              </w:rPr>
            </w:pPr>
            <w:r w:rsidRPr="00FD3DBB">
              <w:rPr>
                <w:rFonts w:cstheme="minorHAnsi"/>
                <w:sz w:val="24"/>
                <w:szCs w:val="24"/>
              </w:rPr>
              <w:t>Королевская власть и реформация в Англии. Генрих VIII — «религиозный реформатор». Англиканская церковь. Елизавета I — «верховная правительница церковных и светских дел». Укрепление могущества Англии при Елизавете I.</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14</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Религиозные войны и укрепление абсолютной монархии во Франции</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left="5" w:right="24"/>
              <w:rPr>
                <w:sz w:val="24"/>
                <w:szCs w:val="24"/>
              </w:rPr>
            </w:pPr>
            <w:r w:rsidRPr="00FD3DBB">
              <w:rPr>
                <w:sz w:val="24"/>
                <w:szCs w:val="24"/>
              </w:rPr>
              <w:t>Утверждение абсолютизма. Укрепление королевской власти во Франции. Кардинал Ришелье. Людовик XIV.</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 xml:space="preserve">Религиозные войны и абсолютная монархия во Франции. Борьба между католиками и гугенотами. Варфоломеевская ночь. Война трех Генрихов. Генрих IV Бурбон — «король, спасший Францию». Нантский эдикт. Реформы Ришелье. Ришелье как человек и политик. Франция — сильнейшее государство на европейском континенте. </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b/>
                <w:i/>
                <w:sz w:val="24"/>
                <w:szCs w:val="24"/>
              </w:rPr>
            </w:pPr>
            <w:r w:rsidRPr="00FD3DBB">
              <w:rPr>
                <w:b/>
                <w:i/>
                <w:sz w:val="24"/>
                <w:szCs w:val="24"/>
              </w:rPr>
              <w:t>Тема 2. Ранние буржуазные революции. Международные отношения (борьба за первенство в Европе и колониях)</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b/>
                <w:i/>
                <w:sz w:val="24"/>
                <w:szCs w:val="24"/>
              </w:rPr>
            </w:pPr>
            <w:r w:rsidRPr="00FD3DBB">
              <w:rPr>
                <w:b/>
                <w:i/>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widowControl w:val="0"/>
              <w:shd w:val="clear" w:color="auto" w:fill="FFFFFF"/>
              <w:autoSpaceDE w:val="0"/>
              <w:autoSpaceDN w:val="0"/>
              <w:adjustRightInd w:val="0"/>
              <w:ind w:right="67"/>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15</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Нидерландская революция и рождение свободной республики Голландии</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r w:rsidRPr="00FD3DBB">
              <w:rPr>
                <w:sz w:val="24"/>
                <w:szCs w:val="24"/>
              </w:rPr>
              <w:t xml:space="preserve">Первые буржуазные революции. Нидерланды под властью Испании. Революционно-освободительная борьба в провинциях Нидерландов. Создание Голландской республики.   </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rFonts w:eastAsia="Calibri" w:cstheme="minorHAnsi"/>
                <w:sz w:val="24"/>
                <w:szCs w:val="24"/>
              </w:rPr>
            </w:pPr>
            <w:r w:rsidRPr="00FD3DBB">
              <w:rPr>
                <w:rFonts w:eastAsia="Calibri" w:cstheme="minorHAnsi"/>
                <w:sz w:val="24"/>
                <w:szCs w:val="24"/>
              </w:rPr>
              <w:t>Нидерланды — «жемчужина в короне Габсбургов». Особенности экономического и политического развития Нидерландов в XVI в. Экономические и религиозные противоречия с Испанией. «Кровавые»</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16</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Парламент против короля. Революция в Англии</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r w:rsidRPr="00FD3DBB">
              <w:rPr>
                <w:sz w:val="24"/>
                <w:szCs w:val="24"/>
              </w:rPr>
              <w:t xml:space="preserve">Английская революция середины XVII в. Король и парламент. Гражданская война. </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 xml:space="preserve">Англия в первой половине XVII в. Пуританская этика и образ жизни. Преследование пуритан. Причины революции. Карл I Стюарт. Борьба короля с парламентом. </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17</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Английская революция. Путь к парламентской монархии</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left="5"/>
              <w:rPr>
                <w:sz w:val="24"/>
                <w:szCs w:val="24"/>
              </w:rPr>
            </w:pPr>
            <w:r w:rsidRPr="00FD3DBB">
              <w:rPr>
                <w:sz w:val="24"/>
                <w:szCs w:val="24"/>
              </w:rPr>
              <w:t>Провозглашение республики. О. Кромвель. Реставрация монархии. «Славная революция».</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 xml:space="preserve">Оливер Кромвель и создание революционной армии. Битва при Нейзби. Первые реформы парламента. Казнь короля и установление республики; внутренние и международные последствия </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18</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 xml:space="preserve">Международные отношения в </w:t>
            </w:r>
            <w:r w:rsidRPr="00FD3DBB">
              <w:rPr>
                <w:sz w:val="24"/>
                <w:szCs w:val="24"/>
                <w:lang w:val="en-US"/>
              </w:rPr>
              <w:t>XVI</w:t>
            </w:r>
            <w:r w:rsidRPr="00FD3DBB">
              <w:rPr>
                <w:sz w:val="24"/>
                <w:szCs w:val="24"/>
              </w:rPr>
              <w:t xml:space="preserve"> – </w:t>
            </w:r>
            <w:r w:rsidRPr="00FD3DBB">
              <w:rPr>
                <w:sz w:val="24"/>
                <w:szCs w:val="24"/>
                <w:lang w:val="en-US"/>
              </w:rPr>
              <w:t>XVIII</w:t>
            </w:r>
            <w:r w:rsidRPr="00FD3DBB">
              <w:rPr>
                <w:sz w:val="24"/>
                <w:szCs w:val="24"/>
              </w:rPr>
              <w:t xml:space="preserve"> вв.</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r w:rsidRPr="00FD3DBB">
              <w:rPr>
                <w:sz w:val="24"/>
                <w:szCs w:val="24"/>
              </w:rPr>
              <w:t>Тридцатилетняя война и Вестфальская система.</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widowControl w:val="0"/>
              <w:shd w:val="clear" w:color="auto" w:fill="FFFFFF"/>
              <w:autoSpaceDE w:val="0"/>
              <w:autoSpaceDN w:val="0"/>
              <w:adjustRightInd w:val="0"/>
              <w:ind w:right="67"/>
              <w:rPr>
                <w:sz w:val="24"/>
                <w:szCs w:val="24"/>
              </w:rPr>
            </w:pPr>
            <w:r w:rsidRPr="00FD3DBB">
              <w:rPr>
                <w:rFonts w:eastAsia="Calibri" w:cstheme="minorHAnsi"/>
                <w:sz w:val="24"/>
                <w:szCs w:val="24"/>
              </w:rPr>
              <w:t xml:space="preserve">Причины международных конфликтов в XVI—XVIII вв. Тридцатилетняя война — первая общеевропейская </w:t>
            </w:r>
            <w:r w:rsidRPr="00FD3DBB">
              <w:rPr>
                <w:rFonts w:eastAsia="Calibri" w:cstheme="minorHAnsi"/>
                <w:sz w:val="24"/>
                <w:szCs w:val="24"/>
              </w:rPr>
              <w:lastRenderedPageBreak/>
              <w:t>война. Причины и начало войны. Основные военные действия. Альбрехт Валленштейн и его военная «система».</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lastRenderedPageBreak/>
              <w:t>Тестовая работа</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b/>
                <w:i/>
                <w:sz w:val="24"/>
                <w:szCs w:val="24"/>
              </w:rPr>
            </w:pPr>
            <w:r w:rsidRPr="00FD3DBB">
              <w:rPr>
                <w:b/>
                <w:i/>
                <w:sz w:val="24"/>
                <w:szCs w:val="24"/>
              </w:rPr>
              <w:t>Тема 3. Эпоха Просвещения. Время преобразований</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b/>
                <w:i/>
                <w:sz w:val="24"/>
                <w:szCs w:val="24"/>
              </w:rPr>
            </w:pPr>
            <w:r w:rsidRPr="00FD3DBB">
              <w:rPr>
                <w:b/>
                <w:i/>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widowControl w:val="0"/>
              <w:shd w:val="clear" w:color="auto" w:fill="FFFFFF"/>
              <w:autoSpaceDE w:val="0"/>
              <w:autoSpaceDN w:val="0"/>
              <w:adjustRightInd w:val="0"/>
              <w:ind w:right="67"/>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19</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Век Просвещения. Стремление к царству Разума. Художественная культура Европы эпохи Просвещения</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right="14"/>
              <w:rPr>
                <w:sz w:val="24"/>
                <w:szCs w:val="24"/>
              </w:rPr>
            </w:pPr>
            <w:r w:rsidRPr="00FD3DBB">
              <w:rPr>
                <w:sz w:val="24"/>
                <w:szCs w:val="24"/>
              </w:rPr>
              <w:t xml:space="preserve">Эпоха Просвещения. Развитие естественных наук. И. Ньютон. Английское Просвещение. Д. Локк. Французское Просвещение. Вольтер. Ш. Монтескье. Ж.Ж. Руссо. Д. Дидро. Художественная культура XVII-XVIII вв.: барокко, классицизм, сентиментализм.   </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 xml:space="preserve">Просветители XVIII в. —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Ж.-Ж. Руссо. Критика энциклопедистами феодальных порядков. Экономические учения А. Смита и Ж. Тюрго. </w:t>
            </w:r>
          </w:p>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 xml:space="preserve">Художественная культура Европы эпохи Просвещения. Образ человека новой эпохи в произведениях Д. Дефо. Сатира на пороки современного общества в произведениях Д. Свифта. Гуманистические ценности эпохи Просвещения и их </w:t>
            </w:r>
            <w:r w:rsidRPr="00FD3DBB">
              <w:rPr>
                <w:rFonts w:ascii="Times New Roman" w:eastAsiaTheme="minorHAnsi" w:hAnsi="Times New Roman"/>
                <w:sz w:val="24"/>
                <w:szCs w:val="24"/>
              </w:rPr>
              <w:lastRenderedPageBreak/>
              <w:t>отражение в творчестве П. Бомарше, Ф. Шиллера, И. Гёте. Придворное искусство. «Певцы третьего сословия»: У. Хоггарт, Ж. Шарден.</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lastRenderedPageBreak/>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§19-20</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C02F8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20</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Промышленный переворот в Англии</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right="14"/>
              <w:rPr>
                <w:sz w:val="24"/>
                <w:szCs w:val="24"/>
              </w:rPr>
            </w:pPr>
            <w:r w:rsidRPr="00FD3DBB">
              <w:rPr>
                <w:sz w:val="24"/>
                <w:szCs w:val="24"/>
              </w:rPr>
              <w:t>Просвещенный абсолютизм в Центральной Европе. Австрия и Пруссия в XVIII в.</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rFonts w:eastAsia="Calibri" w:cstheme="minorHAnsi"/>
                <w:sz w:val="24"/>
                <w:szCs w:val="24"/>
              </w:rPr>
            </w:pPr>
            <w:r w:rsidRPr="00FD3DBB">
              <w:rPr>
                <w:rFonts w:eastAsia="Calibri" w:cstheme="minorHAnsi"/>
                <w:sz w:val="24"/>
                <w:szCs w:val="24"/>
              </w:rPr>
              <w:t>Аграрная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Первые династии промышленников. Движения протеста (луддизм).</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21</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Английские колонии в Северной Америке</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right="14"/>
              <w:rPr>
                <w:sz w:val="24"/>
                <w:szCs w:val="24"/>
              </w:rPr>
            </w:pPr>
            <w:r w:rsidRPr="00FD3DBB">
              <w:rPr>
                <w:sz w:val="24"/>
                <w:szCs w:val="24"/>
              </w:rPr>
              <w:t>Английские колонии в Америке. Фридрих II. Семилетняя война.</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 xml:space="preserve">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 </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22</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Война за независимость. Создание США</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right="14"/>
              <w:rPr>
                <w:sz w:val="24"/>
                <w:szCs w:val="24"/>
              </w:rPr>
            </w:pPr>
            <w:r w:rsidRPr="00FD3DBB">
              <w:rPr>
                <w:sz w:val="24"/>
                <w:szCs w:val="24"/>
              </w:rPr>
              <w:t xml:space="preserve">Война за независимость и образование США. Т. Джефферсон. Б. Франклин. Дж. </w:t>
            </w:r>
            <w:r w:rsidRPr="00FD3DBB">
              <w:rPr>
                <w:sz w:val="24"/>
                <w:szCs w:val="24"/>
              </w:rPr>
              <w:lastRenderedPageBreak/>
              <w:t xml:space="preserve">Вашингтон. Конституция 1787 г.      </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lastRenderedPageBreak/>
              <w:t xml:space="preserve">Причины войны североамериканских колоний за независимость. Дж. Вашингтон и Т. Джефферсон. </w:t>
            </w:r>
            <w:r w:rsidRPr="00FD3DBB">
              <w:rPr>
                <w:rFonts w:ascii="Times New Roman" w:eastAsiaTheme="minorHAnsi" w:hAnsi="Times New Roman"/>
                <w:sz w:val="24"/>
                <w:szCs w:val="24"/>
              </w:rPr>
              <w:lastRenderedPageBreak/>
              <w:t xml:space="preserve">Декларация независимости. Образование США. Конституция США 1787 г. Политическая система США. «Билль о правах». Претворение в жизнь идей Просвещения. </w:t>
            </w:r>
          </w:p>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 xml:space="preserve">Европа и борьба североамериканских штатов за свободу. Позиция России. </w:t>
            </w:r>
          </w:p>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 xml:space="preserve">Историческое значение образования Соединенных Штатов Америки. </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lastRenderedPageBreak/>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23</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 xml:space="preserve">Франция в </w:t>
            </w:r>
            <w:r w:rsidRPr="00FD3DBB">
              <w:rPr>
                <w:sz w:val="24"/>
                <w:szCs w:val="24"/>
                <w:lang w:val="en-US"/>
              </w:rPr>
              <w:t>XVIII</w:t>
            </w:r>
            <w:r w:rsidRPr="00FD3DBB">
              <w:rPr>
                <w:sz w:val="24"/>
                <w:szCs w:val="24"/>
              </w:rPr>
              <w:t xml:space="preserve"> веке. Причины и начало Великой французской революции</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right="14"/>
              <w:rPr>
                <w:sz w:val="24"/>
                <w:szCs w:val="24"/>
              </w:rPr>
            </w:pPr>
            <w:r w:rsidRPr="00FD3DBB">
              <w:rPr>
                <w:sz w:val="24"/>
                <w:szCs w:val="24"/>
              </w:rPr>
              <w:t>Кризис абсолютизма во Франции. Великая французская революция. Начало революции.</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r w:rsidRPr="00FD3DBB">
              <w:rPr>
                <w:sz w:val="24"/>
                <w:szCs w:val="24"/>
              </w:rPr>
              <w:t>Франция в середине XVIII в. Характеристика социально-экономического и политического развития. Людовик XVI, попытка проведения реформ. Созыв Генеральных штатов. Мирабо — выразитель взглядов третьего сословия. Учредительное собрание. 14 июля 1789 г. — начало революции. Плебейский террор. Революция охватывает всю страну. «Герой Нового Света» генерал Лафайет.</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24</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Великая французская революция. От монархии к республике</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right="14"/>
              <w:rPr>
                <w:sz w:val="24"/>
                <w:szCs w:val="24"/>
              </w:rPr>
            </w:pPr>
            <w:r w:rsidRPr="00FD3DBB">
              <w:rPr>
                <w:sz w:val="24"/>
                <w:szCs w:val="24"/>
              </w:rPr>
              <w:t xml:space="preserve">Революционные политические группировки. «Гора» и «жиронда». Ж. Дантон. М. Робеспьер. Ж.П. </w:t>
            </w:r>
            <w:r w:rsidRPr="00FD3DBB">
              <w:rPr>
                <w:sz w:val="24"/>
                <w:szCs w:val="24"/>
              </w:rPr>
              <w:lastRenderedPageBreak/>
              <w:t xml:space="preserve">Марат. Свержение монархии. </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rFonts w:cstheme="minorHAnsi"/>
                <w:sz w:val="24"/>
                <w:szCs w:val="24"/>
              </w:rPr>
            </w:pPr>
            <w:r w:rsidRPr="00FD3DBB">
              <w:rPr>
                <w:rFonts w:cstheme="minorHAnsi"/>
                <w:sz w:val="24"/>
                <w:szCs w:val="24"/>
              </w:rPr>
              <w:lastRenderedPageBreak/>
              <w:t xml:space="preserve">Декларация прав человека и гражданина. Конституция 1791 г. Начало революционных войн. Свержение монархии. </w:t>
            </w:r>
            <w:r w:rsidRPr="00FD3DBB">
              <w:rPr>
                <w:rFonts w:cstheme="minorHAnsi"/>
                <w:sz w:val="24"/>
                <w:szCs w:val="24"/>
              </w:rPr>
              <w:lastRenderedPageBreak/>
              <w:t>Провозглашение республики. Якобинский клуб. Дантон, Марат, Робеспьер: черты характера и особенности мировоззрения. Противоборство «Горы» и «Жиронды» в Конвенте. Суд над королем и казнь Людовика XVI: политический и нравственный аспекты. Отсутствие единства в лагере революции. Контрреволюционные мятежи. Якобинская диктатура. Якобинский террор.</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lastRenderedPageBreak/>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25</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Великая французская революция. От якобинской диктатуры к 18 брюмера Наполеона Бонапарта</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right="14"/>
              <w:rPr>
                <w:sz w:val="24"/>
                <w:szCs w:val="24"/>
              </w:rPr>
            </w:pPr>
            <w:r w:rsidRPr="00FD3DBB">
              <w:rPr>
                <w:sz w:val="24"/>
                <w:szCs w:val="24"/>
              </w:rPr>
              <w:t>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eastAsiaTheme="minorHAnsi" w:hAnsi="Times New Roman"/>
                <w:sz w:val="24"/>
                <w:szCs w:val="24"/>
              </w:rPr>
            </w:pPr>
            <w:r w:rsidRPr="00FD3DBB">
              <w:rPr>
                <w:rFonts w:ascii="Times New Roman" w:eastAsiaTheme="minorHAnsi" w:hAnsi="Times New Roman"/>
                <w:sz w:val="24"/>
                <w:szCs w:val="24"/>
              </w:rPr>
              <w:t xml:space="preserve">Раскол в среде якобинцев. Причины падения якобинской диктатуры. Термидорианский переворот. Войны Директории. Генерал Бонапарт как военачальник, человек. Военные успехи Франции. Государственный переворот 18 брюмера 1799 г. и установление консульства. </w:t>
            </w:r>
          </w:p>
          <w:p w:rsidR="001D725C" w:rsidRPr="00FD3DBB" w:rsidRDefault="001D725C" w:rsidP="001D725C">
            <w:pPr>
              <w:rPr>
                <w:sz w:val="24"/>
                <w:szCs w:val="24"/>
              </w:rPr>
            </w:pPr>
            <w:r w:rsidRPr="00FD3DBB">
              <w:rPr>
                <w:sz w:val="24"/>
                <w:szCs w:val="24"/>
              </w:rPr>
              <w:t>Величие и трагедия Французской революции. Французская революция в мировой истории.</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b/>
                <w:i/>
                <w:sz w:val="24"/>
                <w:szCs w:val="24"/>
              </w:rPr>
            </w:pPr>
            <w:r w:rsidRPr="00FD3DBB">
              <w:rPr>
                <w:b/>
                <w:i/>
                <w:sz w:val="24"/>
                <w:szCs w:val="24"/>
              </w:rPr>
              <w:t>Тема 4. Колониальный период в Латинской Америке</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b/>
                <w:i/>
                <w:sz w:val="24"/>
                <w:szCs w:val="24"/>
              </w:rPr>
            </w:pPr>
            <w:r w:rsidRPr="00FD3DBB">
              <w:rPr>
                <w:b/>
                <w:i/>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right="14"/>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pStyle w:val="af1"/>
              <w:rPr>
                <w:rFonts w:ascii="Times New Roman" w:eastAsiaTheme="minorHAnsi"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lastRenderedPageBreak/>
              <w:t>26</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Колониальный период в Латинской Америке. Складывание латиноамериканского общества</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right="14"/>
              <w:rPr>
                <w:sz w:val="24"/>
                <w:szCs w:val="24"/>
              </w:rPr>
            </w:pPr>
            <w:r w:rsidRPr="00FD3DBB">
              <w:rPr>
                <w:rFonts w:eastAsia="Calibri" w:cstheme="minorHAnsi"/>
                <w:sz w:val="24"/>
                <w:szCs w:val="24"/>
              </w:rPr>
              <w:t>Мир испанцев и мир индейцев. Бесправие коренного населения. Католическая церковь и инквизиция в колониях. Черные невольники.</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rFonts w:eastAsia="Calibri" w:cstheme="minorHAnsi"/>
                <w:sz w:val="24"/>
                <w:szCs w:val="24"/>
              </w:rPr>
            </w:pPr>
            <w:r w:rsidRPr="00FD3DBB">
              <w:rPr>
                <w:rFonts w:eastAsia="Calibri" w:cstheme="minorHAnsi"/>
                <w:sz w:val="24"/>
                <w:szCs w:val="24"/>
              </w:rPr>
              <w:t>Создание колониальной системы управления. Ограничения в области хозяйственной жизни. Латиноамериканское общество: жизнь и быт различных слоев населения. Республика Пальмарес, Туссен</w:t>
            </w:r>
            <w:r w:rsidR="00BB5D34">
              <w:rPr>
                <w:rFonts w:eastAsia="Calibri" w:cstheme="minorHAnsi"/>
                <w:sz w:val="24"/>
                <w:szCs w:val="24"/>
              </w:rPr>
              <w:t xml:space="preserve"> </w:t>
            </w:r>
            <w:r w:rsidRPr="00FD3DBB">
              <w:rPr>
                <w:rFonts w:eastAsia="Calibri" w:cstheme="minorHAnsi"/>
                <w:sz w:val="24"/>
                <w:szCs w:val="24"/>
              </w:rPr>
              <w:t xml:space="preserve">Лувертюр и война на Гаити. </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b/>
                <w:i/>
                <w:sz w:val="24"/>
                <w:szCs w:val="24"/>
              </w:rPr>
            </w:pPr>
            <w:r w:rsidRPr="00FD3DBB">
              <w:rPr>
                <w:b/>
                <w:i/>
                <w:sz w:val="24"/>
                <w:szCs w:val="24"/>
              </w:rPr>
              <w:t>Тема 5. Традиционные общества Востока. Начало европейской колонизации</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b/>
                <w:i/>
                <w:sz w:val="24"/>
                <w:szCs w:val="24"/>
              </w:rPr>
            </w:pPr>
            <w:r w:rsidRPr="00FD3DBB">
              <w:rPr>
                <w:b/>
                <w:i/>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widowControl w:val="0"/>
              <w:shd w:val="clear" w:color="auto" w:fill="FFFFFF"/>
              <w:autoSpaceDE w:val="0"/>
              <w:autoSpaceDN w:val="0"/>
              <w:adjustRightInd w:val="0"/>
              <w:ind w:right="67"/>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27</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Государства Востока: традиционное общество в эпоху раннего Нового времени</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shd w:val="clear" w:color="auto" w:fill="FFFFFF"/>
              <w:ind w:right="14"/>
              <w:rPr>
                <w:sz w:val="24"/>
                <w:szCs w:val="24"/>
              </w:rPr>
            </w:pPr>
            <w:r w:rsidRPr="00FD3DBB">
              <w:rPr>
                <w:sz w:val="24"/>
                <w:szCs w:val="24"/>
              </w:rPr>
              <w:t xml:space="preserve">Ослабление Османской империи. Держава Великих Моголов в Индии и ее распад. </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rFonts w:eastAsia="Calibri" w:cstheme="minorHAnsi"/>
                <w:sz w:val="24"/>
                <w:szCs w:val="24"/>
              </w:rPr>
            </w:pPr>
            <w:r w:rsidRPr="00FD3DBB">
              <w:rPr>
                <w:rFonts w:eastAsia="Calibri" w:cstheme="minorHAnsi"/>
                <w:sz w:val="24"/>
                <w:szCs w:val="24"/>
              </w:rPr>
              <w:t xml:space="preserve">Основные черты традиционного общества: государство. Религии Востока: конфуцианство, буддизм, индуизм, синтоизм. Кризис и распад империи Великих Моголов в Индии. </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D3DBB">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28</w:t>
            </w:r>
          </w:p>
        </w:tc>
        <w:tc>
          <w:tcPr>
            <w:tcW w:w="2543"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Государства Востока. Начало европейской колонизации</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r w:rsidRPr="00FD3DBB">
              <w:rPr>
                <w:sz w:val="24"/>
                <w:szCs w:val="24"/>
              </w:rPr>
              <w:t>Начало европейского завоевания Индии. Покорение Китая маньчжурами. Империя Цин. Образование централизованного государства в Японии. И. Токугава.</w:t>
            </w: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rFonts w:eastAsia="Calibri" w:cstheme="minorHAnsi"/>
                <w:sz w:val="24"/>
                <w:szCs w:val="24"/>
              </w:rPr>
            </w:pPr>
            <w:r w:rsidRPr="00FD3DBB">
              <w:rPr>
                <w:rFonts w:eastAsia="Calibri" w:cstheme="minorHAnsi"/>
                <w:sz w:val="24"/>
                <w:szCs w:val="24"/>
              </w:rPr>
              <w:t xml:space="preserve">Маньчжурское завоевание Китая. Русско-китайские отношения. Япония в эпоху правления династии Токугавы. Русско-японские отношения. </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Опрос</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§29-30</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1D725C" w:rsidRPr="00FD3DBB" w:rsidTr="00F103E1">
        <w:trPr>
          <w:trHeight w:val="870"/>
        </w:trPr>
        <w:tc>
          <w:tcPr>
            <w:tcW w:w="542" w:type="dxa"/>
            <w:tcBorders>
              <w:top w:val="single" w:sz="4" w:space="0" w:color="auto"/>
              <w:left w:val="single" w:sz="4" w:space="0" w:color="auto"/>
              <w:bottom w:val="single" w:sz="4" w:space="0" w:color="auto"/>
              <w:right w:val="single" w:sz="4" w:space="0" w:color="auto"/>
            </w:tcBorders>
          </w:tcPr>
          <w:p w:rsidR="001D725C" w:rsidRPr="00FD3DBB" w:rsidRDefault="00C02F8B" w:rsidP="001D725C">
            <w:pPr>
              <w:jc w:val="center"/>
              <w:rPr>
                <w:sz w:val="24"/>
                <w:szCs w:val="24"/>
              </w:rPr>
            </w:pPr>
            <w:r w:rsidRPr="00FD3DBB">
              <w:rPr>
                <w:sz w:val="24"/>
                <w:szCs w:val="24"/>
              </w:rPr>
              <w:t>29</w:t>
            </w:r>
          </w:p>
        </w:tc>
        <w:tc>
          <w:tcPr>
            <w:tcW w:w="2543" w:type="dxa"/>
            <w:tcBorders>
              <w:top w:val="single" w:sz="4" w:space="0" w:color="auto"/>
              <w:left w:val="single" w:sz="4" w:space="0" w:color="auto"/>
              <w:bottom w:val="single" w:sz="4" w:space="0" w:color="auto"/>
              <w:right w:val="single" w:sz="4" w:space="0" w:color="auto"/>
            </w:tcBorders>
          </w:tcPr>
          <w:p w:rsidR="00F103E1" w:rsidRPr="00B93DFE" w:rsidRDefault="001D725C" w:rsidP="001D725C">
            <w:pPr>
              <w:jc w:val="center"/>
              <w:rPr>
                <w:sz w:val="24"/>
                <w:szCs w:val="24"/>
              </w:rPr>
            </w:pPr>
            <w:r w:rsidRPr="00B93DFE">
              <w:rPr>
                <w:sz w:val="24"/>
                <w:szCs w:val="24"/>
              </w:rPr>
              <w:t xml:space="preserve">Урок обобщения изучения </w:t>
            </w:r>
            <w:r w:rsidR="005E72D0" w:rsidRPr="00B93DFE">
              <w:rPr>
                <w:sz w:val="24"/>
                <w:szCs w:val="24"/>
              </w:rPr>
              <w:t xml:space="preserve">всеобщей </w:t>
            </w:r>
            <w:r w:rsidRPr="00B93DFE">
              <w:rPr>
                <w:sz w:val="24"/>
                <w:szCs w:val="24"/>
              </w:rPr>
              <w:t>истории в 7 классе</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b/>
                <w:i/>
                <w:sz w:val="24"/>
                <w:szCs w:val="24"/>
              </w:rPr>
            </w:pPr>
            <w:r w:rsidRPr="00FD3DBB">
              <w:rPr>
                <w:b/>
                <w:i/>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rPr>
                <w:rFonts w:eastAsia="Calibri"/>
                <w:sz w:val="24"/>
                <w:szCs w:val="24"/>
              </w:rPr>
            </w:pPr>
            <w:r w:rsidRPr="00FD3DBB">
              <w:rPr>
                <w:rFonts w:eastAsia="Calibri"/>
                <w:sz w:val="24"/>
                <w:szCs w:val="24"/>
              </w:rPr>
              <w:t>Завершение изучения разделов, систематизация и обобщение материала</w:t>
            </w:r>
          </w:p>
        </w:tc>
        <w:tc>
          <w:tcPr>
            <w:tcW w:w="1842"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Тестовая работа</w:t>
            </w:r>
          </w:p>
        </w:tc>
        <w:tc>
          <w:tcPr>
            <w:tcW w:w="1560"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r w:rsidRPr="00FD3DB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D725C" w:rsidRPr="00FD3DBB" w:rsidRDefault="001D725C" w:rsidP="001D725C">
            <w:pPr>
              <w:jc w:val="center"/>
              <w:rPr>
                <w:sz w:val="24"/>
                <w:szCs w:val="24"/>
              </w:rPr>
            </w:pPr>
          </w:p>
        </w:tc>
      </w:tr>
      <w:tr w:rsidR="00F103E1" w:rsidRPr="00FD3DBB" w:rsidTr="00FD3DBB">
        <w:trPr>
          <w:trHeight w:val="240"/>
        </w:trPr>
        <w:tc>
          <w:tcPr>
            <w:tcW w:w="542" w:type="dxa"/>
            <w:tcBorders>
              <w:top w:val="single" w:sz="4" w:space="0" w:color="auto"/>
              <w:left w:val="single" w:sz="4" w:space="0" w:color="auto"/>
              <w:bottom w:val="single" w:sz="4" w:space="0" w:color="auto"/>
              <w:right w:val="single" w:sz="4" w:space="0" w:color="auto"/>
            </w:tcBorders>
          </w:tcPr>
          <w:p w:rsidR="00F103E1" w:rsidRPr="00FD3DBB" w:rsidRDefault="00F103E1" w:rsidP="001D725C">
            <w:pPr>
              <w:jc w:val="center"/>
              <w:rPr>
                <w:sz w:val="24"/>
                <w:szCs w:val="24"/>
              </w:rPr>
            </w:pPr>
            <w:r>
              <w:rPr>
                <w:sz w:val="24"/>
                <w:szCs w:val="24"/>
              </w:rPr>
              <w:t>30</w:t>
            </w:r>
          </w:p>
        </w:tc>
        <w:tc>
          <w:tcPr>
            <w:tcW w:w="2543" w:type="dxa"/>
            <w:tcBorders>
              <w:top w:val="single" w:sz="4" w:space="0" w:color="auto"/>
              <w:left w:val="single" w:sz="4" w:space="0" w:color="auto"/>
              <w:bottom w:val="single" w:sz="4" w:space="0" w:color="auto"/>
              <w:right w:val="single" w:sz="4" w:space="0" w:color="auto"/>
            </w:tcBorders>
          </w:tcPr>
          <w:p w:rsidR="00F103E1" w:rsidRPr="00B93DFE" w:rsidRDefault="00F103E1" w:rsidP="001D725C">
            <w:pPr>
              <w:jc w:val="center"/>
              <w:rPr>
                <w:sz w:val="24"/>
                <w:szCs w:val="24"/>
              </w:rPr>
            </w:pPr>
            <w:r w:rsidRPr="00B93DFE">
              <w:rPr>
                <w:sz w:val="24"/>
                <w:szCs w:val="24"/>
              </w:rPr>
              <w:t xml:space="preserve">Контрольная работа </w:t>
            </w:r>
          </w:p>
        </w:tc>
        <w:tc>
          <w:tcPr>
            <w:tcW w:w="1134" w:type="dxa"/>
            <w:tcBorders>
              <w:top w:val="single" w:sz="4" w:space="0" w:color="auto"/>
              <w:left w:val="single" w:sz="4" w:space="0" w:color="auto"/>
              <w:bottom w:val="single" w:sz="4" w:space="0" w:color="auto"/>
              <w:right w:val="single" w:sz="4" w:space="0" w:color="auto"/>
            </w:tcBorders>
          </w:tcPr>
          <w:p w:rsidR="00F103E1" w:rsidRPr="00FD3DBB" w:rsidRDefault="00F103E1" w:rsidP="001D725C">
            <w:pPr>
              <w:jc w:val="center"/>
              <w:rPr>
                <w:b/>
                <w:i/>
                <w:sz w:val="24"/>
                <w:szCs w:val="24"/>
              </w:rPr>
            </w:pPr>
            <w:r>
              <w:rPr>
                <w:b/>
                <w:i/>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F103E1" w:rsidRPr="00FD3DBB" w:rsidRDefault="00F103E1" w:rsidP="001D725C">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103E1" w:rsidRPr="00FD3DBB" w:rsidRDefault="00F103E1" w:rsidP="001D725C">
            <w:pPr>
              <w:rPr>
                <w:rFonts w:eastAsia="Calibri"/>
                <w:sz w:val="24"/>
                <w:szCs w:val="24"/>
              </w:rPr>
            </w:pPr>
            <w:r>
              <w:rPr>
                <w:rFonts w:eastAsia="Calibri"/>
                <w:sz w:val="24"/>
                <w:szCs w:val="24"/>
              </w:rPr>
              <w:t xml:space="preserve">Проверка знаний </w:t>
            </w:r>
          </w:p>
        </w:tc>
        <w:tc>
          <w:tcPr>
            <w:tcW w:w="1842" w:type="dxa"/>
            <w:tcBorders>
              <w:top w:val="single" w:sz="4" w:space="0" w:color="auto"/>
              <w:left w:val="single" w:sz="4" w:space="0" w:color="auto"/>
              <w:bottom w:val="single" w:sz="4" w:space="0" w:color="auto"/>
              <w:right w:val="single" w:sz="4" w:space="0" w:color="auto"/>
            </w:tcBorders>
          </w:tcPr>
          <w:p w:rsidR="00F103E1" w:rsidRPr="00FD3DBB" w:rsidRDefault="00F103E1" w:rsidP="001D725C">
            <w:pPr>
              <w:jc w:val="center"/>
              <w:rPr>
                <w:sz w:val="24"/>
                <w:szCs w:val="24"/>
              </w:rPr>
            </w:pPr>
            <w:r>
              <w:rPr>
                <w:sz w:val="24"/>
                <w:szCs w:val="24"/>
              </w:rPr>
              <w:t>контроль</w:t>
            </w:r>
          </w:p>
        </w:tc>
        <w:tc>
          <w:tcPr>
            <w:tcW w:w="1560" w:type="dxa"/>
            <w:tcBorders>
              <w:top w:val="single" w:sz="4" w:space="0" w:color="auto"/>
              <w:left w:val="single" w:sz="4" w:space="0" w:color="auto"/>
              <w:bottom w:val="single" w:sz="4" w:space="0" w:color="auto"/>
              <w:right w:val="single" w:sz="4" w:space="0" w:color="auto"/>
            </w:tcBorders>
          </w:tcPr>
          <w:p w:rsidR="00F103E1" w:rsidRPr="00FD3DBB" w:rsidRDefault="00F103E1" w:rsidP="001D725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03E1" w:rsidRPr="00FD3DBB" w:rsidRDefault="00F103E1" w:rsidP="001D725C">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103E1" w:rsidRPr="00FD3DBB" w:rsidRDefault="00F103E1" w:rsidP="001D725C">
            <w:pPr>
              <w:jc w:val="center"/>
              <w:rPr>
                <w:sz w:val="24"/>
                <w:szCs w:val="24"/>
              </w:rPr>
            </w:pPr>
          </w:p>
        </w:tc>
      </w:tr>
      <w:tr w:rsidR="001D725C" w:rsidRPr="00FD3DBB" w:rsidTr="00FD3DBB">
        <w:tc>
          <w:tcPr>
            <w:tcW w:w="15843" w:type="dxa"/>
            <w:gridSpan w:val="9"/>
            <w:tcBorders>
              <w:top w:val="single" w:sz="4" w:space="0" w:color="auto"/>
              <w:left w:val="single" w:sz="4" w:space="0" w:color="auto"/>
              <w:bottom w:val="single" w:sz="4" w:space="0" w:color="auto"/>
              <w:right w:val="single" w:sz="4" w:space="0" w:color="auto"/>
            </w:tcBorders>
          </w:tcPr>
          <w:p w:rsidR="001D725C" w:rsidRPr="00FD3DBB" w:rsidRDefault="00F103E1" w:rsidP="001D725C">
            <w:pPr>
              <w:jc w:val="right"/>
              <w:rPr>
                <w:b/>
                <w:sz w:val="24"/>
                <w:szCs w:val="24"/>
              </w:rPr>
            </w:pPr>
            <w:r>
              <w:rPr>
                <w:b/>
                <w:sz w:val="24"/>
                <w:szCs w:val="24"/>
              </w:rPr>
              <w:lastRenderedPageBreak/>
              <w:t>Всего – 30</w:t>
            </w:r>
            <w:r w:rsidR="001D725C" w:rsidRPr="00FD3DBB">
              <w:rPr>
                <w:b/>
                <w:sz w:val="24"/>
                <w:szCs w:val="24"/>
              </w:rPr>
              <w:t xml:space="preserve"> часов</w:t>
            </w:r>
          </w:p>
        </w:tc>
      </w:tr>
    </w:tbl>
    <w:p w:rsidR="001D725C" w:rsidRPr="00FD3DBB" w:rsidRDefault="001D725C" w:rsidP="001D725C">
      <w:pPr>
        <w:ind w:firstLine="709"/>
        <w:jc w:val="both"/>
        <w:rPr>
          <w:sz w:val="24"/>
          <w:szCs w:val="24"/>
        </w:rPr>
        <w:sectPr w:rsidR="001D725C" w:rsidRPr="00FD3DBB" w:rsidSect="00FB3002">
          <w:pgSz w:w="16838" w:h="11906" w:orient="landscape"/>
          <w:pgMar w:top="851" w:right="1134" w:bottom="1701" w:left="1134" w:header="709" w:footer="709" w:gutter="0"/>
          <w:cols w:space="708"/>
          <w:docGrid w:linePitch="360"/>
        </w:sectPr>
      </w:pPr>
    </w:p>
    <w:p w:rsidR="001D725C" w:rsidRDefault="001D725C" w:rsidP="001D725C">
      <w:pPr>
        <w:ind w:firstLine="709"/>
        <w:jc w:val="center"/>
        <w:rPr>
          <w:b/>
          <w:sz w:val="24"/>
          <w:szCs w:val="24"/>
        </w:rPr>
      </w:pPr>
    </w:p>
    <w:p w:rsidR="001108EF" w:rsidRPr="00FD3DBB" w:rsidRDefault="001108EF" w:rsidP="001D725C">
      <w:pPr>
        <w:ind w:firstLine="709"/>
        <w:jc w:val="center"/>
        <w:rPr>
          <w:b/>
          <w:sz w:val="24"/>
          <w:szCs w:val="24"/>
        </w:rPr>
      </w:pPr>
    </w:p>
    <w:p w:rsidR="00E710AF" w:rsidRPr="00FD3DBB" w:rsidRDefault="00E710AF" w:rsidP="00B57D25">
      <w:pPr>
        <w:ind w:firstLine="709"/>
        <w:jc w:val="both"/>
        <w:rPr>
          <w:sz w:val="24"/>
          <w:szCs w:val="24"/>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543"/>
        <w:gridCol w:w="1134"/>
        <w:gridCol w:w="2835"/>
        <w:gridCol w:w="3544"/>
        <w:gridCol w:w="1417"/>
        <w:gridCol w:w="1276"/>
        <w:gridCol w:w="1276"/>
        <w:gridCol w:w="1310"/>
      </w:tblGrid>
      <w:tr w:rsidR="00E710AF" w:rsidRPr="00FD3DBB" w:rsidTr="00AC17BF">
        <w:tc>
          <w:tcPr>
            <w:tcW w:w="542" w:type="dxa"/>
            <w:vMerge w:val="restart"/>
            <w:vAlign w:val="center"/>
          </w:tcPr>
          <w:p w:rsidR="00E710AF" w:rsidRPr="00FD3DBB" w:rsidRDefault="00E710AF" w:rsidP="00AC17BF">
            <w:pPr>
              <w:widowControl w:val="0"/>
              <w:autoSpaceDE w:val="0"/>
              <w:autoSpaceDN w:val="0"/>
              <w:adjustRightInd w:val="0"/>
              <w:ind w:left="-567" w:firstLine="567"/>
              <w:jc w:val="center"/>
              <w:rPr>
                <w:b/>
                <w:sz w:val="24"/>
                <w:szCs w:val="24"/>
              </w:rPr>
            </w:pPr>
            <w:r w:rsidRPr="00FD3DBB">
              <w:rPr>
                <w:b/>
                <w:sz w:val="24"/>
                <w:szCs w:val="24"/>
              </w:rPr>
              <w:t>№</w:t>
            </w:r>
          </w:p>
          <w:p w:rsidR="00E710AF" w:rsidRPr="00FD3DBB" w:rsidRDefault="00E710AF" w:rsidP="00B57D25">
            <w:pPr>
              <w:widowControl w:val="0"/>
              <w:autoSpaceDE w:val="0"/>
              <w:autoSpaceDN w:val="0"/>
              <w:adjustRightInd w:val="0"/>
              <w:jc w:val="center"/>
              <w:rPr>
                <w:b/>
                <w:sz w:val="24"/>
                <w:szCs w:val="24"/>
              </w:rPr>
            </w:pPr>
            <w:r w:rsidRPr="00FD3DBB">
              <w:rPr>
                <w:b/>
                <w:sz w:val="24"/>
                <w:szCs w:val="24"/>
              </w:rPr>
              <w:t>п/п</w:t>
            </w:r>
          </w:p>
        </w:tc>
        <w:tc>
          <w:tcPr>
            <w:tcW w:w="2543" w:type="dxa"/>
            <w:vMerge w:val="restart"/>
            <w:vAlign w:val="center"/>
          </w:tcPr>
          <w:p w:rsidR="00E710AF" w:rsidRPr="00FD3DBB" w:rsidRDefault="00E710AF" w:rsidP="00B57D25">
            <w:pPr>
              <w:widowControl w:val="0"/>
              <w:autoSpaceDE w:val="0"/>
              <w:autoSpaceDN w:val="0"/>
              <w:adjustRightInd w:val="0"/>
              <w:jc w:val="center"/>
              <w:rPr>
                <w:b/>
                <w:sz w:val="24"/>
                <w:szCs w:val="24"/>
              </w:rPr>
            </w:pPr>
            <w:r w:rsidRPr="00FD3DBB">
              <w:rPr>
                <w:b/>
                <w:sz w:val="24"/>
                <w:szCs w:val="24"/>
              </w:rPr>
              <w:t>Тема раздела</w:t>
            </w:r>
            <w:r w:rsidR="00FC2B82" w:rsidRPr="00FD3DBB">
              <w:rPr>
                <w:b/>
                <w:sz w:val="24"/>
                <w:szCs w:val="24"/>
              </w:rPr>
              <w:t>, урока</w:t>
            </w:r>
          </w:p>
          <w:p w:rsidR="00E710AF" w:rsidRPr="00FD3DBB" w:rsidRDefault="00E710AF" w:rsidP="00B57D25">
            <w:pPr>
              <w:widowControl w:val="0"/>
              <w:autoSpaceDE w:val="0"/>
              <w:autoSpaceDN w:val="0"/>
              <w:adjustRightInd w:val="0"/>
              <w:jc w:val="center"/>
              <w:rPr>
                <w:b/>
                <w:sz w:val="24"/>
                <w:szCs w:val="24"/>
              </w:rPr>
            </w:pPr>
          </w:p>
        </w:tc>
        <w:tc>
          <w:tcPr>
            <w:tcW w:w="1134" w:type="dxa"/>
            <w:vMerge w:val="restart"/>
            <w:vAlign w:val="center"/>
          </w:tcPr>
          <w:p w:rsidR="00E710AF" w:rsidRPr="00FD3DBB" w:rsidRDefault="00E710AF" w:rsidP="00B57D25">
            <w:pPr>
              <w:widowControl w:val="0"/>
              <w:autoSpaceDE w:val="0"/>
              <w:autoSpaceDN w:val="0"/>
              <w:adjustRightInd w:val="0"/>
              <w:jc w:val="center"/>
              <w:rPr>
                <w:b/>
                <w:sz w:val="24"/>
                <w:szCs w:val="24"/>
              </w:rPr>
            </w:pPr>
            <w:r w:rsidRPr="00FD3DBB">
              <w:rPr>
                <w:b/>
                <w:sz w:val="24"/>
                <w:szCs w:val="24"/>
              </w:rPr>
              <w:t>Кол-во</w:t>
            </w:r>
          </w:p>
          <w:p w:rsidR="00E710AF" w:rsidRPr="00FD3DBB" w:rsidRDefault="006A7EF3" w:rsidP="00B57D25">
            <w:pPr>
              <w:widowControl w:val="0"/>
              <w:autoSpaceDE w:val="0"/>
              <w:autoSpaceDN w:val="0"/>
              <w:adjustRightInd w:val="0"/>
              <w:jc w:val="center"/>
              <w:rPr>
                <w:b/>
                <w:sz w:val="24"/>
                <w:szCs w:val="24"/>
              </w:rPr>
            </w:pPr>
            <w:r w:rsidRPr="00FD3DBB">
              <w:rPr>
                <w:b/>
                <w:sz w:val="24"/>
                <w:szCs w:val="24"/>
              </w:rPr>
              <w:t>Ч</w:t>
            </w:r>
            <w:r w:rsidR="00E710AF" w:rsidRPr="00FD3DBB">
              <w:rPr>
                <w:b/>
                <w:sz w:val="24"/>
                <w:szCs w:val="24"/>
              </w:rPr>
              <w:t>асов</w:t>
            </w:r>
          </w:p>
        </w:tc>
        <w:tc>
          <w:tcPr>
            <w:tcW w:w="2835" w:type="dxa"/>
            <w:vMerge w:val="restart"/>
            <w:vAlign w:val="center"/>
          </w:tcPr>
          <w:p w:rsidR="00E710AF" w:rsidRPr="00FD3DBB" w:rsidRDefault="000773AA" w:rsidP="00B57D25">
            <w:pPr>
              <w:widowControl w:val="0"/>
              <w:autoSpaceDE w:val="0"/>
              <w:autoSpaceDN w:val="0"/>
              <w:adjustRightInd w:val="0"/>
              <w:jc w:val="center"/>
              <w:rPr>
                <w:b/>
                <w:sz w:val="24"/>
                <w:szCs w:val="24"/>
              </w:rPr>
            </w:pPr>
            <w:r>
              <w:rPr>
                <w:b/>
                <w:sz w:val="24"/>
                <w:szCs w:val="24"/>
              </w:rPr>
              <w:t xml:space="preserve">Основные понятия </w:t>
            </w:r>
          </w:p>
        </w:tc>
        <w:tc>
          <w:tcPr>
            <w:tcW w:w="3544" w:type="dxa"/>
            <w:vMerge w:val="restart"/>
            <w:vAlign w:val="center"/>
          </w:tcPr>
          <w:p w:rsidR="00E710AF" w:rsidRPr="00FD3DBB" w:rsidRDefault="00E710AF" w:rsidP="00B57D25">
            <w:pPr>
              <w:jc w:val="center"/>
              <w:rPr>
                <w:b/>
                <w:sz w:val="24"/>
                <w:szCs w:val="24"/>
              </w:rPr>
            </w:pPr>
            <w:r w:rsidRPr="00FD3DBB">
              <w:rPr>
                <w:b/>
                <w:sz w:val="24"/>
                <w:szCs w:val="24"/>
              </w:rPr>
              <w:t>Требования к уровню подготовки учащихся</w:t>
            </w:r>
          </w:p>
        </w:tc>
        <w:tc>
          <w:tcPr>
            <w:tcW w:w="1417" w:type="dxa"/>
            <w:vMerge w:val="restart"/>
            <w:vAlign w:val="center"/>
          </w:tcPr>
          <w:p w:rsidR="00E710AF" w:rsidRPr="00FD3DBB" w:rsidRDefault="00E710AF" w:rsidP="00B57D25">
            <w:pPr>
              <w:jc w:val="center"/>
              <w:rPr>
                <w:b/>
                <w:sz w:val="24"/>
                <w:szCs w:val="24"/>
              </w:rPr>
            </w:pPr>
            <w:r w:rsidRPr="00FD3DBB">
              <w:rPr>
                <w:b/>
                <w:sz w:val="24"/>
                <w:szCs w:val="24"/>
              </w:rPr>
              <w:t>Вид контроля</w:t>
            </w:r>
          </w:p>
        </w:tc>
        <w:tc>
          <w:tcPr>
            <w:tcW w:w="1276" w:type="dxa"/>
            <w:vMerge w:val="restart"/>
            <w:vAlign w:val="center"/>
          </w:tcPr>
          <w:p w:rsidR="00E710AF" w:rsidRPr="00FD3DBB" w:rsidRDefault="00E710AF" w:rsidP="00B57D25">
            <w:pPr>
              <w:jc w:val="center"/>
              <w:rPr>
                <w:b/>
                <w:sz w:val="24"/>
                <w:szCs w:val="24"/>
              </w:rPr>
            </w:pPr>
            <w:r w:rsidRPr="00FD3DBB">
              <w:rPr>
                <w:b/>
                <w:sz w:val="24"/>
                <w:szCs w:val="24"/>
              </w:rPr>
              <w:t>Домашнее</w:t>
            </w:r>
          </w:p>
          <w:p w:rsidR="00E710AF" w:rsidRPr="00FD3DBB" w:rsidRDefault="00E710AF" w:rsidP="00B57D25">
            <w:pPr>
              <w:jc w:val="center"/>
              <w:rPr>
                <w:b/>
                <w:sz w:val="24"/>
                <w:szCs w:val="24"/>
              </w:rPr>
            </w:pPr>
            <w:r w:rsidRPr="00FD3DBB">
              <w:rPr>
                <w:b/>
                <w:sz w:val="24"/>
                <w:szCs w:val="24"/>
              </w:rPr>
              <w:t>задание</w:t>
            </w:r>
          </w:p>
        </w:tc>
        <w:tc>
          <w:tcPr>
            <w:tcW w:w="2586" w:type="dxa"/>
            <w:gridSpan w:val="2"/>
            <w:vAlign w:val="center"/>
          </w:tcPr>
          <w:p w:rsidR="00E710AF" w:rsidRPr="00FD3DBB" w:rsidRDefault="00E710AF" w:rsidP="00B57D25">
            <w:pPr>
              <w:widowControl w:val="0"/>
              <w:autoSpaceDE w:val="0"/>
              <w:autoSpaceDN w:val="0"/>
              <w:adjustRightInd w:val="0"/>
              <w:jc w:val="center"/>
              <w:rPr>
                <w:b/>
                <w:sz w:val="24"/>
                <w:szCs w:val="24"/>
              </w:rPr>
            </w:pPr>
            <w:r w:rsidRPr="00FD3DBB">
              <w:rPr>
                <w:b/>
                <w:sz w:val="24"/>
                <w:szCs w:val="24"/>
              </w:rPr>
              <w:t>Дата проведения</w:t>
            </w:r>
          </w:p>
        </w:tc>
      </w:tr>
      <w:tr w:rsidR="00E710AF" w:rsidRPr="00FD3DBB" w:rsidTr="00AC17BF">
        <w:tc>
          <w:tcPr>
            <w:tcW w:w="542" w:type="dxa"/>
            <w:vMerge/>
            <w:vAlign w:val="center"/>
          </w:tcPr>
          <w:p w:rsidR="00E710AF" w:rsidRPr="00FD3DBB" w:rsidRDefault="00E710AF" w:rsidP="00B57D25">
            <w:pPr>
              <w:widowControl w:val="0"/>
              <w:autoSpaceDE w:val="0"/>
              <w:autoSpaceDN w:val="0"/>
              <w:adjustRightInd w:val="0"/>
              <w:jc w:val="center"/>
              <w:rPr>
                <w:b/>
                <w:sz w:val="24"/>
                <w:szCs w:val="24"/>
              </w:rPr>
            </w:pPr>
          </w:p>
        </w:tc>
        <w:tc>
          <w:tcPr>
            <w:tcW w:w="2543" w:type="dxa"/>
            <w:vMerge/>
            <w:vAlign w:val="center"/>
          </w:tcPr>
          <w:p w:rsidR="00E710AF" w:rsidRPr="00FD3DBB" w:rsidRDefault="00E710AF" w:rsidP="00B57D25">
            <w:pPr>
              <w:widowControl w:val="0"/>
              <w:autoSpaceDE w:val="0"/>
              <w:autoSpaceDN w:val="0"/>
              <w:adjustRightInd w:val="0"/>
              <w:jc w:val="center"/>
              <w:rPr>
                <w:b/>
                <w:sz w:val="24"/>
                <w:szCs w:val="24"/>
              </w:rPr>
            </w:pPr>
          </w:p>
        </w:tc>
        <w:tc>
          <w:tcPr>
            <w:tcW w:w="1134" w:type="dxa"/>
            <w:vMerge/>
            <w:vAlign w:val="center"/>
          </w:tcPr>
          <w:p w:rsidR="00E710AF" w:rsidRPr="00FD3DBB" w:rsidRDefault="00E710AF" w:rsidP="00B57D25">
            <w:pPr>
              <w:widowControl w:val="0"/>
              <w:autoSpaceDE w:val="0"/>
              <w:autoSpaceDN w:val="0"/>
              <w:adjustRightInd w:val="0"/>
              <w:jc w:val="center"/>
              <w:rPr>
                <w:b/>
                <w:sz w:val="24"/>
                <w:szCs w:val="24"/>
              </w:rPr>
            </w:pPr>
          </w:p>
        </w:tc>
        <w:tc>
          <w:tcPr>
            <w:tcW w:w="2835" w:type="dxa"/>
            <w:vMerge/>
            <w:vAlign w:val="center"/>
          </w:tcPr>
          <w:p w:rsidR="00E710AF" w:rsidRPr="00FD3DBB" w:rsidRDefault="00E710AF" w:rsidP="00B57D25">
            <w:pPr>
              <w:widowControl w:val="0"/>
              <w:autoSpaceDE w:val="0"/>
              <w:autoSpaceDN w:val="0"/>
              <w:adjustRightInd w:val="0"/>
              <w:jc w:val="center"/>
              <w:rPr>
                <w:b/>
                <w:sz w:val="24"/>
                <w:szCs w:val="24"/>
              </w:rPr>
            </w:pPr>
          </w:p>
        </w:tc>
        <w:tc>
          <w:tcPr>
            <w:tcW w:w="3544" w:type="dxa"/>
            <w:vMerge/>
            <w:vAlign w:val="center"/>
          </w:tcPr>
          <w:p w:rsidR="00E710AF" w:rsidRPr="00FD3DBB" w:rsidRDefault="00E710AF" w:rsidP="00B57D25">
            <w:pPr>
              <w:jc w:val="center"/>
              <w:rPr>
                <w:b/>
                <w:sz w:val="24"/>
                <w:szCs w:val="24"/>
              </w:rPr>
            </w:pPr>
          </w:p>
        </w:tc>
        <w:tc>
          <w:tcPr>
            <w:tcW w:w="1417" w:type="dxa"/>
            <w:vMerge/>
            <w:vAlign w:val="center"/>
          </w:tcPr>
          <w:p w:rsidR="00E710AF" w:rsidRPr="00FD3DBB" w:rsidRDefault="00E710AF" w:rsidP="00B57D25">
            <w:pPr>
              <w:jc w:val="center"/>
              <w:rPr>
                <w:b/>
                <w:sz w:val="24"/>
                <w:szCs w:val="24"/>
              </w:rPr>
            </w:pPr>
          </w:p>
        </w:tc>
        <w:tc>
          <w:tcPr>
            <w:tcW w:w="1276" w:type="dxa"/>
            <w:vMerge/>
            <w:vAlign w:val="center"/>
          </w:tcPr>
          <w:p w:rsidR="00E710AF" w:rsidRPr="00FD3DBB" w:rsidRDefault="00E710AF" w:rsidP="00B57D25">
            <w:pPr>
              <w:jc w:val="center"/>
              <w:rPr>
                <w:b/>
                <w:sz w:val="24"/>
                <w:szCs w:val="24"/>
              </w:rPr>
            </w:pPr>
          </w:p>
        </w:tc>
        <w:tc>
          <w:tcPr>
            <w:tcW w:w="1276" w:type="dxa"/>
            <w:vAlign w:val="center"/>
          </w:tcPr>
          <w:p w:rsidR="00E710AF" w:rsidRPr="00FD3DBB" w:rsidRDefault="00E710AF" w:rsidP="00B57D25">
            <w:pPr>
              <w:widowControl w:val="0"/>
              <w:autoSpaceDE w:val="0"/>
              <w:autoSpaceDN w:val="0"/>
              <w:adjustRightInd w:val="0"/>
              <w:jc w:val="center"/>
              <w:rPr>
                <w:b/>
                <w:sz w:val="24"/>
                <w:szCs w:val="24"/>
              </w:rPr>
            </w:pPr>
            <w:r w:rsidRPr="00FD3DBB">
              <w:rPr>
                <w:b/>
                <w:sz w:val="24"/>
                <w:szCs w:val="24"/>
              </w:rPr>
              <w:t>план</w:t>
            </w:r>
          </w:p>
        </w:tc>
        <w:tc>
          <w:tcPr>
            <w:tcW w:w="1310" w:type="dxa"/>
            <w:vAlign w:val="center"/>
          </w:tcPr>
          <w:p w:rsidR="00E710AF" w:rsidRPr="00FD3DBB" w:rsidRDefault="00E710AF" w:rsidP="00B57D25">
            <w:pPr>
              <w:widowControl w:val="0"/>
              <w:autoSpaceDE w:val="0"/>
              <w:autoSpaceDN w:val="0"/>
              <w:adjustRightInd w:val="0"/>
              <w:jc w:val="center"/>
              <w:rPr>
                <w:b/>
                <w:sz w:val="24"/>
                <w:szCs w:val="24"/>
              </w:rPr>
            </w:pPr>
            <w:r w:rsidRPr="00FD3DBB">
              <w:rPr>
                <w:b/>
                <w:sz w:val="24"/>
                <w:szCs w:val="24"/>
              </w:rPr>
              <w:t>факт</w:t>
            </w:r>
          </w:p>
        </w:tc>
      </w:tr>
      <w:tr w:rsidR="00E710AF" w:rsidRPr="00FD3DBB" w:rsidTr="00AC17BF">
        <w:tc>
          <w:tcPr>
            <w:tcW w:w="542" w:type="dxa"/>
            <w:vAlign w:val="center"/>
          </w:tcPr>
          <w:p w:rsidR="00E710AF" w:rsidRPr="00FD3DBB" w:rsidRDefault="00E710AF" w:rsidP="00B57D25">
            <w:pPr>
              <w:jc w:val="center"/>
              <w:rPr>
                <w:b/>
                <w:sz w:val="24"/>
                <w:szCs w:val="24"/>
              </w:rPr>
            </w:pPr>
            <w:r w:rsidRPr="00FD3DBB">
              <w:rPr>
                <w:b/>
                <w:sz w:val="24"/>
                <w:szCs w:val="24"/>
              </w:rPr>
              <w:t>1</w:t>
            </w:r>
          </w:p>
        </w:tc>
        <w:tc>
          <w:tcPr>
            <w:tcW w:w="2543" w:type="dxa"/>
            <w:vAlign w:val="center"/>
          </w:tcPr>
          <w:p w:rsidR="00E710AF" w:rsidRPr="00FD3DBB" w:rsidRDefault="00E710AF" w:rsidP="00B57D25">
            <w:pPr>
              <w:jc w:val="center"/>
              <w:rPr>
                <w:b/>
                <w:sz w:val="24"/>
                <w:szCs w:val="24"/>
              </w:rPr>
            </w:pPr>
            <w:r w:rsidRPr="00FD3DBB">
              <w:rPr>
                <w:b/>
                <w:sz w:val="24"/>
                <w:szCs w:val="24"/>
              </w:rPr>
              <w:t>2</w:t>
            </w:r>
          </w:p>
        </w:tc>
        <w:tc>
          <w:tcPr>
            <w:tcW w:w="1134" w:type="dxa"/>
            <w:vAlign w:val="center"/>
          </w:tcPr>
          <w:p w:rsidR="00E710AF" w:rsidRPr="00FD3DBB" w:rsidRDefault="00E710AF" w:rsidP="00B57D25">
            <w:pPr>
              <w:jc w:val="center"/>
              <w:rPr>
                <w:b/>
                <w:sz w:val="24"/>
                <w:szCs w:val="24"/>
              </w:rPr>
            </w:pPr>
            <w:r w:rsidRPr="00FD3DBB">
              <w:rPr>
                <w:b/>
                <w:sz w:val="24"/>
                <w:szCs w:val="24"/>
              </w:rPr>
              <w:t>3</w:t>
            </w:r>
          </w:p>
        </w:tc>
        <w:tc>
          <w:tcPr>
            <w:tcW w:w="2835" w:type="dxa"/>
            <w:vAlign w:val="center"/>
          </w:tcPr>
          <w:p w:rsidR="00E710AF" w:rsidRPr="00FD3DBB" w:rsidRDefault="00E710AF" w:rsidP="00B57D25">
            <w:pPr>
              <w:jc w:val="center"/>
              <w:rPr>
                <w:b/>
                <w:sz w:val="24"/>
                <w:szCs w:val="24"/>
              </w:rPr>
            </w:pPr>
            <w:r w:rsidRPr="00FD3DBB">
              <w:rPr>
                <w:b/>
                <w:sz w:val="24"/>
                <w:szCs w:val="24"/>
              </w:rPr>
              <w:t>4</w:t>
            </w:r>
          </w:p>
        </w:tc>
        <w:tc>
          <w:tcPr>
            <w:tcW w:w="3544" w:type="dxa"/>
            <w:vAlign w:val="center"/>
          </w:tcPr>
          <w:p w:rsidR="00E710AF" w:rsidRPr="00FD3DBB" w:rsidRDefault="00E710AF" w:rsidP="00B57D25">
            <w:pPr>
              <w:jc w:val="center"/>
              <w:rPr>
                <w:b/>
                <w:sz w:val="24"/>
                <w:szCs w:val="24"/>
              </w:rPr>
            </w:pPr>
            <w:r w:rsidRPr="00FD3DBB">
              <w:rPr>
                <w:b/>
                <w:sz w:val="24"/>
                <w:szCs w:val="24"/>
              </w:rPr>
              <w:t>5</w:t>
            </w:r>
          </w:p>
        </w:tc>
        <w:tc>
          <w:tcPr>
            <w:tcW w:w="1417" w:type="dxa"/>
            <w:vAlign w:val="center"/>
          </w:tcPr>
          <w:p w:rsidR="00E710AF" w:rsidRPr="00FD3DBB" w:rsidRDefault="00E710AF" w:rsidP="00B57D25">
            <w:pPr>
              <w:jc w:val="center"/>
              <w:rPr>
                <w:b/>
                <w:sz w:val="24"/>
                <w:szCs w:val="24"/>
              </w:rPr>
            </w:pPr>
            <w:r w:rsidRPr="00FD3DBB">
              <w:rPr>
                <w:b/>
                <w:sz w:val="24"/>
                <w:szCs w:val="24"/>
              </w:rPr>
              <w:t>6</w:t>
            </w:r>
          </w:p>
        </w:tc>
        <w:tc>
          <w:tcPr>
            <w:tcW w:w="1276" w:type="dxa"/>
            <w:vAlign w:val="center"/>
          </w:tcPr>
          <w:p w:rsidR="00E710AF" w:rsidRPr="00FD3DBB" w:rsidRDefault="00E710AF" w:rsidP="00B57D25">
            <w:pPr>
              <w:jc w:val="center"/>
              <w:rPr>
                <w:b/>
                <w:sz w:val="24"/>
                <w:szCs w:val="24"/>
              </w:rPr>
            </w:pPr>
            <w:r w:rsidRPr="00FD3DBB">
              <w:rPr>
                <w:b/>
                <w:sz w:val="24"/>
                <w:szCs w:val="24"/>
              </w:rPr>
              <w:t>7</w:t>
            </w:r>
          </w:p>
        </w:tc>
        <w:tc>
          <w:tcPr>
            <w:tcW w:w="1276" w:type="dxa"/>
            <w:vAlign w:val="center"/>
          </w:tcPr>
          <w:p w:rsidR="00E710AF" w:rsidRPr="00FD3DBB" w:rsidRDefault="00E710AF" w:rsidP="00B57D25">
            <w:pPr>
              <w:jc w:val="center"/>
              <w:rPr>
                <w:b/>
                <w:sz w:val="24"/>
                <w:szCs w:val="24"/>
              </w:rPr>
            </w:pPr>
            <w:r w:rsidRPr="00FD3DBB">
              <w:rPr>
                <w:b/>
                <w:sz w:val="24"/>
                <w:szCs w:val="24"/>
              </w:rPr>
              <w:t>8</w:t>
            </w:r>
          </w:p>
        </w:tc>
        <w:tc>
          <w:tcPr>
            <w:tcW w:w="1310" w:type="dxa"/>
            <w:vAlign w:val="center"/>
          </w:tcPr>
          <w:p w:rsidR="00E710AF" w:rsidRPr="00FD3DBB" w:rsidRDefault="00E710AF" w:rsidP="00B57D25">
            <w:pPr>
              <w:jc w:val="center"/>
              <w:rPr>
                <w:b/>
                <w:sz w:val="24"/>
                <w:szCs w:val="24"/>
              </w:rPr>
            </w:pPr>
            <w:r w:rsidRPr="00FD3DBB">
              <w:rPr>
                <w:b/>
                <w:sz w:val="24"/>
                <w:szCs w:val="24"/>
              </w:rPr>
              <w:t>9</w:t>
            </w:r>
          </w:p>
        </w:tc>
      </w:tr>
      <w:tr w:rsidR="00E432AF" w:rsidRPr="00FD3DBB" w:rsidTr="00AC17BF">
        <w:tc>
          <w:tcPr>
            <w:tcW w:w="15877" w:type="dxa"/>
            <w:gridSpan w:val="9"/>
            <w:vAlign w:val="center"/>
          </w:tcPr>
          <w:p w:rsidR="00E432AF" w:rsidRPr="00FD3DBB" w:rsidRDefault="00E432AF" w:rsidP="00B57D25">
            <w:pPr>
              <w:jc w:val="center"/>
              <w:rPr>
                <w:b/>
                <w:sz w:val="24"/>
                <w:szCs w:val="24"/>
              </w:rPr>
            </w:pPr>
            <w:r w:rsidRPr="00FD3DBB">
              <w:rPr>
                <w:b/>
                <w:sz w:val="24"/>
                <w:szCs w:val="24"/>
              </w:rPr>
              <w:t xml:space="preserve">Часть 1. </w:t>
            </w:r>
            <w:r w:rsidR="00C83276" w:rsidRPr="00FD3DBB">
              <w:rPr>
                <w:b/>
                <w:sz w:val="24"/>
                <w:szCs w:val="24"/>
              </w:rPr>
              <w:t xml:space="preserve">История России конца </w:t>
            </w:r>
            <w:r w:rsidR="00C83276" w:rsidRPr="00FD3DBB">
              <w:rPr>
                <w:b/>
                <w:sz w:val="24"/>
                <w:szCs w:val="24"/>
                <w:lang w:val="en-US"/>
              </w:rPr>
              <w:t>XVI</w:t>
            </w:r>
            <w:r w:rsidR="00C83276" w:rsidRPr="00FD3DBB">
              <w:rPr>
                <w:b/>
                <w:sz w:val="24"/>
                <w:szCs w:val="24"/>
              </w:rPr>
              <w:t xml:space="preserve"> вв.</w:t>
            </w:r>
            <w:r w:rsidR="001108EF">
              <w:rPr>
                <w:b/>
                <w:sz w:val="24"/>
                <w:szCs w:val="24"/>
              </w:rPr>
              <w:t xml:space="preserve"> 20 ч.</w:t>
            </w:r>
          </w:p>
        </w:tc>
      </w:tr>
      <w:tr w:rsidR="001108EF" w:rsidRPr="00FD3DBB" w:rsidTr="00AC17BF">
        <w:tc>
          <w:tcPr>
            <w:tcW w:w="542" w:type="dxa"/>
          </w:tcPr>
          <w:p w:rsidR="001108EF" w:rsidRPr="00F103E1" w:rsidRDefault="001108EF" w:rsidP="00311A8B">
            <w:pPr>
              <w:widowControl w:val="0"/>
              <w:rPr>
                <w:rFonts w:eastAsia="Courier New"/>
                <w:color w:val="000000"/>
              </w:rPr>
            </w:pPr>
            <w:r w:rsidRPr="00F103E1">
              <w:rPr>
                <w:rFonts w:eastAsia="Courier New"/>
                <w:color w:val="000000"/>
              </w:rPr>
              <w:t>1</w:t>
            </w:r>
          </w:p>
        </w:tc>
        <w:tc>
          <w:tcPr>
            <w:tcW w:w="2543" w:type="dxa"/>
          </w:tcPr>
          <w:p w:rsidR="001108EF" w:rsidRPr="00F103E1" w:rsidRDefault="001108EF" w:rsidP="00311A8B">
            <w:pPr>
              <w:widowControl w:val="0"/>
              <w:rPr>
                <w:rFonts w:eastAsia="Courier New"/>
                <w:color w:val="000000"/>
              </w:rPr>
            </w:pPr>
            <w:r w:rsidRPr="00F103E1">
              <w:rPr>
                <w:rFonts w:eastAsia="Courier New"/>
                <w:color w:val="000000"/>
              </w:rPr>
              <w:t>Мир и Россия в начале эпохи Великих географических от</w:t>
            </w:r>
            <w:r w:rsidRPr="00F103E1">
              <w:rPr>
                <w:rFonts w:eastAsia="Courier New"/>
                <w:color w:val="000000"/>
              </w:rPr>
              <w:softHyphen/>
              <w:t>крытий</w:t>
            </w:r>
          </w:p>
        </w:tc>
        <w:tc>
          <w:tcPr>
            <w:tcW w:w="1134" w:type="dxa"/>
          </w:tcPr>
          <w:p w:rsidR="001108EF" w:rsidRPr="009046AB" w:rsidRDefault="001108EF" w:rsidP="00B57D25">
            <w:pPr>
              <w:jc w:val="center"/>
              <w:rPr>
                <w:sz w:val="24"/>
                <w:szCs w:val="24"/>
              </w:rPr>
            </w:pPr>
            <w:r w:rsidRPr="009046AB">
              <w:rPr>
                <w:sz w:val="24"/>
                <w:szCs w:val="24"/>
              </w:rPr>
              <w:t>1</w:t>
            </w:r>
          </w:p>
        </w:tc>
        <w:tc>
          <w:tcPr>
            <w:tcW w:w="2835" w:type="dxa"/>
          </w:tcPr>
          <w:p w:rsidR="001108EF" w:rsidRPr="00FD3DBB" w:rsidRDefault="009046AB" w:rsidP="00932E97">
            <w:pPr>
              <w:rPr>
                <w:sz w:val="24"/>
                <w:szCs w:val="24"/>
              </w:rPr>
            </w:pPr>
            <w:r>
              <w:rPr>
                <w:sz w:val="24"/>
                <w:szCs w:val="24"/>
              </w:rPr>
              <w:t>К</w:t>
            </w:r>
            <w:r w:rsidR="000773AA">
              <w:rPr>
                <w:sz w:val="24"/>
                <w:szCs w:val="24"/>
              </w:rPr>
              <w:t>аравелла</w:t>
            </w:r>
          </w:p>
        </w:tc>
        <w:tc>
          <w:tcPr>
            <w:tcW w:w="3544" w:type="dxa"/>
          </w:tcPr>
          <w:p w:rsidR="00350F56" w:rsidRPr="00257BCE" w:rsidRDefault="00350F56" w:rsidP="009046AB">
            <w:pPr>
              <w:rPr>
                <w:rFonts w:eastAsia="Calibri"/>
                <w:sz w:val="22"/>
                <w:szCs w:val="22"/>
                <w:lang w:eastAsia="en-US"/>
              </w:rPr>
            </w:pPr>
            <w:r w:rsidRPr="00257BCE">
              <w:rPr>
                <w:rFonts w:eastAsia="Calibri"/>
                <w:i/>
                <w:sz w:val="22"/>
                <w:szCs w:val="22"/>
                <w:lang w:eastAsia="en-US"/>
              </w:rPr>
              <w:t xml:space="preserve">Научатся </w:t>
            </w:r>
            <w:r>
              <w:rPr>
                <w:rFonts w:eastAsia="Calibri"/>
                <w:sz w:val="22"/>
                <w:szCs w:val="22"/>
                <w:lang w:eastAsia="en-US"/>
              </w:rPr>
              <w:t>определять термин: каравелла</w:t>
            </w:r>
          </w:p>
          <w:p w:rsidR="001108EF" w:rsidRPr="00FD3DBB" w:rsidRDefault="00350F56" w:rsidP="009046AB">
            <w:pPr>
              <w:rPr>
                <w:sz w:val="24"/>
                <w:szCs w:val="24"/>
              </w:rPr>
            </w:pPr>
            <w:r w:rsidRPr="00257BCE">
              <w:rPr>
                <w:rFonts w:eastAsia="Calibri"/>
                <w:i/>
                <w:sz w:val="22"/>
                <w:szCs w:val="22"/>
                <w:lang w:eastAsia="en-US"/>
              </w:rPr>
              <w:t>Получат возможность научиться:</w:t>
            </w:r>
            <w:r w:rsidRPr="00257BCE">
              <w:rPr>
                <w:rFonts w:eastAsia="Calibri"/>
                <w:sz w:val="22"/>
                <w:szCs w:val="22"/>
                <w:lang w:eastAsia="en-US"/>
              </w:rPr>
              <w:t xml:space="preserve"> анализировать исторические документы, давать оцен</w:t>
            </w:r>
            <w:r>
              <w:rPr>
                <w:rFonts w:eastAsia="Calibri"/>
                <w:sz w:val="22"/>
                <w:szCs w:val="22"/>
                <w:lang w:eastAsia="en-US"/>
              </w:rPr>
              <w:t>ку Великих географическим открытиям</w:t>
            </w:r>
          </w:p>
        </w:tc>
        <w:tc>
          <w:tcPr>
            <w:tcW w:w="1417" w:type="dxa"/>
          </w:tcPr>
          <w:p w:rsidR="001108EF" w:rsidRPr="00FD3DBB" w:rsidRDefault="001108EF" w:rsidP="00B57D25">
            <w:pPr>
              <w:jc w:val="center"/>
              <w:rPr>
                <w:sz w:val="24"/>
                <w:szCs w:val="24"/>
              </w:rPr>
            </w:pPr>
          </w:p>
        </w:tc>
        <w:tc>
          <w:tcPr>
            <w:tcW w:w="1276" w:type="dxa"/>
          </w:tcPr>
          <w:p w:rsidR="001108EF" w:rsidRPr="00FD3DBB" w:rsidRDefault="00E64652" w:rsidP="00B57D25">
            <w:pPr>
              <w:jc w:val="center"/>
              <w:rPr>
                <w:sz w:val="24"/>
                <w:szCs w:val="24"/>
              </w:rPr>
            </w:pPr>
            <w:r>
              <w:rPr>
                <w:sz w:val="24"/>
                <w:szCs w:val="24"/>
              </w:rPr>
              <w:t>П.1</w:t>
            </w:r>
          </w:p>
        </w:tc>
        <w:tc>
          <w:tcPr>
            <w:tcW w:w="1276" w:type="dxa"/>
          </w:tcPr>
          <w:p w:rsidR="001108EF" w:rsidRPr="00FD3DBB" w:rsidRDefault="001108EF" w:rsidP="00B57D25">
            <w:pPr>
              <w:jc w:val="center"/>
              <w:rPr>
                <w:sz w:val="24"/>
                <w:szCs w:val="24"/>
              </w:rPr>
            </w:pPr>
          </w:p>
        </w:tc>
        <w:tc>
          <w:tcPr>
            <w:tcW w:w="1310" w:type="dxa"/>
          </w:tcPr>
          <w:p w:rsidR="001108EF" w:rsidRPr="00FD3DBB" w:rsidRDefault="001108EF" w:rsidP="00B57D25">
            <w:pPr>
              <w:jc w:val="center"/>
              <w:rPr>
                <w:sz w:val="24"/>
                <w:szCs w:val="24"/>
              </w:rPr>
            </w:pP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2</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Территория, население и хозяйство России в начале XVI в.</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1108EF" w:rsidP="00B57D25">
            <w:pPr>
              <w:jc w:val="center"/>
              <w:rPr>
                <w:b/>
                <w:sz w:val="24"/>
                <w:szCs w:val="24"/>
              </w:rPr>
            </w:pPr>
            <w:r w:rsidRPr="009046AB">
              <w:rPr>
                <w:b/>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108EF" w:rsidRPr="00FD3DBB" w:rsidRDefault="000773AA" w:rsidP="00932E97">
            <w:pPr>
              <w:jc w:val="both"/>
              <w:rPr>
                <w:sz w:val="24"/>
                <w:szCs w:val="24"/>
              </w:rPr>
            </w:pPr>
            <w:r>
              <w:rPr>
                <w:sz w:val="24"/>
                <w:szCs w:val="24"/>
              </w:rPr>
              <w:t>Зона рискованного земледелия, казачество, озимые, политика, реформа, слобода, ярмарка, яровые</w:t>
            </w:r>
          </w:p>
        </w:tc>
        <w:tc>
          <w:tcPr>
            <w:tcW w:w="3544" w:type="dxa"/>
            <w:tcBorders>
              <w:top w:val="single" w:sz="4" w:space="0" w:color="auto"/>
              <w:left w:val="single" w:sz="4" w:space="0" w:color="auto"/>
              <w:bottom w:val="single" w:sz="4" w:space="0" w:color="auto"/>
              <w:right w:val="single" w:sz="4" w:space="0" w:color="auto"/>
            </w:tcBorders>
          </w:tcPr>
          <w:p w:rsidR="00350F56" w:rsidRPr="00257BCE" w:rsidRDefault="00350F56" w:rsidP="009046AB">
            <w:pPr>
              <w:rPr>
                <w:rFonts w:eastAsia="Calibri"/>
                <w:sz w:val="22"/>
                <w:szCs w:val="22"/>
                <w:lang w:eastAsia="en-US"/>
              </w:rPr>
            </w:pPr>
            <w:r w:rsidRPr="00257BCE">
              <w:rPr>
                <w:rFonts w:eastAsia="Calibri"/>
                <w:i/>
                <w:sz w:val="22"/>
                <w:szCs w:val="22"/>
                <w:lang w:eastAsia="en-US"/>
              </w:rPr>
              <w:t xml:space="preserve">Научатся </w:t>
            </w:r>
            <w:r w:rsidRPr="00257BCE">
              <w:rPr>
                <w:rFonts w:eastAsia="Calibri"/>
                <w:sz w:val="22"/>
                <w:szCs w:val="22"/>
                <w:lang w:eastAsia="en-US"/>
              </w:rPr>
              <w:t>опред</w:t>
            </w:r>
            <w:r>
              <w:rPr>
                <w:rFonts w:eastAsia="Calibri"/>
                <w:sz w:val="22"/>
                <w:szCs w:val="22"/>
                <w:lang w:eastAsia="en-US"/>
              </w:rPr>
              <w:t xml:space="preserve">елять термины: </w:t>
            </w:r>
            <w:r>
              <w:rPr>
                <w:sz w:val="24"/>
                <w:szCs w:val="24"/>
              </w:rPr>
              <w:t>зона рискованного земледелия, казачество, озимые, политика, реформа, слобода, ярмарка, яровые</w:t>
            </w:r>
          </w:p>
          <w:p w:rsidR="001108EF" w:rsidRPr="00FD3DBB" w:rsidRDefault="00350F56" w:rsidP="009046AB">
            <w:pPr>
              <w:rPr>
                <w:sz w:val="24"/>
                <w:szCs w:val="24"/>
              </w:rPr>
            </w:pPr>
            <w:r w:rsidRPr="00257BCE">
              <w:rPr>
                <w:rFonts w:eastAsia="Calibri"/>
                <w:i/>
                <w:sz w:val="22"/>
                <w:szCs w:val="22"/>
                <w:lang w:eastAsia="en-US"/>
              </w:rPr>
              <w:t>Получат возможность научиться:</w:t>
            </w:r>
            <w:r w:rsidRPr="00257BCE">
              <w:rPr>
                <w:rFonts w:eastAsia="Calibri"/>
                <w:sz w:val="22"/>
                <w:szCs w:val="22"/>
                <w:lang w:eastAsia="en-US"/>
              </w:rPr>
              <w:t xml:space="preserve"> анализировать истори</w:t>
            </w:r>
            <w:r>
              <w:rPr>
                <w:rFonts w:eastAsia="Calibri"/>
                <w:sz w:val="22"/>
                <w:szCs w:val="22"/>
                <w:lang w:eastAsia="en-US"/>
              </w:rPr>
              <w:t>ческие документы, выявлять характерные черты образа жизни крестьян и хозяйства</w:t>
            </w: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57D25">
            <w:pPr>
              <w:jc w:val="center"/>
              <w:rPr>
                <w:sz w:val="24"/>
                <w:szCs w:val="24"/>
              </w:rPr>
            </w:pPr>
            <w:r>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E64652" w:rsidP="00B57D25">
            <w:pPr>
              <w:jc w:val="center"/>
              <w:rPr>
                <w:sz w:val="24"/>
                <w:szCs w:val="24"/>
              </w:rPr>
            </w:pPr>
            <w:r>
              <w:rPr>
                <w:sz w:val="24"/>
                <w:szCs w:val="24"/>
              </w:rPr>
              <w:t>П.2</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B57D25">
            <w:pPr>
              <w:jc w:val="cente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57D25">
            <w:pPr>
              <w:jc w:val="center"/>
              <w:rPr>
                <w:sz w:val="24"/>
                <w:szCs w:val="24"/>
              </w:rPr>
            </w:pP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3</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Формирование единых го</w:t>
            </w:r>
            <w:r w:rsidRPr="00F103E1">
              <w:rPr>
                <w:rFonts w:eastAsia="Courier New"/>
                <w:color w:val="000000"/>
              </w:rPr>
              <w:softHyphen/>
              <w:t>сударств в Европе и России</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1108EF" w:rsidP="00B57D25">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108EF" w:rsidRPr="00FD3DBB" w:rsidRDefault="000773AA" w:rsidP="00B31437">
            <w:pPr>
              <w:rPr>
                <w:sz w:val="24"/>
                <w:szCs w:val="24"/>
              </w:rPr>
            </w:pPr>
            <w:r>
              <w:rPr>
                <w:sz w:val="24"/>
                <w:szCs w:val="24"/>
              </w:rPr>
              <w:t>Крепостное право, самодержавие</w:t>
            </w:r>
          </w:p>
        </w:tc>
        <w:tc>
          <w:tcPr>
            <w:tcW w:w="3544" w:type="dxa"/>
            <w:tcBorders>
              <w:top w:val="single" w:sz="4" w:space="0" w:color="auto"/>
              <w:left w:val="single" w:sz="4" w:space="0" w:color="auto"/>
              <w:bottom w:val="single" w:sz="4" w:space="0" w:color="auto"/>
              <w:right w:val="single" w:sz="4" w:space="0" w:color="auto"/>
            </w:tcBorders>
          </w:tcPr>
          <w:p w:rsidR="001108EF" w:rsidRDefault="00350F56" w:rsidP="009046AB">
            <w:pPr>
              <w:rPr>
                <w:sz w:val="24"/>
                <w:szCs w:val="24"/>
              </w:rPr>
            </w:pPr>
            <w:r w:rsidRPr="009046AB">
              <w:rPr>
                <w:i/>
                <w:sz w:val="24"/>
                <w:szCs w:val="24"/>
              </w:rPr>
              <w:t>Научатся определять термины:</w:t>
            </w:r>
            <w:r w:rsidR="00BB5D34">
              <w:rPr>
                <w:i/>
                <w:sz w:val="24"/>
                <w:szCs w:val="24"/>
              </w:rPr>
              <w:t xml:space="preserve"> </w:t>
            </w:r>
            <w:r>
              <w:rPr>
                <w:sz w:val="24"/>
                <w:szCs w:val="24"/>
              </w:rPr>
              <w:t>Крепостное право, самодержавие</w:t>
            </w:r>
          </w:p>
          <w:p w:rsidR="00350F56" w:rsidRPr="00FD3DBB" w:rsidRDefault="00350F56" w:rsidP="009046AB">
            <w:pPr>
              <w:rPr>
                <w:sz w:val="24"/>
                <w:szCs w:val="24"/>
              </w:rPr>
            </w:pPr>
            <w:r w:rsidRPr="009046AB">
              <w:rPr>
                <w:i/>
                <w:sz w:val="24"/>
                <w:szCs w:val="24"/>
              </w:rPr>
              <w:t>Получат возможность научиться:</w:t>
            </w:r>
            <w:r>
              <w:rPr>
                <w:sz w:val="24"/>
                <w:szCs w:val="24"/>
              </w:rPr>
              <w:t xml:space="preserve"> анализировать исторические документы, устанавливать причинно-следственные связи по формированию государств</w:t>
            </w: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57D25">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E64652" w:rsidP="00B57D25">
            <w:pPr>
              <w:jc w:val="center"/>
              <w:rPr>
                <w:sz w:val="24"/>
                <w:szCs w:val="24"/>
              </w:rPr>
            </w:pPr>
            <w:r>
              <w:rPr>
                <w:sz w:val="24"/>
                <w:szCs w:val="24"/>
              </w:rPr>
              <w:t>П.3</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B57D25">
            <w:pPr>
              <w:jc w:val="cente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57D25">
            <w:pPr>
              <w:jc w:val="center"/>
              <w:rPr>
                <w:sz w:val="24"/>
                <w:szCs w:val="24"/>
              </w:rPr>
            </w:pP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lastRenderedPageBreak/>
              <w:t>4</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Российское государство в 1/3 XVI в.</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1108EF" w:rsidP="00B57D25">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108EF" w:rsidRPr="00FD3DBB" w:rsidRDefault="000773AA" w:rsidP="00932E97">
            <w:pPr>
              <w:rPr>
                <w:sz w:val="24"/>
                <w:szCs w:val="24"/>
              </w:rPr>
            </w:pPr>
            <w:r>
              <w:rPr>
                <w:sz w:val="24"/>
                <w:szCs w:val="24"/>
              </w:rPr>
              <w:t>Боярская дума, волость, государев двор, дворяне, «дети боярские», кормление, наместник, приказы, стан, уезд</w:t>
            </w:r>
          </w:p>
        </w:tc>
        <w:tc>
          <w:tcPr>
            <w:tcW w:w="3544" w:type="dxa"/>
            <w:tcBorders>
              <w:top w:val="single" w:sz="4" w:space="0" w:color="auto"/>
              <w:left w:val="single" w:sz="4" w:space="0" w:color="auto"/>
              <w:bottom w:val="single" w:sz="4" w:space="0" w:color="auto"/>
              <w:right w:val="single" w:sz="4" w:space="0" w:color="auto"/>
            </w:tcBorders>
          </w:tcPr>
          <w:p w:rsidR="003A01FF" w:rsidRPr="00257BCE" w:rsidRDefault="003A01FF" w:rsidP="009046AB">
            <w:pPr>
              <w:rPr>
                <w:rFonts w:eastAsia="Calibri"/>
                <w:sz w:val="22"/>
                <w:szCs w:val="22"/>
                <w:lang w:eastAsia="en-US"/>
              </w:rPr>
            </w:pPr>
            <w:r w:rsidRPr="00257BCE">
              <w:rPr>
                <w:rFonts w:eastAsia="Calibri"/>
                <w:i/>
                <w:sz w:val="22"/>
                <w:szCs w:val="22"/>
                <w:lang w:eastAsia="en-US"/>
              </w:rPr>
              <w:t xml:space="preserve">Научатся </w:t>
            </w:r>
            <w:r>
              <w:rPr>
                <w:rFonts w:eastAsia="Calibri"/>
                <w:sz w:val="22"/>
                <w:szCs w:val="22"/>
                <w:lang w:eastAsia="en-US"/>
              </w:rPr>
              <w:t>определять термины:</w:t>
            </w:r>
            <w:r w:rsidR="00BB5D34">
              <w:rPr>
                <w:rFonts w:eastAsia="Calibri"/>
                <w:sz w:val="22"/>
                <w:szCs w:val="22"/>
                <w:lang w:eastAsia="en-US"/>
              </w:rPr>
              <w:t xml:space="preserve"> </w:t>
            </w:r>
            <w:r>
              <w:rPr>
                <w:sz w:val="24"/>
                <w:szCs w:val="24"/>
              </w:rPr>
              <w:t>Боярская дума, волость, государев двор, дворяне, «дети боярские», кормление, наместник, приказы, стан, уезд</w:t>
            </w:r>
          </w:p>
          <w:p w:rsidR="003A01FF" w:rsidRPr="003A01FF" w:rsidRDefault="003A01FF" w:rsidP="009046AB">
            <w:pPr>
              <w:rPr>
                <w:rFonts w:eastAsia="Calibri"/>
                <w:sz w:val="22"/>
                <w:szCs w:val="22"/>
                <w:lang w:eastAsia="en-US"/>
              </w:rPr>
            </w:pPr>
            <w:r w:rsidRPr="00257BCE">
              <w:rPr>
                <w:rFonts w:eastAsia="Calibri"/>
                <w:i/>
                <w:sz w:val="22"/>
                <w:szCs w:val="22"/>
                <w:lang w:eastAsia="en-US"/>
              </w:rPr>
              <w:t>Получат возможность научиться</w:t>
            </w:r>
            <w:r w:rsidRPr="00257BCE">
              <w:rPr>
                <w:rFonts w:eastAsia="Calibri"/>
                <w:sz w:val="22"/>
                <w:szCs w:val="22"/>
                <w:lang w:eastAsia="en-US"/>
              </w:rPr>
              <w:t xml:space="preserve">: называть основные даты, события, </w:t>
            </w:r>
            <w:r>
              <w:rPr>
                <w:rFonts w:eastAsia="Calibri"/>
                <w:sz w:val="22"/>
                <w:szCs w:val="22"/>
                <w:lang w:eastAsia="en-US"/>
              </w:rPr>
              <w:t xml:space="preserve">характеризовать особенности российского гос-ва в 1\3 </w:t>
            </w:r>
            <w:r>
              <w:rPr>
                <w:rFonts w:eastAsia="Calibri"/>
                <w:sz w:val="22"/>
                <w:szCs w:val="22"/>
                <w:lang w:val="en-US" w:eastAsia="en-US"/>
              </w:rPr>
              <w:t>XVI</w:t>
            </w:r>
            <w:r>
              <w:rPr>
                <w:rFonts w:eastAsia="Calibri"/>
                <w:sz w:val="22"/>
                <w:szCs w:val="22"/>
                <w:lang w:eastAsia="en-US"/>
              </w:rPr>
              <w:t>в.</w:t>
            </w:r>
          </w:p>
          <w:p w:rsidR="001108EF" w:rsidRPr="00FD3DBB" w:rsidRDefault="001108EF" w:rsidP="009046AB">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57D25">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E64652" w:rsidP="00DC2400">
            <w:pPr>
              <w:jc w:val="center"/>
              <w:rPr>
                <w:sz w:val="24"/>
                <w:szCs w:val="24"/>
              </w:rPr>
            </w:pPr>
            <w:r>
              <w:rPr>
                <w:sz w:val="24"/>
                <w:szCs w:val="24"/>
              </w:rPr>
              <w:t>П.4</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B57D25">
            <w:pPr>
              <w:jc w:val="cente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57D25">
            <w:pPr>
              <w:jc w:val="center"/>
              <w:rPr>
                <w:sz w:val="24"/>
                <w:szCs w:val="24"/>
              </w:rPr>
            </w:pP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5</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Внешняя политика Рос</w:t>
            </w:r>
            <w:r w:rsidRPr="00F103E1">
              <w:rPr>
                <w:rFonts w:eastAsia="Courier New"/>
                <w:color w:val="000000"/>
              </w:rPr>
              <w:softHyphen/>
              <w:t>сийского государства в первой тре</w:t>
            </w:r>
            <w:r w:rsidRPr="00F103E1">
              <w:rPr>
                <w:rFonts w:eastAsia="Courier New"/>
                <w:color w:val="000000"/>
              </w:rPr>
              <w:softHyphen/>
              <w:t>ти XVI в.</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1108EF" w:rsidP="00B31437">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108EF" w:rsidRPr="00FD3DBB" w:rsidRDefault="000773AA" w:rsidP="00B31437">
            <w:pPr>
              <w:rPr>
                <w:sz w:val="24"/>
                <w:szCs w:val="24"/>
              </w:rPr>
            </w:pPr>
            <w:r>
              <w:rPr>
                <w:sz w:val="24"/>
                <w:szCs w:val="24"/>
              </w:rPr>
              <w:t>Капитуляция, острог, сейм</w:t>
            </w:r>
          </w:p>
        </w:tc>
        <w:tc>
          <w:tcPr>
            <w:tcW w:w="3544" w:type="dxa"/>
            <w:tcBorders>
              <w:top w:val="single" w:sz="4" w:space="0" w:color="auto"/>
              <w:left w:val="single" w:sz="4" w:space="0" w:color="auto"/>
              <w:bottom w:val="single" w:sz="4" w:space="0" w:color="auto"/>
              <w:right w:val="single" w:sz="4" w:space="0" w:color="auto"/>
            </w:tcBorders>
          </w:tcPr>
          <w:p w:rsidR="001108EF" w:rsidRDefault="003A01FF" w:rsidP="009046AB">
            <w:pPr>
              <w:rPr>
                <w:sz w:val="24"/>
                <w:szCs w:val="24"/>
              </w:rPr>
            </w:pPr>
            <w:r w:rsidRPr="009046AB">
              <w:rPr>
                <w:i/>
                <w:sz w:val="24"/>
                <w:szCs w:val="24"/>
              </w:rPr>
              <w:t>Научатся определять термины:</w:t>
            </w:r>
            <w:r>
              <w:rPr>
                <w:sz w:val="24"/>
                <w:szCs w:val="24"/>
              </w:rPr>
              <w:t xml:space="preserve"> капитуляция, острог, сейм</w:t>
            </w:r>
          </w:p>
          <w:p w:rsidR="003A01FF" w:rsidRPr="003A01FF" w:rsidRDefault="003A01FF" w:rsidP="009046AB">
            <w:pPr>
              <w:rPr>
                <w:rFonts w:eastAsia="Calibri"/>
                <w:sz w:val="24"/>
                <w:szCs w:val="24"/>
              </w:rPr>
            </w:pPr>
            <w:r>
              <w:rPr>
                <w:sz w:val="24"/>
                <w:szCs w:val="24"/>
              </w:rPr>
              <w:t>Получат возможность научиться: характеризовать особенности внешней полит</w:t>
            </w:r>
            <w:r w:rsidR="00BB5D34">
              <w:rPr>
                <w:sz w:val="24"/>
                <w:szCs w:val="24"/>
              </w:rPr>
              <w:t>ики Российского гос-ва в перв. т</w:t>
            </w:r>
            <w:r>
              <w:rPr>
                <w:sz w:val="24"/>
                <w:szCs w:val="24"/>
              </w:rPr>
              <w:t xml:space="preserve">рети </w:t>
            </w:r>
            <w:r>
              <w:rPr>
                <w:sz w:val="24"/>
                <w:szCs w:val="24"/>
                <w:lang w:val="en-US"/>
              </w:rPr>
              <w:t>XVI</w:t>
            </w:r>
            <w:r w:rsidRPr="00BB5D34">
              <w:rPr>
                <w:sz w:val="24"/>
                <w:szCs w:val="24"/>
              </w:rPr>
              <w:t xml:space="preserve"> </w:t>
            </w:r>
            <w:r>
              <w:rPr>
                <w:sz w:val="24"/>
                <w:szCs w:val="24"/>
              </w:rPr>
              <w:t>в.</w:t>
            </w: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31437">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E64652" w:rsidP="00DC2400">
            <w:pPr>
              <w:jc w:val="center"/>
              <w:rPr>
                <w:sz w:val="24"/>
                <w:szCs w:val="24"/>
              </w:rPr>
            </w:pPr>
            <w:r>
              <w:rPr>
                <w:sz w:val="24"/>
                <w:szCs w:val="24"/>
              </w:rPr>
              <w:t>П.5</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6</w:t>
            </w:r>
            <w:r>
              <w:rPr>
                <w:rFonts w:eastAsia="Courier New"/>
                <w:color w:val="000000"/>
              </w:rPr>
              <w:t>-7</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Начало правления Ива</w:t>
            </w:r>
            <w:r w:rsidRPr="00F103E1">
              <w:rPr>
                <w:rFonts w:eastAsia="Courier New"/>
                <w:color w:val="000000"/>
              </w:rPr>
              <w:softHyphen/>
              <w:t>на IV. Реформы Избранной рады</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1108EF" w:rsidP="00B31437">
            <w:pPr>
              <w:jc w:val="center"/>
              <w:rPr>
                <w:b/>
                <w:sz w:val="24"/>
                <w:szCs w:val="24"/>
              </w:rPr>
            </w:pPr>
            <w:r w:rsidRPr="009046AB">
              <w:rPr>
                <w:b/>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1108EF" w:rsidRPr="00FD3DBB" w:rsidRDefault="000773AA" w:rsidP="00B31437">
            <w:pPr>
              <w:rPr>
                <w:sz w:val="24"/>
                <w:szCs w:val="24"/>
              </w:rPr>
            </w:pPr>
            <w:r>
              <w:rPr>
                <w:sz w:val="24"/>
                <w:szCs w:val="24"/>
              </w:rPr>
              <w:t>Земский собор, Избранная рада, местничество, сословно-представительная монархия, стрельцы, челобитная</w:t>
            </w:r>
          </w:p>
        </w:tc>
        <w:tc>
          <w:tcPr>
            <w:tcW w:w="3544" w:type="dxa"/>
            <w:tcBorders>
              <w:top w:val="single" w:sz="4" w:space="0" w:color="auto"/>
              <w:left w:val="single" w:sz="4" w:space="0" w:color="auto"/>
              <w:bottom w:val="single" w:sz="4" w:space="0" w:color="auto"/>
              <w:right w:val="single" w:sz="4" w:space="0" w:color="auto"/>
            </w:tcBorders>
          </w:tcPr>
          <w:p w:rsidR="001108EF" w:rsidRDefault="003A01FF" w:rsidP="009046AB">
            <w:pPr>
              <w:rPr>
                <w:sz w:val="24"/>
                <w:szCs w:val="24"/>
              </w:rPr>
            </w:pPr>
            <w:r>
              <w:rPr>
                <w:sz w:val="24"/>
                <w:szCs w:val="24"/>
              </w:rPr>
              <w:t>Научатся определять термины: Земский собор, Избранная рада, местничество, сословно-представительная монархия, стрельцы, челобитная</w:t>
            </w:r>
          </w:p>
          <w:p w:rsidR="003A01FF" w:rsidRPr="00FD3DBB" w:rsidRDefault="003A01FF" w:rsidP="009046AB">
            <w:pPr>
              <w:rPr>
                <w:sz w:val="24"/>
                <w:szCs w:val="24"/>
              </w:rPr>
            </w:pPr>
            <w:r w:rsidRPr="009046AB">
              <w:rPr>
                <w:i/>
                <w:sz w:val="24"/>
                <w:szCs w:val="24"/>
              </w:rPr>
              <w:t>Получат возможность научиться:</w:t>
            </w:r>
            <w:r>
              <w:rPr>
                <w:sz w:val="24"/>
                <w:szCs w:val="24"/>
              </w:rPr>
              <w:t xml:space="preserve"> анализировать исторические документы, характеризировать данный период</w:t>
            </w: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31437">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E64652" w:rsidP="00DC2400">
            <w:pPr>
              <w:jc w:val="center"/>
              <w:rPr>
                <w:sz w:val="24"/>
                <w:szCs w:val="24"/>
              </w:rPr>
            </w:pPr>
            <w:r>
              <w:rPr>
                <w:sz w:val="24"/>
                <w:szCs w:val="24"/>
              </w:rPr>
              <w:t>П.6</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8</w:t>
            </w:r>
            <w:r w:rsidR="00E64652">
              <w:rPr>
                <w:rFonts w:eastAsia="Courier New"/>
                <w:color w:val="000000"/>
              </w:rPr>
              <w:t>-9</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 xml:space="preserve">Государства Поволжья, Северного Причерноморья, Сибири в </w:t>
            </w:r>
            <w:r w:rsidRPr="00F103E1">
              <w:rPr>
                <w:rFonts w:eastAsia="Courier New"/>
                <w:color w:val="000000"/>
              </w:rPr>
              <w:lastRenderedPageBreak/>
              <w:t>серед.XVI в.</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E64652" w:rsidP="00B31437">
            <w:pPr>
              <w:jc w:val="center"/>
              <w:rPr>
                <w:sz w:val="24"/>
                <w:szCs w:val="24"/>
              </w:rPr>
            </w:pPr>
            <w:r w:rsidRPr="009046AB">
              <w:rPr>
                <w:sz w:val="24"/>
                <w:szCs w:val="24"/>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1108EF" w:rsidRPr="000773AA" w:rsidRDefault="001108EF" w:rsidP="00B31437">
            <w:pPr>
              <w:rPr>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3A01FF" w:rsidRDefault="003A01FF" w:rsidP="009046AB">
            <w:pPr>
              <w:rPr>
                <w:sz w:val="24"/>
                <w:szCs w:val="24"/>
              </w:rPr>
            </w:pPr>
            <w:r w:rsidRPr="009046AB">
              <w:rPr>
                <w:i/>
                <w:sz w:val="24"/>
                <w:szCs w:val="24"/>
              </w:rPr>
              <w:t>Научатся определять:</w:t>
            </w:r>
            <w:r>
              <w:rPr>
                <w:sz w:val="24"/>
                <w:szCs w:val="24"/>
              </w:rPr>
              <w:t xml:space="preserve"> территориальную принадлежность государств Поволжья, Северного Причерноморья</w:t>
            </w:r>
          </w:p>
          <w:p w:rsidR="001108EF" w:rsidRPr="00FD3DBB" w:rsidRDefault="009046AB" w:rsidP="009046AB">
            <w:pPr>
              <w:rPr>
                <w:rFonts w:eastAsia="Calibri"/>
                <w:sz w:val="24"/>
                <w:szCs w:val="24"/>
              </w:rPr>
            </w:pPr>
            <w:r w:rsidRPr="009046AB">
              <w:rPr>
                <w:i/>
                <w:sz w:val="24"/>
                <w:szCs w:val="24"/>
              </w:rPr>
              <w:t xml:space="preserve">Получат возможность </w:t>
            </w:r>
            <w:r w:rsidR="003A01FF" w:rsidRPr="009046AB">
              <w:rPr>
                <w:i/>
                <w:sz w:val="24"/>
                <w:szCs w:val="24"/>
              </w:rPr>
              <w:lastRenderedPageBreak/>
              <w:t>научиться:</w:t>
            </w:r>
            <w:r w:rsidR="003A01FF">
              <w:rPr>
                <w:sz w:val="24"/>
                <w:szCs w:val="24"/>
              </w:rPr>
              <w:t xml:space="preserve"> анализировать исторические документы, давать оценку развития изучаемых государств</w:t>
            </w: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31437">
            <w:pPr>
              <w:jc w:val="center"/>
              <w:rPr>
                <w:sz w:val="24"/>
                <w:szCs w:val="24"/>
              </w:rPr>
            </w:pPr>
            <w:r w:rsidRPr="00FD3DBB">
              <w:rPr>
                <w:sz w:val="24"/>
                <w:szCs w:val="24"/>
              </w:rPr>
              <w:lastRenderedPageBreak/>
              <w:t>Опрос</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DC2400">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10</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Внешняя политика России во второй половине XVI в.</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E64652" w:rsidP="00B31437">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108EF" w:rsidRPr="00FD3DBB" w:rsidRDefault="000773AA" w:rsidP="00B31437">
            <w:pPr>
              <w:rPr>
                <w:sz w:val="24"/>
                <w:szCs w:val="24"/>
              </w:rPr>
            </w:pPr>
            <w:r w:rsidRPr="000773AA">
              <w:rPr>
                <w:color w:val="000000" w:themeColor="text1"/>
                <w:sz w:val="24"/>
                <w:szCs w:val="24"/>
              </w:rPr>
              <w:t>Гарнизон, гвардия</w:t>
            </w:r>
            <w:r>
              <w:rPr>
                <w:color w:val="000000" w:themeColor="text1"/>
                <w:sz w:val="24"/>
                <w:szCs w:val="24"/>
              </w:rPr>
              <w:t>, засечные черты, ясак</w:t>
            </w:r>
          </w:p>
        </w:tc>
        <w:tc>
          <w:tcPr>
            <w:tcW w:w="3544" w:type="dxa"/>
            <w:tcBorders>
              <w:top w:val="single" w:sz="4" w:space="0" w:color="auto"/>
              <w:left w:val="single" w:sz="4" w:space="0" w:color="auto"/>
              <w:bottom w:val="single" w:sz="4" w:space="0" w:color="auto"/>
              <w:right w:val="single" w:sz="4" w:space="0" w:color="auto"/>
            </w:tcBorders>
          </w:tcPr>
          <w:p w:rsidR="003A01FF" w:rsidRDefault="003A01FF" w:rsidP="009046AB">
            <w:pPr>
              <w:rPr>
                <w:sz w:val="24"/>
                <w:szCs w:val="24"/>
              </w:rPr>
            </w:pPr>
            <w:r>
              <w:rPr>
                <w:sz w:val="24"/>
                <w:szCs w:val="24"/>
              </w:rPr>
              <w:t>Научатся определять термины:</w:t>
            </w:r>
            <w:r w:rsidR="00BB5D34">
              <w:rPr>
                <w:sz w:val="24"/>
                <w:szCs w:val="24"/>
              </w:rPr>
              <w:t xml:space="preserve"> </w:t>
            </w:r>
            <w:r w:rsidR="00BB5D34">
              <w:rPr>
                <w:color w:val="000000" w:themeColor="text1"/>
                <w:sz w:val="24"/>
                <w:szCs w:val="24"/>
              </w:rPr>
              <w:t>г</w:t>
            </w:r>
            <w:r w:rsidRPr="000773AA">
              <w:rPr>
                <w:color w:val="000000" w:themeColor="text1"/>
                <w:sz w:val="24"/>
                <w:szCs w:val="24"/>
              </w:rPr>
              <w:t>арнизон, гвардия</w:t>
            </w:r>
            <w:r>
              <w:rPr>
                <w:color w:val="000000" w:themeColor="text1"/>
                <w:sz w:val="24"/>
                <w:szCs w:val="24"/>
              </w:rPr>
              <w:t>, засечные черты, ясак</w:t>
            </w:r>
          </w:p>
          <w:p w:rsidR="001108EF" w:rsidRPr="003A01FF" w:rsidRDefault="003A01FF" w:rsidP="009046AB">
            <w:pPr>
              <w:rPr>
                <w:rFonts w:eastAsia="Calibri"/>
                <w:sz w:val="24"/>
                <w:szCs w:val="24"/>
              </w:rPr>
            </w:pPr>
            <w:r>
              <w:rPr>
                <w:sz w:val="24"/>
                <w:szCs w:val="24"/>
              </w:rPr>
              <w:t>Получат возможность научиться: анализировать исторические документы, характеризировать внешнюю политику России во в\п</w:t>
            </w:r>
            <w:r>
              <w:rPr>
                <w:sz w:val="24"/>
                <w:szCs w:val="24"/>
                <w:lang w:val="en-US"/>
              </w:rPr>
              <w:t>XVI</w:t>
            </w:r>
            <w:r>
              <w:rPr>
                <w:sz w:val="24"/>
                <w:szCs w:val="24"/>
              </w:rPr>
              <w:t>в.</w:t>
            </w: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31437">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E64652" w:rsidP="00DC2400">
            <w:pPr>
              <w:jc w:val="center"/>
              <w:rPr>
                <w:sz w:val="24"/>
                <w:szCs w:val="24"/>
              </w:rPr>
            </w:pPr>
            <w:r>
              <w:rPr>
                <w:sz w:val="24"/>
                <w:szCs w:val="24"/>
              </w:rPr>
              <w:t>п.7-8</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E64652" w:rsidP="00311A8B">
            <w:pPr>
              <w:widowControl w:val="0"/>
              <w:rPr>
                <w:rFonts w:eastAsia="Courier New"/>
                <w:color w:val="000000"/>
              </w:rPr>
            </w:pPr>
            <w:r>
              <w:rPr>
                <w:rFonts w:eastAsia="Courier New"/>
                <w:color w:val="000000"/>
              </w:rPr>
              <w:t>11-12</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Российское общество XVI в.: «служилые» и «тяглые»</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1108EF" w:rsidP="00B31437">
            <w:pPr>
              <w:jc w:val="center"/>
              <w:rPr>
                <w:sz w:val="24"/>
                <w:szCs w:val="24"/>
              </w:rPr>
            </w:pPr>
            <w:r w:rsidRPr="009046AB">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1108EF" w:rsidRPr="00FD3DBB" w:rsidRDefault="000773AA" w:rsidP="00B31437">
            <w:pPr>
              <w:rPr>
                <w:sz w:val="24"/>
                <w:szCs w:val="24"/>
              </w:rPr>
            </w:pPr>
            <w:r>
              <w:rPr>
                <w:sz w:val="24"/>
                <w:szCs w:val="24"/>
              </w:rPr>
              <w:t>Гости, «государев родословец», Заповедные лета, посад, тягло, урочные лета</w:t>
            </w:r>
          </w:p>
        </w:tc>
        <w:tc>
          <w:tcPr>
            <w:tcW w:w="3544" w:type="dxa"/>
            <w:tcBorders>
              <w:top w:val="single" w:sz="4" w:space="0" w:color="auto"/>
              <w:left w:val="single" w:sz="4" w:space="0" w:color="auto"/>
              <w:bottom w:val="single" w:sz="4" w:space="0" w:color="auto"/>
              <w:right w:val="single" w:sz="4" w:space="0" w:color="auto"/>
            </w:tcBorders>
          </w:tcPr>
          <w:p w:rsidR="003A01FF" w:rsidRDefault="003A01FF" w:rsidP="009046AB">
            <w:pPr>
              <w:rPr>
                <w:sz w:val="24"/>
                <w:szCs w:val="24"/>
              </w:rPr>
            </w:pPr>
            <w:r w:rsidRPr="009046AB">
              <w:rPr>
                <w:i/>
                <w:sz w:val="24"/>
                <w:szCs w:val="24"/>
              </w:rPr>
              <w:t>Научатся определять термины:</w:t>
            </w:r>
            <w:r w:rsidR="00BB5D34">
              <w:rPr>
                <w:i/>
                <w:sz w:val="24"/>
                <w:szCs w:val="24"/>
              </w:rPr>
              <w:t xml:space="preserve"> </w:t>
            </w:r>
            <w:r w:rsidR="00BB5D34">
              <w:rPr>
                <w:sz w:val="24"/>
                <w:szCs w:val="24"/>
              </w:rPr>
              <w:t>г</w:t>
            </w:r>
            <w:r>
              <w:rPr>
                <w:sz w:val="24"/>
                <w:szCs w:val="24"/>
              </w:rPr>
              <w:t>ости, «государев родословец», Заповедные лета, посад, тягло, урочные лета</w:t>
            </w:r>
          </w:p>
          <w:p w:rsidR="001108EF" w:rsidRPr="00FD3DBB" w:rsidRDefault="003A01FF" w:rsidP="009046AB">
            <w:pPr>
              <w:rPr>
                <w:rFonts w:eastAsia="Calibri"/>
                <w:sz w:val="24"/>
                <w:szCs w:val="24"/>
              </w:rPr>
            </w:pPr>
            <w:r w:rsidRPr="009046AB">
              <w:rPr>
                <w:i/>
                <w:sz w:val="24"/>
                <w:szCs w:val="24"/>
              </w:rPr>
              <w:t>Получат возможность научиться</w:t>
            </w:r>
            <w:r>
              <w:rPr>
                <w:sz w:val="24"/>
                <w:szCs w:val="24"/>
              </w:rPr>
              <w:t>: анализировать исторические документы, характеризировать изучаемый период</w:t>
            </w: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31437">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E64652" w:rsidP="00DC2400">
            <w:pPr>
              <w:jc w:val="center"/>
              <w:rPr>
                <w:sz w:val="24"/>
                <w:szCs w:val="24"/>
              </w:rPr>
            </w:pPr>
            <w:r>
              <w:rPr>
                <w:sz w:val="24"/>
                <w:szCs w:val="24"/>
              </w:rPr>
              <w:t>П.9</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E64652" w:rsidP="00311A8B">
            <w:pPr>
              <w:widowControl w:val="0"/>
              <w:rPr>
                <w:rFonts w:eastAsia="Courier New"/>
                <w:color w:val="000000"/>
              </w:rPr>
            </w:pPr>
            <w:r>
              <w:rPr>
                <w:rFonts w:eastAsia="Courier New"/>
                <w:color w:val="000000"/>
              </w:rPr>
              <w:t>13-14</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Опричнина</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1108EF" w:rsidP="00B31437">
            <w:pPr>
              <w:jc w:val="center"/>
              <w:rPr>
                <w:sz w:val="24"/>
                <w:szCs w:val="24"/>
              </w:rPr>
            </w:pPr>
            <w:r w:rsidRPr="009046AB">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1108EF" w:rsidRPr="00FD3DBB" w:rsidRDefault="000773AA" w:rsidP="00B31437">
            <w:pPr>
              <w:rPr>
                <w:sz w:val="24"/>
                <w:szCs w:val="24"/>
              </w:rPr>
            </w:pPr>
            <w:r>
              <w:rPr>
                <w:sz w:val="24"/>
                <w:szCs w:val="24"/>
              </w:rPr>
              <w:t>Земщина, карьера, опричнина</w:t>
            </w:r>
          </w:p>
        </w:tc>
        <w:tc>
          <w:tcPr>
            <w:tcW w:w="3544" w:type="dxa"/>
            <w:tcBorders>
              <w:top w:val="single" w:sz="4" w:space="0" w:color="auto"/>
              <w:left w:val="single" w:sz="4" w:space="0" w:color="auto"/>
              <w:bottom w:val="single" w:sz="4" w:space="0" w:color="auto"/>
              <w:right w:val="single" w:sz="4" w:space="0" w:color="auto"/>
            </w:tcBorders>
          </w:tcPr>
          <w:p w:rsidR="003A01FF" w:rsidRDefault="003A01FF" w:rsidP="009046AB">
            <w:pPr>
              <w:rPr>
                <w:sz w:val="24"/>
                <w:szCs w:val="24"/>
              </w:rPr>
            </w:pPr>
            <w:r w:rsidRPr="00724CFF">
              <w:rPr>
                <w:i/>
                <w:sz w:val="24"/>
                <w:szCs w:val="24"/>
              </w:rPr>
              <w:t>Научатся определять термины:</w:t>
            </w:r>
            <w:r w:rsidR="00BB5D34">
              <w:rPr>
                <w:i/>
                <w:sz w:val="24"/>
                <w:szCs w:val="24"/>
              </w:rPr>
              <w:t xml:space="preserve"> </w:t>
            </w:r>
            <w:r w:rsidR="00BB5D34">
              <w:rPr>
                <w:sz w:val="24"/>
                <w:szCs w:val="24"/>
              </w:rPr>
              <w:t>з</w:t>
            </w:r>
            <w:r>
              <w:rPr>
                <w:sz w:val="24"/>
                <w:szCs w:val="24"/>
              </w:rPr>
              <w:t>емщина, карьера, опричнина</w:t>
            </w:r>
          </w:p>
          <w:p w:rsidR="001108EF" w:rsidRPr="00FD3DBB" w:rsidRDefault="003A01FF" w:rsidP="009046AB">
            <w:pPr>
              <w:widowControl w:val="0"/>
              <w:shd w:val="clear" w:color="auto" w:fill="FFFFFF"/>
              <w:autoSpaceDE w:val="0"/>
              <w:autoSpaceDN w:val="0"/>
              <w:adjustRightInd w:val="0"/>
              <w:rPr>
                <w:sz w:val="24"/>
                <w:szCs w:val="24"/>
              </w:rPr>
            </w:pPr>
            <w:r w:rsidRPr="00724CFF">
              <w:rPr>
                <w:i/>
                <w:sz w:val="24"/>
                <w:szCs w:val="24"/>
              </w:rPr>
              <w:t>Получат возможность научиться:</w:t>
            </w:r>
            <w:r>
              <w:rPr>
                <w:sz w:val="24"/>
                <w:szCs w:val="24"/>
              </w:rPr>
              <w:t xml:space="preserve"> анализировать исторические документы, характеризировать процесс Опричнины</w:t>
            </w: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31437">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E64652" w:rsidP="00DC2400">
            <w:pPr>
              <w:jc w:val="center"/>
              <w:rPr>
                <w:sz w:val="24"/>
                <w:szCs w:val="24"/>
              </w:rPr>
            </w:pPr>
            <w:r>
              <w:rPr>
                <w:sz w:val="24"/>
                <w:szCs w:val="24"/>
              </w:rPr>
              <w:t>П.10</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E64652" w:rsidP="00311A8B">
            <w:pPr>
              <w:widowControl w:val="0"/>
              <w:rPr>
                <w:rFonts w:eastAsia="Courier New"/>
                <w:color w:val="000000"/>
              </w:rPr>
            </w:pPr>
            <w:r>
              <w:rPr>
                <w:rFonts w:eastAsia="Courier New"/>
                <w:color w:val="000000"/>
              </w:rPr>
              <w:t>15</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Россия в конце XVI в.</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E64652" w:rsidP="00B31437">
            <w:pPr>
              <w:jc w:val="center"/>
              <w:rPr>
                <w:b/>
                <w:sz w:val="24"/>
                <w:szCs w:val="24"/>
              </w:rPr>
            </w:pPr>
            <w:r w:rsidRPr="009046AB">
              <w:rPr>
                <w:b/>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1108EF" w:rsidRDefault="003A01FF" w:rsidP="009046AB">
            <w:pPr>
              <w:rPr>
                <w:sz w:val="24"/>
                <w:szCs w:val="24"/>
              </w:rPr>
            </w:pPr>
            <w:r w:rsidRPr="009046AB">
              <w:rPr>
                <w:i/>
                <w:sz w:val="24"/>
                <w:szCs w:val="24"/>
              </w:rPr>
              <w:t>Научатся</w:t>
            </w:r>
            <w:r>
              <w:rPr>
                <w:sz w:val="24"/>
                <w:szCs w:val="24"/>
              </w:rPr>
              <w:t xml:space="preserve"> находить особенности развития России в к. </w:t>
            </w:r>
            <w:r>
              <w:rPr>
                <w:sz w:val="24"/>
                <w:szCs w:val="24"/>
                <w:lang w:val="en-US"/>
              </w:rPr>
              <w:t>XVI</w:t>
            </w:r>
            <w:r>
              <w:rPr>
                <w:sz w:val="24"/>
                <w:szCs w:val="24"/>
              </w:rPr>
              <w:t>в</w:t>
            </w:r>
          </w:p>
          <w:p w:rsidR="003A01FF" w:rsidRPr="003A01FF" w:rsidRDefault="003A01FF" w:rsidP="009046AB">
            <w:pPr>
              <w:rPr>
                <w:sz w:val="24"/>
                <w:szCs w:val="24"/>
              </w:rPr>
            </w:pPr>
            <w:r w:rsidRPr="009046AB">
              <w:rPr>
                <w:i/>
                <w:sz w:val="24"/>
                <w:szCs w:val="24"/>
              </w:rPr>
              <w:t xml:space="preserve">Получат возможность </w:t>
            </w:r>
            <w:r w:rsidRPr="009046AB">
              <w:rPr>
                <w:i/>
                <w:sz w:val="24"/>
                <w:szCs w:val="24"/>
              </w:rPr>
              <w:lastRenderedPageBreak/>
              <w:t>научиться:</w:t>
            </w:r>
            <w:r>
              <w:rPr>
                <w:sz w:val="24"/>
                <w:szCs w:val="24"/>
              </w:rPr>
              <w:t xml:space="preserve"> анализировать исторические документы, выделять характерные черты развития России в к. </w:t>
            </w:r>
            <w:r>
              <w:rPr>
                <w:sz w:val="24"/>
                <w:szCs w:val="24"/>
                <w:lang w:val="en-US"/>
              </w:rPr>
              <w:t>XVI</w:t>
            </w:r>
            <w:r>
              <w:rPr>
                <w:sz w:val="24"/>
                <w:szCs w:val="24"/>
              </w:rPr>
              <w:t>в.</w:t>
            </w: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31437">
            <w:pPr>
              <w:jc w:val="center"/>
              <w:rPr>
                <w:sz w:val="24"/>
                <w:szCs w:val="24"/>
              </w:rPr>
            </w:pPr>
            <w:r>
              <w:rPr>
                <w:sz w:val="24"/>
                <w:szCs w:val="24"/>
              </w:rPr>
              <w:lastRenderedPageBreak/>
              <w:t>Тестовая работа</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E64652" w:rsidP="00B31437">
            <w:pPr>
              <w:jc w:val="center"/>
              <w:rPr>
                <w:sz w:val="24"/>
                <w:szCs w:val="24"/>
              </w:rPr>
            </w:pPr>
            <w:r>
              <w:rPr>
                <w:sz w:val="24"/>
                <w:szCs w:val="24"/>
              </w:rPr>
              <w:t>П.11</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E64652" w:rsidP="00311A8B">
            <w:pPr>
              <w:widowControl w:val="0"/>
              <w:rPr>
                <w:rFonts w:eastAsia="Courier New"/>
                <w:color w:val="000000"/>
              </w:rPr>
            </w:pPr>
            <w:r>
              <w:rPr>
                <w:rFonts w:eastAsia="Courier New"/>
                <w:color w:val="000000"/>
              </w:rPr>
              <w:t>16</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Церковь и государство в XVI в.</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1108EF" w:rsidP="00B31437">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108EF" w:rsidRPr="00FD3DBB" w:rsidRDefault="000773AA" w:rsidP="00B31437">
            <w:pPr>
              <w:rPr>
                <w:sz w:val="24"/>
                <w:szCs w:val="24"/>
              </w:rPr>
            </w:pPr>
            <w:r>
              <w:rPr>
                <w:sz w:val="24"/>
                <w:szCs w:val="24"/>
              </w:rPr>
              <w:t>Патриарх, архиерей</w:t>
            </w:r>
          </w:p>
        </w:tc>
        <w:tc>
          <w:tcPr>
            <w:tcW w:w="3544" w:type="dxa"/>
            <w:tcBorders>
              <w:top w:val="single" w:sz="4" w:space="0" w:color="auto"/>
              <w:left w:val="single" w:sz="4" w:space="0" w:color="auto"/>
              <w:bottom w:val="single" w:sz="4" w:space="0" w:color="auto"/>
              <w:right w:val="single" w:sz="4" w:space="0" w:color="auto"/>
            </w:tcBorders>
          </w:tcPr>
          <w:p w:rsidR="00724CFF" w:rsidRDefault="00724CFF" w:rsidP="009046AB">
            <w:pPr>
              <w:rPr>
                <w:sz w:val="24"/>
                <w:szCs w:val="24"/>
              </w:rPr>
            </w:pPr>
            <w:r w:rsidRPr="00724CFF">
              <w:rPr>
                <w:i/>
                <w:sz w:val="24"/>
                <w:szCs w:val="24"/>
              </w:rPr>
              <w:t>Научатся определять термины:</w:t>
            </w:r>
            <w:r w:rsidR="00BB5D34">
              <w:rPr>
                <w:sz w:val="24"/>
                <w:szCs w:val="24"/>
              </w:rPr>
              <w:t xml:space="preserve"> п</w:t>
            </w:r>
            <w:r>
              <w:rPr>
                <w:sz w:val="24"/>
                <w:szCs w:val="24"/>
              </w:rPr>
              <w:t>атриарх, архиерей</w:t>
            </w:r>
          </w:p>
          <w:p w:rsidR="001108EF" w:rsidRPr="00FD3DBB" w:rsidRDefault="00724CFF" w:rsidP="009046AB">
            <w:pPr>
              <w:rPr>
                <w:rFonts w:eastAsia="Calibri"/>
                <w:sz w:val="24"/>
                <w:szCs w:val="24"/>
              </w:rPr>
            </w:pPr>
            <w:r w:rsidRPr="00724CFF">
              <w:rPr>
                <w:i/>
                <w:sz w:val="24"/>
                <w:szCs w:val="24"/>
              </w:rPr>
              <w:t>Получат возможность научиться:</w:t>
            </w:r>
            <w:r>
              <w:rPr>
                <w:sz w:val="24"/>
                <w:szCs w:val="24"/>
              </w:rPr>
              <w:t xml:space="preserve"> анализировать исторические документы, устанавливать причины влияния церкви и государства</w:t>
            </w: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31437">
            <w:pPr>
              <w:jc w:val="center"/>
              <w:rPr>
                <w:sz w:val="24"/>
                <w:szCs w:val="24"/>
              </w:rPr>
            </w:pPr>
            <w:r>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E64652" w:rsidP="00DC2400">
            <w:pPr>
              <w:jc w:val="center"/>
              <w:rPr>
                <w:sz w:val="24"/>
                <w:szCs w:val="24"/>
              </w:rPr>
            </w:pPr>
            <w:r>
              <w:rPr>
                <w:sz w:val="24"/>
                <w:szCs w:val="24"/>
              </w:rPr>
              <w:t>П.12</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E64652" w:rsidP="00311A8B">
            <w:pPr>
              <w:widowControl w:val="0"/>
              <w:rPr>
                <w:rFonts w:eastAsia="Courier New"/>
                <w:color w:val="000000"/>
              </w:rPr>
            </w:pPr>
            <w:r>
              <w:rPr>
                <w:rFonts w:eastAsia="Courier New"/>
                <w:color w:val="000000"/>
              </w:rPr>
              <w:t>17-18</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Культура и повсе</w:t>
            </w:r>
            <w:r w:rsidRPr="00F103E1">
              <w:rPr>
                <w:rFonts w:eastAsia="Courier New"/>
                <w:color w:val="000000"/>
              </w:rPr>
              <w:softHyphen/>
              <w:t>дневная жизнь народов России в XVI в.</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643DB0" w:rsidP="00B31437">
            <w:pPr>
              <w:jc w:val="center"/>
              <w:rPr>
                <w:sz w:val="24"/>
                <w:szCs w:val="24"/>
              </w:rPr>
            </w:pPr>
            <w:r w:rsidRPr="009046AB">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1108EF" w:rsidRPr="00FD3DBB" w:rsidRDefault="000773AA" w:rsidP="00B31437">
            <w:pPr>
              <w:rPr>
                <w:sz w:val="24"/>
                <w:szCs w:val="24"/>
              </w:rPr>
            </w:pPr>
            <w:r>
              <w:rPr>
                <w:sz w:val="24"/>
                <w:szCs w:val="24"/>
              </w:rPr>
              <w:t>Публицистика, регалии, шатровый стиль, энциклопедия, эпос, юродивый</w:t>
            </w:r>
          </w:p>
        </w:tc>
        <w:tc>
          <w:tcPr>
            <w:tcW w:w="3544" w:type="dxa"/>
            <w:tcBorders>
              <w:top w:val="single" w:sz="4" w:space="0" w:color="auto"/>
              <w:left w:val="single" w:sz="4" w:space="0" w:color="auto"/>
              <w:bottom w:val="single" w:sz="4" w:space="0" w:color="auto"/>
              <w:right w:val="single" w:sz="4" w:space="0" w:color="auto"/>
            </w:tcBorders>
          </w:tcPr>
          <w:p w:rsidR="00724CFF" w:rsidRDefault="00724CFF" w:rsidP="009046AB">
            <w:pPr>
              <w:rPr>
                <w:sz w:val="24"/>
                <w:szCs w:val="24"/>
              </w:rPr>
            </w:pPr>
            <w:r w:rsidRPr="00724CFF">
              <w:rPr>
                <w:i/>
                <w:sz w:val="24"/>
                <w:szCs w:val="24"/>
              </w:rPr>
              <w:t>Научатся определять термины:</w:t>
            </w:r>
            <w:r>
              <w:rPr>
                <w:sz w:val="24"/>
                <w:szCs w:val="24"/>
              </w:rPr>
              <w:t xml:space="preserve"> Публицистика, регалии, шатровый стиль, энциклопедия, эпос, юродивый</w:t>
            </w:r>
          </w:p>
          <w:p w:rsidR="001108EF" w:rsidRPr="00724CFF" w:rsidRDefault="00724CFF" w:rsidP="009046AB">
            <w:pPr>
              <w:rPr>
                <w:rFonts w:eastAsia="Calibri"/>
                <w:sz w:val="24"/>
                <w:szCs w:val="24"/>
              </w:rPr>
            </w:pPr>
            <w:r w:rsidRPr="00724CFF">
              <w:rPr>
                <w:i/>
                <w:sz w:val="24"/>
                <w:szCs w:val="24"/>
              </w:rPr>
              <w:t>Получат возможность научиться:</w:t>
            </w:r>
            <w:r w:rsidR="00BB5D34">
              <w:rPr>
                <w:i/>
                <w:sz w:val="24"/>
                <w:szCs w:val="24"/>
              </w:rPr>
              <w:t xml:space="preserve"> </w:t>
            </w:r>
            <w:r>
              <w:rPr>
                <w:sz w:val="24"/>
                <w:szCs w:val="24"/>
              </w:rPr>
              <w:t xml:space="preserve">устанавливать особенности в культурном развитии и повседневной жизни народов России в </w:t>
            </w:r>
            <w:r>
              <w:rPr>
                <w:sz w:val="24"/>
                <w:szCs w:val="24"/>
                <w:lang w:val="en-US"/>
              </w:rPr>
              <w:t>XVI</w:t>
            </w:r>
            <w:r>
              <w:rPr>
                <w:sz w:val="24"/>
                <w:szCs w:val="24"/>
              </w:rPr>
              <w:t xml:space="preserve"> в.</w:t>
            </w: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31437">
            <w:pPr>
              <w:jc w:val="center"/>
              <w:rPr>
                <w:sz w:val="24"/>
                <w:szCs w:val="24"/>
              </w:rPr>
            </w:pPr>
            <w:r>
              <w:rPr>
                <w:sz w:val="24"/>
                <w:szCs w:val="24"/>
              </w:rPr>
              <w:t>Тестовая работа</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DC2400">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r>
      <w:tr w:rsidR="00643DB0" w:rsidRPr="00FD3DBB" w:rsidTr="00AC17BF">
        <w:trPr>
          <w:trHeight w:val="1875"/>
        </w:trPr>
        <w:tc>
          <w:tcPr>
            <w:tcW w:w="542" w:type="dxa"/>
            <w:vMerge w:val="restart"/>
            <w:tcBorders>
              <w:top w:val="single" w:sz="4" w:space="0" w:color="auto"/>
              <w:left w:val="single" w:sz="4" w:space="0" w:color="auto"/>
              <w:right w:val="single" w:sz="4" w:space="0" w:color="auto"/>
            </w:tcBorders>
          </w:tcPr>
          <w:p w:rsidR="00643DB0" w:rsidRPr="00F103E1" w:rsidRDefault="00E64652" w:rsidP="00311A8B">
            <w:pPr>
              <w:widowControl w:val="0"/>
              <w:rPr>
                <w:rFonts w:eastAsia="Courier New"/>
                <w:color w:val="000000"/>
              </w:rPr>
            </w:pPr>
            <w:r>
              <w:rPr>
                <w:rFonts w:eastAsia="Courier New"/>
                <w:color w:val="000000"/>
              </w:rPr>
              <w:t>19</w:t>
            </w:r>
          </w:p>
        </w:tc>
        <w:tc>
          <w:tcPr>
            <w:tcW w:w="2543" w:type="dxa"/>
            <w:tcBorders>
              <w:top w:val="single" w:sz="4" w:space="0" w:color="auto"/>
              <w:left w:val="single" w:sz="4" w:space="0" w:color="auto"/>
              <w:bottom w:val="single" w:sz="4" w:space="0" w:color="auto"/>
              <w:right w:val="single" w:sz="4" w:space="0" w:color="auto"/>
            </w:tcBorders>
          </w:tcPr>
          <w:p w:rsidR="00643DB0" w:rsidRPr="00F103E1" w:rsidRDefault="00643DB0" w:rsidP="00311A8B">
            <w:pPr>
              <w:widowControl w:val="0"/>
              <w:rPr>
                <w:rFonts w:eastAsia="Courier New"/>
                <w:color w:val="000000"/>
              </w:rPr>
            </w:pPr>
            <w:r w:rsidRPr="00F103E1">
              <w:rPr>
                <w:rFonts w:eastAsia="Courier New"/>
                <w:color w:val="000000"/>
              </w:rPr>
              <w:t>Повторительно-обобщающий урок или контрольно-оценоч</w:t>
            </w:r>
            <w:r w:rsidRPr="00F103E1">
              <w:rPr>
                <w:rFonts w:eastAsia="Courier New"/>
                <w:color w:val="000000"/>
              </w:rPr>
              <w:softHyphen/>
              <w:t xml:space="preserve">ный урок по теме </w:t>
            </w:r>
          </w:p>
        </w:tc>
        <w:tc>
          <w:tcPr>
            <w:tcW w:w="1134" w:type="dxa"/>
            <w:tcBorders>
              <w:top w:val="single" w:sz="4" w:space="0" w:color="auto"/>
              <w:left w:val="single" w:sz="4" w:space="0" w:color="auto"/>
              <w:bottom w:val="single" w:sz="4" w:space="0" w:color="auto"/>
              <w:right w:val="single" w:sz="4" w:space="0" w:color="auto"/>
            </w:tcBorders>
          </w:tcPr>
          <w:p w:rsidR="00643DB0" w:rsidRPr="009046AB" w:rsidRDefault="00643DB0" w:rsidP="00B31437">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643DB0" w:rsidRPr="00FD3DBB" w:rsidRDefault="00643DB0" w:rsidP="00B31437">
            <w:pP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724CFF" w:rsidRDefault="00724CFF" w:rsidP="009046AB">
            <w:pPr>
              <w:rPr>
                <w:sz w:val="24"/>
                <w:szCs w:val="24"/>
              </w:rPr>
            </w:pPr>
            <w:r w:rsidRPr="00724CFF">
              <w:rPr>
                <w:i/>
                <w:sz w:val="24"/>
                <w:szCs w:val="24"/>
              </w:rPr>
              <w:t>Науч</w:t>
            </w:r>
            <w:r>
              <w:rPr>
                <w:i/>
                <w:sz w:val="24"/>
                <w:szCs w:val="24"/>
              </w:rPr>
              <w:t xml:space="preserve">атся: </w:t>
            </w:r>
            <w:r w:rsidRPr="00724CFF">
              <w:rPr>
                <w:sz w:val="24"/>
                <w:szCs w:val="24"/>
              </w:rPr>
              <w:t>обобщать изученный материал, выделять основные события</w:t>
            </w:r>
          </w:p>
          <w:p w:rsidR="00643DB0" w:rsidRPr="00FD3DBB" w:rsidRDefault="00724CFF" w:rsidP="009046AB">
            <w:pPr>
              <w:rPr>
                <w:rFonts w:eastAsia="Calibri"/>
                <w:sz w:val="24"/>
                <w:szCs w:val="24"/>
              </w:rPr>
            </w:pPr>
            <w:r w:rsidRPr="00724CFF">
              <w:rPr>
                <w:i/>
                <w:sz w:val="24"/>
                <w:szCs w:val="24"/>
              </w:rPr>
              <w:t>Получат возможность научиться:</w:t>
            </w:r>
            <w:r w:rsidR="00BB5D34">
              <w:rPr>
                <w:i/>
                <w:sz w:val="24"/>
                <w:szCs w:val="24"/>
              </w:rPr>
              <w:t xml:space="preserve"> </w:t>
            </w:r>
            <w:r>
              <w:rPr>
                <w:sz w:val="24"/>
                <w:szCs w:val="24"/>
              </w:rPr>
              <w:t>сопоставлять исторические факты, события</w:t>
            </w:r>
          </w:p>
        </w:tc>
        <w:tc>
          <w:tcPr>
            <w:tcW w:w="1417" w:type="dxa"/>
            <w:tcBorders>
              <w:top w:val="single" w:sz="4" w:space="0" w:color="auto"/>
              <w:left w:val="single" w:sz="4" w:space="0" w:color="auto"/>
              <w:bottom w:val="single" w:sz="4" w:space="0" w:color="auto"/>
              <w:right w:val="single" w:sz="4" w:space="0" w:color="auto"/>
            </w:tcBorders>
          </w:tcPr>
          <w:p w:rsidR="00643DB0" w:rsidRPr="00FD3DBB" w:rsidRDefault="00894600" w:rsidP="00B31437">
            <w:pPr>
              <w:jc w:val="center"/>
              <w:rPr>
                <w:sz w:val="24"/>
                <w:szCs w:val="24"/>
              </w:rPr>
            </w:pPr>
            <w:r>
              <w:rPr>
                <w:sz w:val="24"/>
                <w:szCs w:val="24"/>
              </w:rPr>
              <w:t>Тестовая работа</w:t>
            </w:r>
          </w:p>
        </w:tc>
        <w:tc>
          <w:tcPr>
            <w:tcW w:w="1276" w:type="dxa"/>
            <w:tcBorders>
              <w:top w:val="single" w:sz="4" w:space="0" w:color="auto"/>
              <w:left w:val="single" w:sz="4" w:space="0" w:color="auto"/>
              <w:bottom w:val="single" w:sz="4" w:space="0" w:color="auto"/>
              <w:right w:val="single" w:sz="4" w:space="0" w:color="auto"/>
            </w:tcBorders>
          </w:tcPr>
          <w:p w:rsidR="00643DB0" w:rsidRPr="00FD3DBB" w:rsidRDefault="00643DB0" w:rsidP="00DC2400">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3DB0" w:rsidRPr="00FD3DBB" w:rsidRDefault="00643DB0"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643DB0" w:rsidRPr="00FD3DBB" w:rsidRDefault="00643DB0" w:rsidP="00B31437">
            <w:pPr>
              <w:jc w:val="center"/>
              <w:rPr>
                <w:sz w:val="24"/>
                <w:szCs w:val="24"/>
              </w:rPr>
            </w:pPr>
          </w:p>
        </w:tc>
      </w:tr>
      <w:tr w:rsidR="00643DB0" w:rsidRPr="00FD3DBB" w:rsidTr="00AC17BF">
        <w:trPr>
          <w:trHeight w:val="330"/>
        </w:trPr>
        <w:tc>
          <w:tcPr>
            <w:tcW w:w="542" w:type="dxa"/>
            <w:vMerge/>
            <w:tcBorders>
              <w:left w:val="single" w:sz="4" w:space="0" w:color="auto"/>
              <w:bottom w:val="single" w:sz="4" w:space="0" w:color="auto"/>
              <w:right w:val="single" w:sz="4" w:space="0" w:color="auto"/>
            </w:tcBorders>
          </w:tcPr>
          <w:p w:rsidR="00643DB0" w:rsidRPr="00F103E1" w:rsidRDefault="00643DB0" w:rsidP="00311A8B">
            <w:pPr>
              <w:widowControl w:val="0"/>
              <w:rPr>
                <w:rFonts w:eastAsia="Courier New"/>
                <w:color w:val="000000"/>
              </w:rPr>
            </w:pPr>
          </w:p>
        </w:tc>
        <w:tc>
          <w:tcPr>
            <w:tcW w:w="15335" w:type="dxa"/>
            <w:gridSpan w:val="8"/>
            <w:tcBorders>
              <w:top w:val="single" w:sz="4" w:space="0" w:color="auto"/>
              <w:left w:val="single" w:sz="4" w:space="0" w:color="auto"/>
              <w:bottom w:val="single" w:sz="4" w:space="0" w:color="auto"/>
              <w:right w:val="single" w:sz="4" w:space="0" w:color="auto"/>
            </w:tcBorders>
          </w:tcPr>
          <w:p w:rsidR="00643DB0" w:rsidRPr="00643DB0" w:rsidRDefault="00643DB0" w:rsidP="00B31437">
            <w:pPr>
              <w:jc w:val="center"/>
              <w:rPr>
                <w:b/>
                <w:sz w:val="24"/>
                <w:szCs w:val="24"/>
              </w:rPr>
            </w:pPr>
            <w:r w:rsidRPr="00643DB0">
              <w:rPr>
                <w:b/>
                <w:sz w:val="24"/>
                <w:szCs w:val="24"/>
              </w:rPr>
              <w:t>Смутное время. Россия при первых Романовых 20ч.</w:t>
            </w:r>
          </w:p>
        </w:tc>
      </w:tr>
      <w:tr w:rsidR="001108EF" w:rsidRPr="00FD3DBB" w:rsidTr="00AC17BF">
        <w:tc>
          <w:tcPr>
            <w:tcW w:w="542" w:type="dxa"/>
            <w:tcBorders>
              <w:top w:val="single" w:sz="4" w:space="0" w:color="auto"/>
              <w:left w:val="single" w:sz="4" w:space="0" w:color="auto"/>
              <w:bottom w:val="single" w:sz="4" w:space="0" w:color="auto"/>
              <w:right w:val="single" w:sz="4" w:space="0" w:color="auto"/>
            </w:tcBorders>
          </w:tcPr>
          <w:p w:rsidR="001108EF" w:rsidRPr="00F103E1" w:rsidRDefault="00E64652" w:rsidP="00311A8B">
            <w:pPr>
              <w:widowControl w:val="0"/>
              <w:rPr>
                <w:rFonts w:eastAsia="Courier New"/>
                <w:color w:val="000000"/>
              </w:rPr>
            </w:pPr>
            <w:r>
              <w:rPr>
                <w:rFonts w:eastAsia="Courier New"/>
                <w:color w:val="000000"/>
              </w:rPr>
              <w:t>20</w:t>
            </w:r>
          </w:p>
        </w:tc>
        <w:tc>
          <w:tcPr>
            <w:tcW w:w="2543" w:type="dxa"/>
            <w:tcBorders>
              <w:top w:val="single" w:sz="4" w:space="0" w:color="auto"/>
              <w:left w:val="single" w:sz="4" w:space="0" w:color="auto"/>
              <w:bottom w:val="single" w:sz="4" w:space="0" w:color="auto"/>
              <w:right w:val="single" w:sz="4" w:space="0" w:color="auto"/>
            </w:tcBorders>
          </w:tcPr>
          <w:p w:rsidR="001108EF" w:rsidRPr="00F103E1" w:rsidRDefault="001108EF" w:rsidP="00311A8B">
            <w:pPr>
              <w:widowControl w:val="0"/>
              <w:rPr>
                <w:rFonts w:eastAsia="Courier New"/>
                <w:color w:val="000000"/>
              </w:rPr>
            </w:pPr>
            <w:r w:rsidRPr="00F103E1">
              <w:rPr>
                <w:rFonts w:eastAsia="Courier New"/>
                <w:color w:val="000000"/>
              </w:rPr>
              <w:t>Внешнеполитические свя</w:t>
            </w:r>
            <w:r w:rsidRPr="00F103E1">
              <w:rPr>
                <w:rFonts w:eastAsia="Courier New"/>
                <w:color w:val="000000"/>
              </w:rPr>
              <w:softHyphen/>
              <w:t>зи России с Европой и Азией в кон</w:t>
            </w:r>
            <w:r w:rsidRPr="00F103E1">
              <w:rPr>
                <w:rFonts w:eastAsia="Courier New"/>
                <w:color w:val="000000"/>
              </w:rPr>
              <w:softHyphen/>
              <w:t xml:space="preserve">це XVI -н. XVII </w:t>
            </w:r>
            <w:r w:rsidRPr="00F103E1">
              <w:rPr>
                <w:rFonts w:eastAsia="Courier New"/>
                <w:color w:val="000000"/>
              </w:rPr>
              <w:lastRenderedPageBreak/>
              <w:t>в.</w:t>
            </w:r>
          </w:p>
        </w:tc>
        <w:tc>
          <w:tcPr>
            <w:tcW w:w="1134" w:type="dxa"/>
            <w:tcBorders>
              <w:top w:val="single" w:sz="4" w:space="0" w:color="auto"/>
              <w:left w:val="single" w:sz="4" w:space="0" w:color="auto"/>
              <w:bottom w:val="single" w:sz="4" w:space="0" w:color="auto"/>
              <w:right w:val="single" w:sz="4" w:space="0" w:color="auto"/>
            </w:tcBorders>
          </w:tcPr>
          <w:p w:rsidR="001108EF" w:rsidRPr="009046AB" w:rsidRDefault="001108EF" w:rsidP="00B31437">
            <w:pPr>
              <w:jc w:val="center"/>
              <w:rPr>
                <w:sz w:val="24"/>
                <w:szCs w:val="24"/>
              </w:rPr>
            </w:pPr>
            <w:r w:rsidRPr="009046AB">
              <w:rPr>
                <w:sz w:val="24"/>
                <w:szCs w:val="24"/>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1108EF" w:rsidRPr="00FD3DBB" w:rsidRDefault="00311A8B" w:rsidP="00B31437">
            <w:pPr>
              <w:rPr>
                <w:sz w:val="24"/>
                <w:szCs w:val="24"/>
              </w:rPr>
            </w:pPr>
            <w:r>
              <w:rPr>
                <w:sz w:val="24"/>
                <w:szCs w:val="24"/>
              </w:rPr>
              <w:t>Шляхта</w:t>
            </w:r>
          </w:p>
        </w:tc>
        <w:tc>
          <w:tcPr>
            <w:tcW w:w="3544" w:type="dxa"/>
            <w:tcBorders>
              <w:top w:val="single" w:sz="4" w:space="0" w:color="auto"/>
              <w:left w:val="single" w:sz="4" w:space="0" w:color="auto"/>
              <w:bottom w:val="single" w:sz="4" w:space="0" w:color="auto"/>
              <w:right w:val="single" w:sz="4" w:space="0" w:color="auto"/>
            </w:tcBorders>
          </w:tcPr>
          <w:p w:rsidR="00724CFF" w:rsidRDefault="00724CFF" w:rsidP="009046AB">
            <w:pPr>
              <w:rPr>
                <w:sz w:val="24"/>
                <w:szCs w:val="24"/>
              </w:rPr>
            </w:pPr>
            <w:r w:rsidRPr="00724CFF">
              <w:rPr>
                <w:i/>
                <w:sz w:val="24"/>
                <w:szCs w:val="24"/>
              </w:rPr>
              <w:t>Научатся определять термины:</w:t>
            </w:r>
            <w:r w:rsidR="00BB5D34">
              <w:rPr>
                <w:i/>
                <w:sz w:val="24"/>
                <w:szCs w:val="24"/>
              </w:rPr>
              <w:t xml:space="preserve"> </w:t>
            </w:r>
            <w:r>
              <w:rPr>
                <w:sz w:val="24"/>
                <w:szCs w:val="24"/>
              </w:rPr>
              <w:t>шляхта</w:t>
            </w:r>
          </w:p>
          <w:p w:rsidR="001108EF" w:rsidRPr="00724CFF" w:rsidRDefault="00724CFF" w:rsidP="009046AB">
            <w:pPr>
              <w:rPr>
                <w:rFonts w:eastAsia="Calibri"/>
                <w:sz w:val="24"/>
                <w:szCs w:val="24"/>
              </w:rPr>
            </w:pPr>
            <w:r w:rsidRPr="00724CFF">
              <w:rPr>
                <w:i/>
                <w:sz w:val="24"/>
                <w:szCs w:val="24"/>
              </w:rPr>
              <w:t>Получат возможность научиться:</w:t>
            </w:r>
            <w:r>
              <w:rPr>
                <w:sz w:val="24"/>
                <w:szCs w:val="24"/>
              </w:rPr>
              <w:t xml:space="preserve"> анализировать исторические документы, </w:t>
            </w:r>
            <w:r>
              <w:rPr>
                <w:sz w:val="24"/>
                <w:szCs w:val="24"/>
              </w:rPr>
              <w:lastRenderedPageBreak/>
              <w:t xml:space="preserve">характеризовать внешнюю политику России с Европой и Азией в н. </w:t>
            </w:r>
            <w:r>
              <w:rPr>
                <w:sz w:val="24"/>
                <w:szCs w:val="24"/>
                <w:lang w:val="en-US"/>
              </w:rPr>
              <w:t>XVII</w:t>
            </w:r>
            <w:r>
              <w:rPr>
                <w:sz w:val="24"/>
                <w:szCs w:val="24"/>
              </w:rPr>
              <w:t>в.</w:t>
            </w:r>
          </w:p>
        </w:tc>
        <w:tc>
          <w:tcPr>
            <w:tcW w:w="1417" w:type="dxa"/>
            <w:tcBorders>
              <w:top w:val="single" w:sz="4" w:space="0" w:color="auto"/>
              <w:left w:val="single" w:sz="4" w:space="0" w:color="auto"/>
              <w:bottom w:val="single" w:sz="4" w:space="0" w:color="auto"/>
              <w:right w:val="single" w:sz="4" w:space="0" w:color="auto"/>
            </w:tcBorders>
          </w:tcPr>
          <w:p w:rsidR="001108EF" w:rsidRPr="00FD3DBB" w:rsidRDefault="00894600" w:rsidP="00B31437">
            <w:pPr>
              <w:jc w:val="center"/>
              <w:rPr>
                <w:sz w:val="24"/>
                <w:szCs w:val="24"/>
              </w:rPr>
            </w:pPr>
            <w:r w:rsidRPr="00FD3DBB">
              <w:rPr>
                <w:sz w:val="24"/>
                <w:szCs w:val="24"/>
              </w:rPr>
              <w:lastRenderedPageBreak/>
              <w:t>Опрос</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E64652" w:rsidP="00DC2400">
            <w:pPr>
              <w:jc w:val="center"/>
              <w:rPr>
                <w:sz w:val="24"/>
                <w:szCs w:val="24"/>
              </w:rPr>
            </w:pPr>
            <w:r>
              <w:rPr>
                <w:sz w:val="24"/>
                <w:szCs w:val="24"/>
              </w:rPr>
              <w:t>П.13</w:t>
            </w:r>
          </w:p>
        </w:tc>
        <w:tc>
          <w:tcPr>
            <w:tcW w:w="1276" w:type="dxa"/>
            <w:tcBorders>
              <w:top w:val="single" w:sz="4" w:space="0" w:color="auto"/>
              <w:left w:val="single" w:sz="4" w:space="0" w:color="auto"/>
              <w:bottom w:val="single" w:sz="4" w:space="0" w:color="auto"/>
              <w:right w:val="single" w:sz="4" w:space="0" w:color="auto"/>
            </w:tcBorders>
          </w:tcPr>
          <w:p w:rsidR="001108EF" w:rsidRPr="00FD3DBB" w:rsidRDefault="001108EF"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1108EF" w:rsidRPr="00FD3DBB" w:rsidRDefault="001108EF" w:rsidP="00B31437">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t>21-22</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ourier New"/>
                <w:color w:val="000000"/>
              </w:rPr>
              <w:t>Смута в Российском государстве</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B31437">
            <w:pPr>
              <w:jc w:val="center"/>
              <w:rPr>
                <w:sz w:val="24"/>
                <w:szCs w:val="24"/>
              </w:rPr>
            </w:pPr>
            <w:r w:rsidRPr="009046AB">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311A8B" w:rsidP="00B31437">
            <w:pPr>
              <w:rPr>
                <w:sz w:val="24"/>
                <w:szCs w:val="24"/>
              </w:rPr>
            </w:pPr>
            <w:r>
              <w:rPr>
                <w:sz w:val="24"/>
                <w:szCs w:val="24"/>
              </w:rPr>
              <w:t>Авантюрист, магнат, самозванство, Смута (Смутное время)</w:t>
            </w:r>
          </w:p>
        </w:tc>
        <w:tc>
          <w:tcPr>
            <w:tcW w:w="3544" w:type="dxa"/>
            <w:tcBorders>
              <w:top w:val="single" w:sz="4" w:space="0" w:color="auto"/>
              <w:left w:val="single" w:sz="4" w:space="0" w:color="auto"/>
              <w:bottom w:val="single" w:sz="4" w:space="0" w:color="auto"/>
              <w:right w:val="single" w:sz="4" w:space="0" w:color="auto"/>
            </w:tcBorders>
          </w:tcPr>
          <w:p w:rsidR="00257BCE" w:rsidRPr="00257BCE" w:rsidRDefault="00257BCE" w:rsidP="009046AB">
            <w:pPr>
              <w:rPr>
                <w:rFonts w:eastAsia="Calibri"/>
                <w:sz w:val="22"/>
                <w:szCs w:val="22"/>
                <w:lang w:eastAsia="en-US"/>
              </w:rPr>
            </w:pPr>
            <w:r w:rsidRPr="00257BCE">
              <w:rPr>
                <w:rFonts w:eastAsia="Calibri"/>
                <w:i/>
                <w:sz w:val="22"/>
                <w:szCs w:val="22"/>
                <w:lang w:eastAsia="en-US"/>
              </w:rPr>
              <w:t xml:space="preserve">Научатся </w:t>
            </w:r>
            <w:r w:rsidRPr="00257BCE">
              <w:rPr>
                <w:rFonts w:eastAsia="Calibri"/>
                <w:sz w:val="22"/>
                <w:szCs w:val="22"/>
                <w:lang w:eastAsia="en-US"/>
              </w:rPr>
              <w:t xml:space="preserve">определять термины: </w:t>
            </w:r>
            <w:r w:rsidR="00724CFF">
              <w:rPr>
                <w:sz w:val="24"/>
                <w:szCs w:val="24"/>
              </w:rPr>
              <w:t>Ава</w:t>
            </w:r>
            <w:r w:rsidR="00BB5D34">
              <w:rPr>
                <w:sz w:val="24"/>
                <w:szCs w:val="24"/>
              </w:rPr>
              <w:t>нтюрист, магнат, самозванство, смута (с</w:t>
            </w:r>
            <w:r w:rsidR="00724CFF">
              <w:rPr>
                <w:sz w:val="24"/>
                <w:szCs w:val="24"/>
              </w:rPr>
              <w:t>мутное время)</w:t>
            </w:r>
          </w:p>
          <w:p w:rsidR="00257BCE" w:rsidRPr="00FD3DBB" w:rsidRDefault="00257BCE" w:rsidP="009046AB">
            <w:pPr>
              <w:rPr>
                <w:sz w:val="24"/>
                <w:szCs w:val="24"/>
              </w:rPr>
            </w:pPr>
            <w:r w:rsidRPr="00257BCE">
              <w:rPr>
                <w:rFonts w:eastAsia="Calibri"/>
                <w:i/>
                <w:sz w:val="22"/>
                <w:szCs w:val="22"/>
                <w:lang w:eastAsia="en-US"/>
              </w:rPr>
              <w:t>Получат возможность научиться:</w:t>
            </w:r>
            <w:r w:rsidRPr="00257BCE">
              <w:rPr>
                <w:rFonts w:eastAsia="Calibri"/>
                <w:sz w:val="22"/>
                <w:szCs w:val="22"/>
                <w:lang w:eastAsia="en-US"/>
              </w:rPr>
              <w:t xml:space="preserve"> анализи</w:t>
            </w:r>
            <w:r w:rsidR="00724CFF">
              <w:rPr>
                <w:rFonts w:eastAsia="Calibri"/>
                <w:sz w:val="22"/>
                <w:szCs w:val="22"/>
                <w:lang w:eastAsia="en-US"/>
              </w:rPr>
              <w:t>ровать исторические докумен</w:t>
            </w:r>
            <w:r w:rsidR="00BB5D34">
              <w:rPr>
                <w:rFonts w:eastAsia="Calibri"/>
                <w:sz w:val="22"/>
                <w:szCs w:val="22"/>
                <w:lang w:eastAsia="en-US"/>
              </w:rPr>
              <w:t>ты, выделять характерные черты с</w:t>
            </w:r>
            <w:r w:rsidR="00724CFF">
              <w:rPr>
                <w:rFonts w:eastAsia="Calibri"/>
                <w:sz w:val="22"/>
                <w:szCs w:val="22"/>
                <w:lang w:eastAsia="en-US"/>
              </w:rPr>
              <w:t>муты</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894600" w:rsidP="00B31437">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r>
              <w:rPr>
                <w:sz w:val="24"/>
                <w:szCs w:val="24"/>
              </w:rPr>
              <w:t>П.14-15</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B31437">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t>23</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ourier New"/>
                <w:color w:val="000000"/>
              </w:rPr>
              <w:t>Окончание Смутного вре</w:t>
            </w:r>
            <w:r w:rsidRPr="00F103E1">
              <w:rPr>
                <w:rFonts w:eastAsia="Courier New"/>
                <w:color w:val="000000"/>
              </w:rPr>
              <w:softHyphen/>
              <w:t>мени</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B31437">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311A8B" w:rsidP="00B31437">
            <w:pPr>
              <w:rPr>
                <w:sz w:val="24"/>
                <w:szCs w:val="24"/>
              </w:rPr>
            </w:pPr>
            <w:r>
              <w:rPr>
                <w:sz w:val="24"/>
                <w:szCs w:val="24"/>
              </w:rPr>
              <w:t>Гетман, Семибоярщина</w:t>
            </w:r>
          </w:p>
        </w:tc>
        <w:tc>
          <w:tcPr>
            <w:tcW w:w="3544" w:type="dxa"/>
            <w:tcBorders>
              <w:top w:val="single" w:sz="4" w:space="0" w:color="auto"/>
              <w:left w:val="single" w:sz="4" w:space="0" w:color="auto"/>
              <w:bottom w:val="single" w:sz="4" w:space="0" w:color="auto"/>
              <w:right w:val="single" w:sz="4" w:space="0" w:color="auto"/>
            </w:tcBorders>
          </w:tcPr>
          <w:p w:rsidR="00257BCE" w:rsidRPr="00257BCE" w:rsidRDefault="00257BCE" w:rsidP="009046AB">
            <w:pPr>
              <w:rPr>
                <w:rFonts w:eastAsia="Calibri"/>
                <w:sz w:val="22"/>
                <w:szCs w:val="22"/>
                <w:lang w:eastAsia="en-US"/>
              </w:rPr>
            </w:pPr>
            <w:r w:rsidRPr="00257BCE">
              <w:rPr>
                <w:rFonts w:eastAsia="Calibri"/>
                <w:i/>
                <w:sz w:val="22"/>
                <w:szCs w:val="22"/>
                <w:lang w:eastAsia="en-US"/>
              </w:rPr>
              <w:t>Научатся</w:t>
            </w:r>
            <w:r w:rsidRPr="00257BCE">
              <w:rPr>
                <w:rFonts w:eastAsia="Calibri"/>
                <w:sz w:val="22"/>
                <w:szCs w:val="22"/>
                <w:lang w:eastAsia="en-US"/>
              </w:rPr>
              <w:t xml:space="preserve"> определять термины: </w:t>
            </w:r>
            <w:r w:rsidR="00BB5D34">
              <w:rPr>
                <w:sz w:val="24"/>
                <w:szCs w:val="24"/>
              </w:rPr>
              <w:t>гетман, с</w:t>
            </w:r>
            <w:r w:rsidR="00724CFF">
              <w:rPr>
                <w:sz w:val="24"/>
                <w:szCs w:val="24"/>
              </w:rPr>
              <w:t>емибоярщина</w:t>
            </w:r>
          </w:p>
          <w:p w:rsidR="00257BCE" w:rsidRPr="00FD3DBB" w:rsidRDefault="00257BCE" w:rsidP="009046AB">
            <w:pPr>
              <w:rPr>
                <w:sz w:val="24"/>
                <w:szCs w:val="24"/>
              </w:rPr>
            </w:pPr>
            <w:r w:rsidRPr="00257BCE">
              <w:rPr>
                <w:rFonts w:eastAsia="Calibri"/>
                <w:i/>
                <w:sz w:val="22"/>
                <w:szCs w:val="22"/>
                <w:lang w:eastAsia="en-US"/>
              </w:rPr>
              <w:t xml:space="preserve">Получат возможность научиться: </w:t>
            </w:r>
            <w:r w:rsidRPr="00257BCE">
              <w:rPr>
                <w:rFonts w:eastAsia="Calibri"/>
                <w:sz w:val="22"/>
                <w:szCs w:val="22"/>
                <w:lang w:eastAsia="en-US"/>
              </w:rPr>
              <w:t xml:space="preserve">анализировать обстоятельства, приведшие к краху Лжедмитрия </w:t>
            </w:r>
            <w:r w:rsidRPr="00257BCE">
              <w:rPr>
                <w:rFonts w:eastAsia="Calibri"/>
                <w:sz w:val="22"/>
                <w:szCs w:val="22"/>
                <w:lang w:val="en-US" w:eastAsia="en-US"/>
              </w:rPr>
              <w:t>II</w:t>
            </w:r>
            <w:r w:rsidRPr="00257BCE">
              <w:rPr>
                <w:rFonts w:eastAsia="Calibri"/>
                <w:sz w:val="22"/>
                <w:szCs w:val="22"/>
                <w:lang w:eastAsia="en-US"/>
              </w:rPr>
              <w:t>, давать собственную оценку роли церкви в освободительном движении, определять особенности Земского собора 1613г.</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894600" w:rsidP="00B31437">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r>
              <w:rPr>
                <w:sz w:val="24"/>
                <w:szCs w:val="24"/>
              </w:rPr>
              <w:t>П.16</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B31437">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t>24</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ourier New"/>
                <w:color w:val="000000"/>
              </w:rPr>
              <w:t>Экономическое развитие России в XVII в.</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B31437">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311A8B" w:rsidP="00B31437">
            <w:pPr>
              <w:rPr>
                <w:sz w:val="24"/>
                <w:szCs w:val="24"/>
              </w:rPr>
            </w:pPr>
            <w:r>
              <w:rPr>
                <w:sz w:val="24"/>
                <w:szCs w:val="24"/>
              </w:rPr>
              <w:t>Бобыль, всероссийский рынок, мануфактура, плантация, предприниматель, промышленник</w:t>
            </w:r>
          </w:p>
        </w:tc>
        <w:tc>
          <w:tcPr>
            <w:tcW w:w="3544" w:type="dxa"/>
            <w:tcBorders>
              <w:top w:val="single" w:sz="4" w:space="0" w:color="auto"/>
              <w:left w:val="single" w:sz="4" w:space="0" w:color="auto"/>
              <w:bottom w:val="single" w:sz="4" w:space="0" w:color="auto"/>
              <w:right w:val="single" w:sz="4" w:space="0" w:color="auto"/>
            </w:tcBorders>
          </w:tcPr>
          <w:p w:rsidR="00257BCE" w:rsidRPr="00257BCE" w:rsidRDefault="00257BCE" w:rsidP="009046AB">
            <w:pPr>
              <w:rPr>
                <w:rFonts w:eastAsia="Calibri"/>
                <w:sz w:val="22"/>
                <w:szCs w:val="22"/>
                <w:lang w:eastAsia="en-US"/>
              </w:rPr>
            </w:pPr>
            <w:r w:rsidRPr="00257BCE">
              <w:rPr>
                <w:rFonts w:eastAsia="Calibri"/>
                <w:i/>
                <w:sz w:val="22"/>
                <w:szCs w:val="22"/>
                <w:lang w:eastAsia="en-US"/>
              </w:rPr>
              <w:t>Научатся</w:t>
            </w:r>
            <w:r w:rsidRPr="00257BCE">
              <w:rPr>
                <w:rFonts w:eastAsia="Calibri"/>
                <w:sz w:val="22"/>
                <w:szCs w:val="22"/>
                <w:lang w:eastAsia="en-US"/>
              </w:rPr>
              <w:t xml:space="preserve"> определять термины: бобыли, мелкотоварное производство, мануфактуры, ярмарки, всероссийский рынок, таможенные пошлины</w:t>
            </w:r>
          </w:p>
          <w:p w:rsidR="00257BCE" w:rsidRPr="00FD3DBB" w:rsidRDefault="00257BCE" w:rsidP="009046AB">
            <w:pPr>
              <w:rPr>
                <w:color w:val="000000"/>
                <w:sz w:val="24"/>
                <w:szCs w:val="24"/>
              </w:rPr>
            </w:pPr>
            <w:r w:rsidRPr="00257BCE">
              <w:rPr>
                <w:rFonts w:eastAsia="Calibri"/>
                <w:i/>
                <w:sz w:val="22"/>
                <w:szCs w:val="22"/>
                <w:lang w:eastAsia="en-US"/>
              </w:rPr>
              <w:t xml:space="preserve">Получат возможность научиться: </w:t>
            </w:r>
            <w:r w:rsidRPr="00257BCE">
              <w:rPr>
                <w:rFonts w:eastAsia="Calibri"/>
                <w:sz w:val="22"/>
                <w:szCs w:val="22"/>
                <w:lang w:eastAsia="en-US"/>
              </w:rPr>
              <w:t>давать общую характеристику экономического развития России, характеризовать особенности развития экономики в данный период</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894600" w:rsidP="00B31437">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r>
              <w:rPr>
                <w:sz w:val="24"/>
                <w:szCs w:val="24"/>
              </w:rPr>
              <w:t>П.17</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B31437">
            <w:pPr>
              <w:jc w:val="cente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B31437">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t>25</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ourier New"/>
                <w:color w:val="000000"/>
              </w:rPr>
              <w:t>Россия при первых Рома</w:t>
            </w:r>
            <w:r w:rsidRPr="00F103E1">
              <w:rPr>
                <w:rFonts w:eastAsia="Courier New"/>
                <w:color w:val="000000"/>
              </w:rPr>
              <w:softHyphen/>
              <w:t xml:space="preserve">новых: </w:t>
            </w:r>
            <w:r w:rsidRPr="00F103E1">
              <w:rPr>
                <w:rFonts w:eastAsia="Courier New"/>
                <w:color w:val="000000"/>
              </w:rPr>
              <w:lastRenderedPageBreak/>
              <w:t>перемены в государствен</w:t>
            </w:r>
            <w:r w:rsidRPr="00F103E1">
              <w:rPr>
                <w:rFonts w:eastAsia="Courier New"/>
                <w:color w:val="000000"/>
              </w:rPr>
              <w:softHyphen/>
              <w:t>ном устройстве</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B31437">
            <w:pPr>
              <w:jc w:val="center"/>
              <w:rPr>
                <w:sz w:val="24"/>
                <w:szCs w:val="24"/>
              </w:rPr>
            </w:pPr>
            <w:r w:rsidRPr="009046AB">
              <w:rPr>
                <w:sz w:val="24"/>
                <w:szCs w:val="24"/>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9B4F67" w:rsidP="00B31437">
            <w:pPr>
              <w:widowControl w:val="0"/>
              <w:shd w:val="clear" w:color="auto" w:fill="FFFFFF"/>
              <w:autoSpaceDE w:val="0"/>
              <w:autoSpaceDN w:val="0"/>
              <w:adjustRightInd w:val="0"/>
              <w:ind w:right="10"/>
              <w:jc w:val="both"/>
              <w:rPr>
                <w:sz w:val="24"/>
                <w:szCs w:val="24"/>
              </w:rPr>
            </w:pPr>
            <w:r>
              <w:rPr>
                <w:sz w:val="24"/>
                <w:szCs w:val="24"/>
              </w:rPr>
              <w:t xml:space="preserve">Бюрократия, воевода, даточные люди, </w:t>
            </w:r>
            <w:r>
              <w:rPr>
                <w:sz w:val="24"/>
                <w:szCs w:val="24"/>
              </w:rPr>
              <w:lastRenderedPageBreak/>
              <w:t>драгуны, полки нового (иноземного) строя, рейтары, Соборное уложение, социальная опора</w:t>
            </w:r>
          </w:p>
        </w:tc>
        <w:tc>
          <w:tcPr>
            <w:tcW w:w="3544" w:type="dxa"/>
            <w:tcBorders>
              <w:top w:val="single" w:sz="4" w:space="0" w:color="auto"/>
              <w:left w:val="single" w:sz="4" w:space="0" w:color="auto"/>
              <w:bottom w:val="single" w:sz="4" w:space="0" w:color="auto"/>
              <w:right w:val="single" w:sz="4" w:space="0" w:color="auto"/>
            </w:tcBorders>
          </w:tcPr>
          <w:p w:rsidR="00257BCE" w:rsidRPr="00FD3DBB" w:rsidRDefault="00257BCE" w:rsidP="009046AB">
            <w:pPr>
              <w:widowControl w:val="0"/>
              <w:shd w:val="clear" w:color="auto" w:fill="FFFFFF"/>
              <w:tabs>
                <w:tab w:val="left" w:pos="782"/>
              </w:tabs>
              <w:autoSpaceDE w:val="0"/>
              <w:autoSpaceDN w:val="0"/>
              <w:adjustRightInd w:val="0"/>
              <w:rPr>
                <w:sz w:val="24"/>
                <w:szCs w:val="24"/>
              </w:rPr>
            </w:pPr>
            <w:r w:rsidRPr="00257BCE">
              <w:rPr>
                <w:rFonts w:eastAsia="Calibri"/>
                <w:i/>
                <w:sz w:val="22"/>
                <w:szCs w:val="22"/>
                <w:lang w:eastAsia="en-US"/>
              </w:rPr>
              <w:lastRenderedPageBreak/>
              <w:t xml:space="preserve">Научатся </w:t>
            </w:r>
            <w:r w:rsidRPr="00257BCE">
              <w:rPr>
                <w:rFonts w:eastAsia="Calibri"/>
                <w:sz w:val="22"/>
                <w:szCs w:val="22"/>
                <w:lang w:eastAsia="en-US"/>
              </w:rPr>
              <w:t>определять термины: самодержавие, крепостничество, приказы, уложение, волость.</w:t>
            </w:r>
            <w:r w:rsidRPr="00257BCE">
              <w:rPr>
                <w:rFonts w:eastAsia="Calibri"/>
                <w:sz w:val="22"/>
                <w:szCs w:val="22"/>
                <w:lang w:eastAsia="en-US"/>
              </w:rPr>
              <w:br/>
            </w:r>
            <w:r w:rsidRPr="00257BCE">
              <w:rPr>
                <w:rFonts w:eastAsia="Calibri"/>
                <w:i/>
                <w:sz w:val="22"/>
                <w:szCs w:val="22"/>
                <w:lang w:eastAsia="en-US"/>
              </w:rPr>
              <w:lastRenderedPageBreak/>
              <w:t>Получат возможность научиться</w:t>
            </w:r>
            <w:r w:rsidRPr="00257BCE">
              <w:rPr>
                <w:rFonts w:eastAsia="Calibri"/>
                <w:sz w:val="22"/>
                <w:szCs w:val="22"/>
                <w:lang w:eastAsia="en-US"/>
              </w:rPr>
              <w:t>: характеризовать особенности сословно-представительной монархии, извлекать полезную информацию из исторического источника.</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894600" w:rsidP="00B31437">
            <w:pPr>
              <w:jc w:val="center"/>
              <w:rPr>
                <w:sz w:val="24"/>
                <w:szCs w:val="24"/>
              </w:rPr>
            </w:pPr>
            <w:r w:rsidRPr="00FD3DBB">
              <w:rPr>
                <w:sz w:val="24"/>
                <w:szCs w:val="24"/>
              </w:rPr>
              <w:lastRenderedPageBreak/>
              <w:t>Опрос</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r>
              <w:rPr>
                <w:sz w:val="24"/>
                <w:szCs w:val="24"/>
              </w:rPr>
              <w:t>П.18</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B31437">
            <w:pPr>
              <w:jc w:val="cente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B31437">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t>26</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ourier New"/>
                <w:color w:val="000000"/>
              </w:rPr>
              <w:t>Изменения в социальной структуре российского общества</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A22712">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widowControl w:val="0"/>
              <w:shd w:val="clear" w:color="auto" w:fill="FFFFFF"/>
              <w:autoSpaceDE w:val="0"/>
              <w:autoSpaceDN w:val="0"/>
              <w:adjustRightInd w:val="0"/>
              <w:ind w:right="10"/>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57BCE" w:rsidRPr="00257BCE" w:rsidRDefault="00257BCE" w:rsidP="009046AB">
            <w:pPr>
              <w:rPr>
                <w:rFonts w:eastAsia="Calibri"/>
                <w:sz w:val="22"/>
                <w:szCs w:val="22"/>
                <w:lang w:eastAsia="en-US"/>
              </w:rPr>
            </w:pPr>
            <w:r w:rsidRPr="00257BCE">
              <w:rPr>
                <w:rFonts w:eastAsia="Calibri"/>
                <w:i/>
                <w:sz w:val="22"/>
                <w:szCs w:val="22"/>
                <w:lang w:eastAsia="en-US"/>
              </w:rPr>
              <w:t xml:space="preserve">Научатся </w:t>
            </w:r>
            <w:r w:rsidRPr="00257BCE">
              <w:rPr>
                <w:rFonts w:eastAsia="Calibri"/>
                <w:sz w:val="22"/>
                <w:szCs w:val="22"/>
                <w:lang w:eastAsia="en-US"/>
              </w:rPr>
              <w:t xml:space="preserve">определять термины: феодалы, бояре, дворяне, местничество, владельческие и черносошные крестьяне, барщина, оброк, </w:t>
            </w:r>
            <w:r w:rsidR="00BB5D34">
              <w:rPr>
                <w:rFonts w:eastAsia="Calibri"/>
                <w:sz w:val="22"/>
                <w:szCs w:val="22"/>
                <w:lang w:eastAsia="en-US"/>
              </w:rPr>
              <w:t xml:space="preserve"> </w:t>
            </w:r>
            <w:r w:rsidRPr="00257BCE">
              <w:rPr>
                <w:rFonts w:eastAsia="Calibri"/>
                <w:sz w:val="22"/>
                <w:szCs w:val="22"/>
                <w:lang w:eastAsia="en-US"/>
              </w:rPr>
              <w:t>подати,</w:t>
            </w:r>
            <w:r w:rsidR="00BB5D34">
              <w:rPr>
                <w:rFonts w:eastAsia="Calibri"/>
                <w:sz w:val="22"/>
                <w:szCs w:val="22"/>
                <w:lang w:eastAsia="en-US"/>
              </w:rPr>
              <w:t xml:space="preserve"> </w:t>
            </w:r>
            <w:r w:rsidRPr="00257BCE">
              <w:rPr>
                <w:rFonts w:eastAsia="Calibri"/>
                <w:sz w:val="22"/>
                <w:szCs w:val="22"/>
                <w:lang w:eastAsia="en-US"/>
              </w:rPr>
              <w:t>белая слобода, митрополит, епископы, казаки</w:t>
            </w:r>
          </w:p>
          <w:p w:rsidR="00257BCE" w:rsidRPr="00FD3DBB" w:rsidRDefault="00257BCE" w:rsidP="009046AB">
            <w:pPr>
              <w:rPr>
                <w:rFonts w:eastAsia="Calibri"/>
                <w:sz w:val="24"/>
                <w:szCs w:val="24"/>
              </w:rPr>
            </w:pPr>
            <w:r w:rsidRPr="00257BCE">
              <w:rPr>
                <w:rFonts w:eastAsia="Calibri"/>
                <w:i/>
                <w:sz w:val="22"/>
                <w:szCs w:val="22"/>
                <w:lang w:eastAsia="en-US"/>
              </w:rPr>
              <w:t>Получат возможность научиться</w:t>
            </w:r>
            <w:r w:rsidRPr="00257BCE">
              <w:rPr>
                <w:rFonts w:eastAsia="Calibri"/>
                <w:sz w:val="22"/>
                <w:szCs w:val="22"/>
                <w:lang w:eastAsia="en-US"/>
              </w:rPr>
              <w:t>: анализировать причины изменений в социальном составе дворянства, давать собственную характеристику положения крестьян, ориентироваться в иерархии духовного сословия.</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894600" w:rsidP="00A22712">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r>
              <w:rPr>
                <w:sz w:val="24"/>
                <w:szCs w:val="24"/>
              </w:rPr>
              <w:t>П.19</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ourier New"/>
                <w:color w:val="000000"/>
              </w:rPr>
              <w:t>28</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ourier New"/>
                <w:color w:val="000000"/>
              </w:rPr>
              <w:t>Народные движения в XVII в.</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A22712">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9B4F67" w:rsidP="00A22712">
            <w:pPr>
              <w:widowControl w:val="0"/>
              <w:shd w:val="clear" w:color="auto" w:fill="FFFFFF"/>
              <w:autoSpaceDE w:val="0"/>
              <w:autoSpaceDN w:val="0"/>
              <w:adjustRightInd w:val="0"/>
              <w:ind w:right="10"/>
              <w:rPr>
                <w:sz w:val="24"/>
                <w:szCs w:val="24"/>
              </w:rPr>
            </w:pPr>
            <w:r>
              <w:rPr>
                <w:sz w:val="24"/>
                <w:szCs w:val="24"/>
              </w:rPr>
              <w:t>Беженцы, поход «за зипунами»</w:t>
            </w:r>
          </w:p>
        </w:tc>
        <w:tc>
          <w:tcPr>
            <w:tcW w:w="3544" w:type="dxa"/>
            <w:tcBorders>
              <w:top w:val="single" w:sz="4" w:space="0" w:color="auto"/>
              <w:left w:val="single" w:sz="4" w:space="0" w:color="auto"/>
              <w:bottom w:val="single" w:sz="4" w:space="0" w:color="auto"/>
              <w:right w:val="single" w:sz="4" w:space="0" w:color="auto"/>
            </w:tcBorders>
          </w:tcPr>
          <w:p w:rsidR="00257BCE" w:rsidRPr="00257BCE" w:rsidRDefault="00257BCE" w:rsidP="009046AB">
            <w:pPr>
              <w:rPr>
                <w:rFonts w:eastAsia="Calibri"/>
                <w:sz w:val="22"/>
                <w:szCs w:val="22"/>
                <w:lang w:eastAsia="en-US"/>
              </w:rPr>
            </w:pPr>
            <w:r w:rsidRPr="00257BCE">
              <w:rPr>
                <w:rFonts w:eastAsia="Calibri"/>
                <w:i/>
                <w:sz w:val="22"/>
                <w:szCs w:val="22"/>
                <w:lang w:eastAsia="en-US"/>
              </w:rPr>
              <w:t xml:space="preserve">Научатся </w:t>
            </w:r>
            <w:r w:rsidRPr="00257BCE">
              <w:rPr>
                <w:rFonts w:eastAsia="Calibri"/>
                <w:sz w:val="22"/>
                <w:szCs w:val="22"/>
                <w:lang w:eastAsia="en-US"/>
              </w:rPr>
              <w:t>определять термины: бунташный век, Соловецкое сидение, крестьянская война</w:t>
            </w:r>
          </w:p>
          <w:p w:rsidR="00257BCE" w:rsidRPr="00FD3DBB" w:rsidRDefault="00257BCE" w:rsidP="009046AB">
            <w:pPr>
              <w:rPr>
                <w:rFonts w:eastAsia="Calibri"/>
                <w:sz w:val="24"/>
                <w:szCs w:val="24"/>
              </w:rPr>
            </w:pPr>
            <w:r w:rsidRPr="00257BCE">
              <w:rPr>
                <w:rFonts w:eastAsia="Calibri"/>
                <w:i/>
                <w:sz w:val="22"/>
                <w:szCs w:val="22"/>
                <w:lang w:eastAsia="en-US"/>
              </w:rPr>
              <w:t xml:space="preserve">Получат возможность научиться: </w:t>
            </w:r>
            <w:r w:rsidRPr="00257BCE">
              <w:rPr>
                <w:rFonts w:eastAsia="Calibri"/>
                <w:sz w:val="22"/>
                <w:szCs w:val="22"/>
                <w:lang w:eastAsia="en-US"/>
              </w:rPr>
              <w:t>называть основные этапы и события Крестьянской войны, сравнивать социальные движения, давать оценку личности С.Разина</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894600" w:rsidP="00A22712">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r>
              <w:rPr>
                <w:sz w:val="24"/>
                <w:szCs w:val="24"/>
              </w:rPr>
              <w:t>П.20</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t>29-30</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ourier New"/>
                <w:color w:val="000000"/>
              </w:rPr>
              <w:t>Россия в системе международных отношений</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A22712">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9B4F67" w:rsidP="00A22712">
            <w:pPr>
              <w:rPr>
                <w:sz w:val="24"/>
                <w:szCs w:val="24"/>
              </w:rPr>
            </w:pPr>
            <w:r>
              <w:rPr>
                <w:sz w:val="24"/>
                <w:szCs w:val="24"/>
              </w:rPr>
              <w:t>Верительная грамота, коалиция, ратификация, фураж</w:t>
            </w:r>
          </w:p>
        </w:tc>
        <w:tc>
          <w:tcPr>
            <w:tcW w:w="3544" w:type="dxa"/>
            <w:tcBorders>
              <w:top w:val="single" w:sz="4" w:space="0" w:color="auto"/>
              <w:left w:val="single" w:sz="4" w:space="0" w:color="auto"/>
              <w:bottom w:val="single" w:sz="4" w:space="0" w:color="auto"/>
              <w:right w:val="single" w:sz="4" w:space="0" w:color="auto"/>
            </w:tcBorders>
          </w:tcPr>
          <w:p w:rsidR="00257BCE" w:rsidRPr="00257BCE" w:rsidRDefault="00257BCE" w:rsidP="009046AB">
            <w:pPr>
              <w:rPr>
                <w:rFonts w:eastAsia="Calibri"/>
                <w:sz w:val="22"/>
                <w:szCs w:val="22"/>
                <w:lang w:eastAsia="en-US"/>
              </w:rPr>
            </w:pPr>
            <w:r w:rsidRPr="00257BCE">
              <w:rPr>
                <w:rFonts w:eastAsia="Calibri"/>
                <w:i/>
                <w:sz w:val="22"/>
                <w:szCs w:val="22"/>
                <w:lang w:eastAsia="en-US"/>
              </w:rPr>
              <w:t>Научатся</w:t>
            </w:r>
            <w:r w:rsidRPr="00257BCE">
              <w:rPr>
                <w:rFonts w:eastAsia="Calibri"/>
                <w:sz w:val="22"/>
                <w:szCs w:val="22"/>
                <w:lang w:eastAsia="en-US"/>
              </w:rPr>
              <w:t xml:space="preserve"> определять термины: голытьба, реестровые казаки, Рада, гетман, быдло</w:t>
            </w:r>
          </w:p>
          <w:p w:rsidR="00257BCE" w:rsidRPr="00FD3DBB" w:rsidRDefault="00257BCE" w:rsidP="009046AB">
            <w:pPr>
              <w:rPr>
                <w:rFonts w:eastAsia="Calibri"/>
                <w:sz w:val="24"/>
                <w:szCs w:val="24"/>
              </w:rPr>
            </w:pPr>
            <w:r w:rsidRPr="00257BCE">
              <w:rPr>
                <w:rFonts w:eastAsia="Calibri"/>
                <w:i/>
                <w:sz w:val="22"/>
                <w:szCs w:val="22"/>
                <w:lang w:eastAsia="en-US"/>
              </w:rPr>
              <w:t>Получат возможность научиться:</w:t>
            </w:r>
            <w:r w:rsidRPr="00257BCE">
              <w:rPr>
                <w:rFonts w:eastAsia="Calibri"/>
                <w:sz w:val="22"/>
                <w:szCs w:val="22"/>
                <w:lang w:eastAsia="en-US"/>
              </w:rPr>
              <w:t xml:space="preserve"> определять основные направления внешней политики, работать с картой.</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291478" w:rsidP="00A22712">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r>
              <w:rPr>
                <w:sz w:val="24"/>
                <w:szCs w:val="24"/>
              </w:rPr>
              <w:t>П.21-22</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t>31</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entury Schoolbook"/>
                <w:color w:val="000000"/>
                <w:shd w:val="clear" w:color="auto" w:fill="FFFFFF"/>
              </w:rPr>
              <w:t xml:space="preserve"> «Под рукой» </w:t>
            </w:r>
            <w:r w:rsidRPr="00F103E1">
              <w:rPr>
                <w:rFonts w:eastAsia="Century Schoolbook"/>
                <w:color w:val="000000"/>
                <w:shd w:val="clear" w:color="auto" w:fill="FFFFFF"/>
              </w:rPr>
              <w:lastRenderedPageBreak/>
              <w:t>российско</w:t>
            </w:r>
            <w:r w:rsidRPr="00F103E1">
              <w:rPr>
                <w:rFonts w:eastAsia="Century Schoolbook"/>
                <w:color w:val="000000"/>
                <w:shd w:val="clear" w:color="auto" w:fill="FFFFFF"/>
              </w:rPr>
              <w:softHyphen/>
              <w:t>го государя: вхождение Украины в состав России</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A22712">
            <w:pPr>
              <w:jc w:val="center"/>
              <w:rPr>
                <w:sz w:val="24"/>
                <w:szCs w:val="24"/>
              </w:rPr>
            </w:pPr>
            <w:r w:rsidRPr="009046AB">
              <w:rPr>
                <w:sz w:val="24"/>
                <w:szCs w:val="24"/>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9B4F67" w:rsidP="00A22712">
            <w:pPr>
              <w:rPr>
                <w:sz w:val="24"/>
                <w:szCs w:val="24"/>
              </w:rPr>
            </w:pPr>
            <w:r>
              <w:rPr>
                <w:sz w:val="24"/>
                <w:szCs w:val="24"/>
              </w:rPr>
              <w:t xml:space="preserve">Голытьба, реестровые </w:t>
            </w:r>
            <w:r>
              <w:rPr>
                <w:sz w:val="24"/>
                <w:szCs w:val="24"/>
              </w:rPr>
              <w:lastRenderedPageBreak/>
              <w:t>казаки, униат</w:t>
            </w:r>
          </w:p>
        </w:tc>
        <w:tc>
          <w:tcPr>
            <w:tcW w:w="3544" w:type="dxa"/>
            <w:tcBorders>
              <w:top w:val="single" w:sz="4" w:space="0" w:color="auto"/>
              <w:left w:val="single" w:sz="4" w:space="0" w:color="auto"/>
              <w:bottom w:val="single" w:sz="4" w:space="0" w:color="auto"/>
              <w:right w:val="single" w:sz="4" w:space="0" w:color="auto"/>
            </w:tcBorders>
          </w:tcPr>
          <w:p w:rsidR="00724CFF" w:rsidRDefault="00724CFF" w:rsidP="009046AB">
            <w:pPr>
              <w:rPr>
                <w:sz w:val="24"/>
                <w:szCs w:val="24"/>
              </w:rPr>
            </w:pPr>
            <w:r w:rsidRPr="00724CFF">
              <w:rPr>
                <w:i/>
                <w:sz w:val="24"/>
                <w:szCs w:val="24"/>
              </w:rPr>
              <w:lastRenderedPageBreak/>
              <w:t xml:space="preserve">Научатся определять </w:t>
            </w:r>
            <w:r w:rsidRPr="00724CFF">
              <w:rPr>
                <w:i/>
                <w:sz w:val="24"/>
                <w:szCs w:val="24"/>
              </w:rPr>
              <w:lastRenderedPageBreak/>
              <w:t>термины:</w:t>
            </w:r>
            <w:r w:rsidR="00BB5D34">
              <w:rPr>
                <w:i/>
                <w:sz w:val="24"/>
                <w:szCs w:val="24"/>
              </w:rPr>
              <w:t xml:space="preserve"> </w:t>
            </w:r>
            <w:r w:rsidR="00BB5D34">
              <w:rPr>
                <w:sz w:val="24"/>
                <w:szCs w:val="24"/>
              </w:rPr>
              <w:t>г</w:t>
            </w:r>
            <w:r>
              <w:rPr>
                <w:sz w:val="24"/>
                <w:szCs w:val="24"/>
              </w:rPr>
              <w:t>олытьба, реестровые казаки, униат</w:t>
            </w:r>
          </w:p>
          <w:p w:rsidR="00257BCE" w:rsidRPr="00FD3DBB" w:rsidRDefault="00724CFF" w:rsidP="009046AB">
            <w:pPr>
              <w:rPr>
                <w:sz w:val="24"/>
                <w:szCs w:val="24"/>
              </w:rPr>
            </w:pPr>
            <w:r w:rsidRPr="00724CFF">
              <w:rPr>
                <w:i/>
                <w:sz w:val="24"/>
                <w:szCs w:val="24"/>
              </w:rPr>
              <w:t>Получат возможность научиться:</w:t>
            </w:r>
            <w:r>
              <w:rPr>
                <w:sz w:val="24"/>
                <w:szCs w:val="24"/>
              </w:rPr>
              <w:t xml:space="preserve"> анализировать исторические документы, устанавливать причинно-следственные связи процесса вхождения Украины в состав России</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291478" w:rsidP="00A22712">
            <w:pPr>
              <w:jc w:val="center"/>
              <w:rPr>
                <w:sz w:val="24"/>
                <w:szCs w:val="24"/>
              </w:rPr>
            </w:pPr>
            <w:r w:rsidRPr="00FD3DBB">
              <w:rPr>
                <w:sz w:val="24"/>
                <w:szCs w:val="24"/>
              </w:rPr>
              <w:lastRenderedPageBreak/>
              <w:t>Опрос</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r>
              <w:rPr>
                <w:sz w:val="24"/>
                <w:szCs w:val="24"/>
              </w:rPr>
              <w:t>П.23</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t>32</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entury Schoolbook"/>
                <w:color w:val="000000"/>
                <w:shd w:val="clear" w:color="auto" w:fill="FFFFFF"/>
              </w:rPr>
              <w:t>Русская православная цер</w:t>
            </w:r>
            <w:r w:rsidRPr="00F103E1">
              <w:rPr>
                <w:rFonts w:eastAsia="Century Schoolbook"/>
                <w:color w:val="000000"/>
                <w:shd w:val="clear" w:color="auto" w:fill="FFFFFF"/>
              </w:rPr>
              <w:softHyphen/>
              <w:t>ковь в XVII в. Реформа патриарха Никона и раскол</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A22712">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9B4F67" w:rsidP="00A22712">
            <w:pPr>
              <w:rPr>
                <w:sz w:val="24"/>
                <w:szCs w:val="24"/>
              </w:rPr>
            </w:pPr>
            <w:r>
              <w:rPr>
                <w:sz w:val="24"/>
                <w:szCs w:val="24"/>
              </w:rPr>
              <w:t>Протопоп, раскол, старообрядчество</w:t>
            </w:r>
          </w:p>
        </w:tc>
        <w:tc>
          <w:tcPr>
            <w:tcW w:w="3544" w:type="dxa"/>
            <w:tcBorders>
              <w:top w:val="single" w:sz="4" w:space="0" w:color="auto"/>
              <w:left w:val="single" w:sz="4" w:space="0" w:color="auto"/>
              <w:bottom w:val="single" w:sz="4" w:space="0" w:color="auto"/>
              <w:right w:val="single" w:sz="4" w:space="0" w:color="auto"/>
            </w:tcBorders>
          </w:tcPr>
          <w:p w:rsidR="00257BCE" w:rsidRPr="00257BCE" w:rsidRDefault="00257BCE" w:rsidP="009046AB">
            <w:pPr>
              <w:rPr>
                <w:rFonts w:eastAsia="Calibri"/>
                <w:sz w:val="22"/>
                <w:szCs w:val="22"/>
                <w:lang w:eastAsia="en-US"/>
              </w:rPr>
            </w:pPr>
            <w:r w:rsidRPr="00257BCE">
              <w:rPr>
                <w:rFonts w:eastAsia="Calibri"/>
                <w:i/>
                <w:sz w:val="22"/>
                <w:szCs w:val="22"/>
                <w:lang w:eastAsia="en-US"/>
              </w:rPr>
              <w:t xml:space="preserve">Научатся </w:t>
            </w:r>
            <w:r w:rsidRPr="00257BCE">
              <w:rPr>
                <w:rFonts w:eastAsia="Calibri"/>
                <w:sz w:val="22"/>
                <w:szCs w:val="22"/>
                <w:lang w:eastAsia="en-US"/>
              </w:rPr>
              <w:t>определять термины: патриарх, церковная реформа, раскол</w:t>
            </w:r>
            <w:r w:rsidRPr="00257BCE">
              <w:rPr>
                <w:rFonts w:eastAsia="Calibri"/>
                <w:sz w:val="22"/>
                <w:szCs w:val="22"/>
                <w:lang w:eastAsia="en-US"/>
              </w:rPr>
              <w:br/>
            </w:r>
            <w:r w:rsidRPr="00257BCE">
              <w:rPr>
                <w:rFonts w:eastAsia="Calibri"/>
                <w:i/>
                <w:sz w:val="22"/>
                <w:szCs w:val="22"/>
                <w:lang w:eastAsia="en-US"/>
              </w:rPr>
              <w:t>Получат возможность научиться:</w:t>
            </w:r>
            <w:r w:rsidRPr="00257BCE">
              <w:rPr>
                <w:rFonts w:eastAsia="Calibri"/>
                <w:sz w:val="22"/>
                <w:szCs w:val="22"/>
                <w:lang w:eastAsia="en-US"/>
              </w:rPr>
              <w:t xml:space="preserve"> извлекать информацию из исторического источника, характеризовать роль церкви в жизни российского общества, давать оценку церковной реформе.</w:t>
            </w:r>
          </w:p>
          <w:p w:rsidR="00257BCE" w:rsidRPr="00FD3DBB" w:rsidRDefault="00257BCE" w:rsidP="009046AB">
            <w:pPr>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291478" w:rsidP="00A22712">
            <w:pPr>
              <w:jc w:val="center"/>
              <w:rPr>
                <w:sz w:val="24"/>
                <w:szCs w:val="24"/>
              </w:rPr>
            </w:pPr>
            <w:r w:rsidRPr="00FD3DBB">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r>
              <w:rPr>
                <w:sz w:val="24"/>
                <w:szCs w:val="24"/>
              </w:rPr>
              <w:t>П.24</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t>33</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entury Schoolbook"/>
                <w:color w:val="000000"/>
                <w:shd w:val="clear" w:color="auto" w:fill="FFFFFF"/>
              </w:rPr>
              <w:t>Русские путешественники и первопроходцы XVII в.</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A22712">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57BCE" w:rsidRPr="009B4F67" w:rsidRDefault="009B4F67" w:rsidP="00A22712">
            <w:pPr>
              <w:rPr>
                <w:bCs/>
                <w:sz w:val="24"/>
                <w:szCs w:val="24"/>
              </w:rPr>
            </w:pPr>
            <w:r w:rsidRPr="009B4F67">
              <w:rPr>
                <w:bCs/>
                <w:sz w:val="24"/>
                <w:szCs w:val="24"/>
              </w:rPr>
              <w:t>Чум, шаман, юрта, абориген, аманат, коч</w:t>
            </w:r>
          </w:p>
        </w:tc>
        <w:tc>
          <w:tcPr>
            <w:tcW w:w="3544" w:type="dxa"/>
            <w:tcBorders>
              <w:top w:val="single" w:sz="4" w:space="0" w:color="auto"/>
              <w:left w:val="single" w:sz="4" w:space="0" w:color="auto"/>
              <w:bottom w:val="single" w:sz="4" w:space="0" w:color="auto"/>
              <w:right w:val="single" w:sz="4" w:space="0" w:color="auto"/>
            </w:tcBorders>
          </w:tcPr>
          <w:p w:rsidR="00724CFF" w:rsidRDefault="00724CFF" w:rsidP="009046AB">
            <w:pPr>
              <w:rPr>
                <w:sz w:val="24"/>
                <w:szCs w:val="24"/>
              </w:rPr>
            </w:pPr>
            <w:r w:rsidRPr="00724CFF">
              <w:rPr>
                <w:i/>
                <w:sz w:val="24"/>
                <w:szCs w:val="24"/>
              </w:rPr>
              <w:t>Научатся определять термины:</w:t>
            </w:r>
            <w:r w:rsidR="00BB5D34">
              <w:rPr>
                <w:i/>
                <w:sz w:val="24"/>
                <w:szCs w:val="24"/>
              </w:rPr>
              <w:t xml:space="preserve"> </w:t>
            </w:r>
            <w:r w:rsidR="00BB5D34">
              <w:rPr>
                <w:bCs/>
                <w:sz w:val="24"/>
                <w:szCs w:val="24"/>
              </w:rPr>
              <w:t>ч</w:t>
            </w:r>
            <w:r w:rsidRPr="009B4F67">
              <w:rPr>
                <w:bCs/>
                <w:sz w:val="24"/>
                <w:szCs w:val="24"/>
              </w:rPr>
              <w:t>ум, шаман, юрта, абориген, аманат, коч</w:t>
            </w:r>
          </w:p>
          <w:p w:rsidR="00257BCE" w:rsidRPr="00FD3DBB" w:rsidRDefault="00724CFF" w:rsidP="009046AB">
            <w:pPr>
              <w:rPr>
                <w:rFonts w:eastAsia="Calibri"/>
                <w:sz w:val="24"/>
                <w:szCs w:val="24"/>
              </w:rPr>
            </w:pPr>
            <w:r w:rsidRPr="00724CFF">
              <w:rPr>
                <w:i/>
                <w:sz w:val="24"/>
                <w:szCs w:val="24"/>
              </w:rPr>
              <w:t>Получат возможность научиться:</w:t>
            </w:r>
            <w:r w:rsidR="00BB5D34">
              <w:rPr>
                <w:i/>
                <w:sz w:val="24"/>
                <w:szCs w:val="24"/>
              </w:rPr>
              <w:t xml:space="preserve"> </w:t>
            </w:r>
            <w:r w:rsidR="00CF696C">
              <w:rPr>
                <w:sz w:val="24"/>
                <w:szCs w:val="24"/>
              </w:rPr>
              <w:t>проследить зна</w:t>
            </w:r>
            <w:r>
              <w:rPr>
                <w:sz w:val="24"/>
                <w:szCs w:val="24"/>
              </w:rPr>
              <w:t xml:space="preserve">чение </w:t>
            </w:r>
            <w:r w:rsidR="00CF696C">
              <w:rPr>
                <w:sz w:val="24"/>
                <w:szCs w:val="24"/>
              </w:rPr>
              <w:t xml:space="preserve"> открытий первопроходцев на развитие России</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291478" w:rsidP="00A22712">
            <w:pPr>
              <w:jc w:val="center"/>
              <w:rPr>
                <w:sz w:val="24"/>
                <w:szCs w:val="24"/>
              </w:rPr>
            </w:pPr>
            <w:r>
              <w:rPr>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r>
              <w:rPr>
                <w:sz w:val="24"/>
                <w:szCs w:val="24"/>
              </w:rPr>
              <w:t>П.25</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t>34</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entury Schoolbook"/>
                <w:color w:val="000000"/>
                <w:shd w:val="clear" w:color="auto" w:fill="FFFFFF"/>
              </w:rPr>
              <w:t>Культура народов России в XVII в.</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A22712">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9B4F67" w:rsidP="00A22712">
            <w:pPr>
              <w:rPr>
                <w:sz w:val="24"/>
                <w:szCs w:val="24"/>
              </w:rPr>
            </w:pPr>
            <w:r>
              <w:rPr>
                <w:sz w:val="24"/>
                <w:szCs w:val="24"/>
              </w:rPr>
              <w:t>Парсуна</w:t>
            </w:r>
          </w:p>
        </w:tc>
        <w:tc>
          <w:tcPr>
            <w:tcW w:w="3544" w:type="dxa"/>
            <w:tcBorders>
              <w:top w:val="single" w:sz="4" w:space="0" w:color="auto"/>
              <w:left w:val="single" w:sz="4" w:space="0" w:color="auto"/>
              <w:bottom w:val="single" w:sz="4" w:space="0" w:color="auto"/>
              <w:right w:val="single" w:sz="4" w:space="0" w:color="auto"/>
            </w:tcBorders>
          </w:tcPr>
          <w:p w:rsidR="00257BCE" w:rsidRPr="00257BCE" w:rsidRDefault="00257BCE" w:rsidP="009046AB">
            <w:pPr>
              <w:rPr>
                <w:rFonts w:eastAsia="Calibri"/>
                <w:sz w:val="22"/>
                <w:szCs w:val="22"/>
                <w:lang w:eastAsia="en-US"/>
              </w:rPr>
            </w:pPr>
            <w:r w:rsidRPr="00257BCE">
              <w:rPr>
                <w:rFonts w:eastAsia="Calibri"/>
                <w:i/>
                <w:sz w:val="22"/>
                <w:szCs w:val="22"/>
                <w:lang w:eastAsia="en-US"/>
              </w:rPr>
              <w:t>Научатся</w:t>
            </w:r>
            <w:r w:rsidRPr="00257BCE">
              <w:rPr>
                <w:rFonts w:eastAsia="Calibri"/>
                <w:sz w:val="22"/>
                <w:szCs w:val="22"/>
                <w:lang w:eastAsia="en-US"/>
              </w:rPr>
              <w:t xml:space="preserve"> определять термины: парсуна,  изразцы, сатирические повести</w:t>
            </w:r>
          </w:p>
          <w:p w:rsidR="00257BCE" w:rsidRPr="00FD3DBB" w:rsidRDefault="00257BCE" w:rsidP="009046AB">
            <w:pPr>
              <w:rPr>
                <w:rFonts w:eastAsia="Calibri"/>
                <w:sz w:val="24"/>
                <w:szCs w:val="24"/>
              </w:rPr>
            </w:pPr>
            <w:r w:rsidRPr="00257BCE">
              <w:rPr>
                <w:rFonts w:eastAsia="Calibri"/>
                <w:i/>
                <w:sz w:val="22"/>
                <w:szCs w:val="22"/>
                <w:lang w:eastAsia="en-US"/>
              </w:rPr>
              <w:t>Получат возможность научиться:</w:t>
            </w:r>
            <w:r w:rsidRPr="00257BCE">
              <w:rPr>
                <w:rFonts w:eastAsia="Calibri"/>
                <w:sz w:val="22"/>
                <w:szCs w:val="22"/>
                <w:lang w:eastAsia="en-US"/>
              </w:rPr>
              <w:t xml:space="preserve"> сравнивать европейскую и российскую культуру, ориентироваться в жанрах русской литературы </w:t>
            </w:r>
            <w:r w:rsidRPr="00257BCE">
              <w:rPr>
                <w:rFonts w:eastAsia="Calibri"/>
                <w:sz w:val="22"/>
                <w:szCs w:val="22"/>
                <w:lang w:eastAsia="en-US"/>
              </w:rPr>
              <w:lastRenderedPageBreak/>
              <w:t>,отличать архитектурные стили изучаемой эпохи,.</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291478" w:rsidP="00A22712">
            <w:pPr>
              <w:jc w:val="center"/>
              <w:rPr>
                <w:sz w:val="24"/>
                <w:szCs w:val="24"/>
              </w:rPr>
            </w:pPr>
            <w:r>
              <w:rPr>
                <w:sz w:val="24"/>
                <w:szCs w:val="24"/>
              </w:rPr>
              <w:lastRenderedPageBreak/>
              <w:t>Тестовая работа</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r>
              <w:rPr>
                <w:sz w:val="24"/>
                <w:szCs w:val="24"/>
              </w:rPr>
              <w:t>П.26</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t>35-36</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entury Schoolbook"/>
                <w:color w:val="000000"/>
                <w:shd w:val="clear" w:color="auto" w:fill="FFFFFF"/>
              </w:rPr>
              <w:t>Народы России в XVII в. Сословный быт и картина мира русского человека в XVII в. Повседневная жизнь народов Украи</w:t>
            </w:r>
            <w:r w:rsidRPr="00F103E1">
              <w:rPr>
                <w:rFonts w:eastAsia="Century Schoolbook"/>
                <w:color w:val="000000"/>
                <w:shd w:val="clear" w:color="auto" w:fill="FFFFFF"/>
              </w:rPr>
              <w:softHyphen/>
              <w:t>ны, Поволжья, Сибири и Северно</w:t>
            </w:r>
            <w:r w:rsidRPr="00F103E1">
              <w:rPr>
                <w:rFonts w:eastAsia="Century Schoolbook"/>
                <w:color w:val="000000"/>
                <w:shd w:val="clear" w:color="auto" w:fill="FFFFFF"/>
              </w:rPr>
              <w:softHyphen/>
              <w:t xml:space="preserve">го Кавказа в XVII в. </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A22712">
            <w:pPr>
              <w:jc w:val="center"/>
              <w:rPr>
                <w:sz w:val="24"/>
                <w:szCs w:val="24"/>
              </w:rPr>
            </w:pPr>
            <w:r w:rsidRPr="009046AB">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9B4F67" w:rsidP="00A22712">
            <w:pPr>
              <w:shd w:val="clear" w:color="auto" w:fill="FFFFFF"/>
              <w:ind w:right="10"/>
              <w:rPr>
                <w:sz w:val="24"/>
                <w:szCs w:val="24"/>
              </w:rPr>
            </w:pPr>
            <w:r>
              <w:rPr>
                <w:sz w:val="24"/>
                <w:szCs w:val="24"/>
              </w:rPr>
              <w:t>Братчина, всенощная, изразцы, парча, тафта, аул</w:t>
            </w:r>
          </w:p>
        </w:tc>
        <w:tc>
          <w:tcPr>
            <w:tcW w:w="3544" w:type="dxa"/>
            <w:tcBorders>
              <w:top w:val="single" w:sz="4" w:space="0" w:color="auto"/>
              <w:left w:val="single" w:sz="4" w:space="0" w:color="auto"/>
              <w:bottom w:val="single" w:sz="4" w:space="0" w:color="auto"/>
              <w:right w:val="single" w:sz="4" w:space="0" w:color="auto"/>
            </w:tcBorders>
          </w:tcPr>
          <w:p w:rsidR="00724CFF" w:rsidRDefault="00724CFF" w:rsidP="009046AB">
            <w:pPr>
              <w:rPr>
                <w:sz w:val="24"/>
                <w:szCs w:val="24"/>
              </w:rPr>
            </w:pPr>
            <w:r w:rsidRPr="00724CFF">
              <w:rPr>
                <w:i/>
                <w:sz w:val="24"/>
                <w:szCs w:val="24"/>
              </w:rPr>
              <w:t>Научатся определять термины:</w:t>
            </w:r>
            <w:r w:rsidR="00BB5D34">
              <w:rPr>
                <w:i/>
                <w:sz w:val="24"/>
                <w:szCs w:val="24"/>
              </w:rPr>
              <w:t xml:space="preserve"> </w:t>
            </w:r>
            <w:r w:rsidR="00BB5D34">
              <w:rPr>
                <w:sz w:val="24"/>
                <w:szCs w:val="24"/>
              </w:rPr>
              <w:t>б</w:t>
            </w:r>
            <w:r w:rsidR="00CF696C">
              <w:rPr>
                <w:sz w:val="24"/>
                <w:szCs w:val="24"/>
              </w:rPr>
              <w:t>ратчина, всенощная, изразцы, парча, тафта, аул</w:t>
            </w:r>
          </w:p>
          <w:p w:rsidR="00257BCE" w:rsidRPr="00CF696C" w:rsidRDefault="00724CFF" w:rsidP="009046AB">
            <w:pPr>
              <w:rPr>
                <w:rFonts w:eastAsia="Calibri"/>
                <w:sz w:val="24"/>
                <w:szCs w:val="24"/>
              </w:rPr>
            </w:pPr>
            <w:r w:rsidRPr="00724CFF">
              <w:rPr>
                <w:i/>
                <w:sz w:val="24"/>
                <w:szCs w:val="24"/>
              </w:rPr>
              <w:t>Получат возможность научиться:</w:t>
            </w:r>
            <w:r w:rsidR="00BB5D34">
              <w:rPr>
                <w:i/>
                <w:sz w:val="24"/>
                <w:szCs w:val="24"/>
              </w:rPr>
              <w:t xml:space="preserve"> </w:t>
            </w:r>
            <w:r w:rsidR="00CF696C">
              <w:rPr>
                <w:sz w:val="24"/>
                <w:szCs w:val="24"/>
              </w:rPr>
              <w:t>анализировать повседневную жизнь народов Украины, Поволжь</w:t>
            </w:r>
            <w:r w:rsidR="00BB5D34">
              <w:rPr>
                <w:sz w:val="24"/>
                <w:szCs w:val="24"/>
              </w:rPr>
              <w:t>е</w:t>
            </w:r>
            <w:r w:rsidR="00CF696C">
              <w:rPr>
                <w:sz w:val="24"/>
                <w:szCs w:val="24"/>
              </w:rPr>
              <w:t xml:space="preserve">, Сибири и Северного Кавказа в </w:t>
            </w:r>
            <w:r w:rsidR="00CF696C">
              <w:rPr>
                <w:sz w:val="24"/>
                <w:szCs w:val="24"/>
                <w:lang w:val="en-US"/>
              </w:rPr>
              <w:t>XVII</w:t>
            </w:r>
            <w:r w:rsidR="00CF696C">
              <w:rPr>
                <w:sz w:val="24"/>
                <w:szCs w:val="24"/>
              </w:rPr>
              <w:t>в.</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291478" w:rsidP="00A22712">
            <w:pPr>
              <w:jc w:val="center"/>
              <w:rPr>
                <w:sz w:val="24"/>
                <w:szCs w:val="24"/>
              </w:rPr>
            </w:pPr>
            <w:r>
              <w:rPr>
                <w:sz w:val="24"/>
                <w:szCs w:val="24"/>
              </w:rPr>
              <w:t>Опрос</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r>
      <w:tr w:rsidR="00257BCE" w:rsidRPr="00FD3DBB" w:rsidTr="00AC17BF">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t>37-38</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sidRPr="00F103E1">
              <w:rPr>
                <w:rFonts w:eastAsia="Century Schoolbook"/>
                <w:color w:val="000000"/>
                <w:shd w:val="clear" w:color="auto" w:fill="FFFFFF"/>
              </w:rPr>
              <w:t>Повторительно-обобщающий урок</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A22712">
            <w:pPr>
              <w:jc w:val="center"/>
              <w:rPr>
                <w:sz w:val="24"/>
                <w:szCs w:val="24"/>
              </w:rPr>
            </w:pPr>
            <w:r w:rsidRPr="009046AB">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shd w:val="clear" w:color="auto" w:fill="FFFFFF"/>
              <w:ind w:left="5" w:right="5"/>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57BCE" w:rsidRPr="00257BCE" w:rsidRDefault="00257BCE" w:rsidP="009046AB">
            <w:pPr>
              <w:rPr>
                <w:rFonts w:eastAsia="Calibri"/>
                <w:sz w:val="22"/>
                <w:szCs w:val="22"/>
                <w:lang w:eastAsia="en-US"/>
              </w:rPr>
            </w:pPr>
            <w:r w:rsidRPr="00257BCE">
              <w:rPr>
                <w:rFonts w:eastAsia="Calibri"/>
                <w:i/>
                <w:sz w:val="22"/>
                <w:szCs w:val="22"/>
                <w:lang w:eastAsia="en-US"/>
              </w:rPr>
              <w:t xml:space="preserve">Научатся </w:t>
            </w:r>
            <w:r w:rsidRPr="00257BCE">
              <w:rPr>
                <w:rFonts w:eastAsia="Calibri"/>
                <w:sz w:val="22"/>
                <w:szCs w:val="22"/>
                <w:lang w:eastAsia="en-US"/>
              </w:rPr>
              <w:t xml:space="preserve">определять термины, изученные в теме Россия в </w:t>
            </w:r>
            <w:r w:rsidRPr="00257BCE">
              <w:rPr>
                <w:rFonts w:eastAsia="Calibri"/>
                <w:sz w:val="22"/>
                <w:szCs w:val="22"/>
                <w:lang w:val="en-US" w:eastAsia="en-US"/>
              </w:rPr>
              <w:t>XVII</w:t>
            </w:r>
            <w:r w:rsidRPr="00257BCE">
              <w:rPr>
                <w:rFonts w:eastAsia="Calibri"/>
                <w:sz w:val="22"/>
                <w:szCs w:val="22"/>
                <w:lang w:eastAsia="en-US"/>
              </w:rPr>
              <w:t>в.</w:t>
            </w:r>
          </w:p>
          <w:p w:rsidR="00257BCE" w:rsidRPr="00257BCE" w:rsidRDefault="00257BCE" w:rsidP="009046AB">
            <w:pPr>
              <w:rPr>
                <w:rFonts w:eastAsia="Calibri"/>
                <w:sz w:val="22"/>
                <w:szCs w:val="22"/>
                <w:lang w:eastAsia="en-US"/>
              </w:rPr>
            </w:pPr>
            <w:r w:rsidRPr="00257BCE">
              <w:rPr>
                <w:rFonts w:eastAsia="Calibri"/>
                <w:i/>
                <w:sz w:val="22"/>
                <w:szCs w:val="22"/>
                <w:lang w:eastAsia="en-US"/>
              </w:rPr>
              <w:t>Получат возможность научиться</w:t>
            </w:r>
            <w:r w:rsidRPr="00257BCE">
              <w:rPr>
                <w:rFonts w:eastAsia="Calibri"/>
                <w:sz w:val="22"/>
                <w:szCs w:val="22"/>
                <w:lang w:eastAsia="en-US"/>
              </w:rPr>
              <w:t>: называть основные даты, события, достижения указанного времени, показывать значимые события на карте.</w:t>
            </w:r>
          </w:p>
          <w:p w:rsidR="00257BCE" w:rsidRPr="00FD3DBB" w:rsidRDefault="00257BCE" w:rsidP="009046AB">
            <w:pPr>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291478" w:rsidP="00A22712">
            <w:pPr>
              <w:jc w:val="center"/>
              <w:rPr>
                <w:sz w:val="24"/>
                <w:szCs w:val="24"/>
              </w:rPr>
            </w:pPr>
            <w:r>
              <w:rPr>
                <w:sz w:val="24"/>
                <w:szCs w:val="24"/>
              </w:rPr>
              <w:t>Тестовая работа</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r>
      <w:tr w:rsidR="00257BCE" w:rsidRPr="00FD3DBB" w:rsidTr="002654CD">
        <w:trPr>
          <w:trHeight w:val="1350"/>
        </w:trPr>
        <w:tc>
          <w:tcPr>
            <w:tcW w:w="542"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ourier New"/>
                <w:color w:val="000000"/>
              </w:rPr>
            </w:pPr>
            <w:r>
              <w:rPr>
                <w:rFonts w:eastAsia="Courier New"/>
                <w:color w:val="000000"/>
              </w:rPr>
              <w:t>39</w:t>
            </w:r>
          </w:p>
        </w:tc>
        <w:tc>
          <w:tcPr>
            <w:tcW w:w="2543" w:type="dxa"/>
            <w:tcBorders>
              <w:top w:val="single" w:sz="4" w:space="0" w:color="auto"/>
              <w:left w:val="single" w:sz="4" w:space="0" w:color="auto"/>
              <w:bottom w:val="single" w:sz="4" w:space="0" w:color="auto"/>
              <w:right w:val="single" w:sz="4" w:space="0" w:color="auto"/>
            </w:tcBorders>
          </w:tcPr>
          <w:p w:rsidR="00257BCE" w:rsidRPr="00F103E1" w:rsidRDefault="00257BCE" w:rsidP="00311A8B">
            <w:pPr>
              <w:widowControl w:val="0"/>
              <w:rPr>
                <w:rFonts w:eastAsia="Century Schoolbook"/>
                <w:color w:val="000000"/>
                <w:shd w:val="clear" w:color="auto" w:fill="FFFFFF"/>
              </w:rPr>
            </w:pPr>
            <w:r>
              <w:rPr>
                <w:rFonts w:eastAsia="Century Schoolbook"/>
                <w:color w:val="000000"/>
                <w:shd w:val="clear" w:color="auto" w:fill="FFFFFF"/>
              </w:rPr>
              <w:t>Резервный урок для промежуточной аттестации</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A22712">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shd w:val="clear" w:color="auto" w:fill="FFFFFF"/>
              <w:ind w:left="10" w:right="5"/>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57BCE" w:rsidRPr="00FD3DBB" w:rsidRDefault="009046AB" w:rsidP="009046AB">
            <w:pPr>
              <w:rPr>
                <w:rFonts w:eastAsia="Calibri"/>
                <w:sz w:val="24"/>
                <w:szCs w:val="24"/>
              </w:rPr>
            </w:pPr>
            <w:r>
              <w:rPr>
                <w:rFonts w:eastAsia="Calibri"/>
                <w:sz w:val="24"/>
                <w:szCs w:val="24"/>
              </w:rPr>
              <w:t>Осуществят проверку приобретённых знаний за курс изучения истории России за курс 7 класса</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291478" w:rsidP="00A22712">
            <w:pPr>
              <w:jc w:val="center"/>
              <w:rPr>
                <w:sz w:val="24"/>
                <w:szCs w:val="24"/>
              </w:rPr>
            </w:pPr>
            <w:r>
              <w:rPr>
                <w:sz w:val="24"/>
                <w:szCs w:val="24"/>
              </w:rPr>
              <w:t>Контрольная работа</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r>
      <w:tr w:rsidR="00257BCE" w:rsidRPr="00FD3DBB" w:rsidTr="002654CD">
        <w:trPr>
          <w:trHeight w:val="1290"/>
        </w:trPr>
        <w:tc>
          <w:tcPr>
            <w:tcW w:w="542" w:type="dxa"/>
            <w:tcBorders>
              <w:top w:val="single" w:sz="4" w:space="0" w:color="auto"/>
              <w:left w:val="single" w:sz="4" w:space="0" w:color="auto"/>
              <w:bottom w:val="single" w:sz="4" w:space="0" w:color="auto"/>
              <w:right w:val="single" w:sz="4" w:space="0" w:color="auto"/>
            </w:tcBorders>
          </w:tcPr>
          <w:p w:rsidR="00257BCE" w:rsidRDefault="00257BCE" w:rsidP="00311A8B">
            <w:pPr>
              <w:widowControl w:val="0"/>
              <w:rPr>
                <w:rFonts w:eastAsia="Courier New"/>
                <w:color w:val="000000"/>
              </w:rPr>
            </w:pPr>
            <w:r>
              <w:rPr>
                <w:rFonts w:eastAsia="Courier New"/>
                <w:color w:val="000000"/>
              </w:rPr>
              <w:t>40</w:t>
            </w:r>
          </w:p>
        </w:tc>
        <w:tc>
          <w:tcPr>
            <w:tcW w:w="2543" w:type="dxa"/>
            <w:tcBorders>
              <w:top w:val="single" w:sz="4" w:space="0" w:color="auto"/>
              <w:left w:val="single" w:sz="4" w:space="0" w:color="auto"/>
              <w:bottom w:val="single" w:sz="4" w:space="0" w:color="auto"/>
              <w:right w:val="single" w:sz="4" w:space="0" w:color="auto"/>
            </w:tcBorders>
          </w:tcPr>
          <w:p w:rsidR="00257BCE" w:rsidRDefault="00257BCE" w:rsidP="00311A8B">
            <w:pPr>
              <w:widowControl w:val="0"/>
              <w:rPr>
                <w:rFonts w:eastAsia="Century Schoolbook"/>
                <w:color w:val="000000"/>
                <w:shd w:val="clear" w:color="auto" w:fill="FFFFFF"/>
              </w:rPr>
            </w:pPr>
            <w:r>
              <w:rPr>
                <w:rFonts w:eastAsia="Century Schoolbook"/>
                <w:color w:val="000000"/>
                <w:shd w:val="clear" w:color="auto" w:fill="FFFFFF"/>
              </w:rPr>
              <w:t>Обобщение материала по курсу истории России за 7 класс</w:t>
            </w:r>
          </w:p>
        </w:tc>
        <w:tc>
          <w:tcPr>
            <w:tcW w:w="1134" w:type="dxa"/>
            <w:tcBorders>
              <w:top w:val="single" w:sz="4" w:space="0" w:color="auto"/>
              <w:left w:val="single" w:sz="4" w:space="0" w:color="auto"/>
              <w:bottom w:val="single" w:sz="4" w:space="0" w:color="auto"/>
              <w:right w:val="single" w:sz="4" w:space="0" w:color="auto"/>
            </w:tcBorders>
          </w:tcPr>
          <w:p w:rsidR="00257BCE" w:rsidRPr="009046AB" w:rsidRDefault="00257BCE" w:rsidP="00A22712">
            <w:pPr>
              <w:jc w:val="center"/>
              <w:rPr>
                <w:sz w:val="24"/>
                <w:szCs w:val="24"/>
              </w:rPr>
            </w:pPr>
            <w:r w:rsidRPr="009046AB">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shd w:val="clear" w:color="auto" w:fill="FFFFFF"/>
              <w:ind w:left="10" w:right="5"/>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257BCE" w:rsidRDefault="009046AB" w:rsidP="009046AB">
            <w:pPr>
              <w:rPr>
                <w:rFonts w:eastAsia="Calibri"/>
                <w:sz w:val="24"/>
                <w:szCs w:val="24"/>
              </w:rPr>
            </w:pPr>
            <w:r w:rsidRPr="009046AB">
              <w:rPr>
                <w:rFonts w:eastAsia="Calibri"/>
                <w:i/>
                <w:sz w:val="24"/>
                <w:szCs w:val="24"/>
              </w:rPr>
              <w:t>Научатся</w:t>
            </w:r>
            <w:r>
              <w:rPr>
                <w:rFonts w:eastAsia="Calibri"/>
                <w:sz w:val="24"/>
                <w:szCs w:val="24"/>
              </w:rPr>
              <w:t xml:space="preserve"> обобщать изученный материал</w:t>
            </w:r>
          </w:p>
          <w:p w:rsidR="009046AB" w:rsidRPr="00FD3DBB" w:rsidRDefault="009046AB" w:rsidP="009046AB">
            <w:pPr>
              <w:rPr>
                <w:rFonts w:eastAsia="Calibri"/>
                <w:sz w:val="24"/>
                <w:szCs w:val="24"/>
              </w:rPr>
            </w:pPr>
            <w:r w:rsidRPr="009046AB">
              <w:rPr>
                <w:rFonts w:eastAsia="Calibri"/>
                <w:i/>
                <w:sz w:val="24"/>
                <w:szCs w:val="24"/>
              </w:rPr>
              <w:t>Получат возможность</w:t>
            </w:r>
            <w:r>
              <w:rPr>
                <w:rFonts w:eastAsia="Calibri"/>
                <w:i/>
                <w:sz w:val="24"/>
                <w:szCs w:val="24"/>
              </w:rPr>
              <w:t>:</w:t>
            </w:r>
            <w:r>
              <w:rPr>
                <w:rFonts w:eastAsia="Calibri"/>
                <w:sz w:val="24"/>
                <w:szCs w:val="24"/>
              </w:rPr>
              <w:t xml:space="preserve"> давать характеристику изученному периоду, устанавливать причинно-следственные связи</w:t>
            </w:r>
          </w:p>
        </w:tc>
        <w:tc>
          <w:tcPr>
            <w:tcW w:w="1417" w:type="dxa"/>
            <w:tcBorders>
              <w:top w:val="single" w:sz="4" w:space="0" w:color="auto"/>
              <w:left w:val="single" w:sz="4" w:space="0" w:color="auto"/>
              <w:bottom w:val="single" w:sz="4" w:space="0" w:color="auto"/>
              <w:right w:val="single" w:sz="4" w:space="0" w:color="auto"/>
            </w:tcBorders>
          </w:tcPr>
          <w:p w:rsidR="00257BCE" w:rsidRPr="00FD3DBB" w:rsidRDefault="00291478" w:rsidP="00A22712">
            <w:pPr>
              <w:jc w:val="center"/>
              <w:rPr>
                <w:sz w:val="24"/>
                <w:szCs w:val="24"/>
              </w:rPr>
            </w:pPr>
            <w:r>
              <w:rPr>
                <w:sz w:val="24"/>
                <w:szCs w:val="24"/>
              </w:rPr>
              <w:t>Тестовая работа</w:t>
            </w: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DC2400">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57BCE" w:rsidRPr="00FD3DBB" w:rsidRDefault="00257BCE" w:rsidP="00C02F8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257BCE" w:rsidRPr="00FD3DBB" w:rsidRDefault="00257BCE" w:rsidP="00A22712">
            <w:pPr>
              <w:jc w:val="center"/>
              <w:rPr>
                <w:sz w:val="24"/>
                <w:szCs w:val="24"/>
              </w:rPr>
            </w:pPr>
          </w:p>
        </w:tc>
      </w:tr>
      <w:tr w:rsidR="00257BCE" w:rsidRPr="00FD3DBB" w:rsidTr="00311A8B">
        <w:trPr>
          <w:trHeight w:val="330"/>
        </w:trPr>
        <w:tc>
          <w:tcPr>
            <w:tcW w:w="15877" w:type="dxa"/>
            <w:gridSpan w:val="9"/>
            <w:tcBorders>
              <w:top w:val="single" w:sz="4" w:space="0" w:color="auto"/>
              <w:left w:val="single" w:sz="4" w:space="0" w:color="auto"/>
              <w:bottom w:val="single" w:sz="4" w:space="0" w:color="auto"/>
              <w:right w:val="single" w:sz="4" w:space="0" w:color="auto"/>
            </w:tcBorders>
          </w:tcPr>
          <w:p w:rsidR="00257BCE" w:rsidRPr="002654CD" w:rsidRDefault="00257BCE" w:rsidP="002654CD">
            <w:pPr>
              <w:jc w:val="right"/>
              <w:rPr>
                <w:b/>
                <w:sz w:val="24"/>
                <w:szCs w:val="24"/>
              </w:rPr>
            </w:pPr>
            <w:r w:rsidRPr="002654CD">
              <w:rPr>
                <w:b/>
                <w:sz w:val="24"/>
                <w:szCs w:val="24"/>
              </w:rPr>
              <w:lastRenderedPageBreak/>
              <w:t>Итого 40 ч.</w:t>
            </w:r>
          </w:p>
        </w:tc>
      </w:tr>
      <w:tr w:rsidR="00257BCE" w:rsidRPr="00FD3DBB" w:rsidTr="00311A8B">
        <w:trPr>
          <w:trHeight w:val="210"/>
        </w:trPr>
        <w:tc>
          <w:tcPr>
            <w:tcW w:w="15877" w:type="dxa"/>
            <w:gridSpan w:val="9"/>
            <w:tcBorders>
              <w:top w:val="single" w:sz="4" w:space="0" w:color="auto"/>
              <w:left w:val="single" w:sz="4" w:space="0" w:color="auto"/>
              <w:bottom w:val="single" w:sz="4" w:space="0" w:color="auto"/>
              <w:right w:val="single" w:sz="4" w:space="0" w:color="auto"/>
            </w:tcBorders>
          </w:tcPr>
          <w:p w:rsidR="00257BCE" w:rsidRPr="002654CD" w:rsidRDefault="00257BCE" w:rsidP="002654CD">
            <w:pPr>
              <w:jc w:val="right"/>
              <w:rPr>
                <w:b/>
                <w:sz w:val="24"/>
                <w:szCs w:val="24"/>
              </w:rPr>
            </w:pPr>
            <w:r w:rsidRPr="002654CD">
              <w:rPr>
                <w:b/>
                <w:sz w:val="24"/>
                <w:szCs w:val="24"/>
              </w:rPr>
              <w:t>Итого 70 ч.</w:t>
            </w:r>
          </w:p>
        </w:tc>
      </w:tr>
    </w:tbl>
    <w:p w:rsidR="00A67BE3" w:rsidRPr="00FD3DBB" w:rsidRDefault="00A67BE3" w:rsidP="004810A6">
      <w:pPr>
        <w:ind w:firstLine="709"/>
        <w:rPr>
          <w:b/>
          <w:i/>
          <w:sz w:val="24"/>
          <w:szCs w:val="24"/>
        </w:rPr>
      </w:pPr>
    </w:p>
    <w:sectPr w:rsidR="00A67BE3" w:rsidRPr="00FD3DBB" w:rsidSect="00FB3002">
      <w:footerReference w:type="even" r:id="rId16"/>
      <w:footerReference w:type="default" r:id="rId17"/>
      <w:pgSz w:w="16838" w:h="11906" w:orient="landscape"/>
      <w:pgMar w:top="851" w:right="1134" w:bottom="1701"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36F" w:rsidRDefault="00C9736F" w:rsidP="007114FB">
      <w:r>
        <w:separator/>
      </w:r>
    </w:p>
  </w:endnote>
  <w:endnote w:type="continuationSeparator" w:id="0">
    <w:p w:rsidR="00C9736F" w:rsidRDefault="00C9736F" w:rsidP="0071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F06" w:rsidRDefault="00174F0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F06" w:rsidRDefault="00C44ADC" w:rsidP="007958FA">
    <w:pPr>
      <w:pStyle w:val="aa"/>
      <w:framePr w:wrap="around" w:vAnchor="text" w:hAnchor="margin" w:xAlign="right" w:y="1"/>
      <w:rPr>
        <w:rStyle w:val="ac"/>
      </w:rPr>
    </w:pPr>
    <w:r>
      <w:rPr>
        <w:rStyle w:val="ac"/>
      </w:rPr>
      <w:fldChar w:fldCharType="begin"/>
    </w:r>
    <w:r w:rsidR="00174F06">
      <w:rPr>
        <w:rStyle w:val="ac"/>
      </w:rPr>
      <w:instrText xml:space="preserve">PAGE  </w:instrText>
    </w:r>
    <w:r>
      <w:rPr>
        <w:rStyle w:val="ac"/>
      </w:rPr>
      <w:fldChar w:fldCharType="end"/>
    </w:r>
  </w:p>
  <w:p w:rsidR="00174F06" w:rsidRDefault="00174F06" w:rsidP="007958FA">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F06" w:rsidRDefault="00CD589F">
    <w:pPr>
      <w:pStyle w:val="aa"/>
      <w:jc w:val="center"/>
    </w:pPr>
    <w:r>
      <w:rPr>
        <w:noProof/>
      </w:rPr>
      <w:fldChar w:fldCharType="begin"/>
    </w:r>
    <w:r>
      <w:rPr>
        <w:noProof/>
      </w:rPr>
      <w:instrText xml:space="preserve"> PAGE   \* MERGEFORMAT </w:instrText>
    </w:r>
    <w:r>
      <w:rPr>
        <w:noProof/>
      </w:rPr>
      <w:fldChar w:fldCharType="separate"/>
    </w:r>
    <w:r w:rsidR="00337344">
      <w:rPr>
        <w:noProof/>
      </w:rPr>
      <w:t>36</w:t>
    </w:r>
    <w:r>
      <w:rPr>
        <w:noProof/>
      </w:rPr>
      <w:fldChar w:fldCharType="end"/>
    </w:r>
  </w:p>
  <w:p w:rsidR="00174F06" w:rsidRDefault="00174F06" w:rsidP="007958F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36F" w:rsidRDefault="00C9736F" w:rsidP="007114FB">
      <w:r>
        <w:separator/>
      </w:r>
    </w:p>
  </w:footnote>
  <w:footnote w:type="continuationSeparator" w:id="0">
    <w:p w:rsidR="00C9736F" w:rsidRDefault="00C9736F" w:rsidP="00711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12EA86A"/>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sz w:val="22"/>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sz w:val="22"/>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Symbol"/>
        <w:sz w:val="22"/>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sz w:val="22"/>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Symbol"/>
        <w:sz w:val="22"/>
      </w:rPr>
    </w:lvl>
  </w:abstractNum>
  <w:abstractNum w:abstractNumId="6" w15:restartNumberingAfterBreak="0">
    <w:nsid w:val="00000013"/>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4"/>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5"/>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6"/>
    <w:multiLevelType w:val="hybridMultilevel"/>
    <w:tmpl w:val="5E884AD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7"/>
    <w:multiLevelType w:val="hybridMultilevel"/>
    <w:tmpl w:val="51EAD36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8"/>
    <w:multiLevelType w:val="hybridMultilevel"/>
    <w:tmpl w:val="2D517796"/>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9"/>
    <w:multiLevelType w:val="hybridMultilevel"/>
    <w:tmpl w:val="580BD78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A"/>
    <w:multiLevelType w:val="hybridMultilevel"/>
    <w:tmpl w:val="684A481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B"/>
    <w:multiLevelType w:val="hybridMultilevel"/>
    <w:tmpl w:val="579478F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957764"/>
    <w:multiLevelType w:val="hybridMultilevel"/>
    <w:tmpl w:val="F094FC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1BD6008"/>
    <w:multiLevelType w:val="multilevel"/>
    <w:tmpl w:val="D0863888"/>
    <w:lvl w:ilvl="0">
      <w:start w:val="18"/>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34E6E56"/>
    <w:multiLevelType w:val="multilevel"/>
    <w:tmpl w:val="5FE668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41F5A5F"/>
    <w:multiLevelType w:val="singleLevel"/>
    <w:tmpl w:val="66BCC584"/>
    <w:lvl w:ilvl="0">
      <w:start w:val="1"/>
      <w:numFmt w:val="decimal"/>
      <w:lvlText w:val="%1."/>
      <w:legacy w:legacy="1" w:legacySpace="0" w:legacyIndent="273"/>
      <w:lvlJc w:val="left"/>
      <w:rPr>
        <w:rFonts w:ascii="Times New Roman" w:hAnsi="Times New Roman" w:cs="Times New Roman" w:hint="default"/>
      </w:rPr>
    </w:lvl>
  </w:abstractNum>
  <w:abstractNum w:abstractNumId="19" w15:restartNumberingAfterBreak="0">
    <w:nsid w:val="066E6786"/>
    <w:multiLevelType w:val="multilevel"/>
    <w:tmpl w:val="7C58A012"/>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6FE69A3"/>
    <w:multiLevelType w:val="multilevel"/>
    <w:tmpl w:val="A5C4E92E"/>
    <w:lvl w:ilvl="0">
      <w:start w:val="5"/>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56404F"/>
    <w:multiLevelType w:val="hybridMultilevel"/>
    <w:tmpl w:val="D55255C6"/>
    <w:lvl w:ilvl="0" w:tplc="A1EEC8F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D8B458B"/>
    <w:multiLevelType w:val="hybridMultilevel"/>
    <w:tmpl w:val="74BA65A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0E1B439B"/>
    <w:multiLevelType w:val="singleLevel"/>
    <w:tmpl w:val="99F8367C"/>
    <w:lvl w:ilvl="0">
      <w:start w:val="1"/>
      <w:numFmt w:val="decimal"/>
      <w:lvlText w:val="%1."/>
      <w:legacy w:legacy="1" w:legacySpace="0" w:legacyIndent="259"/>
      <w:lvlJc w:val="left"/>
      <w:rPr>
        <w:rFonts w:ascii="Times New Roman" w:hAnsi="Times New Roman" w:cs="Times New Roman" w:hint="default"/>
      </w:rPr>
    </w:lvl>
  </w:abstractNum>
  <w:abstractNum w:abstractNumId="24" w15:restartNumberingAfterBreak="0">
    <w:nsid w:val="10610D64"/>
    <w:multiLevelType w:val="hybridMultilevel"/>
    <w:tmpl w:val="E74E2A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15B213A1"/>
    <w:multiLevelType w:val="hybridMultilevel"/>
    <w:tmpl w:val="67302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8E82A56"/>
    <w:multiLevelType w:val="hybridMultilevel"/>
    <w:tmpl w:val="E4F09064"/>
    <w:lvl w:ilvl="0" w:tplc="C8E479D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B843F6E"/>
    <w:multiLevelType w:val="multilevel"/>
    <w:tmpl w:val="30800EA2"/>
    <w:lvl w:ilvl="0">
      <w:start w:val="6"/>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D1D286E"/>
    <w:multiLevelType w:val="multilevel"/>
    <w:tmpl w:val="9B6C0610"/>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D5534F"/>
    <w:multiLevelType w:val="hybridMultilevel"/>
    <w:tmpl w:val="51E2A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A954D37"/>
    <w:multiLevelType w:val="multilevel"/>
    <w:tmpl w:val="0BD0654E"/>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3A4D7C"/>
    <w:multiLevelType w:val="hybridMultilevel"/>
    <w:tmpl w:val="8138C1E2"/>
    <w:lvl w:ilvl="0" w:tplc="0419000F">
      <w:start w:val="1"/>
      <w:numFmt w:val="decimal"/>
      <w:lvlText w:val="%1."/>
      <w:lvlJc w:val="left"/>
      <w:pPr>
        <w:tabs>
          <w:tab w:val="num" w:pos="644"/>
        </w:tabs>
        <w:ind w:left="644" w:hanging="360"/>
      </w:pPr>
      <w:rPr>
        <w:rFonts w:hint="default"/>
      </w:rPr>
    </w:lvl>
    <w:lvl w:ilvl="1" w:tplc="04190003" w:tentative="1">
      <w:start w:val="1"/>
      <w:numFmt w:val="bullet"/>
      <w:lvlText w:val="o"/>
      <w:lvlJc w:val="left"/>
      <w:pPr>
        <w:tabs>
          <w:tab w:val="num" w:pos="-2476"/>
        </w:tabs>
        <w:ind w:left="-2476" w:hanging="360"/>
      </w:pPr>
      <w:rPr>
        <w:rFonts w:ascii="Courier New" w:hAnsi="Courier New" w:cs="Courier New" w:hint="default"/>
      </w:rPr>
    </w:lvl>
    <w:lvl w:ilvl="2" w:tplc="04190005" w:tentative="1">
      <w:start w:val="1"/>
      <w:numFmt w:val="bullet"/>
      <w:lvlText w:val=""/>
      <w:lvlJc w:val="left"/>
      <w:pPr>
        <w:tabs>
          <w:tab w:val="num" w:pos="-1756"/>
        </w:tabs>
        <w:ind w:left="-1756" w:hanging="360"/>
      </w:pPr>
      <w:rPr>
        <w:rFonts w:ascii="Wingdings" w:hAnsi="Wingdings" w:hint="default"/>
      </w:rPr>
    </w:lvl>
    <w:lvl w:ilvl="3" w:tplc="04190001" w:tentative="1">
      <w:start w:val="1"/>
      <w:numFmt w:val="bullet"/>
      <w:lvlText w:val=""/>
      <w:lvlJc w:val="left"/>
      <w:pPr>
        <w:tabs>
          <w:tab w:val="num" w:pos="-1036"/>
        </w:tabs>
        <w:ind w:left="-1036" w:hanging="360"/>
      </w:pPr>
      <w:rPr>
        <w:rFonts w:ascii="Symbol" w:hAnsi="Symbol" w:hint="default"/>
      </w:rPr>
    </w:lvl>
    <w:lvl w:ilvl="4" w:tplc="04190003" w:tentative="1">
      <w:start w:val="1"/>
      <w:numFmt w:val="bullet"/>
      <w:lvlText w:val="o"/>
      <w:lvlJc w:val="left"/>
      <w:pPr>
        <w:tabs>
          <w:tab w:val="num" w:pos="-316"/>
        </w:tabs>
        <w:ind w:left="-316" w:hanging="360"/>
      </w:pPr>
      <w:rPr>
        <w:rFonts w:ascii="Courier New" w:hAnsi="Courier New" w:cs="Courier New" w:hint="default"/>
      </w:rPr>
    </w:lvl>
    <w:lvl w:ilvl="5" w:tplc="04190005" w:tentative="1">
      <w:start w:val="1"/>
      <w:numFmt w:val="bullet"/>
      <w:lvlText w:val=""/>
      <w:lvlJc w:val="left"/>
      <w:pPr>
        <w:tabs>
          <w:tab w:val="num" w:pos="404"/>
        </w:tabs>
        <w:ind w:left="404" w:hanging="360"/>
      </w:pPr>
      <w:rPr>
        <w:rFonts w:ascii="Wingdings" w:hAnsi="Wingdings" w:hint="default"/>
      </w:rPr>
    </w:lvl>
    <w:lvl w:ilvl="6" w:tplc="04190001" w:tentative="1">
      <w:start w:val="1"/>
      <w:numFmt w:val="bullet"/>
      <w:lvlText w:val=""/>
      <w:lvlJc w:val="left"/>
      <w:pPr>
        <w:tabs>
          <w:tab w:val="num" w:pos="1124"/>
        </w:tabs>
        <w:ind w:left="1124" w:hanging="360"/>
      </w:pPr>
      <w:rPr>
        <w:rFonts w:ascii="Symbol" w:hAnsi="Symbol" w:hint="default"/>
      </w:rPr>
    </w:lvl>
    <w:lvl w:ilvl="7" w:tplc="04190003" w:tentative="1">
      <w:start w:val="1"/>
      <w:numFmt w:val="bullet"/>
      <w:lvlText w:val="o"/>
      <w:lvlJc w:val="left"/>
      <w:pPr>
        <w:tabs>
          <w:tab w:val="num" w:pos="1844"/>
        </w:tabs>
        <w:ind w:left="1844" w:hanging="360"/>
      </w:pPr>
      <w:rPr>
        <w:rFonts w:ascii="Courier New" w:hAnsi="Courier New" w:cs="Courier New" w:hint="default"/>
      </w:rPr>
    </w:lvl>
    <w:lvl w:ilvl="8" w:tplc="04190005" w:tentative="1">
      <w:start w:val="1"/>
      <w:numFmt w:val="bullet"/>
      <w:lvlText w:val=""/>
      <w:lvlJc w:val="left"/>
      <w:pPr>
        <w:tabs>
          <w:tab w:val="num" w:pos="2564"/>
        </w:tabs>
        <w:ind w:left="2564" w:hanging="360"/>
      </w:pPr>
      <w:rPr>
        <w:rFonts w:ascii="Wingdings" w:hAnsi="Wingdings" w:hint="default"/>
      </w:rPr>
    </w:lvl>
  </w:abstractNum>
  <w:abstractNum w:abstractNumId="32" w15:restartNumberingAfterBreak="0">
    <w:nsid w:val="30375AC5"/>
    <w:multiLevelType w:val="multilevel"/>
    <w:tmpl w:val="FB08F8CC"/>
    <w:lvl w:ilvl="0">
      <w:start w:val="1904"/>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6"/>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60A61FD"/>
    <w:multiLevelType w:val="hybridMultilevel"/>
    <w:tmpl w:val="1DD82BC6"/>
    <w:lvl w:ilvl="0" w:tplc="AFE69F12">
      <w:start w:val="1870"/>
      <w:numFmt w:val="decimal"/>
      <w:lvlText w:val="%1"/>
      <w:lvlJc w:val="left"/>
      <w:pPr>
        <w:ind w:left="960" w:hanging="60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1187389"/>
    <w:multiLevelType w:val="multilevel"/>
    <w:tmpl w:val="5CF24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E73CCA"/>
    <w:multiLevelType w:val="hybridMultilevel"/>
    <w:tmpl w:val="9E98B7A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41F11D2"/>
    <w:multiLevelType w:val="hybridMultilevel"/>
    <w:tmpl w:val="8CFE72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0201214"/>
    <w:multiLevelType w:val="singleLevel"/>
    <w:tmpl w:val="FFB43B12"/>
    <w:lvl w:ilvl="0">
      <w:start w:val="10"/>
      <w:numFmt w:val="decimal"/>
      <w:lvlText w:val="%1."/>
      <w:legacy w:legacy="1" w:legacySpace="0" w:legacyIndent="336"/>
      <w:lvlJc w:val="left"/>
      <w:rPr>
        <w:rFonts w:ascii="Times New Roman" w:hAnsi="Times New Roman" w:cs="Times New Roman" w:hint="default"/>
        <w:spacing w:val="0"/>
        <w:w w:val="100"/>
      </w:rPr>
    </w:lvl>
  </w:abstractNum>
  <w:abstractNum w:abstractNumId="38" w15:restartNumberingAfterBreak="0">
    <w:nsid w:val="5AD32CF2"/>
    <w:multiLevelType w:val="multilevel"/>
    <w:tmpl w:val="06D46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BD12C26"/>
    <w:multiLevelType w:val="hybridMultilevel"/>
    <w:tmpl w:val="60483798"/>
    <w:lvl w:ilvl="0" w:tplc="FAA2C9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142A5E"/>
    <w:multiLevelType w:val="hybridMultilevel"/>
    <w:tmpl w:val="DDCA0EB6"/>
    <w:lvl w:ilvl="0" w:tplc="7E38AC2E">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580403"/>
    <w:multiLevelType w:val="multilevel"/>
    <w:tmpl w:val="39D864B0"/>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B10158"/>
    <w:multiLevelType w:val="multilevel"/>
    <w:tmpl w:val="8250C640"/>
    <w:lvl w:ilvl="0">
      <w:start w:val="19"/>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FE03CEA"/>
    <w:multiLevelType w:val="singleLevel"/>
    <w:tmpl w:val="35683612"/>
    <w:lvl w:ilvl="0">
      <w:start w:val="1"/>
      <w:numFmt w:val="decimal"/>
      <w:lvlText w:val="%1."/>
      <w:legacy w:legacy="1" w:legacySpace="0" w:legacyIndent="259"/>
      <w:lvlJc w:val="left"/>
      <w:rPr>
        <w:rFonts w:ascii="Times New Roman" w:hAnsi="Times New Roman" w:cs="Times New Roman" w:hint="default"/>
      </w:rPr>
    </w:lvl>
  </w:abstractNum>
  <w:abstractNum w:abstractNumId="44" w15:restartNumberingAfterBreak="0">
    <w:nsid w:val="76AB47CC"/>
    <w:multiLevelType w:val="hybridMultilevel"/>
    <w:tmpl w:val="DDCA0EB6"/>
    <w:lvl w:ilvl="0" w:tplc="7E38AC2E">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364DB0"/>
    <w:multiLevelType w:val="hybridMultilevel"/>
    <w:tmpl w:val="3C062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7E0D57"/>
    <w:multiLevelType w:val="multilevel"/>
    <w:tmpl w:val="E9EA67A6"/>
    <w:lvl w:ilvl="0">
      <w:start w:val="8"/>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4">
    <w:abstractNumId w:val="39"/>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7">
    <w:abstractNumId w:val="35"/>
  </w:num>
  <w:num w:numId="8">
    <w:abstractNumId w:val="22"/>
  </w:num>
  <w:num w:numId="9">
    <w:abstractNumId w:val="31"/>
  </w:num>
  <w:num w:numId="10">
    <w:abstractNumId w:val="36"/>
  </w:num>
  <w:num w:numId="11">
    <w:abstractNumId w:val="15"/>
  </w:num>
  <w:num w:numId="12">
    <w:abstractNumId w:val="23"/>
  </w:num>
  <w:num w:numId="13">
    <w:abstractNumId w:val="18"/>
  </w:num>
  <w:num w:numId="14">
    <w:abstractNumId w:val="43"/>
  </w:num>
  <w:num w:numId="15">
    <w:abstractNumId w:val="37"/>
  </w:num>
  <w:num w:numId="16">
    <w:abstractNumId w:val="34"/>
  </w:num>
  <w:num w:numId="17">
    <w:abstractNumId w:val="24"/>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7"/>
  </w:num>
  <w:num w:numId="28">
    <w:abstractNumId w:val="28"/>
  </w:num>
  <w:num w:numId="29">
    <w:abstractNumId w:val="16"/>
  </w:num>
  <w:num w:numId="30">
    <w:abstractNumId w:val="42"/>
  </w:num>
  <w:num w:numId="31">
    <w:abstractNumId w:val="46"/>
  </w:num>
  <w:num w:numId="32">
    <w:abstractNumId w:val="32"/>
  </w:num>
  <w:num w:numId="33">
    <w:abstractNumId w:val="20"/>
  </w:num>
  <w:num w:numId="34">
    <w:abstractNumId w:val="27"/>
  </w:num>
  <w:num w:numId="35">
    <w:abstractNumId w:val="41"/>
  </w:num>
  <w:num w:numId="36">
    <w:abstractNumId w:val="19"/>
  </w:num>
  <w:num w:numId="37">
    <w:abstractNumId w:val="30"/>
  </w:num>
  <w:num w:numId="38">
    <w:abstractNumId w:val="45"/>
  </w:num>
  <w:num w:numId="39">
    <w:abstractNumId w:val="29"/>
  </w:num>
  <w:num w:numId="40">
    <w:abstractNumId w:val="1"/>
  </w:num>
  <w:num w:numId="41">
    <w:abstractNumId w:val="2"/>
  </w:num>
  <w:num w:numId="42">
    <w:abstractNumId w:val="3"/>
  </w:num>
  <w:num w:numId="43">
    <w:abstractNumId w:val="4"/>
  </w:num>
  <w:num w:numId="44">
    <w:abstractNumId w:val="5"/>
  </w:num>
  <w:num w:numId="45">
    <w:abstractNumId w:val="21"/>
  </w:num>
  <w:num w:numId="46">
    <w:abstractNumId w:val="33"/>
  </w:num>
  <w:num w:numId="47">
    <w:abstractNumId w:val="40"/>
  </w:num>
  <w:num w:numId="48">
    <w:abstractNumId w:val="44"/>
  </w:num>
  <w:num w:numId="49">
    <w:abstractNumId w:val="25"/>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6B92"/>
    <w:rsid w:val="000773AA"/>
    <w:rsid w:val="000825A5"/>
    <w:rsid w:val="00083E19"/>
    <w:rsid w:val="0008513A"/>
    <w:rsid w:val="00095632"/>
    <w:rsid w:val="000B01A5"/>
    <w:rsid w:val="000D2EB6"/>
    <w:rsid w:val="000F6653"/>
    <w:rsid w:val="000F6671"/>
    <w:rsid w:val="001108EF"/>
    <w:rsid w:val="00121B2B"/>
    <w:rsid w:val="0012732B"/>
    <w:rsid w:val="00174F06"/>
    <w:rsid w:val="00180783"/>
    <w:rsid w:val="001A2746"/>
    <w:rsid w:val="001B7D04"/>
    <w:rsid w:val="001D00B1"/>
    <w:rsid w:val="001D2D0A"/>
    <w:rsid w:val="001D725C"/>
    <w:rsid w:val="001D7486"/>
    <w:rsid w:val="00231479"/>
    <w:rsid w:val="0025104E"/>
    <w:rsid w:val="00257BCE"/>
    <w:rsid w:val="002654CD"/>
    <w:rsid w:val="00291478"/>
    <w:rsid w:val="00295825"/>
    <w:rsid w:val="002A2065"/>
    <w:rsid w:val="002B4484"/>
    <w:rsid w:val="002E3142"/>
    <w:rsid w:val="00306ACC"/>
    <w:rsid w:val="00311A8B"/>
    <w:rsid w:val="00337344"/>
    <w:rsid w:val="00350F56"/>
    <w:rsid w:val="003A01FF"/>
    <w:rsid w:val="003A078B"/>
    <w:rsid w:val="003A53A1"/>
    <w:rsid w:val="003E2BD5"/>
    <w:rsid w:val="0040137D"/>
    <w:rsid w:val="00426282"/>
    <w:rsid w:val="00477B0A"/>
    <w:rsid w:val="004810A6"/>
    <w:rsid w:val="00482514"/>
    <w:rsid w:val="00482AEF"/>
    <w:rsid w:val="004842D0"/>
    <w:rsid w:val="00490E69"/>
    <w:rsid w:val="004C50B6"/>
    <w:rsid w:val="004C567C"/>
    <w:rsid w:val="004E7287"/>
    <w:rsid w:val="004F2E7B"/>
    <w:rsid w:val="00503A2D"/>
    <w:rsid w:val="00531FE2"/>
    <w:rsid w:val="00541B59"/>
    <w:rsid w:val="00576CEF"/>
    <w:rsid w:val="005812DE"/>
    <w:rsid w:val="005B6F4A"/>
    <w:rsid w:val="005E72D0"/>
    <w:rsid w:val="006208A7"/>
    <w:rsid w:val="00624898"/>
    <w:rsid w:val="00643DB0"/>
    <w:rsid w:val="00655D05"/>
    <w:rsid w:val="006A7EF3"/>
    <w:rsid w:val="006B262F"/>
    <w:rsid w:val="006C75E1"/>
    <w:rsid w:val="007017EA"/>
    <w:rsid w:val="007114FB"/>
    <w:rsid w:val="007147EA"/>
    <w:rsid w:val="007227D3"/>
    <w:rsid w:val="00724CFF"/>
    <w:rsid w:val="00735B37"/>
    <w:rsid w:val="007524CF"/>
    <w:rsid w:val="007958FA"/>
    <w:rsid w:val="007B7C6E"/>
    <w:rsid w:val="007C63F3"/>
    <w:rsid w:val="00894600"/>
    <w:rsid w:val="008A2699"/>
    <w:rsid w:val="008A6B92"/>
    <w:rsid w:val="008C4E88"/>
    <w:rsid w:val="008D293F"/>
    <w:rsid w:val="009046AB"/>
    <w:rsid w:val="00914EEE"/>
    <w:rsid w:val="00932E97"/>
    <w:rsid w:val="009B4F67"/>
    <w:rsid w:val="009D5C5A"/>
    <w:rsid w:val="009F324A"/>
    <w:rsid w:val="00A0325A"/>
    <w:rsid w:val="00A22712"/>
    <w:rsid w:val="00A67BE3"/>
    <w:rsid w:val="00A716E8"/>
    <w:rsid w:val="00A82E12"/>
    <w:rsid w:val="00AC17BF"/>
    <w:rsid w:val="00AF0A06"/>
    <w:rsid w:val="00B31437"/>
    <w:rsid w:val="00B5789A"/>
    <w:rsid w:val="00B57D25"/>
    <w:rsid w:val="00B85627"/>
    <w:rsid w:val="00B93DFE"/>
    <w:rsid w:val="00BB5D34"/>
    <w:rsid w:val="00C02F8B"/>
    <w:rsid w:val="00C22F60"/>
    <w:rsid w:val="00C34357"/>
    <w:rsid w:val="00C351EB"/>
    <w:rsid w:val="00C41ACF"/>
    <w:rsid w:val="00C44ADC"/>
    <w:rsid w:val="00C72690"/>
    <w:rsid w:val="00C74BF8"/>
    <w:rsid w:val="00C83276"/>
    <w:rsid w:val="00C96F6D"/>
    <w:rsid w:val="00C9736F"/>
    <w:rsid w:val="00CA3389"/>
    <w:rsid w:val="00CB2EBD"/>
    <w:rsid w:val="00CC4577"/>
    <w:rsid w:val="00CD1CAD"/>
    <w:rsid w:val="00CD589F"/>
    <w:rsid w:val="00CE01A9"/>
    <w:rsid w:val="00CF0FDB"/>
    <w:rsid w:val="00CF696C"/>
    <w:rsid w:val="00D354B0"/>
    <w:rsid w:val="00D61E5B"/>
    <w:rsid w:val="00D67E81"/>
    <w:rsid w:val="00D74A5A"/>
    <w:rsid w:val="00DB15BB"/>
    <w:rsid w:val="00DC2400"/>
    <w:rsid w:val="00DD0106"/>
    <w:rsid w:val="00DE28A1"/>
    <w:rsid w:val="00DF24FF"/>
    <w:rsid w:val="00E277A9"/>
    <w:rsid w:val="00E352CE"/>
    <w:rsid w:val="00E432AF"/>
    <w:rsid w:val="00E64652"/>
    <w:rsid w:val="00E710AF"/>
    <w:rsid w:val="00E77AB3"/>
    <w:rsid w:val="00E836F2"/>
    <w:rsid w:val="00E92920"/>
    <w:rsid w:val="00EA07B9"/>
    <w:rsid w:val="00EA5238"/>
    <w:rsid w:val="00EC5DE5"/>
    <w:rsid w:val="00F03642"/>
    <w:rsid w:val="00F103E1"/>
    <w:rsid w:val="00F75775"/>
    <w:rsid w:val="00F77976"/>
    <w:rsid w:val="00F857A7"/>
    <w:rsid w:val="00F9074A"/>
    <w:rsid w:val="00F9405E"/>
    <w:rsid w:val="00F9432F"/>
    <w:rsid w:val="00FA0DD5"/>
    <w:rsid w:val="00FA4232"/>
    <w:rsid w:val="00FA7EDB"/>
    <w:rsid w:val="00FB014D"/>
    <w:rsid w:val="00FB3002"/>
    <w:rsid w:val="00FC2B82"/>
    <w:rsid w:val="00FC6926"/>
    <w:rsid w:val="00FD3DBB"/>
    <w:rsid w:val="00FE32DA"/>
    <w:rsid w:val="00FF5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8B04062-4535-451E-8352-216B6544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DBB"/>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A6B92"/>
    <w:rPr>
      <w:rFonts w:ascii="Tahoma" w:hAnsi="Tahoma" w:cs="Tahoma"/>
      <w:sz w:val="16"/>
      <w:szCs w:val="16"/>
    </w:rPr>
  </w:style>
  <w:style w:type="character" w:customStyle="1" w:styleId="a4">
    <w:name w:val="Текст выноски Знак"/>
    <w:basedOn w:val="a0"/>
    <w:link w:val="a3"/>
    <w:rsid w:val="008A6B92"/>
    <w:rPr>
      <w:rFonts w:ascii="Tahoma" w:eastAsia="Times New Roman" w:hAnsi="Tahoma" w:cs="Tahoma"/>
      <w:sz w:val="16"/>
      <w:szCs w:val="16"/>
      <w:lang w:eastAsia="ru-RU"/>
    </w:rPr>
  </w:style>
  <w:style w:type="paragraph" w:styleId="2">
    <w:name w:val="Body Text 2"/>
    <w:basedOn w:val="a"/>
    <w:link w:val="20"/>
    <w:rsid w:val="00EA5238"/>
    <w:rPr>
      <w:b/>
      <w:sz w:val="32"/>
      <w:szCs w:val="20"/>
    </w:rPr>
  </w:style>
  <w:style w:type="character" w:customStyle="1" w:styleId="20">
    <w:name w:val="Основной текст 2 Знак"/>
    <w:basedOn w:val="a0"/>
    <w:link w:val="2"/>
    <w:rsid w:val="00EA5238"/>
    <w:rPr>
      <w:rFonts w:ascii="Times New Roman" w:eastAsia="Times New Roman" w:hAnsi="Times New Roman" w:cs="Times New Roman"/>
      <w:b/>
      <w:sz w:val="32"/>
      <w:szCs w:val="20"/>
      <w:lang w:eastAsia="ru-RU"/>
    </w:rPr>
  </w:style>
  <w:style w:type="paragraph" w:customStyle="1" w:styleId="a5">
    <w:name w:val="Знак Знак Знак Знак Знак Знак Знак Знак Знак Знак Знак Знак Знак Знак Знак Знак Знак Знак Знак Знак Знак Знак"/>
    <w:basedOn w:val="a"/>
    <w:rsid w:val="00EA5238"/>
    <w:pPr>
      <w:spacing w:after="160" w:line="240" w:lineRule="exact"/>
    </w:pPr>
    <w:rPr>
      <w:rFonts w:ascii="Verdana" w:hAnsi="Verdana"/>
      <w:sz w:val="20"/>
      <w:szCs w:val="20"/>
      <w:lang w:val="en-US" w:eastAsia="en-US"/>
    </w:rPr>
  </w:style>
  <w:style w:type="character" w:styleId="a6">
    <w:name w:val="Hyperlink"/>
    <w:rsid w:val="00EA5238"/>
    <w:rPr>
      <w:color w:val="0000FF"/>
      <w:u w:val="single"/>
    </w:rPr>
  </w:style>
  <w:style w:type="paragraph" w:styleId="a7">
    <w:name w:val="List Paragraph"/>
    <w:basedOn w:val="a"/>
    <w:qFormat/>
    <w:rsid w:val="00FA4232"/>
    <w:pPr>
      <w:ind w:left="720"/>
      <w:contextualSpacing/>
    </w:pPr>
  </w:style>
  <w:style w:type="character" w:customStyle="1" w:styleId="dash041e005f0431005f044b005f0447005f043d005f044b005f0439005f005fchar1char1">
    <w:name w:val="dash041e_005f0431_005f044b_005f0447_005f043d_005f044b_005f0439_005f_005fchar1__char1"/>
    <w:rsid w:val="00FC2B82"/>
    <w:rPr>
      <w:rFonts w:ascii="Times New Roman" w:hAnsi="Times New Roman" w:cs="Times New Roman" w:hint="default"/>
      <w:strike w:val="0"/>
      <w:dstrike w:val="0"/>
      <w:sz w:val="24"/>
      <w:szCs w:val="24"/>
      <w:u w:val="none"/>
      <w:effect w:val="none"/>
    </w:rPr>
  </w:style>
  <w:style w:type="paragraph" w:customStyle="1" w:styleId="a8">
    <w:name w:val="Знак Знак Знак Знак Знак Знак Знак Знак Знак Знак Знак Знак Знак Знак Знак Знак Знак Знак Знак Знак Знак Знак"/>
    <w:basedOn w:val="a"/>
    <w:rsid w:val="00231479"/>
    <w:pPr>
      <w:spacing w:after="160" w:line="240" w:lineRule="exact"/>
    </w:pPr>
    <w:rPr>
      <w:rFonts w:ascii="Verdana" w:hAnsi="Verdana"/>
      <w:sz w:val="20"/>
      <w:szCs w:val="20"/>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w:basedOn w:val="a"/>
    <w:rsid w:val="00DD0106"/>
    <w:pPr>
      <w:spacing w:after="160" w:line="240" w:lineRule="exact"/>
    </w:pPr>
    <w:rPr>
      <w:rFonts w:ascii="Verdana" w:hAnsi="Verdana"/>
      <w:sz w:val="20"/>
      <w:szCs w:val="20"/>
      <w:lang w:val="en-US" w:eastAsia="en-US"/>
    </w:rPr>
  </w:style>
  <w:style w:type="paragraph" w:styleId="aa">
    <w:name w:val="footer"/>
    <w:basedOn w:val="a"/>
    <w:link w:val="ab"/>
    <w:uiPriority w:val="99"/>
    <w:rsid w:val="00A67BE3"/>
    <w:pPr>
      <w:tabs>
        <w:tab w:val="center" w:pos="4677"/>
        <w:tab w:val="right" w:pos="9355"/>
      </w:tabs>
    </w:pPr>
    <w:rPr>
      <w:sz w:val="24"/>
      <w:szCs w:val="24"/>
    </w:rPr>
  </w:style>
  <w:style w:type="character" w:customStyle="1" w:styleId="ab">
    <w:name w:val="Нижний колонтитул Знак"/>
    <w:basedOn w:val="a0"/>
    <w:link w:val="aa"/>
    <w:uiPriority w:val="99"/>
    <w:rsid w:val="00A67BE3"/>
    <w:rPr>
      <w:rFonts w:ascii="Times New Roman" w:eastAsia="Times New Roman" w:hAnsi="Times New Roman" w:cs="Times New Roman"/>
      <w:sz w:val="24"/>
      <w:szCs w:val="24"/>
      <w:lang w:eastAsia="ru-RU"/>
    </w:rPr>
  </w:style>
  <w:style w:type="character" w:styleId="ac">
    <w:name w:val="page number"/>
    <w:basedOn w:val="a0"/>
    <w:rsid w:val="00A67BE3"/>
  </w:style>
  <w:style w:type="paragraph" w:styleId="ad">
    <w:name w:val="header"/>
    <w:basedOn w:val="a"/>
    <w:link w:val="ae"/>
    <w:uiPriority w:val="99"/>
    <w:semiHidden/>
    <w:unhideWhenUsed/>
    <w:rsid w:val="007114FB"/>
    <w:pPr>
      <w:tabs>
        <w:tab w:val="center" w:pos="4677"/>
        <w:tab w:val="right" w:pos="9355"/>
      </w:tabs>
    </w:pPr>
  </w:style>
  <w:style w:type="character" w:customStyle="1" w:styleId="ae">
    <w:name w:val="Верхний колонтитул Знак"/>
    <w:basedOn w:val="a0"/>
    <w:link w:val="ad"/>
    <w:uiPriority w:val="99"/>
    <w:semiHidden/>
    <w:rsid w:val="007114FB"/>
    <w:rPr>
      <w:rFonts w:ascii="Times New Roman" w:eastAsia="Times New Roman" w:hAnsi="Times New Roman" w:cs="Times New Roman"/>
      <w:sz w:val="28"/>
      <w:szCs w:val="28"/>
      <w:lang w:eastAsia="ru-RU"/>
    </w:rPr>
  </w:style>
  <w:style w:type="character" w:customStyle="1" w:styleId="FontStyle28">
    <w:name w:val="Font Style28"/>
    <w:basedOn w:val="a0"/>
    <w:rsid w:val="00E277A9"/>
    <w:rPr>
      <w:rFonts w:ascii="Arial" w:hAnsi="Arial" w:cs="Arial"/>
      <w:sz w:val="20"/>
      <w:szCs w:val="20"/>
    </w:rPr>
  </w:style>
  <w:style w:type="character" w:customStyle="1" w:styleId="apple-converted-space">
    <w:name w:val="apple-converted-space"/>
    <w:basedOn w:val="a0"/>
    <w:rsid w:val="00E277A9"/>
  </w:style>
  <w:style w:type="paragraph" w:styleId="af">
    <w:name w:val="Body Text Indent"/>
    <w:basedOn w:val="a"/>
    <w:link w:val="af0"/>
    <w:uiPriority w:val="99"/>
    <w:unhideWhenUsed/>
    <w:rsid w:val="00932E97"/>
    <w:pPr>
      <w:spacing w:after="120" w:line="276" w:lineRule="auto"/>
      <w:ind w:left="283"/>
    </w:pPr>
    <w:rPr>
      <w:rFonts w:ascii="Calibri" w:hAnsi="Calibri"/>
      <w:sz w:val="22"/>
      <w:szCs w:val="22"/>
    </w:rPr>
  </w:style>
  <w:style w:type="character" w:customStyle="1" w:styleId="af0">
    <w:name w:val="Основной текст с отступом Знак"/>
    <w:basedOn w:val="a0"/>
    <w:link w:val="af"/>
    <w:uiPriority w:val="99"/>
    <w:rsid w:val="00932E97"/>
    <w:rPr>
      <w:rFonts w:ascii="Calibri" w:eastAsia="Times New Roman" w:hAnsi="Calibri" w:cs="Times New Roman"/>
      <w:lang w:eastAsia="ru-RU"/>
    </w:rPr>
  </w:style>
  <w:style w:type="paragraph" w:customStyle="1" w:styleId="western">
    <w:name w:val="western"/>
    <w:basedOn w:val="a"/>
    <w:rsid w:val="005B6F4A"/>
    <w:pPr>
      <w:spacing w:before="100" w:beforeAutospacing="1" w:after="100" w:afterAutospacing="1"/>
    </w:pPr>
    <w:rPr>
      <w:sz w:val="24"/>
      <w:szCs w:val="24"/>
    </w:rPr>
  </w:style>
  <w:style w:type="paragraph" w:styleId="af1">
    <w:name w:val="No Spacing"/>
    <w:uiPriority w:val="1"/>
    <w:qFormat/>
    <w:rsid w:val="007147EA"/>
    <w:rPr>
      <w:rFonts w:ascii="Calibri" w:eastAsia="Calibri" w:hAnsi="Calibri" w:cs="Times New Roman"/>
    </w:rPr>
  </w:style>
  <w:style w:type="numbering" w:customStyle="1" w:styleId="1">
    <w:name w:val="Нет списка1"/>
    <w:next w:val="a2"/>
    <w:uiPriority w:val="99"/>
    <w:semiHidden/>
    <w:unhideWhenUsed/>
    <w:rsid w:val="007B7C6E"/>
  </w:style>
  <w:style w:type="character" w:customStyle="1" w:styleId="af2">
    <w:name w:val="Основной текст_"/>
    <w:link w:val="3"/>
    <w:rsid w:val="007B7C6E"/>
    <w:rPr>
      <w:rFonts w:ascii="Century Schoolbook" w:eastAsia="Century Schoolbook" w:hAnsi="Century Schoolbook" w:cs="Century Schoolbook"/>
      <w:sz w:val="20"/>
      <w:szCs w:val="20"/>
      <w:shd w:val="clear" w:color="auto" w:fill="FFFFFF"/>
    </w:rPr>
  </w:style>
  <w:style w:type="character" w:customStyle="1" w:styleId="10">
    <w:name w:val="Основной текст1"/>
    <w:rsid w:val="007B7C6E"/>
    <w:rPr>
      <w:rFonts w:ascii="Century Schoolbook" w:eastAsia="Century Schoolbook" w:hAnsi="Century Schoolbook" w:cs="Century Schoolbook"/>
      <w:color w:val="000000"/>
      <w:spacing w:val="0"/>
      <w:w w:val="100"/>
      <w:position w:val="0"/>
      <w:sz w:val="20"/>
      <w:szCs w:val="20"/>
      <w:shd w:val="clear" w:color="auto" w:fill="FFFFFF"/>
      <w:lang w:val="ru-RU"/>
    </w:rPr>
  </w:style>
  <w:style w:type="character" w:customStyle="1" w:styleId="af3">
    <w:name w:val="Основной текст + Курсив"/>
    <w:rsid w:val="007B7C6E"/>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paragraph" w:customStyle="1" w:styleId="3">
    <w:name w:val="Основной текст3"/>
    <w:basedOn w:val="a"/>
    <w:link w:val="af2"/>
    <w:rsid w:val="007B7C6E"/>
    <w:pPr>
      <w:widowControl w:val="0"/>
      <w:shd w:val="clear" w:color="auto" w:fill="FFFFFF"/>
      <w:spacing w:after="4620" w:line="245" w:lineRule="exact"/>
      <w:ind w:hanging="520"/>
    </w:pPr>
    <w:rPr>
      <w:rFonts w:ascii="Century Schoolbook" w:eastAsia="Century Schoolbook" w:hAnsi="Century Schoolbook" w:cs="Century Schoolbook"/>
      <w:sz w:val="20"/>
      <w:szCs w:val="20"/>
      <w:lang w:eastAsia="en-US"/>
    </w:rPr>
  </w:style>
  <w:style w:type="character" w:customStyle="1" w:styleId="2Exact">
    <w:name w:val="Подпись к картинке (2) Exact"/>
    <w:link w:val="21"/>
    <w:rsid w:val="007B7C6E"/>
    <w:rPr>
      <w:rFonts w:ascii="Sylfaen" w:eastAsia="Sylfaen" w:hAnsi="Sylfaen" w:cs="Sylfaen"/>
      <w:spacing w:val="-18"/>
      <w:sz w:val="20"/>
      <w:szCs w:val="20"/>
      <w:shd w:val="clear" w:color="auto" w:fill="FFFFFF"/>
      <w:lang w:val="en-US"/>
    </w:rPr>
  </w:style>
  <w:style w:type="paragraph" w:customStyle="1" w:styleId="21">
    <w:name w:val="Подпись к картинке (2)"/>
    <w:basedOn w:val="a"/>
    <w:link w:val="2Exact"/>
    <w:rsid w:val="007B7C6E"/>
    <w:pPr>
      <w:widowControl w:val="0"/>
      <w:shd w:val="clear" w:color="auto" w:fill="FFFFFF"/>
      <w:spacing w:after="60" w:line="0" w:lineRule="atLeast"/>
      <w:jc w:val="both"/>
    </w:pPr>
    <w:rPr>
      <w:rFonts w:ascii="Sylfaen" w:eastAsia="Sylfaen" w:hAnsi="Sylfaen" w:cs="Sylfaen"/>
      <w:spacing w:val="-18"/>
      <w:sz w:val="20"/>
      <w:szCs w:val="20"/>
      <w:lang w:val="en-US" w:eastAsia="en-US"/>
    </w:rPr>
  </w:style>
  <w:style w:type="character" w:customStyle="1" w:styleId="15">
    <w:name w:val="Основной текст (15)_"/>
    <w:rsid w:val="007B7C6E"/>
    <w:rPr>
      <w:rFonts w:ascii="Century Schoolbook" w:eastAsia="Century Schoolbook" w:hAnsi="Century Schoolbook" w:cs="Century Schoolbook"/>
      <w:b w:val="0"/>
      <w:bCs w:val="0"/>
      <w:i/>
      <w:iCs/>
      <w:smallCaps w:val="0"/>
      <w:strike w:val="0"/>
      <w:sz w:val="20"/>
      <w:szCs w:val="20"/>
      <w:u w:val="none"/>
    </w:rPr>
  </w:style>
  <w:style w:type="character" w:customStyle="1" w:styleId="150">
    <w:name w:val="Основной текст (15)"/>
    <w:rsid w:val="007B7C6E"/>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151">
    <w:name w:val="Основной текст (15) + Не курсив"/>
    <w:rsid w:val="007B7C6E"/>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151pt">
    <w:name w:val="Основной текст (15) + Интервал 1 pt"/>
    <w:rsid w:val="007B7C6E"/>
    <w:rPr>
      <w:rFonts w:ascii="Century Schoolbook" w:eastAsia="Century Schoolbook" w:hAnsi="Century Schoolbook" w:cs="Century Schoolbook"/>
      <w:b w:val="0"/>
      <w:bCs w:val="0"/>
      <w:i/>
      <w:iCs/>
      <w:smallCaps w:val="0"/>
      <w:strike w:val="0"/>
      <w:color w:val="000000"/>
      <w:spacing w:val="30"/>
      <w:w w:val="100"/>
      <w:position w:val="0"/>
      <w:sz w:val="20"/>
      <w:szCs w:val="20"/>
      <w:u w:val="none"/>
      <w:lang w:val="ru-RU"/>
    </w:rPr>
  </w:style>
  <w:style w:type="character" w:customStyle="1" w:styleId="22">
    <w:name w:val="Основной текст2"/>
    <w:rsid w:val="007B7C6E"/>
    <w:rPr>
      <w:rFonts w:ascii="Century Schoolbook" w:eastAsia="Century Schoolbook" w:hAnsi="Century Schoolbook" w:cs="Century Schoolbook"/>
      <w:b w:val="0"/>
      <w:bCs w:val="0"/>
      <w:i w:val="0"/>
      <w:iCs w:val="0"/>
      <w:smallCaps w:val="0"/>
      <w:strike w:val="0"/>
      <w:color w:val="000000"/>
      <w:spacing w:val="0"/>
      <w:w w:val="100"/>
      <w:position w:val="0"/>
      <w:sz w:val="20"/>
      <w:szCs w:val="20"/>
      <w:u w:val="single"/>
      <w:shd w:val="clear" w:color="auto" w:fill="FFFFFF"/>
      <w:lang w:val="ru-RU"/>
    </w:rPr>
  </w:style>
  <w:style w:type="character" w:customStyle="1" w:styleId="2Exact0">
    <w:name w:val="Основной текст (2) Exact"/>
    <w:rsid w:val="007B7C6E"/>
    <w:rPr>
      <w:rFonts w:ascii="Sylfaen" w:eastAsia="Sylfaen" w:hAnsi="Sylfaen" w:cs="Sylfaen"/>
      <w:b w:val="0"/>
      <w:bCs w:val="0"/>
      <w:i w:val="0"/>
      <w:iCs w:val="0"/>
      <w:smallCaps w:val="0"/>
      <w:strike w:val="0"/>
      <w:color w:val="FFFFFF"/>
      <w:spacing w:val="-86"/>
      <w:w w:val="100"/>
      <w:position w:val="0"/>
      <w:sz w:val="141"/>
      <w:szCs w:val="141"/>
      <w:u w:val="none"/>
      <w:lang w:val="en-US"/>
    </w:rPr>
  </w:style>
  <w:style w:type="character" w:customStyle="1" w:styleId="4">
    <w:name w:val="Заголовок №4_"/>
    <w:rsid w:val="007B7C6E"/>
    <w:rPr>
      <w:rFonts w:ascii="Calibri" w:eastAsia="Calibri" w:hAnsi="Calibri" w:cs="Calibri"/>
      <w:b/>
      <w:bCs/>
      <w:i w:val="0"/>
      <w:iCs w:val="0"/>
      <w:smallCaps w:val="0"/>
      <w:strike w:val="0"/>
      <w:u w:val="none"/>
    </w:rPr>
  </w:style>
  <w:style w:type="character" w:customStyle="1" w:styleId="40">
    <w:name w:val="Заголовок №4"/>
    <w:rsid w:val="007B7C6E"/>
    <w:rPr>
      <w:rFonts w:ascii="Calibri" w:eastAsia="Calibri" w:hAnsi="Calibri" w:cs="Calibri"/>
      <w:b/>
      <w:bCs/>
      <w:i w:val="0"/>
      <w:iCs w:val="0"/>
      <w:smallCaps w:val="0"/>
      <w:strike w:val="0"/>
      <w:color w:val="000000"/>
      <w:spacing w:val="0"/>
      <w:w w:val="100"/>
      <w:position w:val="0"/>
      <w:sz w:val="24"/>
      <w:szCs w:val="24"/>
      <w:u w:val="none"/>
      <w:lang w:val="ru-RU"/>
    </w:rPr>
  </w:style>
  <w:style w:type="character" w:customStyle="1" w:styleId="30">
    <w:name w:val="Заголовок №3_"/>
    <w:rsid w:val="007B7C6E"/>
    <w:rPr>
      <w:rFonts w:ascii="Calibri" w:eastAsia="Calibri" w:hAnsi="Calibri" w:cs="Calibri"/>
      <w:b/>
      <w:bCs/>
      <w:i w:val="0"/>
      <w:iCs w:val="0"/>
      <w:smallCaps w:val="0"/>
      <w:strike w:val="0"/>
      <w:sz w:val="28"/>
      <w:szCs w:val="28"/>
      <w:u w:val="none"/>
    </w:rPr>
  </w:style>
  <w:style w:type="character" w:customStyle="1" w:styleId="31">
    <w:name w:val="Заголовок №3"/>
    <w:rsid w:val="007B7C6E"/>
    <w:rPr>
      <w:rFonts w:ascii="Calibri" w:eastAsia="Calibri" w:hAnsi="Calibri" w:cs="Calibri"/>
      <w:b/>
      <w:bCs/>
      <w:i w:val="0"/>
      <w:iCs w:val="0"/>
      <w:smallCaps w:val="0"/>
      <w:strike w:val="0"/>
      <w:color w:val="000000"/>
      <w:spacing w:val="0"/>
      <w:w w:val="100"/>
      <w:position w:val="0"/>
      <w:sz w:val="28"/>
      <w:szCs w:val="28"/>
      <w:u w:val="none"/>
      <w:lang w:val="ru-RU"/>
    </w:rPr>
  </w:style>
  <w:style w:type="character" w:customStyle="1" w:styleId="17">
    <w:name w:val="Основной текст (17)_"/>
    <w:rsid w:val="007B7C6E"/>
    <w:rPr>
      <w:rFonts w:ascii="Tahoma" w:eastAsia="Tahoma" w:hAnsi="Tahoma" w:cs="Tahoma"/>
      <w:b/>
      <w:bCs/>
      <w:i w:val="0"/>
      <w:iCs w:val="0"/>
      <w:smallCaps w:val="0"/>
      <w:strike w:val="0"/>
      <w:sz w:val="18"/>
      <w:szCs w:val="18"/>
      <w:u w:val="none"/>
    </w:rPr>
  </w:style>
  <w:style w:type="character" w:customStyle="1" w:styleId="170">
    <w:name w:val="Основной текст (17)"/>
    <w:rsid w:val="007B7C6E"/>
    <w:rPr>
      <w:rFonts w:ascii="Tahoma" w:eastAsia="Tahoma" w:hAnsi="Tahoma" w:cs="Tahoma"/>
      <w:b/>
      <w:bCs/>
      <w:i w:val="0"/>
      <w:iCs w:val="0"/>
      <w:smallCaps w:val="0"/>
      <w:strike w:val="0"/>
      <w:color w:val="000000"/>
      <w:spacing w:val="0"/>
      <w:w w:val="100"/>
      <w:position w:val="0"/>
      <w:sz w:val="18"/>
      <w:szCs w:val="18"/>
      <w:u w:val="none"/>
      <w:lang w:val="ru-RU"/>
    </w:rPr>
  </w:style>
  <w:style w:type="character" w:customStyle="1" w:styleId="18">
    <w:name w:val="Основной текст (18)_"/>
    <w:rsid w:val="007B7C6E"/>
    <w:rPr>
      <w:rFonts w:ascii="Calibri" w:eastAsia="Calibri" w:hAnsi="Calibri" w:cs="Calibri"/>
      <w:b/>
      <w:bCs/>
      <w:i w:val="0"/>
      <w:iCs w:val="0"/>
      <w:smallCaps w:val="0"/>
      <w:strike w:val="0"/>
      <w:sz w:val="20"/>
      <w:szCs w:val="20"/>
      <w:u w:val="none"/>
    </w:rPr>
  </w:style>
  <w:style w:type="character" w:customStyle="1" w:styleId="180">
    <w:name w:val="Основной текст (18)"/>
    <w:rsid w:val="007B7C6E"/>
    <w:rPr>
      <w:rFonts w:ascii="Calibri" w:eastAsia="Calibri" w:hAnsi="Calibri" w:cs="Calibri"/>
      <w:b/>
      <w:bCs/>
      <w:i w:val="0"/>
      <w:iCs w:val="0"/>
      <w:smallCaps w:val="0"/>
      <w:strike w:val="0"/>
      <w:color w:val="000000"/>
      <w:spacing w:val="0"/>
      <w:w w:val="100"/>
      <w:position w:val="0"/>
      <w:sz w:val="20"/>
      <w:szCs w:val="20"/>
      <w:u w:val="none"/>
      <w:lang w:val="ru-RU"/>
    </w:rPr>
  </w:style>
  <w:style w:type="character" w:customStyle="1" w:styleId="19">
    <w:name w:val="Основной текст (19)_"/>
    <w:rsid w:val="007B7C6E"/>
    <w:rPr>
      <w:rFonts w:ascii="Calibri" w:eastAsia="Calibri" w:hAnsi="Calibri" w:cs="Calibri"/>
      <w:b w:val="0"/>
      <w:bCs w:val="0"/>
      <w:i w:val="0"/>
      <w:iCs w:val="0"/>
      <w:smallCaps w:val="0"/>
      <w:strike w:val="0"/>
      <w:sz w:val="20"/>
      <w:szCs w:val="20"/>
      <w:u w:val="none"/>
    </w:rPr>
  </w:style>
  <w:style w:type="character" w:customStyle="1" w:styleId="190">
    <w:name w:val="Основной текст (19)"/>
    <w:rsid w:val="007B7C6E"/>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200">
    <w:name w:val="Основной текст (20)_"/>
    <w:rsid w:val="007B7C6E"/>
    <w:rPr>
      <w:rFonts w:ascii="Calibri" w:eastAsia="Calibri" w:hAnsi="Calibri" w:cs="Calibri"/>
      <w:b w:val="0"/>
      <w:bCs w:val="0"/>
      <w:i w:val="0"/>
      <w:iCs w:val="0"/>
      <w:smallCaps w:val="0"/>
      <w:strike w:val="0"/>
      <w:sz w:val="20"/>
      <w:szCs w:val="20"/>
      <w:u w:val="none"/>
    </w:rPr>
  </w:style>
  <w:style w:type="character" w:customStyle="1" w:styleId="201">
    <w:name w:val="Основной текст (20)"/>
    <w:rsid w:val="007B7C6E"/>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23">
    <w:name w:val="Основной текст (23)_"/>
    <w:rsid w:val="007B7C6E"/>
    <w:rPr>
      <w:rFonts w:ascii="Calibri" w:eastAsia="Calibri" w:hAnsi="Calibri" w:cs="Calibri"/>
      <w:b w:val="0"/>
      <w:bCs w:val="0"/>
      <w:i w:val="0"/>
      <w:iCs w:val="0"/>
      <w:smallCaps w:val="0"/>
      <w:strike w:val="0"/>
      <w:sz w:val="20"/>
      <w:szCs w:val="20"/>
      <w:u w:val="none"/>
    </w:rPr>
  </w:style>
  <w:style w:type="character" w:customStyle="1" w:styleId="230">
    <w:name w:val="Основной текст (23)"/>
    <w:rsid w:val="007B7C6E"/>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24">
    <w:name w:val="Основной текст (24)"/>
    <w:rsid w:val="007B7C6E"/>
    <w:rPr>
      <w:rFonts w:ascii="Tahoma" w:eastAsia="Tahoma" w:hAnsi="Tahoma" w:cs="Tahoma"/>
      <w:b/>
      <w:bCs/>
      <w:i w:val="0"/>
      <w:iCs w:val="0"/>
      <w:smallCaps w:val="0"/>
      <w:strike w:val="0"/>
      <w:color w:val="000000"/>
      <w:spacing w:val="0"/>
      <w:w w:val="100"/>
      <w:position w:val="0"/>
      <w:sz w:val="18"/>
      <w:szCs w:val="18"/>
      <w:u w:val="none"/>
      <w:lang w:val="ru-RU"/>
    </w:rPr>
  </w:style>
  <w:style w:type="character" w:customStyle="1" w:styleId="WW8Num1z0">
    <w:name w:val="WW8Num1z0"/>
    <w:rsid w:val="007B7C6E"/>
    <w:rPr>
      <w:rFonts w:ascii="Symbol" w:hAnsi="Symbol" w:cs="Symbol"/>
      <w:sz w:val="22"/>
    </w:rPr>
  </w:style>
  <w:style w:type="character" w:customStyle="1" w:styleId="WW8Num2z0">
    <w:name w:val="WW8Num2z0"/>
    <w:rsid w:val="007B7C6E"/>
    <w:rPr>
      <w:rFonts w:ascii="Symbol" w:hAnsi="Symbol" w:cs="Symbol"/>
      <w:sz w:val="22"/>
    </w:rPr>
  </w:style>
  <w:style w:type="character" w:customStyle="1" w:styleId="WW8Num3z0">
    <w:name w:val="WW8Num3z0"/>
    <w:rsid w:val="007B7C6E"/>
    <w:rPr>
      <w:rFonts w:ascii="Symbol" w:hAnsi="Symbol" w:cs="Symbol"/>
      <w:sz w:val="22"/>
    </w:rPr>
  </w:style>
  <w:style w:type="character" w:customStyle="1" w:styleId="WW8Num4z0">
    <w:name w:val="WW8Num4z0"/>
    <w:rsid w:val="007B7C6E"/>
    <w:rPr>
      <w:rFonts w:ascii="Symbol" w:hAnsi="Symbol" w:cs="Symbol"/>
      <w:sz w:val="22"/>
    </w:rPr>
  </w:style>
  <w:style w:type="character" w:customStyle="1" w:styleId="WW8Num5z0">
    <w:name w:val="WW8Num5z0"/>
    <w:rsid w:val="007B7C6E"/>
    <w:rPr>
      <w:rFonts w:ascii="Symbol" w:hAnsi="Symbol" w:cs="Symbol"/>
      <w:sz w:val="22"/>
    </w:rPr>
  </w:style>
  <w:style w:type="character" w:customStyle="1" w:styleId="Absatz-Standardschriftart">
    <w:name w:val="Absatz-Standardschriftart"/>
    <w:rsid w:val="007B7C6E"/>
  </w:style>
  <w:style w:type="character" w:customStyle="1" w:styleId="WW8Num6z0">
    <w:name w:val="WW8Num6z0"/>
    <w:rsid w:val="007B7C6E"/>
    <w:rPr>
      <w:rFonts w:ascii="Symbol" w:hAnsi="Symbol" w:cs="OpenSymbol"/>
    </w:rPr>
  </w:style>
  <w:style w:type="character" w:customStyle="1" w:styleId="WW8Num9z0">
    <w:name w:val="WW8Num9z0"/>
    <w:rsid w:val="007B7C6E"/>
    <w:rPr>
      <w:rFonts w:ascii="Wingdings" w:hAnsi="Wingdings" w:cs="Wingdings"/>
    </w:rPr>
  </w:style>
  <w:style w:type="character" w:customStyle="1" w:styleId="WW8Num9z1">
    <w:name w:val="WW8Num9z1"/>
    <w:rsid w:val="007B7C6E"/>
    <w:rPr>
      <w:rFonts w:ascii="Courier New" w:hAnsi="Courier New" w:cs="Courier New"/>
    </w:rPr>
  </w:style>
  <w:style w:type="character" w:customStyle="1" w:styleId="WW8Num9z3">
    <w:name w:val="WW8Num9z3"/>
    <w:rsid w:val="007B7C6E"/>
    <w:rPr>
      <w:rFonts w:ascii="Symbol" w:hAnsi="Symbol" w:cs="Symbol"/>
    </w:rPr>
  </w:style>
  <w:style w:type="character" w:customStyle="1" w:styleId="WW8Num11z0">
    <w:name w:val="WW8Num11z0"/>
    <w:rsid w:val="007B7C6E"/>
    <w:rPr>
      <w:rFonts w:ascii="Wingdings" w:hAnsi="Wingdings" w:cs="Wingdings"/>
    </w:rPr>
  </w:style>
  <w:style w:type="character" w:customStyle="1" w:styleId="WW8Num11z1">
    <w:name w:val="WW8Num11z1"/>
    <w:rsid w:val="007B7C6E"/>
    <w:rPr>
      <w:rFonts w:ascii="Courier New" w:hAnsi="Courier New" w:cs="Courier New"/>
    </w:rPr>
  </w:style>
  <w:style w:type="character" w:customStyle="1" w:styleId="WW8Num11z3">
    <w:name w:val="WW8Num11z3"/>
    <w:rsid w:val="007B7C6E"/>
    <w:rPr>
      <w:rFonts w:ascii="Symbol" w:hAnsi="Symbol" w:cs="Symbol"/>
    </w:rPr>
  </w:style>
  <w:style w:type="character" w:customStyle="1" w:styleId="WW8Num12z0">
    <w:name w:val="WW8Num12z0"/>
    <w:rsid w:val="007B7C6E"/>
    <w:rPr>
      <w:rFonts w:ascii="Wingdings" w:hAnsi="Wingdings" w:cs="Wingdings"/>
    </w:rPr>
  </w:style>
  <w:style w:type="character" w:customStyle="1" w:styleId="WW8Num12z1">
    <w:name w:val="WW8Num12z1"/>
    <w:rsid w:val="007B7C6E"/>
    <w:rPr>
      <w:rFonts w:ascii="Courier New" w:hAnsi="Courier New" w:cs="Courier New"/>
    </w:rPr>
  </w:style>
  <w:style w:type="character" w:customStyle="1" w:styleId="WW8Num12z3">
    <w:name w:val="WW8Num12z3"/>
    <w:rsid w:val="007B7C6E"/>
    <w:rPr>
      <w:rFonts w:ascii="Symbol" w:hAnsi="Symbol" w:cs="Symbol"/>
    </w:rPr>
  </w:style>
  <w:style w:type="character" w:customStyle="1" w:styleId="WW8Num13z0">
    <w:name w:val="WW8Num13z0"/>
    <w:rsid w:val="007B7C6E"/>
    <w:rPr>
      <w:rFonts w:ascii="Wingdings" w:hAnsi="Wingdings" w:cs="Wingdings"/>
    </w:rPr>
  </w:style>
  <w:style w:type="character" w:customStyle="1" w:styleId="WW8Num13z1">
    <w:name w:val="WW8Num13z1"/>
    <w:rsid w:val="007B7C6E"/>
    <w:rPr>
      <w:rFonts w:ascii="Courier New" w:hAnsi="Courier New" w:cs="Courier New"/>
    </w:rPr>
  </w:style>
  <w:style w:type="character" w:customStyle="1" w:styleId="WW8Num13z3">
    <w:name w:val="WW8Num13z3"/>
    <w:rsid w:val="007B7C6E"/>
    <w:rPr>
      <w:rFonts w:ascii="Symbol" w:hAnsi="Symbol" w:cs="Symbol"/>
    </w:rPr>
  </w:style>
  <w:style w:type="character" w:customStyle="1" w:styleId="11">
    <w:name w:val="Основной шрифт абзаца1"/>
    <w:rsid w:val="007B7C6E"/>
  </w:style>
  <w:style w:type="character" w:customStyle="1" w:styleId="WW-Absatz-Standardschriftart">
    <w:name w:val="WW-Absatz-Standardschriftart"/>
    <w:rsid w:val="007B7C6E"/>
  </w:style>
  <w:style w:type="character" w:customStyle="1" w:styleId="WW-Absatz-Standardschriftart1">
    <w:name w:val="WW-Absatz-Standardschriftart1"/>
    <w:rsid w:val="007B7C6E"/>
  </w:style>
  <w:style w:type="character" w:customStyle="1" w:styleId="dash041704300433043e043b043e0432043e043a00201char1">
    <w:name w:val="dash0417_0430_0433_043e_043b_043e_0432_043e_043a_00201__char1"/>
    <w:rsid w:val="007B7C6E"/>
    <w:rPr>
      <w:rFonts w:ascii="Times New Roman" w:hAnsi="Times New Roman" w:cs="Times New Roman"/>
      <w:b/>
      <w:bCs/>
      <w:strike w:val="0"/>
      <w:dstrike w:val="0"/>
      <w:color w:val="000000"/>
      <w:sz w:val="48"/>
      <w:szCs w:val="48"/>
      <w:u w:val="none"/>
    </w:rPr>
  </w:style>
  <w:style w:type="character" w:customStyle="1" w:styleId="WW8Num1z1">
    <w:name w:val="WW8Num1z1"/>
    <w:rsid w:val="007B7C6E"/>
    <w:rPr>
      <w:rFonts w:ascii="Courier New" w:hAnsi="Courier New" w:cs="Courier New"/>
    </w:rPr>
  </w:style>
  <w:style w:type="character" w:customStyle="1" w:styleId="WW8Num1z2">
    <w:name w:val="WW8Num1z2"/>
    <w:rsid w:val="007B7C6E"/>
    <w:rPr>
      <w:rFonts w:ascii="Wingdings" w:hAnsi="Wingdings" w:cs="Wingdings"/>
    </w:rPr>
  </w:style>
  <w:style w:type="character" w:customStyle="1" w:styleId="WW8Num1z3">
    <w:name w:val="WW8Num1z3"/>
    <w:rsid w:val="007B7C6E"/>
    <w:rPr>
      <w:rFonts w:ascii="Symbol" w:hAnsi="Symbol" w:cs="Symbol"/>
    </w:rPr>
  </w:style>
  <w:style w:type="character" w:customStyle="1" w:styleId="WW8Num2z1">
    <w:name w:val="WW8Num2z1"/>
    <w:rsid w:val="007B7C6E"/>
    <w:rPr>
      <w:rFonts w:ascii="Courier New" w:hAnsi="Courier New" w:cs="Courier New"/>
    </w:rPr>
  </w:style>
  <w:style w:type="character" w:customStyle="1" w:styleId="WW8Num2z2">
    <w:name w:val="WW8Num2z2"/>
    <w:rsid w:val="007B7C6E"/>
    <w:rPr>
      <w:rFonts w:ascii="Wingdings" w:hAnsi="Wingdings" w:cs="Wingdings"/>
    </w:rPr>
  </w:style>
  <w:style w:type="character" w:customStyle="1" w:styleId="WW8Num2z3">
    <w:name w:val="WW8Num2z3"/>
    <w:rsid w:val="007B7C6E"/>
    <w:rPr>
      <w:rFonts w:ascii="Symbol" w:hAnsi="Symbol" w:cs="Symbol"/>
    </w:rPr>
  </w:style>
  <w:style w:type="character" w:customStyle="1" w:styleId="WW8Num3z1">
    <w:name w:val="WW8Num3z1"/>
    <w:rsid w:val="007B7C6E"/>
    <w:rPr>
      <w:rFonts w:ascii="Courier New" w:hAnsi="Courier New" w:cs="Courier New"/>
    </w:rPr>
  </w:style>
  <w:style w:type="character" w:customStyle="1" w:styleId="WW8Num3z2">
    <w:name w:val="WW8Num3z2"/>
    <w:rsid w:val="007B7C6E"/>
    <w:rPr>
      <w:rFonts w:ascii="Wingdings" w:hAnsi="Wingdings" w:cs="Wingdings"/>
    </w:rPr>
  </w:style>
  <w:style w:type="character" w:customStyle="1" w:styleId="WW8Num3z3">
    <w:name w:val="WW8Num3z3"/>
    <w:rsid w:val="007B7C6E"/>
    <w:rPr>
      <w:rFonts w:ascii="Symbol" w:hAnsi="Symbol" w:cs="Symbol"/>
    </w:rPr>
  </w:style>
  <w:style w:type="character" w:customStyle="1" w:styleId="WW8Num4z1">
    <w:name w:val="WW8Num4z1"/>
    <w:rsid w:val="007B7C6E"/>
    <w:rPr>
      <w:rFonts w:ascii="Courier New" w:hAnsi="Courier New" w:cs="Courier New"/>
    </w:rPr>
  </w:style>
  <w:style w:type="character" w:customStyle="1" w:styleId="WW8Num4z2">
    <w:name w:val="WW8Num4z2"/>
    <w:rsid w:val="007B7C6E"/>
    <w:rPr>
      <w:rFonts w:ascii="Wingdings" w:hAnsi="Wingdings" w:cs="Wingdings"/>
    </w:rPr>
  </w:style>
  <w:style w:type="character" w:customStyle="1" w:styleId="WW8Num4z3">
    <w:name w:val="WW8Num4z3"/>
    <w:rsid w:val="007B7C6E"/>
    <w:rPr>
      <w:rFonts w:ascii="Symbol" w:hAnsi="Symbol" w:cs="Symbol"/>
    </w:rPr>
  </w:style>
  <w:style w:type="character" w:customStyle="1" w:styleId="WW8Num5z1">
    <w:name w:val="WW8Num5z1"/>
    <w:rsid w:val="007B7C6E"/>
    <w:rPr>
      <w:rFonts w:ascii="Courier New" w:hAnsi="Courier New" w:cs="Courier New"/>
    </w:rPr>
  </w:style>
  <w:style w:type="character" w:customStyle="1" w:styleId="WW8Num5z2">
    <w:name w:val="WW8Num5z2"/>
    <w:rsid w:val="007B7C6E"/>
    <w:rPr>
      <w:rFonts w:ascii="Wingdings" w:hAnsi="Wingdings" w:cs="Wingdings"/>
    </w:rPr>
  </w:style>
  <w:style w:type="character" w:customStyle="1" w:styleId="WW8Num5z3">
    <w:name w:val="WW8Num5z3"/>
    <w:rsid w:val="007B7C6E"/>
    <w:rPr>
      <w:rFonts w:ascii="Symbol" w:hAnsi="Symbol" w:cs="Symbol"/>
    </w:rPr>
  </w:style>
  <w:style w:type="character" w:customStyle="1" w:styleId="af4">
    <w:name w:val="Маркеры списка"/>
    <w:rsid w:val="007B7C6E"/>
    <w:rPr>
      <w:rFonts w:ascii="OpenSymbol" w:eastAsia="OpenSymbol" w:hAnsi="OpenSymbol" w:cs="OpenSymbol"/>
    </w:rPr>
  </w:style>
  <w:style w:type="character" w:customStyle="1" w:styleId="submenu-table">
    <w:name w:val="submenu-table"/>
    <w:rsid w:val="007B7C6E"/>
  </w:style>
  <w:style w:type="character" w:styleId="af5">
    <w:name w:val="Strong"/>
    <w:qFormat/>
    <w:rsid w:val="007B7C6E"/>
    <w:rPr>
      <w:b/>
      <w:bCs/>
    </w:rPr>
  </w:style>
  <w:style w:type="paragraph" w:customStyle="1" w:styleId="af6">
    <w:name w:val="Заголовок"/>
    <w:basedOn w:val="a"/>
    <w:next w:val="af7"/>
    <w:rsid w:val="007B7C6E"/>
    <w:pPr>
      <w:keepNext/>
      <w:widowControl w:val="0"/>
      <w:suppressAutoHyphens/>
      <w:spacing w:before="240" w:after="120"/>
    </w:pPr>
    <w:rPr>
      <w:rFonts w:ascii="Arial" w:eastAsia="Arial Unicode MS" w:hAnsi="Arial" w:cs="Mangal"/>
      <w:kern w:val="1"/>
      <w:lang w:eastAsia="zh-CN" w:bidi="hi-IN"/>
    </w:rPr>
  </w:style>
  <w:style w:type="paragraph" w:styleId="af7">
    <w:name w:val="Body Text"/>
    <w:basedOn w:val="a"/>
    <w:link w:val="af8"/>
    <w:rsid w:val="007B7C6E"/>
    <w:pPr>
      <w:widowControl w:val="0"/>
      <w:suppressAutoHyphens/>
      <w:spacing w:after="120"/>
    </w:pPr>
    <w:rPr>
      <w:rFonts w:eastAsia="Arial Unicode MS" w:cs="Mangal"/>
      <w:kern w:val="1"/>
      <w:sz w:val="24"/>
      <w:szCs w:val="24"/>
      <w:lang w:eastAsia="zh-CN" w:bidi="hi-IN"/>
    </w:rPr>
  </w:style>
  <w:style w:type="character" w:customStyle="1" w:styleId="af8">
    <w:name w:val="Основной текст Знак"/>
    <w:basedOn w:val="a0"/>
    <w:link w:val="af7"/>
    <w:rsid w:val="007B7C6E"/>
    <w:rPr>
      <w:rFonts w:ascii="Times New Roman" w:eastAsia="Arial Unicode MS" w:hAnsi="Times New Roman" w:cs="Mangal"/>
      <w:kern w:val="1"/>
      <w:sz w:val="24"/>
      <w:szCs w:val="24"/>
      <w:lang w:eastAsia="zh-CN" w:bidi="hi-IN"/>
    </w:rPr>
  </w:style>
  <w:style w:type="paragraph" w:styleId="af9">
    <w:name w:val="List"/>
    <w:basedOn w:val="af7"/>
    <w:rsid w:val="007B7C6E"/>
  </w:style>
  <w:style w:type="paragraph" w:styleId="afa">
    <w:name w:val="caption"/>
    <w:basedOn w:val="a"/>
    <w:qFormat/>
    <w:rsid w:val="007B7C6E"/>
    <w:pPr>
      <w:widowControl w:val="0"/>
      <w:suppressLineNumbers/>
      <w:suppressAutoHyphens/>
      <w:spacing w:before="120" w:after="120"/>
    </w:pPr>
    <w:rPr>
      <w:rFonts w:eastAsia="Arial Unicode MS" w:cs="Mangal"/>
      <w:i/>
      <w:iCs/>
      <w:kern w:val="1"/>
      <w:sz w:val="24"/>
      <w:szCs w:val="24"/>
      <w:lang w:eastAsia="zh-CN" w:bidi="hi-IN"/>
    </w:rPr>
  </w:style>
  <w:style w:type="paragraph" w:customStyle="1" w:styleId="25">
    <w:name w:val="Указатель2"/>
    <w:basedOn w:val="a"/>
    <w:rsid w:val="007B7C6E"/>
    <w:pPr>
      <w:widowControl w:val="0"/>
      <w:suppressLineNumbers/>
      <w:suppressAutoHyphens/>
    </w:pPr>
    <w:rPr>
      <w:rFonts w:eastAsia="Arial Unicode MS" w:cs="Mangal"/>
      <w:kern w:val="1"/>
      <w:sz w:val="24"/>
      <w:szCs w:val="24"/>
      <w:lang w:eastAsia="zh-CN" w:bidi="hi-IN"/>
    </w:rPr>
  </w:style>
  <w:style w:type="paragraph" w:customStyle="1" w:styleId="12">
    <w:name w:val="Название объекта1"/>
    <w:basedOn w:val="a"/>
    <w:rsid w:val="007B7C6E"/>
    <w:pPr>
      <w:widowControl w:val="0"/>
      <w:suppressLineNumbers/>
      <w:suppressAutoHyphens/>
      <w:spacing w:before="120" w:after="120"/>
    </w:pPr>
    <w:rPr>
      <w:rFonts w:eastAsia="Arial Unicode MS" w:cs="Mangal"/>
      <w:i/>
      <w:iCs/>
      <w:kern w:val="1"/>
      <w:sz w:val="24"/>
      <w:szCs w:val="24"/>
      <w:lang w:eastAsia="zh-CN" w:bidi="hi-IN"/>
    </w:rPr>
  </w:style>
  <w:style w:type="paragraph" w:customStyle="1" w:styleId="13">
    <w:name w:val="Указатель1"/>
    <w:basedOn w:val="a"/>
    <w:rsid w:val="007B7C6E"/>
    <w:pPr>
      <w:widowControl w:val="0"/>
      <w:suppressLineNumbers/>
      <w:suppressAutoHyphens/>
    </w:pPr>
    <w:rPr>
      <w:rFonts w:eastAsia="Arial Unicode MS" w:cs="Mangal"/>
      <w:kern w:val="1"/>
      <w:sz w:val="24"/>
      <w:szCs w:val="24"/>
      <w:lang w:eastAsia="zh-CN" w:bidi="hi-IN"/>
    </w:rPr>
  </w:style>
  <w:style w:type="character" w:customStyle="1" w:styleId="14">
    <w:name w:val="Текст выноски Знак1"/>
    <w:rsid w:val="007B7C6E"/>
    <w:rPr>
      <w:rFonts w:ascii="Tahoma" w:hAnsi="Tahoma" w:cs="Tahoma"/>
      <w:kern w:val="1"/>
      <w:sz w:val="16"/>
      <w:szCs w:val="16"/>
      <w:lang w:eastAsia="zh-CN"/>
    </w:rPr>
  </w:style>
  <w:style w:type="paragraph" w:customStyle="1" w:styleId="16">
    <w:name w:val="Знак1"/>
    <w:basedOn w:val="a"/>
    <w:rsid w:val="007B7C6E"/>
    <w:pPr>
      <w:spacing w:after="160" w:line="240" w:lineRule="exact"/>
    </w:pPr>
    <w:rPr>
      <w:rFonts w:ascii="Verdana" w:hAnsi="Verdana"/>
      <w:kern w:val="1"/>
      <w:sz w:val="20"/>
      <w:szCs w:val="20"/>
      <w:lang w:val="en-US" w:eastAsia="zh-CN"/>
    </w:rPr>
  </w:style>
  <w:style w:type="paragraph" w:customStyle="1" w:styleId="afb">
    <w:name w:val="Содержимое таблицы"/>
    <w:basedOn w:val="a"/>
    <w:rsid w:val="007B7C6E"/>
    <w:pPr>
      <w:widowControl w:val="0"/>
      <w:suppressLineNumbers/>
      <w:suppressAutoHyphens/>
    </w:pPr>
    <w:rPr>
      <w:rFonts w:eastAsia="Arial Unicode MS" w:cs="Mangal"/>
      <w:kern w:val="1"/>
      <w:sz w:val="24"/>
      <w:szCs w:val="24"/>
      <w:lang w:eastAsia="zh-CN" w:bidi="hi-IN"/>
    </w:rPr>
  </w:style>
  <w:style w:type="paragraph" w:customStyle="1" w:styleId="afc">
    <w:name w:val="Заголовок таблицы"/>
    <w:basedOn w:val="afb"/>
    <w:rsid w:val="007B7C6E"/>
    <w:pPr>
      <w:jc w:val="center"/>
    </w:pPr>
    <w:rPr>
      <w:b/>
      <w:bCs/>
    </w:rPr>
  </w:style>
  <w:style w:type="table" w:styleId="afd">
    <w:name w:val="Table Grid"/>
    <w:basedOn w:val="a1"/>
    <w:uiPriority w:val="59"/>
    <w:rsid w:val="007B7C6E"/>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
    <w:name w:val="Основной текст4"/>
    <w:basedOn w:val="a"/>
    <w:rsid w:val="007B7C6E"/>
    <w:pPr>
      <w:widowControl w:val="0"/>
      <w:shd w:val="clear" w:color="auto" w:fill="FFFFFF"/>
      <w:spacing w:line="298" w:lineRule="exact"/>
      <w:ind w:hanging="280"/>
    </w:pPr>
    <w:rPr>
      <w:sz w:val="23"/>
      <w:szCs w:val="23"/>
      <w:lang w:eastAsia="en-US"/>
    </w:rPr>
  </w:style>
  <w:style w:type="character" w:customStyle="1" w:styleId="42">
    <w:name w:val="Основной текст (4)_"/>
    <w:link w:val="43"/>
    <w:rsid w:val="007B7C6E"/>
    <w:rPr>
      <w:rFonts w:ascii="Times New Roman" w:eastAsia="Times New Roman" w:hAnsi="Times New Roman"/>
      <w:i/>
      <w:iCs/>
      <w:sz w:val="23"/>
      <w:szCs w:val="23"/>
      <w:shd w:val="clear" w:color="auto" w:fill="FFFFFF"/>
    </w:rPr>
  </w:style>
  <w:style w:type="paragraph" w:customStyle="1" w:styleId="43">
    <w:name w:val="Основной текст (4)"/>
    <w:basedOn w:val="a"/>
    <w:link w:val="42"/>
    <w:rsid w:val="007B7C6E"/>
    <w:pPr>
      <w:widowControl w:val="0"/>
      <w:shd w:val="clear" w:color="auto" w:fill="FFFFFF"/>
      <w:spacing w:before="240" w:line="274" w:lineRule="exact"/>
      <w:jc w:val="both"/>
    </w:pPr>
    <w:rPr>
      <w:rFonts w:cstheme="minorBidi"/>
      <w:i/>
      <w:iCs/>
      <w:sz w:val="23"/>
      <w:szCs w:val="23"/>
      <w:lang w:eastAsia="en-US"/>
    </w:rPr>
  </w:style>
  <w:style w:type="character" w:customStyle="1" w:styleId="44">
    <w:name w:val="Основной текст (4) + Не курсив"/>
    <w:rsid w:val="007B7C6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0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net.ru/" TargetMode="External"/><Relationship Id="rId13" Type="http://schemas.openxmlformats.org/officeDocument/2006/relationships/hyperlink" Target="http://www.u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t.edu.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g.ru/edu/social2.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cionet.ru&#8212;&#1057;&#1086;&#1094;&#1080;&#1086;&#1085;&#1077;&#10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urizdat.ru/editions/ofTicial/lcrf" TargetMode="External"/><Relationship Id="rId14" Type="http://schemas.openxmlformats.org/officeDocument/2006/relationships/hyperlink" Target="http://pedsove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E8F21-579C-4F76-A6BB-7F5540CC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9999</Words>
  <Characters>56999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dc:creator>
  <cp:lastModifiedBy>PAVEL</cp:lastModifiedBy>
  <cp:revision>48</cp:revision>
  <cp:lastPrinted>2016-08-21T08:59:00Z</cp:lastPrinted>
  <dcterms:created xsi:type="dcterms:W3CDTF">2013-10-13T06:34:00Z</dcterms:created>
  <dcterms:modified xsi:type="dcterms:W3CDTF">2020-11-19T02:47:00Z</dcterms:modified>
</cp:coreProperties>
</file>