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D6" w:rsidRDefault="00662BD6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662BD6" w:rsidSect="00662BD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74DBF" w:rsidRPr="00662BD6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lastRenderedPageBreak/>
        <w:t>Рабочая программа ориентирована на использование УМК:</w:t>
      </w:r>
    </w:p>
    <w:p w:rsidR="00A74DBF" w:rsidRPr="00662BD6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62BD6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Е.В., Донской Г.М. Всеобщая история. История Средних веков.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М.: Просвещение, 2015</w:t>
      </w:r>
    </w:p>
    <w:p w:rsidR="00A74DBF" w:rsidRPr="00662BD6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662BD6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А.В. История России. 6 класс. В 2 </w:t>
      </w:r>
      <w:proofErr w:type="spellStart"/>
      <w:r w:rsidRPr="00662BD6">
        <w:rPr>
          <w:rFonts w:ascii="Times New Roman" w:hAnsi="Times New Roman"/>
          <w:sz w:val="24"/>
          <w:szCs w:val="24"/>
        </w:rPr>
        <w:t>частях.М</w:t>
      </w:r>
      <w:proofErr w:type="spellEnd"/>
      <w:r w:rsidRPr="00662BD6">
        <w:rPr>
          <w:rFonts w:ascii="Times New Roman" w:hAnsi="Times New Roman"/>
          <w:sz w:val="24"/>
          <w:szCs w:val="24"/>
        </w:rPr>
        <w:t>.: Просвещение, 2016</w:t>
      </w:r>
    </w:p>
    <w:p w:rsidR="00A74DBF" w:rsidRPr="00662BD6" w:rsidRDefault="00A74DBF" w:rsidP="00A74DBF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:rsidR="00A74DBF" w:rsidRPr="00662BD6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Pr="00662BD6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662BD6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662BD6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Pr="00662BD6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Pr="00662BD6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Pr="00662BD6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Pr="00662BD6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 w:rsidRPr="00662BD6"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Pr="00662BD6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662BD6"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Pr="00662BD6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662BD6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662BD6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662BD6"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Pr="00662BD6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62BD6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 предмета</w:t>
      </w:r>
    </w:p>
    <w:p w:rsidR="00A74DBF" w:rsidRPr="00662BD6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Pr="00662BD6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Pr="00662BD6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662BD6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Pr="00662BD6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Pr="00662BD6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Pr="00662BD6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Pr="00662BD6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Pr="00662BD6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662BD6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Pr="00662BD6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Pr="00662BD6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Pr="00662BD6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lastRenderedPageBreak/>
        <w:t>развитие отношений между народами, государствами, цивилизациями.</w:t>
      </w:r>
    </w:p>
    <w:p w:rsidR="00A74DBF" w:rsidRPr="00662BD6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Pr="00662BD6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Pr="00662BD6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Pr="00662BD6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Pr="00662BD6" w:rsidRDefault="00A74DBF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Описание места  учебного предмета в учебном плане</w:t>
      </w:r>
    </w:p>
    <w:p w:rsidR="00BE3FE6" w:rsidRPr="00662BD6" w:rsidRDefault="007904B1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1268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3FE6" w:rsidRPr="00662BD6">
        <w:rPr>
          <w:rFonts w:ascii="Times New Roman" w:hAnsi="Times New Roman"/>
          <w:sz w:val="24"/>
          <w:szCs w:val="24"/>
          <w:lang w:eastAsia="ru-RU"/>
        </w:rPr>
        <w:t>Реализация рабочей программы рассчитана на 70 часов (из расчета  два  учебных часа в неделю).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7904B1" w:rsidRPr="00662BD6" w:rsidRDefault="007904B1" w:rsidP="00662BD6">
      <w:pPr>
        <w:rPr>
          <w:rFonts w:ascii="Times New Roman" w:hAnsi="Times New Roman"/>
          <w:sz w:val="24"/>
          <w:szCs w:val="24"/>
          <w:lang w:eastAsia="ru-RU"/>
        </w:rPr>
      </w:pPr>
    </w:p>
    <w:p w:rsidR="007904B1" w:rsidRPr="00662BD6" w:rsidRDefault="007904B1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3. Планируемые результаты обучения и освоен</w:t>
      </w:r>
      <w:r w:rsidR="001A4DB7" w:rsidRPr="00662BD6">
        <w:rPr>
          <w:rFonts w:ascii="Times New Roman" w:hAnsi="Times New Roman"/>
          <w:sz w:val="24"/>
          <w:szCs w:val="24"/>
          <w:lang w:eastAsia="ru-RU"/>
        </w:rPr>
        <w:t>ия содержания курса по истории 6</w:t>
      </w:r>
      <w:r w:rsidRPr="00662BD6">
        <w:rPr>
          <w:rFonts w:ascii="Times New Roman" w:hAnsi="Times New Roman"/>
          <w:sz w:val="24"/>
          <w:szCs w:val="24"/>
          <w:lang w:eastAsia="ru-RU"/>
        </w:rPr>
        <w:t xml:space="preserve"> класса. 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Программа обеспечив</w:t>
      </w:r>
      <w:r w:rsidR="001A4DB7" w:rsidRPr="00662BD6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 w:rsidRPr="00662BD6">
        <w:rPr>
          <w:rFonts w:ascii="Times New Roman" w:hAnsi="Times New Roman"/>
          <w:sz w:val="24"/>
          <w:szCs w:val="24"/>
        </w:rPr>
        <w:t>ме</w:t>
      </w:r>
      <w:r w:rsidRPr="00662BD6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662BD6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Личностными результатами изучения курса истории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в 6 классе являются: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 w:rsidRPr="00662BD6">
        <w:rPr>
          <w:rFonts w:ascii="Times New Roman" w:hAnsi="Times New Roman"/>
          <w:sz w:val="24"/>
          <w:szCs w:val="24"/>
        </w:rPr>
        <w:t>едстав</w:t>
      </w:r>
      <w:r w:rsidRPr="00662BD6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 w:rsidRPr="00662BD6">
        <w:rPr>
          <w:rFonts w:ascii="Times New Roman" w:hAnsi="Times New Roman"/>
          <w:sz w:val="24"/>
          <w:szCs w:val="24"/>
        </w:rPr>
        <w:t>О</w:t>
      </w:r>
      <w:r w:rsidRPr="00662BD6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2685B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изложение своей точ</w:t>
      </w:r>
      <w:r w:rsidR="001A4DB7" w:rsidRPr="00662BD6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662BD6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662BD6">
        <w:rPr>
          <w:rFonts w:ascii="Times New Roman" w:hAnsi="Times New Roman"/>
          <w:sz w:val="24"/>
          <w:szCs w:val="24"/>
        </w:rPr>
        <w:t>эмпатии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как понимания чувств других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 w:rsidRPr="00662BD6">
        <w:rPr>
          <w:rFonts w:ascii="Times New Roman" w:hAnsi="Times New Roman"/>
          <w:sz w:val="24"/>
          <w:szCs w:val="24"/>
        </w:rPr>
        <w:t xml:space="preserve"> о</w:t>
      </w:r>
      <w:r w:rsidRPr="00662BD6">
        <w:rPr>
          <w:rFonts w:ascii="Times New Roman" w:hAnsi="Times New Roman"/>
          <w:sz w:val="24"/>
          <w:szCs w:val="24"/>
        </w:rPr>
        <w:t>бусловленности и м</w:t>
      </w:r>
      <w:r w:rsidR="001A4DB7" w:rsidRPr="00662BD6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662BD6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lastRenderedPageBreak/>
        <w:t>• навыки осмысления социально-нравственного опыта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культурного многообра</w:t>
      </w:r>
      <w:r w:rsidR="001A4DB7" w:rsidRPr="00662BD6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662BD6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 w:rsidRPr="00662BD6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662BD6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следование этически</w:t>
      </w:r>
      <w:r w:rsidR="001A4DB7" w:rsidRPr="00662BD6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662BD6">
        <w:rPr>
          <w:rFonts w:ascii="Times New Roman" w:hAnsi="Times New Roman"/>
          <w:sz w:val="24"/>
          <w:szCs w:val="24"/>
        </w:rPr>
        <w:t>лога в соответствии с</w:t>
      </w:r>
      <w:r w:rsidR="001A4DB7" w:rsidRPr="00662BD6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="001A4DB7" w:rsidRPr="00662BD6">
        <w:rPr>
          <w:rFonts w:ascii="Times New Roman" w:hAnsi="Times New Roman"/>
          <w:sz w:val="24"/>
          <w:szCs w:val="24"/>
        </w:rPr>
        <w:t>фор</w:t>
      </w:r>
      <w:r w:rsidRPr="00662BD6">
        <w:rPr>
          <w:rFonts w:ascii="Times New Roman" w:hAnsi="Times New Roman"/>
          <w:sz w:val="24"/>
          <w:szCs w:val="24"/>
        </w:rPr>
        <w:t xml:space="preserve">мирование </w:t>
      </w:r>
      <w:r w:rsidR="001A4DB7" w:rsidRPr="00662BD6">
        <w:rPr>
          <w:rFonts w:ascii="Times New Roman" w:hAnsi="Times New Roman"/>
          <w:sz w:val="24"/>
          <w:szCs w:val="24"/>
        </w:rPr>
        <w:t>к</w:t>
      </w:r>
      <w:r w:rsidRPr="00662BD6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обсуждение и оценивание своих достижений, а также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достижений других об</w:t>
      </w:r>
      <w:r w:rsidR="001A4DB7" w:rsidRPr="00662BD6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662BD6">
        <w:rPr>
          <w:rFonts w:ascii="Times New Roman" w:hAnsi="Times New Roman"/>
          <w:sz w:val="24"/>
          <w:szCs w:val="24"/>
        </w:rPr>
        <w:t>гога;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proofErr w:type="spellStart"/>
      <w:r w:rsidRPr="00662BD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результаты </w:t>
      </w:r>
      <w:r w:rsidR="001A4DB7" w:rsidRPr="00662BD6">
        <w:rPr>
          <w:rFonts w:ascii="Times New Roman" w:hAnsi="Times New Roman"/>
          <w:sz w:val="24"/>
          <w:szCs w:val="24"/>
        </w:rPr>
        <w:t>изучения истории включа</w:t>
      </w:r>
      <w:r w:rsidRPr="00662BD6">
        <w:rPr>
          <w:rFonts w:ascii="Times New Roman" w:hAnsi="Times New Roman"/>
          <w:sz w:val="24"/>
          <w:szCs w:val="24"/>
        </w:rPr>
        <w:t>ют следующие умения и навыки: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себя задачи в учёбе</w:t>
      </w:r>
      <w:r w:rsidR="001A4DB7" w:rsidRPr="00662BD6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соотносить свои дей</w:t>
      </w:r>
      <w:r w:rsidR="001A4DB7" w:rsidRPr="00662BD6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662BD6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• работать с учебной и внешкольной </w:t>
      </w:r>
      <w:proofErr w:type="gramStart"/>
      <w:r w:rsidRPr="00662BD6">
        <w:rPr>
          <w:rFonts w:ascii="Times New Roman" w:hAnsi="Times New Roman"/>
          <w:sz w:val="24"/>
          <w:szCs w:val="24"/>
        </w:rPr>
        <w:t>информацией(</w:t>
      </w:r>
      <w:proofErr w:type="gramEnd"/>
      <w:r w:rsidRPr="00662BD6">
        <w:rPr>
          <w:rFonts w:ascii="Times New Roman" w:hAnsi="Times New Roman"/>
          <w:sz w:val="24"/>
          <w:szCs w:val="24"/>
        </w:rPr>
        <w:t>анализировать графическую, художественную, текстовую,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аудиовизуальную инф</w:t>
      </w:r>
      <w:r w:rsidR="001A4DB7" w:rsidRPr="00662BD6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662BD6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собирать и фикси</w:t>
      </w:r>
      <w:r w:rsidR="001A4DB7" w:rsidRPr="00662BD6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662BD6">
        <w:rPr>
          <w:rFonts w:ascii="Times New Roman" w:hAnsi="Times New Roman"/>
          <w:sz w:val="24"/>
          <w:szCs w:val="24"/>
        </w:rPr>
        <w:t>ную и второстепенную, к</w:t>
      </w:r>
      <w:r w:rsidR="001A4DB7" w:rsidRPr="00662BD6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662BD6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использовать со</w:t>
      </w:r>
      <w:r w:rsidR="001A4DB7" w:rsidRPr="00662BD6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662BD6">
        <w:rPr>
          <w:rFonts w:ascii="Times New Roman" w:hAnsi="Times New Roman"/>
          <w:sz w:val="24"/>
          <w:szCs w:val="24"/>
        </w:rPr>
        <w:t>материалы на электрон</w:t>
      </w:r>
      <w:r w:rsidR="001A4DB7" w:rsidRPr="00662BD6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662BD6">
        <w:rPr>
          <w:rFonts w:ascii="Times New Roman" w:hAnsi="Times New Roman"/>
          <w:sz w:val="24"/>
          <w:szCs w:val="24"/>
        </w:rPr>
        <w:t>цию в индивидуальной и</w:t>
      </w:r>
      <w:r w:rsidR="001A4DB7" w:rsidRPr="00662BD6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662BD6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 w:rsidRPr="00662BD6">
        <w:rPr>
          <w:rFonts w:ascii="Times New Roman" w:hAnsi="Times New Roman"/>
          <w:sz w:val="24"/>
          <w:szCs w:val="24"/>
        </w:rPr>
        <w:t>ральных хранилищах обра</w:t>
      </w:r>
      <w:r w:rsidRPr="00662BD6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lastRenderedPageBreak/>
        <w:t>• определять понятия,</w:t>
      </w:r>
      <w:r w:rsidR="001A4DB7" w:rsidRPr="00662BD6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662BD6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 w:rsidRPr="00662BD6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662BD6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логически строить расс</w:t>
      </w:r>
      <w:r w:rsidR="001A4DB7" w:rsidRPr="00662BD6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662BD6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использовать ИКТ-т</w:t>
      </w:r>
      <w:r w:rsidR="001A4DB7" w:rsidRPr="00662BD6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662BD6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планировать этапы в</w:t>
      </w:r>
      <w:r w:rsidR="001A4DB7" w:rsidRPr="00662BD6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662BD6">
        <w:rPr>
          <w:rFonts w:ascii="Times New Roman" w:hAnsi="Times New Roman"/>
          <w:sz w:val="24"/>
          <w:szCs w:val="24"/>
        </w:rPr>
        <w:t>пределять обязанности, от</w:t>
      </w:r>
      <w:r w:rsidR="001A4DB7" w:rsidRPr="00662BD6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662BD6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деятельность с учителе</w:t>
      </w:r>
      <w:r w:rsidR="001A4DB7" w:rsidRPr="00662BD6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662BD6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2685B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Предметные результаты изучения истории включают: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определение историч</w:t>
      </w:r>
      <w:r w:rsidR="001A4DB7" w:rsidRPr="00662BD6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662BD6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установление синх</w:t>
      </w:r>
      <w:r w:rsidR="001A4DB7" w:rsidRPr="00662BD6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662BD6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терминов;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овладение элемент</w:t>
      </w:r>
      <w:r w:rsidR="001A4DB7" w:rsidRPr="00662BD6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662BD6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начале исторического пу</w:t>
      </w:r>
      <w:r w:rsidR="001A4DB7" w:rsidRPr="00662BD6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662BD6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использование знан</w:t>
      </w:r>
      <w:r w:rsidR="001A4DB7" w:rsidRPr="00662BD6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662BD6">
        <w:rPr>
          <w:rFonts w:ascii="Times New Roman" w:hAnsi="Times New Roman"/>
          <w:sz w:val="24"/>
          <w:szCs w:val="24"/>
        </w:rPr>
        <w:t>графических особенностях</w:t>
      </w:r>
      <w:r w:rsidR="001A4DB7" w:rsidRPr="00662BD6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662BD6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lastRenderedPageBreak/>
        <w:t>• использование сведений из исторической карты как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источника информаци</w:t>
      </w:r>
      <w:r w:rsidR="001A4DB7" w:rsidRPr="00662BD6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662BD6">
        <w:rPr>
          <w:rFonts w:ascii="Times New Roman" w:hAnsi="Times New Roman"/>
          <w:sz w:val="24"/>
          <w:szCs w:val="24"/>
        </w:rPr>
        <w:t>ностей в эпоху первобы</w:t>
      </w:r>
      <w:r w:rsidR="001A4DB7" w:rsidRPr="00662BD6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662BD6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понимание взаи</w:t>
      </w:r>
      <w:r w:rsidR="001A4DB7" w:rsidRPr="00662BD6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662BD6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описание характе</w:t>
      </w:r>
      <w:r w:rsidR="001A4DB7" w:rsidRPr="00662BD6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 w:rsidRPr="00662BD6">
        <w:rPr>
          <w:rFonts w:ascii="Times New Roman" w:hAnsi="Times New Roman"/>
          <w:sz w:val="24"/>
          <w:szCs w:val="24"/>
        </w:rPr>
        <w:t>до</w:t>
      </w:r>
      <w:r w:rsidRPr="00662BD6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и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 w:rsidRPr="00662BD6">
        <w:rPr>
          <w:rFonts w:ascii="Times New Roman" w:hAnsi="Times New Roman"/>
          <w:sz w:val="24"/>
          <w:szCs w:val="24"/>
        </w:rPr>
        <w:t>х групп общества, религи</w:t>
      </w:r>
      <w:r w:rsidRPr="00662BD6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поиск в источниках</w:t>
      </w:r>
      <w:r w:rsidR="001A4DB7" w:rsidRPr="00662BD6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662BD6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662BD6" w:rsidRDefault="00BF4B73" w:rsidP="00CE7D08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• анализ информации, содержащейся в </w:t>
      </w:r>
      <w:proofErr w:type="gramStart"/>
      <w:r w:rsidRPr="00662BD6">
        <w:rPr>
          <w:rFonts w:ascii="Times New Roman" w:hAnsi="Times New Roman"/>
          <w:sz w:val="24"/>
          <w:szCs w:val="24"/>
        </w:rPr>
        <w:t>летописях(</w:t>
      </w:r>
      <w:proofErr w:type="gramEnd"/>
      <w:r w:rsidRPr="00662BD6">
        <w:rPr>
          <w:rFonts w:ascii="Times New Roman" w:hAnsi="Times New Roman"/>
          <w:sz w:val="24"/>
          <w:szCs w:val="24"/>
        </w:rPr>
        <w:t>фрагменты «Повести временных лет» и др.), правовых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документах (Русская Пр</w:t>
      </w:r>
      <w:r w:rsidR="001A4DB7" w:rsidRPr="00662BD6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662BD6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Московской Руси;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 w:rsidRPr="00662BD6">
        <w:rPr>
          <w:rFonts w:ascii="Times New Roman" w:hAnsi="Times New Roman"/>
          <w:sz w:val="24"/>
          <w:szCs w:val="24"/>
        </w:rPr>
        <w:t>орического анализа (сопо</w:t>
      </w:r>
      <w:r w:rsidRPr="00662BD6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 w:rsidRPr="00662BD6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662BD6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др.);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понимание важност</w:t>
      </w:r>
      <w:r w:rsidR="001A4DB7" w:rsidRPr="00662BD6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662BD6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662BD6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662BD6">
        <w:rPr>
          <w:rFonts w:ascii="Times New Roman" w:hAnsi="Times New Roman"/>
          <w:sz w:val="24"/>
          <w:szCs w:val="24"/>
        </w:rPr>
        <w:t>,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662BD6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662BD6">
        <w:rPr>
          <w:rFonts w:ascii="Times New Roman" w:hAnsi="Times New Roman"/>
          <w:sz w:val="24"/>
          <w:szCs w:val="24"/>
        </w:rPr>
        <w:t>, Александра Невского, Ивана Калиты, Сергия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умение различат</w:t>
      </w:r>
      <w:r w:rsidR="001A4DB7" w:rsidRPr="00662BD6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662BD6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сопоставление (пр</w:t>
      </w:r>
      <w:r w:rsidR="001A4DB7" w:rsidRPr="00662BD6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662BD6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lastRenderedPageBreak/>
        <w:t>• определение собственного отношения к дискуссионным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систематизация инфор</w:t>
      </w:r>
      <w:r w:rsidR="001A4DB7" w:rsidRPr="00662BD6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662BD6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так и по отдельным темати</w:t>
      </w:r>
      <w:r w:rsidR="001A4DB7" w:rsidRPr="00662BD6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662BD6">
        <w:rPr>
          <w:rFonts w:ascii="Times New Roman" w:hAnsi="Times New Roman"/>
          <w:sz w:val="24"/>
          <w:szCs w:val="24"/>
        </w:rPr>
        <w:t>литическая раздробленно</w:t>
      </w:r>
      <w:r w:rsidR="001A4DB7" w:rsidRPr="00662BD6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662BD6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поиск и оформление</w:t>
      </w:r>
      <w:r w:rsidR="001A4DB7" w:rsidRPr="00662BD6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662BD6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 w:rsidRPr="00662BD6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662BD6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личностное осмыслен</w:t>
      </w:r>
      <w:r w:rsidR="001A4DB7" w:rsidRPr="00662BD6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662BD6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Pr="00662BD6" w:rsidRDefault="00BF4B73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• уважение к древне</w:t>
      </w:r>
      <w:r w:rsidR="001A4DB7" w:rsidRPr="00662BD6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662BD6">
        <w:rPr>
          <w:rFonts w:ascii="Times New Roman" w:hAnsi="Times New Roman"/>
          <w:sz w:val="24"/>
          <w:szCs w:val="24"/>
        </w:rPr>
        <w:t>гих народов, понимани</w:t>
      </w:r>
      <w:r w:rsidR="001A4DB7" w:rsidRPr="00662BD6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662BD6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662BD6" w:rsidRDefault="00BE3FE6" w:rsidP="00662BD6">
      <w:pPr>
        <w:rPr>
          <w:rFonts w:ascii="Times New Roman" w:hAnsi="Times New Roman"/>
          <w:sz w:val="24"/>
          <w:szCs w:val="24"/>
        </w:rPr>
      </w:pPr>
    </w:p>
    <w:p w:rsidR="007904B1" w:rsidRPr="00662BD6" w:rsidRDefault="007904B1" w:rsidP="00662BD6">
      <w:pPr>
        <w:rPr>
          <w:rFonts w:ascii="Times New Roman" w:hAnsi="Times New Roman"/>
          <w:sz w:val="24"/>
          <w:szCs w:val="24"/>
        </w:rPr>
      </w:pPr>
    </w:p>
    <w:p w:rsidR="007904B1" w:rsidRPr="00662BD6" w:rsidRDefault="007904B1" w:rsidP="00662BD6">
      <w:pPr>
        <w:pStyle w:val="Style19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  <w:r w:rsidRPr="00662BD6">
        <w:rPr>
          <w:rStyle w:val="FontStyle132"/>
          <w:rFonts w:ascii="Times New Roman" w:hAnsi="Times New Roman" w:cs="Times New Roman"/>
          <w:sz w:val="24"/>
          <w:szCs w:val="24"/>
          <w:u w:val="single"/>
        </w:rPr>
        <w:t>4. Содержание тем  учебного курса.</w:t>
      </w:r>
    </w:p>
    <w:p w:rsidR="007904B1" w:rsidRPr="00662BD6" w:rsidRDefault="007904B1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Всеобщая история.</w:t>
      </w:r>
    </w:p>
    <w:p w:rsidR="007904B1" w:rsidRPr="00662BD6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 w:rsidRPr="00662BD6">
        <w:rPr>
          <w:rFonts w:ascii="Times New Roman" w:hAnsi="Times New Roman"/>
          <w:sz w:val="24"/>
          <w:szCs w:val="24"/>
        </w:rPr>
        <w:t xml:space="preserve"> (</w:t>
      </w:r>
      <w:r w:rsidRPr="00662BD6">
        <w:rPr>
          <w:rFonts w:ascii="Times New Roman" w:hAnsi="Times New Roman"/>
          <w:sz w:val="24"/>
          <w:szCs w:val="24"/>
        </w:rPr>
        <w:t>30 часов).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Pr="00662BD6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З</w:t>
      </w:r>
      <w:r w:rsidR="007904B1" w:rsidRPr="00662BD6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662BD6">
        <w:rPr>
          <w:rFonts w:ascii="Times New Roman" w:hAnsi="Times New Roman"/>
          <w:sz w:val="24"/>
          <w:szCs w:val="24"/>
        </w:rPr>
        <w:t>Аврелий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 w:rsidRPr="00662BD6"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lastRenderedPageBreak/>
        <w:t>Особенности хозяйственной жизни. Феодалы и крестьянская община. Феодальные повинно</w:t>
      </w:r>
      <w:r w:rsidRPr="00662BD6"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Цехи и гильдии.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 w:rsidRPr="00662BD6"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Pr="00662BD6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 w:rsidRPr="00662BD6">
        <w:rPr>
          <w:rFonts w:ascii="Times New Roman" w:hAnsi="Times New Roman"/>
          <w:sz w:val="24"/>
          <w:szCs w:val="24"/>
          <w:lang w:val="en-US"/>
        </w:rPr>
        <w:t>V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вв.)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662BD6">
        <w:rPr>
          <w:rFonts w:ascii="Times New Roman" w:hAnsi="Times New Roman"/>
          <w:sz w:val="24"/>
          <w:szCs w:val="24"/>
        </w:rPr>
        <w:t>Тан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2BD6">
        <w:rPr>
          <w:rFonts w:ascii="Times New Roman" w:hAnsi="Times New Roman"/>
          <w:sz w:val="24"/>
          <w:szCs w:val="24"/>
        </w:rPr>
        <w:t>Сун</w:t>
      </w:r>
      <w:proofErr w:type="spellEnd"/>
      <w:r w:rsidRPr="00662BD6">
        <w:rPr>
          <w:rFonts w:ascii="Times New Roman" w:hAnsi="Times New Roman"/>
          <w:sz w:val="24"/>
          <w:szCs w:val="24"/>
        </w:rPr>
        <w:t>. Крестьянские восста</w:t>
      </w:r>
      <w:r w:rsidRPr="00662BD6"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 w:rsidRPr="00662BD6"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 w:rsidRPr="00662BD6"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 w:rsidRPr="00662BD6"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Государства Европы в </w:t>
      </w:r>
      <w:r w:rsidRPr="00662BD6">
        <w:rPr>
          <w:rFonts w:ascii="Times New Roman" w:hAnsi="Times New Roman"/>
          <w:sz w:val="24"/>
          <w:szCs w:val="24"/>
          <w:lang w:val="en-US"/>
        </w:rPr>
        <w:t>XIV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662BD6"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 w:rsidRPr="00662BD6">
        <w:rPr>
          <w:rFonts w:ascii="Times New Roman" w:hAnsi="Times New Roman"/>
          <w:sz w:val="24"/>
          <w:szCs w:val="24"/>
        </w:rPr>
        <w:softHyphen/>
        <w:t xml:space="preserve">дарства в </w:t>
      </w:r>
      <w:r w:rsidRPr="00662BD6">
        <w:rPr>
          <w:rFonts w:ascii="Times New Roman" w:hAnsi="Times New Roman"/>
          <w:sz w:val="24"/>
          <w:szCs w:val="24"/>
          <w:lang w:val="en-US"/>
        </w:rPr>
        <w:t>XIV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 w:rsidRPr="00662BD6">
        <w:rPr>
          <w:rFonts w:ascii="Times New Roman" w:hAnsi="Times New Roman"/>
          <w:sz w:val="24"/>
          <w:szCs w:val="24"/>
          <w:lang w:val="en-US"/>
        </w:rPr>
        <w:t>XIV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 w:rsidRPr="00662BD6">
        <w:rPr>
          <w:rFonts w:ascii="Times New Roman" w:hAnsi="Times New Roman"/>
          <w:sz w:val="24"/>
          <w:szCs w:val="24"/>
        </w:rPr>
        <w:t>д'Арк</w:t>
      </w:r>
      <w:proofErr w:type="spellEnd"/>
      <w:r w:rsidRPr="00662BD6"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 w:rsidRPr="00662BD6"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 w:rsidRPr="00662BD6">
        <w:rPr>
          <w:rFonts w:ascii="Times New Roman" w:hAnsi="Times New Roman"/>
          <w:sz w:val="24"/>
          <w:szCs w:val="24"/>
        </w:rPr>
        <w:t>УотаТайлера</w:t>
      </w:r>
      <w:proofErr w:type="spellEnd"/>
      <w:r w:rsidRPr="00662BD6"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 w:rsidRPr="00662BD6"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Pr="00662BD6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История России.</w:t>
      </w:r>
    </w:p>
    <w:p w:rsidR="007904B1" w:rsidRPr="00662BD6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 w:rsidRPr="00662BD6">
        <w:rPr>
          <w:rFonts w:ascii="Times New Roman" w:hAnsi="Times New Roman"/>
          <w:sz w:val="24"/>
          <w:szCs w:val="24"/>
        </w:rPr>
        <w:t xml:space="preserve"> (4</w:t>
      </w:r>
      <w:r w:rsidRPr="00662BD6">
        <w:rPr>
          <w:rFonts w:ascii="Times New Roman" w:hAnsi="Times New Roman"/>
          <w:sz w:val="24"/>
          <w:szCs w:val="24"/>
        </w:rPr>
        <w:t>0 часов).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662BD6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662BD6"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Восточные славяне в древности (</w:t>
      </w:r>
      <w:r w:rsidRPr="00662BD6">
        <w:rPr>
          <w:rFonts w:ascii="Times New Roman" w:hAnsi="Times New Roman"/>
          <w:sz w:val="24"/>
          <w:szCs w:val="24"/>
          <w:lang w:val="en-US"/>
        </w:rPr>
        <w:t>VI</w:t>
      </w:r>
      <w:r w:rsidRPr="00662BD6">
        <w:rPr>
          <w:rFonts w:ascii="Times New Roman" w:hAnsi="Times New Roman"/>
          <w:sz w:val="24"/>
          <w:szCs w:val="24"/>
        </w:rPr>
        <w:t>-</w:t>
      </w:r>
      <w:r w:rsidRPr="00662BD6">
        <w:rPr>
          <w:rFonts w:ascii="Times New Roman" w:hAnsi="Times New Roman"/>
          <w:sz w:val="24"/>
          <w:szCs w:val="24"/>
          <w:lang w:val="en-US"/>
        </w:rPr>
        <w:t>IX</w:t>
      </w:r>
      <w:r w:rsidRPr="00662BD6">
        <w:rPr>
          <w:rFonts w:ascii="Times New Roman" w:hAnsi="Times New Roman"/>
          <w:sz w:val="24"/>
          <w:szCs w:val="24"/>
        </w:rPr>
        <w:t xml:space="preserve"> вв.)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BD6">
        <w:rPr>
          <w:rFonts w:ascii="Times New Roman" w:hAnsi="Times New Roman"/>
          <w:sz w:val="24"/>
          <w:szCs w:val="24"/>
        </w:rPr>
        <w:lastRenderedPageBreak/>
        <w:t>Праславяне</w:t>
      </w:r>
      <w:proofErr w:type="spellEnd"/>
      <w:r w:rsidRPr="00662BD6"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 w:rsidRPr="00662BD6"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662BD6"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 w:rsidRPr="00662BD6"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 w:rsidRPr="00662BD6"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 w:rsidRPr="00662BD6"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 w:rsidRPr="00662BD6">
        <w:rPr>
          <w:rFonts w:ascii="Times New Roman" w:hAnsi="Times New Roman"/>
          <w:sz w:val="24"/>
          <w:szCs w:val="24"/>
        </w:rPr>
        <w:t>домонгольское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 w:rsidRPr="00662BD6"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 w:rsidRPr="00662BD6"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 w:rsidRPr="00662BD6"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662BD6"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Pr="00662BD6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 w:rsidRPr="00662BD6"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Pr="00662BD6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 w:rsidRPr="00662BD6">
        <w:rPr>
          <w:rFonts w:ascii="Times New Roman" w:hAnsi="Times New Roman"/>
          <w:spacing w:val="20"/>
          <w:sz w:val="24"/>
          <w:szCs w:val="24"/>
        </w:rPr>
        <w:t>XIIII</w:t>
      </w:r>
      <w:r w:rsidRPr="00662BD6"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Pr="00662BD6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662BD6"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Pr="00662BD6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662BD6"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Pr="00662BD6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662BD6"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Pr="00662BD6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662BD6"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 w:rsidRPr="00662BD6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662BD6">
        <w:rPr>
          <w:rFonts w:ascii="Times New Roman" w:eastAsia="Times New Roman" w:hAnsi="Times New Roman"/>
          <w:sz w:val="24"/>
          <w:szCs w:val="24"/>
        </w:rPr>
        <w:t>-</w:t>
      </w:r>
      <w:r w:rsidRPr="00662BD6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662BD6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Pr="00662BD6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662BD6"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662BD6"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 w:rsidRPr="00662BD6"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Pr="00662BD6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Pr="00662BD6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Pr="00662BD6" w:rsidRDefault="007904B1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lastRenderedPageBreak/>
        <w:t>5. Учебно- тематический план</w:t>
      </w:r>
    </w:p>
    <w:p w:rsidR="007904B1" w:rsidRPr="00662BD6" w:rsidRDefault="008D1066" w:rsidP="00662BD6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62BD6">
        <w:rPr>
          <w:rFonts w:ascii="Times New Roman" w:hAnsi="Times New Roman"/>
          <w:sz w:val="24"/>
          <w:szCs w:val="24"/>
        </w:rPr>
        <w:t>Всеобщая история. История Средних веков</w:t>
      </w:r>
      <w:r w:rsidR="00BF4B73" w:rsidRPr="00662BD6">
        <w:rPr>
          <w:rFonts w:ascii="Times New Roman" w:hAnsi="Times New Roman"/>
          <w:sz w:val="24"/>
          <w:szCs w:val="24"/>
        </w:rPr>
        <w:t xml:space="preserve"> (30 часов)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7990"/>
        <w:gridCol w:w="1320"/>
      </w:tblGrid>
      <w:tr w:rsidR="007904B1" w:rsidRPr="00662BD6" w:rsidTr="008733B3">
        <w:trPr>
          <w:trHeight w:val="687"/>
        </w:trPr>
        <w:tc>
          <w:tcPr>
            <w:tcW w:w="1049" w:type="dxa"/>
          </w:tcPr>
          <w:p w:rsidR="007904B1" w:rsidRPr="00662BD6" w:rsidRDefault="007904B1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7990" w:type="dxa"/>
          </w:tcPr>
          <w:p w:rsidR="007904B1" w:rsidRPr="00662BD6" w:rsidRDefault="007904B1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D1066" w:rsidRPr="00662BD6">
              <w:rPr>
                <w:rFonts w:ascii="Times New Roman" w:hAnsi="Times New Roman"/>
                <w:sz w:val="24"/>
                <w:szCs w:val="24"/>
              </w:rPr>
              <w:t>темы (раздела)</w:t>
            </w:r>
          </w:p>
        </w:tc>
        <w:tc>
          <w:tcPr>
            <w:tcW w:w="1320" w:type="dxa"/>
          </w:tcPr>
          <w:p w:rsidR="007904B1" w:rsidRPr="00662BD6" w:rsidRDefault="007904B1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662BD6" w:rsidTr="008733B3">
        <w:tc>
          <w:tcPr>
            <w:tcW w:w="1049" w:type="dxa"/>
          </w:tcPr>
          <w:p w:rsidR="007904B1" w:rsidRPr="00662BD6" w:rsidRDefault="007904B1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1320" w:type="dxa"/>
          </w:tcPr>
          <w:p w:rsidR="007904B1" w:rsidRPr="00662BD6" w:rsidRDefault="007904B1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B1" w:rsidRPr="00662BD6" w:rsidTr="008733B3">
        <w:trPr>
          <w:cantSplit/>
        </w:trPr>
        <w:tc>
          <w:tcPr>
            <w:tcW w:w="1049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7990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Становление средневековой Европы</w:t>
            </w:r>
            <w:r w:rsidR="00BE3FE6" w:rsidRPr="00662BD6">
              <w:rPr>
                <w:rFonts w:ascii="Times New Roman" w:hAnsi="Times New Roman"/>
                <w:sz w:val="24"/>
                <w:szCs w:val="24"/>
              </w:rPr>
              <w:t>(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662BD6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662BD6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320" w:type="dxa"/>
          </w:tcPr>
          <w:p w:rsidR="007904B1" w:rsidRPr="00662BD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904B1" w:rsidRPr="00662BD6" w:rsidTr="008733B3">
        <w:trPr>
          <w:cantSplit/>
        </w:trPr>
        <w:tc>
          <w:tcPr>
            <w:tcW w:w="1049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7990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Византийская империя и славяне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320" w:type="dxa"/>
          </w:tcPr>
          <w:p w:rsidR="007904B1" w:rsidRPr="00662BD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04B1" w:rsidRPr="00662BD6" w:rsidTr="008733B3">
        <w:trPr>
          <w:cantSplit/>
        </w:trPr>
        <w:tc>
          <w:tcPr>
            <w:tcW w:w="1049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7990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Арабы</w:t>
            </w:r>
            <w:r w:rsidR="00BE3FE6" w:rsidRPr="00662B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662BD6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662BD6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320" w:type="dxa"/>
          </w:tcPr>
          <w:p w:rsidR="007904B1" w:rsidRPr="00662BD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04B1" w:rsidRPr="00662BD6" w:rsidTr="008733B3">
        <w:trPr>
          <w:cantSplit/>
        </w:trPr>
        <w:tc>
          <w:tcPr>
            <w:tcW w:w="1049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7990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1320" w:type="dxa"/>
          </w:tcPr>
          <w:p w:rsidR="007904B1" w:rsidRPr="00662BD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662BD6" w:rsidTr="008733B3">
        <w:trPr>
          <w:cantSplit/>
        </w:trPr>
        <w:tc>
          <w:tcPr>
            <w:tcW w:w="1049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7990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Средневековый город 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 Западной и Центральной Европе.</w:t>
            </w:r>
          </w:p>
        </w:tc>
        <w:tc>
          <w:tcPr>
            <w:tcW w:w="1320" w:type="dxa"/>
          </w:tcPr>
          <w:p w:rsidR="007904B1" w:rsidRPr="00662BD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04B1" w:rsidRPr="00662BD6" w:rsidTr="008733B3">
        <w:trPr>
          <w:cantSplit/>
        </w:trPr>
        <w:tc>
          <w:tcPr>
            <w:tcW w:w="1049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7990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  <w:tc>
          <w:tcPr>
            <w:tcW w:w="1320" w:type="dxa"/>
          </w:tcPr>
          <w:p w:rsidR="007904B1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066" w:rsidRPr="00662BD6" w:rsidTr="008733B3">
        <w:trPr>
          <w:cantSplit/>
        </w:trPr>
        <w:tc>
          <w:tcPr>
            <w:tcW w:w="1049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7990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централизованных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  в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Западной Европе в XI—XV вв. </w:t>
            </w:r>
          </w:p>
        </w:tc>
        <w:tc>
          <w:tcPr>
            <w:tcW w:w="1320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1066" w:rsidRPr="00662BD6" w:rsidTr="008733B3">
        <w:trPr>
          <w:cantSplit/>
        </w:trPr>
        <w:tc>
          <w:tcPr>
            <w:tcW w:w="1049" w:type="dxa"/>
          </w:tcPr>
          <w:p w:rsidR="008D1066" w:rsidRPr="00662BD6" w:rsidRDefault="00BE3FE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  <w:r w:rsidR="008D106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990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Славянские государ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 и Византия в 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1320" w:type="dxa"/>
          </w:tcPr>
          <w:p w:rsidR="008D106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066" w:rsidRPr="00662BD6" w:rsidTr="008733B3">
        <w:trPr>
          <w:cantSplit/>
        </w:trPr>
        <w:tc>
          <w:tcPr>
            <w:tcW w:w="1049" w:type="dxa"/>
          </w:tcPr>
          <w:p w:rsidR="008D1066" w:rsidRPr="00662BD6" w:rsidRDefault="00BE3FE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  <w:r w:rsidR="008D106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990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Западной Европы в 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320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066" w:rsidRPr="00662BD6" w:rsidTr="008733B3">
        <w:trPr>
          <w:cantSplit/>
        </w:trPr>
        <w:tc>
          <w:tcPr>
            <w:tcW w:w="1049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990" w:type="dxa"/>
          </w:tcPr>
          <w:p w:rsidR="008D1066" w:rsidRPr="00662BD6" w:rsidRDefault="00BE3FE6" w:rsidP="009641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Страны Азии, </w:t>
            </w:r>
            <w:r w:rsidR="008D106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Америки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Африки  в Средние века</w:t>
            </w:r>
          </w:p>
        </w:tc>
        <w:tc>
          <w:tcPr>
            <w:tcW w:w="1320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066" w:rsidRPr="00662BD6" w:rsidTr="008733B3">
        <w:trPr>
          <w:cantSplit/>
        </w:trPr>
        <w:tc>
          <w:tcPr>
            <w:tcW w:w="1049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8D1066" w:rsidRPr="00662BD6" w:rsidRDefault="008D1066" w:rsidP="009641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r w:rsidR="00BE3FE6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контроль</w:t>
            </w:r>
          </w:p>
        </w:tc>
        <w:tc>
          <w:tcPr>
            <w:tcW w:w="1320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066" w:rsidRPr="00662BD6" w:rsidTr="008733B3">
        <w:trPr>
          <w:cantSplit/>
        </w:trPr>
        <w:tc>
          <w:tcPr>
            <w:tcW w:w="1049" w:type="dxa"/>
          </w:tcPr>
          <w:p w:rsidR="008D1066" w:rsidRPr="00662BD6" w:rsidRDefault="008D10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</w:tcPr>
          <w:p w:rsidR="008D1066" w:rsidRPr="00662BD6" w:rsidRDefault="00BF4B73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8D1066" w:rsidRPr="00662BD6" w:rsidRDefault="00BF4B73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904B1" w:rsidRPr="00662BD6" w:rsidRDefault="007904B1" w:rsidP="00662BD6">
      <w:pPr>
        <w:rPr>
          <w:rFonts w:ascii="Times New Roman" w:hAnsi="Times New Roman"/>
          <w:sz w:val="24"/>
          <w:szCs w:val="24"/>
          <w:lang w:eastAsia="ru-RU"/>
        </w:rPr>
      </w:pPr>
    </w:p>
    <w:p w:rsidR="007904B1" w:rsidRPr="00662BD6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История России. 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417"/>
      </w:tblGrid>
      <w:tr w:rsidR="00BF4B73" w:rsidRPr="00662BD6" w:rsidTr="008733B3">
        <w:tc>
          <w:tcPr>
            <w:tcW w:w="1101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7796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417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RPr="00662BD6" w:rsidTr="008733B3">
        <w:tc>
          <w:tcPr>
            <w:tcW w:w="1101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62B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Введение. Наша Родина — Россия</w:t>
            </w:r>
          </w:p>
        </w:tc>
        <w:tc>
          <w:tcPr>
            <w:tcW w:w="1417" w:type="dxa"/>
          </w:tcPr>
          <w:p w:rsidR="00BF4B73" w:rsidRPr="00662BD6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RPr="00662BD6" w:rsidTr="008733B3">
        <w:tc>
          <w:tcPr>
            <w:tcW w:w="1101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796" w:type="dxa"/>
          </w:tcPr>
          <w:p w:rsidR="00BF4B73" w:rsidRPr="00662BD6" w:rsidRDefault="00BF4B73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Народы и государства</w:t>
            </w:r>
            <w:r w:rsidR="00CE7D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нашей страны в древности</w:t>
            </w:r>
          </w:p>
          <w:p w:rsidR="00BF4B73" w:rsidRPr="00662BD6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4B73" w:rsidRPr="00662BD6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RPr="00662BD6" w:rsidTr="008733B3">
        <w:tc>
          <w:tcPr>
            <w:tcW w:w="1101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796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62B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Русь в IX — первой половине XII в.</w:t>
            </w:r>
          </w:p>
        </w:tc>
        <w:tc>
          <w:tcPr>
            <w:tcW w:w="1417" w:type="dxa"/>
          </w:tcPr>
          <w:p w:rsidR="00BF4B73" w:rsidRPr="00662BD6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RPr="00662BD6" w:rsidTr="008733B3">
        <w:tc>
          <w:tcPr>
            <w:tcW w:w="1101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7796" w:type="dxa"/>
          </w:tcPr>
          <w:p w:rsidR="00BF4B73" w:rsidRPr="00662BD6" w:rsidRDefault="00BF4B73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Русь в середине ХII — начале XIII в.</w:t>
            </w:r>
          </w:p>
          <w:p w:rsidR="00BF4B73" w:rsidRPr="00662BD6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4B73" w:rsidRPr="00662BD6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RPr="00662BD6" w:rsidTr="008733B3">
        <w:tc>
          <w:tcPr>
            <w:tcW w:w="1101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796" w:type="dxa"/>
          </w:tcPr>
          <w:p w:rsidR="00BF4B73" w:rsidRPr="00662BD6" w:rsidRDefault="00BF4B73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земли в середине XIII — XIV в.</w:t>
            </w:r>
          </w:p>
          <w:p w:rsidR="00BF4B73" w:rsidRPr="00662BD6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4B73" w:rsidRPr="00662BD6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RPr="00662BD6" w:rsidTr="008733B3">
        <w:tc>
          <w:tcPr>
            <w:tcW w:w="1101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7796" w:type="dxa"/>
          </w:tcPr>
          <w:p w:rsidR="00BF4B73" w:rsidRPr="00662BD6" w:rsidRDefault="00BF4B73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  <w:p w:rsidR="00BF4B73" w:rsidRPr="00662BD6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4B73" w:rsidRPr="00662BD6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RPr="00662BD6" w:rsidTr="008733B3">
        <w:tc>
          <w:tcPr>
            <w:tcW w:w="1101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F4B73" w:rsidRPr="00662BD6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BF4B73" w:rsidRPr="00662BD6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Pr="00662BD6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6. Требования к уровню подготовки учащихся, обучающихся по данной программе: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Знание хронологии, работа с хронологией: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рии;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Работа с историческими источниками: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поиск необходимой информации в одном или нескольких источниках (материальных, текстовых, изо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Описание (реконструкция):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662BD6">
        <w:rPr>
          <w:rFonts w:ascii="Times New Roman" w:hAnsi="Times New Roman"/>
          <w:sz w:val="24"/>
          <w:szCs w:val="24"/>
          <w:lang w:eastAsia="ru-RU"/>
        </w:rPr>
        <w:t>интернет-ре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662BD6">
        <w:rPr>
          <w:rFonts w:ascii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 xml:space="preserve">     Анализ, объяснение: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662BD6">
        <w:rPr>
          <w:rFonts w:ascii="Times New Roman" w:hAnsi="Times New Roman"/>
          <w:sz w:val="24"/>
          <w:szCs w:val="24"/>
          <w:lang w:eastAsia="ru-RU"/>
        </w:rPr>
        <w:tab/>
        <w:t>\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Работа с версиями, оценками: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развёрну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662BD6" w:rsidRDefault="008F0D5A" w:rsidP="00662BD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Pr="00662BD6" w:rsidRDefault="008F0D5A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662BD6">
        <w:rPr>
          <w:rFonts w:ascii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Pr="00662BD6" w:rsidRDefault="00BE3FE6" w:rsidP="00662BD6">
      <w:pPr>
        <w:rPr>
          <w:rFonts w:ascii="Times New Roman" w:hAnsi="Times New Roman"/>
          <w:sz w:val="24"/>
          <w:szCs w:val="24"/>
          <w:lang w:eastAsia="ru-RU"/>
        </w:rPr>
      </w:pPr>
    </w:p>
    <w:p w:rsidR="00BE3FE6" w:rsidRPr="00662BD6" w:rsidRDefault="00BE3FE6" w:rsidP="00662BD6">
      <w:pPr>
        <w:rPr>
          <w:rStyle w:val="FontStyle137"/>
          <w:rFonts w:ascii="Times New Roman" w:hAnsi="Times New Roman" w:cs="Times New Roman"/>
          <w:u w:val="single"/>
        </w:rPr>
      </w:pPr>
      <w:r w:rsidRPr="00662BD6">
        <w:rPr>
          <w:rStyle w:val="FontStyle137"/>
          <w:rFonts w:ascii="Times New Roman" w:hAnsi="Times New Roman" w:cs="Times New Roman"/>
          <w:u w:val="single"/>
        </w:rPr>
        <w:t xml:space="preserve"> Перечень учебно-методического обеспечения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Программно-нормативное обеспечение:</w:t>
      </w:r>
    </w:p>
    <w:p w:rsidR="005F34A4" w:rsidRPr="00662BD6" w:rsidRDefault="005F34A4" w:rsidP="00662BD6">
      <w:pPr>
        <w:pStyle w:val="a3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5F34A4" w:rsidRPr="00662BD6" w:rsidRDefault="005F34A4" w:rsidP="00662BD6">
      <w:pPr>
        <w:pStyle w:val="a3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662BD6" w:rsidRDefault="005F34A4" w:rsidP="00662BD6">
      <w:pPr>
        <w:pStyle w:val="a3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6" w:history="1">
        <w:r w:rsidRPr="00662BD6">
          <w:rPr>
            <w:rStyle w:val="a7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662BD6">
        <w:rPr>
          <w:rFonts w:ascii="Times New Roman" w:hAnsi="Times New Roman"/>
          <w:sz w:val="24"/>
          <w:szCs w:val="24"/>
        </w:rPr>
        <w:t>).</w:t>
      </w:r>
    </w:p>
    <w:p w:rsidR="005F34A4" w:rsidRPr="00662BD6" w:rsidRDefault="005F34A4" w:rsidP="00662BD6">
      <w:pPr>
        <w:pStyle w:val="a3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7" w:history="1">
        <w:r w:rsidRPr="00662BD6">
          <w:rPr>
            <w:rStyle w:val="a7"/>
            <w:rFonts w:ascii="Times New Roman" w:hAnsi="Times New Roman"/>
            <w:sz w:val="24"/>
            <w:szCs w:val="24"/>
          </w:rPr>
          <w:t>http://минобрнауки.рф/документы/3483</w:t>
        </w:r>
      </w:hyperlink>
      <w:r w:rsidRPr="00662BD6">
        <w:rPr>
          <w:rFonts w:ascii="Times New Roman" w:hAnsi="Times New Roman"/>
          <w:sz w:val="24"/>
          <w:szCs w:val="24"/>
        </w:rPr>
        <w:t>).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  <w:lang w:eastAsia="ru-RU"/>
        </w:rPr>
      </w:pP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  <w:lang w:eastAsia="ru-RU"/>
        </w:rPr>
      </w:pPr>
    </w:p>
    <w:p w:rsidR="007904B1" w:rsidRPr="00662BD6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662BD6" w:rsidRDefault="00BE3FE6" w:rsidP="00662BD6">
      <w:pPr>
        <w:pStyle w:val="Style7"/>
        <w:rPr>
          <w:rStyle w:val="FontStyle132"/>
          <w:rFonts w:ascii="Times New Roman" w:hAnsi="Times New Roman" w:cs="Times New Roman"/>
          <w:sz w:val="24"/>
          <w:szCs w:val="24"/>
        </w:rPr>
      </w:pPr>
      <w:r w:rsidRPr="00662BD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Pr="00662BD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62BD6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Е.В., Донской Г.М. Всеобщая история. История Средних </w:t>
      </w:r>
      <w:proofErr w:type="gramStart"/>
      <w:r w:rsidRPr="00662BD6">
        <w:rPr>
          <w:rFonts w:ascii="Times New Roman" w:hAnsi="Times New Roman"/>
          <w:sz w:val="24"/>
          <w:szCs w:val="24"/>
        </w:rPr>
        <w:t>веков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r w:rsidRPr="00662BD6">
        <w:rPr>
          <w:rFonts w:ascii="Times New Roman" w:hAnsi="Times New Roman"/>
          <w:sz w:val="24"/>
          <w:szCs w:val="24"/>
        </w:rPr>
        <w:t>.</w:t>
      </w:r>
      <w:proofErr w:type="gramEnd"/>
      <w:r w:rsidRPr="00662BD6">
        <w:rPr>
          <w:rFonts w:ascii="Times New Roman" w:hAnsi="Times New Roman"/>
          <w:sz w:val="24"/>
          <w:szCs w:val="24"/>
        </w:rPr>
        <w:t>М.: Просвещение, 2015</w:t>
      </w:r>
    </w:p>
    <w:p w:rsidR="00BE3FE6" w:rsidRPr="00662BD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662BD6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662BD6">
        <w:rPr>
          <w:rFonts w:ascii="Times New Roman" w:hAnsi="Times New Roman"/>
          <w:sz w:val="24"/>
          <w:szCs w:val="24"/>
        </w:rPr>
        <w:t xml:space="preserve"> А.В. История России. 6 класс. В 2 </w:t>
      </w:r>
      <w:proofErr w:type="spellStart"/>
      <w:r w:rsidRPr="00662BD6">
        <w:rPr>
          <w:rFonts w:ascii="Times New Roman" w:hAnsi="Times New Roman"/>
          <w:sz w:val="24"/>
          <w:szCs w:val="24"/>
        </w:rPr>
        <w:t>частях.М</w:t>
      </w:r>
      <w:proofErr w:type="spellEnd"/>
      <w:r w:rsidRPr="00662BD6">
        <w:rPr>
          <w:rFonts w:ascii="Times New Roman" w:hAnsi="Times New Roman"/>
          <w:sz w:val="24"/>
          <w:szCs w:val="24"/>
        </w:rPr>
        <w:t>.: Просвещение, 2016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</w:t>
      </w:r>
      <w:r w:rsidRPr="00662BD6">
        <w:rPr>
          <w:rFonts w:ascii="Times New Roman" w:hAnsi="Times New Roman"/>
          <w:spacing w:val="-5"/>
          <w:sz w:val="24"/>
          <w:szCs w:val="24"/>
        </w:rPr>
        <w:t>учебно-методиче</w:t>
      </w:r>
      <w:r w:rsidRPr="00662BD6">
        <w:rPr>
          <w:rFonts w:ascii="Times New Roman" w:hAnsi="Times New Roman"/>
          <w:sz w:val="24"/>
          <w:szCs w:val="24"/>
        </w:rPr>
        <w:t>ского комплекта: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Учебник. История России. 6 класс.</w:t>
      </w:r>
      <w:r w:rsidRPr="00662B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62BD6">
        <w:rPr>
          <w:rStyle w:val="af"/>
          <w:rFonts w:ascii="Times New Roman" w:hAnsi="Times New Roman"/>
          <w:sz w:val="24"/>
          <w:szCs w:val="24"/>
        </w:rPr>
        <w:t>Арсентьев Н.М., Данилов А.А., Стефанович П.С., Токарева А.Я.</w:t>
      </w:r>
      <w:r w:rsidRPr="00662BD6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62BD6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62BD6">
        <w:rPr>
          <w:rFonts w:ascii="Times New Roman" w:hAnsi="Times New Roman"/>
          <w:sz w:val="24"/>
          <w:szCs w:val="24"/>
        </w:rPr>
        <w:t>.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Поурочные рекомендации. История России. 6 класс.</w:t>
      </w:r>
      <w:r w:rsidRPr="00662B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62BD6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Рабочая тетрадь. История России. 6 класс.</w:t>
      </w:r>
      <w:r w:rsidRPr="00662B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62BD6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62BD6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62BD6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62BD6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62BD6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Комплект карт. История России. 6 класс.</w:t>
      </w:r>
      <w:r w:rsidRPr="00662BD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62BD6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</w:p>
    <w:p w:rsidR="00BE3FE6" w:rsidRPr="00662BD6" w:rsidRDefault="00BE3FE6" w:rsidP="00662BD6">
      <w:pPr>
        <w:pStyle w:val="Style4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662BD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 w:rsidRPr="00662BD6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662BD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662BD6" w:rsidRDefault="008733B3" w:rsidP="00662BD6">
      <w:pPr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F34A4" w:rsidRPr="00662BD6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662BD6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662BD6" w:rsidRDefault="008733B3" w:rsidP="00662BD6">
      <w:pPr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662BD6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662BD6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662BD6">
        <w:rPr>
          <w:rFonts w:ascii="Times New Roman" w:hAnsi="Times New Roman"/>
          <w:sz w:val="24"/>
          <w:szCs w:val="24"/>
        </w:rPr>
        <w:tab/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lastRenderedPageBreak/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662BD6" w:rsidRDefault="008733B3" w:rsidP="00662BD6">
      <w:pPr>
        <w:rPr>
          <w:rStyle w:val="c22c3"/>
          <w:rFonts w:ascii="Times New Roman" w:hAnsi="Times New Roman"/>
          <w:sz w:val="24"/>
          <w:szCs w:val="24"/>
        </w:rPr>
      </w:pPr>
      <w:hyperlink r:id="rId10" w:history="1">
        <w:r w:rsidR="005F34A4" w:rsidRPr="00662BD6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="005F34A4" w:rsidRPr="00662BD6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662BD6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Pr="00662BD6" w:rsidRDefault="008733B3" w:rsidP="00662BD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F34A4" w:rsidRPr="00662BD6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="005F34A4" w:rsidRPr="00662BD6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662BD6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662BD6">
        <w:rPr>
          <w:rFonts w:ascii="Times New Roman" w:hAnsi="Times New Roman"/>
          <w:color w:val="000000"/>
          <w:sz w:val="24"/>
          <w:szCs w:val="24"/>
          <w:lang w:eastAsia="ru-RU"/>
        </w:rPr>
        <w:t>. Коллекция ресурсов по истории. Подробные биогра</w:t>
      </w:r>
      <w:r w:rsidR="005D56C1">
        <w:rPr>
          <w:rFonts w:ascii="Times New Roman" w:hAnsi="Times New Roman"/>
          <w:color w:val="000000"/>
          <w:sz w:val="24"/>
          <w:szCs w:val="24"/>
          <w:lang w:eastAsia="ru-RU"/>
        </w:rPr>
        <w:t>фии, документы, </w:t>
      </w:r>
      <w:r w:rsidR="005F34A4" w:rsidRPr="00662BD6">
        <w:rPr>
          <w:rFonts w:ascii="Times New Roman" w:hAnsi="Times New Roman"/>
          <w:color w:val="000000"/>
          <w:sz w:val="24"/>
          <w:szCs w:val="24"/>
          <w:lang w:eastAsia="ru-RU"/>
        </w:rPr>
        <w:t>статьи, карты</w:t>
      </w:r>
    </w:p>
    <w:p w:rsidR="005F34A4" w:rsidRPr="00662BD6" w:rsidRDefault="005F34A4" w:rsidP="00662BD6">
      <w:pPr>
        <w:rPr>
          <w:rFonts w:ascii="Times New Roman" w:hAnsi="Times New Roman"/>
          <w:sz w:val="24"/>
          <w:szCs w:val="24"/>
          <w:lang w:eastAsia="ru-RU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http://www.russianculture.ru/ - портал «Культура России»;</w:t>
      </w:r>
    </w:p>
    <w:p w:rsidR="001318C5" w:rsidRPr="00662BD6" w:rsidRDefault="005F34A4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  <w:lang w:eastAsia="ru-RU"/>
        </w:rPr>
        <w:t>http://www.historia.ru/ - «Мир истории». Электронный журнал</w:t>
      </w:r>
    </w:p>
    <w:p w:rsidR="001318C5" w:rsidRPr="00662BD6" w:rsidRDefault="001318C5" w:rsidP="00662BD6">
      <w:pPr>
        <w:rPr>
          <w:rFonts w:ascii="Times New Roman" w:hAnsi="Times New Roman"/>
          <w:sz w:val="24"/>
          <w:szCs w:val="24"/>
        </w:rPr>
      </w:pPr>
    </w:p>
    <w:p w:rsidR="001318C5" w:rsidRPr="00662BD6" w:rsidRDefault="001318C5" w:rsidP="00662BD6">
      <w:pPr>
        <w:rPr>
          <w:rFonts w:ascii="Times New Roman" w:hAnsi="Times New Roman"/>
          <w:sz w:val="24"/>
          <w:szCs w:val="24"/>
        </w:rPr>
      </w:pPr>
    </w:p>
    <w:p w:rsidR="005F34A4" w:rsidRPr="00662BD6" w:rsidRDefault="001318C5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ab/>
      </w:r>
    </w:p>
    <w:p w:rsidR="001318C5" w:rsidRPr="00662BD6" w:rsidRDefault="001318C5" w:rsidP="00662BD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503B04" w:rsidRPr="00662BD6" w:rsidTr="00503B04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662BD6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662BD6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662BD6" w:rsidRDefault="00503B04" w:rsidP="00503B04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B04" w:rsidRPr="00662BD6" w:rsidRDefault="00C81226" w:rsidP="00C812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51-75</w:t>
            </w:r>
          </w:p>
          <w:p w:rsidR="00503B04" w:rsidRPr="00662BD6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662BD6" w:rsidRDefault="00C81226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04" w:rsidRPr="00662BD6" w:rsidRDefault="00C81226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503B04" w:rsidRPr="00662BD6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503B04" w:rsidRPr="00662BD6" w:rsidTr="00503B04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662BD6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662BD6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662BD6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04" w:rsidRPr="00662BD6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04" w:rsidRPr="00662BD6" w:rsidRDefault="00503B04" w:rsidP="00503B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5F34A4" w:rsidRPr="00662BD6" w:rsidRDefault="005F34A4" w:rsidP="00662BD6">
      <w:pPr>
        <w:pStyle w:val="Style4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D5832" w:rsidRPr="00662BD6" w:rsidRDefault="00503B04" w:rsidP="00503B04">
      <w:pPr>
        <w:pStyle w:val="a4"/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Нормы оценки знаний за выполнение тестовых работ по истории</w:t>
      </w:r>
      <w:r w:rsidRPr="00662BD6">
        <w:rPr>
          <w:rFonts w:ascii="Times New Roman" w:hAnsi="Times New Roman"/>
          <w:sz w:val="24"/>
          <w:szCs w:val="24"/>
        </w:rPr>
        <w:t xml:space="preserve"> </w:t>
      </w:r>
      <w:r w:rsidR="00BD5832" w:rsidRPr="00662BD6">
        <w:rPr>
          <w:rFonts w:ascii="Times New Roman" w:hAnsi="Times New Roman"/>
          <w:sz w:val="24"/>
          <w:szCs w:val="24"/>
        </w:rPr>
        <w:br w:type="page"/>
      </w:r>
    </w:p>
    <w:p w:rsidR="00BD5832" w:rsidRPr="00662BD6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662BD6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662BD6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662BD6" w:rsidRDefault="00BD5832" w:rsidP="00BD5832">
      <w:pPr>
        <w:pStyle w:val="a4"/>
        <w:rPr>
          <w:rFonts w:ascii="Times New Roman" w:hAnsi="Times New Roman"/>
          <w:sz w:val="24"/>
          <w:szCs w:val="24"/>
        </w:rPr>
      </w:pPr>
    </w:p>
    <w:p w:rsidR="00BD5832" w:rsidRPr="00662BD6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662BD6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276"/>
        <w:gridCol w:w="1134"/>
      </w:tblGrid>
      <w:tr w:rsidR="00BD5832" w:rsidRPr="00662BD6" w:rsidTr="008733B3">
        <w:trPr>
          <w:trHeight w:val="63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rPr>
          <w:cantSplit/>
          <w:trHeight w:val="24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662BD6" w:rsidTr="008733B3">
        <w:trPr>
          <w:trHeight w:val="26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rPr>
          <w:cantSplit/>
          <w:trHeight w:val="19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rPr>
          <w:trHeight w:val="27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662BD6" w:rsidTr="008733B3">
        <w:trPr>
          <w:trHeight w:val="6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662BD6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662BD6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Pr="00662BD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662BD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62BD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«5»: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«4»: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«3»: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 xml:space="preserve"> - в усвоении материала имеются пробелы, он излагается не</w:t>
      </w:r>
      <w:r w:rsidR="00CE7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BD6">
        <w:rPr>
          <w:rFonts w:ascii="Times New Roman" w:hAnsi="Times New Roman"/>
          <w:sz w:val="24"/>
          <w:szCs w:val="24"/>
        </w:rPr>
        <w:t>систематизированно</w:t>
      </w:r>
      <w:proofErr w:type="spellEnd"/>
      <w:r w:rsidRPr="00662BD6">
        <w:rPr>
          <w:rFonts w:ascii="Times New Roman" w:hAnsi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«2»: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- основное содержание материала не усвоено, выводов и обобщений нет;</w:t>
      </w: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</w:p>
    <w:p w:rsidR="00D611C6" w:rsidRPr="00662BD6" w:rsidRDefault="00D611C6" w:rsidP="00662BD6">
      <w:pPr>
        <w:rPr>
          <w:rFonts w:ascii="Times New Roman" w:hAnsi="Times New Roman"/>
          <w:sz w:val="24"/>
          <w:szCs w:val="24"/>
        </w:rPr>
      </w:pPr>
      <w:r w:rsidRPr="00662BD6">
        <w:rPr>
          <w:rFonts w:ascii="Times New Roman" w:hAnsi="Times New Roman"/>
          <w:sz w:val="24"/>
          <w:szCs w:val="24"/>
        </w:rPr>
        <w:t>Оценка «1»:</w:t>
      </w:r>
    </w:p>
    <w:p w:rsidR="00662BD6" w:rsidRPr="005D56C1" w:rsidRDefault="00D611C6" w:rsidP="005D56C1">
      <w:pPr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  <w:sectPr w:rsidR="00662BD6" w:rsidRPr="005D56C1" w:rsidSect="00662B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662BD6">
        <w:rPr>
          <w:rFonts w:ascii="Times New Roman" w:hAnsi="Times New Roman"/>
          <w:sz w:val="24"/>
          <w:szCs w:val="24"/>
        </w:rPr>
        <w:t xml:space="preserve"> - материал не усвоен, ответ по существу отсутствует</w:t>
      </w:r>
    </w:p>
    <w:p w:rsidR="00BE3FE6" w:rsidRPr="00662BD6" w:rsidRDefault="00BE3FE6" w:rsidP="00FE2DFA">
      <w:pPr>
        <w:pStyle w:val="Style19"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  <w:r w:rsidRPr="00662BD6">
        <w:rPr>
          <w:rStyle w:val="FontStyle132"/>
          <w:rFonts w:ascii="Times New Roman" w:hAnsi="Times New Roman" w:cs="Times New Roman"/>
          <w:sz w:val="24"/>
          <w:szCs w:val="24"/>
          <w:u w:val="single"/>
        </w:rPr>
        <w:lastRenderedPageBreak/>
        <w:t>Приложение (календарно-тематическое планирование)</w:t>
      </w:r>
    </w:p>
    <w:p w:rsidR="00BE3FE6" w:rsidRPr="00662BD6" w:rsidRDefault="00BE3FE6" w:rsidP="00662BD6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bookmarkStart w:id="4" w:name="_GoBack"/>
      <w:r w:rsidRPr="00662BD6">
        <w:rPr>
          <w:rFonts w:ascii="Times New Roman" w:hAnsi="Times New Roman"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285"/>
        <w:gridCol w:w="426"/>
        <w:gridCol w:w="1417"/>
        <w:gridCol w:w="992"/>
        <w:gridCol w:w="2410"/>
        <w:gridCol w:w="1134"/>
        <w:gridCol w:w="1152"/>
        <w:gridCol w:w="1336"/>
        <w:gridCol w:w="1643"/>
        <w:gridCol w:w="1681"/>
        <w:gridCol w:w="945"/>
        <w:gridCol w:w="1039"/>
      </w:tblGrid>
      <w:tr w:rsidR="00BE3FE6" w:rsidRPr="00662BD6" w:rsidTr="005906B3">
        <w:tc>
          <w:tcPr>
            <w:tcW w:w="416" w:type="dxa"/>
          </w:tcPr>
          <w:p w:rsidR="00BE3FE6" w:rsidRPr="00662BD6" w:rsidRDefault="00BE3FE6" w:rsidP="00662BD6">
            <w:pPr>
              <w:pStyle w:val="western"/>
            </w:pPr>
            <w:r w:rsidRPr="00662BD6">
              <w:t>№ п /п</w:t>
            </w:r>
          </w:p>
        </w:tc>
        <w:tc>
          <w:tcPr>
            <w:tcW w:w="1285" w:type="dxa"/>
          </w:tcPr>
          <w:p w:rsidR="00BE3FE6" w:rsidRPr="00662BD6" w:rsidRDefault="00BE3FE6" w:rsidP="00662BD6">
            <w:pPr>
              <w:pStyle w:val="western"/>
            </w:pPr>
            <w:r w:rsidRPr="00662BD6">
              <w:t>Содержание (разделы, темы)</w:t>
            </w:r>
          </w:p>
        </w:tc>
        <w:tc>
          <w:tcPr>
            <w:tcW w:w="426" w:type="dxa"/>
          </w:tcPr>
          <w:p w:rsidR="00BE3FE6" w:rsidRPr="00662BD6" w:rsidRDefault="00306A7B" w:rsidP="00662BD6">
            <w:pPr>
              <w:pStyle w:val="western"/>
            </w:pPr>
            <w:proofErr w:type="spellStart"/>
            <w:r w:rsidRPr="00662BD6">
              <w:t>Кол</w:t>
            </w:r>
            <w:r w:rsidR="00BE3FE6" w:rsidRPr="00662BD6">
              <w:t>часов</w:t>
            </w:r>
            <w:proofErr w:type="spellEnd"/>
          </w:p>
        </w:tc>
        <w:tc>
          <w:tcPr>
            <w:tcW w:w="1417" w:type="dxa"/>
          </w:tcPr>
          <w:p w:rsidR="00BE3FE6" w:rsidRPr="00662BD6" w:rsidRDefault="00BE3FE6" w:rsidP="00662BD6">
            <w:pPr>
              <w:pStyle w:val="western"/>
            </w:pPr>
            <w:r w:rsidRPr="00662BD6">
              <w:t>Дата</w:t>
            </w:r>
          </w:p>
        </w:tc>
        <w:tc>
          <w:tcPr>
            <w:tcW w:w="992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134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Материально-техническое, метод</w:t>
            </w:r>
            <w:r w:rsidR="00C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152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4660" w:type="dxa"/>
            <w:gridSpan w:val="3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45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E3FE6" w:rsidRPr="00662BD6" w:rsidTr="005906B3">
        <w:tc>
          <w:tcPr>
            <w:tcW w:w="416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BE3FE6" w:rsidRPr="00662BD6" w:rsidRDefault="00BE3FE6" w:rsidP="00662BD6">
            <w:pPr>
              <w:pStyle w:val="western"/>
              <w:rPr>
                <w:rFonts w:eastAsiaTheme="minorEastAsia"/>
              </w:rPr>
            </w:pPr>
          </w:p>
        </w:tc>
        <w:tc>
          <w:tcPr>
            <w:tcW w:w="426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992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1643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681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945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942" w:rsidRPr="00662BD6" w:rsidTr="005906B3">
        <w:tc>
          <w:tcPr>
            <w:tcW w:w="416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</w:tcPr>
          <w:p w:rsidR="00541942" w:rsidRPr="00662BD6" w:rsidRDefault="00541942" w:rsidP="00662BD6">
            <w:pPr>
              <w:pStyle w:val="western"/>
            </w:pPr>
            <w:r w:rsidRPr="00662BD6">
              <w:rPr>
                <w:rFonts w:eastAsiaTheme="minorEastAsia"/>
                <w:b/>
              </w:rPr>
              <w:t>Введение.</w:t>
            </w:r>
            <w:r w:rsidRPr="00662BD6">
              <w:rPr>
                <w:rFonts w:eastAsiaTheme="minorEastAsia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426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1942" w:rsidRPr="00662BD6" w:rsidRDefault="00541942" w:rsidP="00662BD6">
            <w:pPr>
              <w:pStyle w:val="western"/>
            </w:pPr>
          </w:p>
        </w:tc>
        <w:tc>
          <w:tcPr>
            <w:tcW w:w="992" w:type="dxa"/>
          </w:tcPr>
          <w:p w:rsidR="00541942" w:rsidRPr="00662BD6" w:rsidRDefault="00541942" w:rsidP="0066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Раскрыть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значение терминов «средние века», «исторические источники»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Объяснять,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как ведется счет лет в истории,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место средневековья на ленте времени.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Называть, характеризовать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исторические источники по истории средних веков</w:t>
            </w:r>
          </w:p>
          <w:p w:rsidR="00541942" w:rsidRPr="00662BD6" w:rsidRDefault="00541942" w:rsidP="0066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Изучить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историческую карту мира Средневековья</w:t>
            </w:r>
          </w:p>
        </w:tc>
        <w:tc>
          <w:tcPr>
            <w:tcW w:w="1134" w:type="dxa"/>
          </w:tcPr>
          <w:p w:rsidR="00541942" w:rsidRPr="00662BD6" w:rsidRDefault="00541942" w:rsidP="0066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152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</w:tcPr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архивы, хроники, фрески.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Осмысливают гуманистические традиции и ценности современного общества</w:t>
            </w:r>
          </w:p>
        </w:tc>
        <w:tc>
          <w:tcPr>
            <w:tcW w:w="945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С.5-11,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11</w:t>
            </w:r>
          </w:p>
        </w:tc>
      </w:tr>
      <w:tr w:rsidR="00306A7B" w:rsidRPr="00662BD6" w:rsidTr="00A832C0">
        <w:tc>
          <w:tcPr>
            <w:tcW w:w="416" w:type="dxa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662BD6" w:rsidRDefault="00306A7B" w:rsidP="00662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Становление средневековой Европы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(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вв.)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41942" w:rsidRPr="00662BD6" w:rsidTr="005906B3">
        <w:tc>
          <w:tcPr>
            <w:tcW w:w="416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:rsidR="00541942" w:rsidRPr="00662BD6" w:rsidRDefault="00541942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41942" w:rsidRPr="00662BD6" w:rsidRDefault="00541942" w:rsidP="00662BD6">
            <w:pPr>
              <w:pStyle w:val="western"/>
            </w:pPr>
          </w:p>
        </w:tc>
        <w:tc>
          <w:tcPr>
            <w:tcW w:w="992" w:type="dxa"/>
          </w:tcPr>
          <w:p w:rsidR="00541942" w:rsidRPr="00662BD6" w:rsidRDefault="00541942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2410" w:type="dxa"/>
          </w:tcPr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перемещения племен времени Великого переселения.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действия германцев и гуннов по отношению к Римской империи. 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об условиях жизни, занятиях, общественном строе германских племен.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различия в образе жизни, отношениях внутри германских племён к 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541942" w:rsidRPr="00662BD6" w:rsidRDefault="00541942" w:rsidP="00503B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значение понятий «вождь», «дружина», «король»</w:t>
            </w:r>
          </w:p>
        </w:tc>
        <w:tc>
          <w:tcPr>
            <w:tcW w:w="1134" w:type="dxa"/>
          </w:tcPr>
          <w:p w:rsidR="00541942" w:rsidRPr="00662BD6" w:rsidRDefault="00541942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541942" w:rsidRPr="00662BD6" w:rsidRDefault="00541942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Научатся</w:t>
            </w:r>
            <w:r w:rsidR="00CE7D08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племенные союзы, свободные 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щинники, ярлы, герцо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германские племена, определять роль и зна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чение переселения на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родов в формировании современной Европы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="00CE7D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541942" w:rsidRPr="00662BD6" w:rsidRDefault="00541942" w:rsidP="00662BD6">
            <w:pPr>
              <w:pStyle w:val="western"/>
            </w:pPr>
          </w:p>
        </w:tc>
        <w:tc>
          <w:tcPr>
            <w:tcW w:w="945" w:type="dxa"/>
          </w:tcPr>
          <w:p w:rsidR="00541942" w:rsidRPr="00662BD6" w:rsidRDefault="00541942" w:rsidP="00662BD6">
            <w:pPr>
              <w:pStyle w:val="western"/>
            </w:pPr>
          </w:p>
        </w:tc>
        <w:tc>
          <w:tcPr>
            <w:tcW w:w="1039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П.1 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20</w:t>
            </w:r>
          </w:p>
        </w:tc>
      </w:tr>
      <w:tr w:rsidR="00541942" w:rsidRPr="00662BD6" w:rsidTr="005906B3">
        <w:tc>
          <w:tcPr>
            <w:tcW w:w="416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Христианская церковь в раннее Средневе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ковье.</w:t>
            </w:r>
          </w:p>
        </w:tc>
        <w:tc>
          <w:tcPr>
            <w:tcW w:w="426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541942" w:rsidRPr="00662BD6" w:rsidRDefault="00541942" w:rsidP="00662BD6">
            <w:pPr>
              <w:pStyle w:val="western"/>
            </w:pPr>
          </w:p>
        </w:tc>
        <w:tc>
          <w:tcPr>
            <w:tcW w:w="992" w:type="dxa"/>
          </w:tcPr>
          <w:p w:rsidR="00541942" w:rsidRPr="00662BD6" w:rsidRDefault="00541942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 складывании государств у варваров.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своеобразие складывания государства у франков.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541942" w:rsidRPr="00662BD6" w:rsidRDefault="00541942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значение понятий «король», «монах», «римский папа».</w:t>
            </w:r>
          </w:p>
          <w:p w:rsidR="00541942" w:rsidRPr="00662BD6" w:rsidRDefault="00541942" w:rsidP="00306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события истории франков и выделять её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этапы.Объяснять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особенности монастырской жизни и её роль в складывании европейской культуры</w:t>
            </w:r>
          </w:p>
        </w:tc>
        <w:tc>
          <w:tcPr>
            <w:tcW w:w="1134" w:type="dxa"/>
          </w:tcPr>
          <w:p w:rsidR="00541942" w:rsidRPr="00662BD6" w:rsidRDefault="00541942" w:rsidP="00662BD6">
            <w:pPr>
              <w:pStyle w:val="western"/>
            </w:pPr>
            <w:r w:rsidRPr="00662BD6">
              <w:lastRenderedPageBreak/>
              <w:t xml:space="preserve">Учебник, рабочая тетрадь, тетрадь,  </w:t>
            </w:r>
            <w:r w:rsidRPr="00662BD6">
              <w:lastRenderedPageBreak/>
              <w:t>ручка, карандаш, мультимедийное оборудование</w:t>
            </w:r>
          </w:p>
        </w:tc>
        <w:tc>
          <w:tcPr>
            <w:tcW w:w="1152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  <w:p w:rsidR="00541942" w:rsidRPr="00662BD6" w:rsidRDefault="00541942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541942" w:rsidRPr="00662BD6" w:rsidRDefault="00541942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lastRenderedPageBreak/>
              <w:t xml:space="preserve"> 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династия, графы, титул, классы, аббаты, монастыри. </w:t>
            </w: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составлять план рассказа одного из пунктов параграфа, называть отличия вла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сти короля от власти военного вождя, опре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делять роль и значение церкви в деле укрепле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королевской власти</w:t>
            </w:r>
          </w:p>
          <w:p w:rsidR="00541942" w:rsidRPr="00662BD6" w:rsidRDefault="00541942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541942" w:rsidRPr="00662BD6" w:rsidRDefault="00541942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41942" w:rsidRPr="00662BD6" w:rsidRDefault="00541942" w:rsidP="00BE3F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541942" w:rsidRPr="00662BD6" w:rsidRDefault="00541942" w:rsidP="004357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Выражают адек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541942" w:rsidRPr="00662BD6" w:rsidRDefault="00541942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41942" w:rsidRPr="00662BD6" w:rsidRDefault="00541942" w:rsidP="00662BD6">
            <w:pPr>
              <w:pStyle w:val="western"/>
            </w:pPr>
          </w:p>
        </w:tc>
        <w:tc>
          <w:tcPr>
            <w:tcW w:w="1039" w:type="dxa"/>
          </w:tcPr>
          <w:p w:rsidR="00541942" w:rsidRPr="00662BD6" w:rsidRDefault="00541942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2 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26, схема в тетради</w:t>
            </w:r>
          </w:p>
        </w:tc>
      </w:tr>
      <w:tr w:rsidR="009E7608" w:rsidRPr="00662BD6" w:rsidTr="005906B3">
        <w:tc>
          <w:tcPr>
            <w:tcW w:w="416" w:type="dxa"/>
          </w:tcPr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</w:tcPr>
          <w:p w:rsidR="009E7608" w:rsidRPr="00662BD6" w:rsidRDefault="009E7608" w:rsidP="00BE3F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</w:t>
            </w:r>
          </w:p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E7608" w:rsidRPr="00662BD6" w:rsidRDefault="009E7608" w:rsidP="00662BD6">
            <w:pPr>
              <w:pStyle w:val="western"/>
            </w:pPr>
          </w:p>
        </w:tc>
        <w:tc>
          <w:tcPr>
            <w:tcW w:w="992" w:type="dxa"/>
          </w:tcPr>
          <w:p w:rsidR="009E7608" w:rsidRPr="00662BD6" w:rsidRDefault="009E7608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9E7608" w:rsidRPr="00662BD6" w:rsidRDefault="009E7608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причины появления в Европе новой империи в эпоху Средневековья. </w:t>
            </w:r>
          </w:p>
          <w:p w:rsidR="009E7608" w:rsidRPr="00662BD6" w:rsidRDefault="009E7608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С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карты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 внешней поли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тике Карла Великого.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политику Карла и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Хлодвига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7608" w:rsidRPr="00662BD6" w:rsidRDefault="009E7608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характеристику Карла Великого, высказывая суждения, почему о том. Почему его называли Великим.</w:t>
            </w:r>
          </w:p>
          <w:p w:rsidR="009E7608" w:rsidRPr="00662BD6" w:rsidRDefault="009E7608" w:rsidP="00662BD6">
            <w:pPr>
              <w:pStyle w:val="western"/>
            </w:pPr>
            <w:r w:rsidRPr="00662BD6">
              <w:rPr>
                <w:b/>
              </w:rPr>
              <w:t>Комментировать</w:t>
            </w:r>
            <w:r w:rsidRPr="00662BD6">
              <w:t xml:space="preserve"> послед</w:t>
            </w:r>
            <w:r w:rsidRPr="00662BD6">
              <w:softHyphen/>
              <w:t xml:space="preserve">ствия </w:t>
            </w:r>
            <w:proofErr w:type="spellStart"/>
            <w:r w:rsidRPr="00662BD6">
              <w:t>Верденского</w:t>
            </w:r>
            <w:proofErr w:type="spellEnd"/>
            <w:r w:rsidRPr="00662BD6">
              <w:t xml:space="preserve"> раздела</w:t>
            </w:r>
          </w:p>
        </w:tc>
        <w:tc>
          <w:tcPr>
            <w:tcW w:w="1134" w:type="dxa"/>
          </w:tcPr>
          <w:p w:rsidR="009E7608" w:rsidRPr="00662BD6" w:rsidRDefault="009E7608" w:rsidP="00662BD6">
            <w:pPr>
              <w:pStyle w:val="western"/>
            </w:pPr>
            <w:r w:rsidRPr="00662BD6">
              <w:lastRenderedPageBreak/>
              <w:t xml:space="preserve">Учебник, рабочая тетрадь, тетрадь,  мультимедийное оборудование, карта </w:t>
            </w:r>
          </w:p>
        </w:tc>
        <w:tc>
          <w:tcPr>
            <w:tcW w:w="1152" w:type="dxa"/>
          </w:tcPr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9E7608" w:rsidRPr="00662BD6" w:rsidRDefault="009E7608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9E7608" w:rsidRPr="00662BD6" w:rsidRDefault="009E7608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король, коро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нование, королевский двор, рыцарь, междо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усобные войны, фео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дальная лестница, сень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ор, вассал.</w:t>
            </w:r>
          </w:p>
          <w:p w:rsidR="009E7608" w:rsidRPr="00662BD6" w:rsidRDefault="009E7608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давать лич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ностную характеристи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ку Карлу Великому, анализировать причины распада империи Карла Великого</w:t>
            </w:r>
          </w:p>
          <w:p w:rsidR="00C516A2" w:rsidRDefault="009E7608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9E7608" w:rsidRPr="00662BD6" w:rsidRDefault="009E7608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ство)</w:t>
            </w:r>
          </w:p>
          <w:p w:rsidR="009E7608" w:rsidRPr="00662BD6" w:rsidRDefault="009E7608" w:rsidP="00306A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Имеют целост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9E7608" w:rsidRPr="00662BD6" w:rsidRDefault="009E7608" w:rsidP="00662BD6">
            <w:pPr>
              <w:pStyle w:val="western"/>
            </w:pPr>
          </w:p>
        </w:tc>
        <w:tc>
          <w:tcPr>
            <w:tcW w:w="1039" w:type="dxa"/>
          </w:tcPr>
          <w:p w:rsidR="009E7608" w:rsidRPr="00662BD6" w:rsidRDefault="00A832C0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§</w:t>
            </w:r>
            <w:r w:rsidR="009E7608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3,  </w:t>
            </w:r>
            <w:proofErr w:type="spellStart"/>
            <w:r w:rsidR="009E7608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="009E7608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32, карта</w:t>
            </w:r>
          </w:p>
        </w:tc>
      </w:tr>
      <w:tr w:rsidR="009E7608" w:rsidRPr="00662BD6" w:rsidTr="005906B3">
        <w:tc>
          <w:tcPr>
            <w:tcW w:w="416" w:type="dxa"/>
          </w:tcPr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dxa"/>
          </w:tcPr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Феодальная раздробленность Западной Евро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пы в IX-XI вв.</w:t>
            </w:r>
          </w:p>
        </w:tc>
        <w:tc>
          <w:tcPr>
            <w:tcW w:w="426" w:type="dxa"/>
          </w:tcPr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E7608" w:rsidRPr="00662BD6" w:rsidRDefault="009E7608" w:rsidP="00662BD6">
            <w:pPr>
              <w:pStyle w:val="western"/>
            </w:pPr>
          </w:p>
        </w:tc>
        <w:tc>
          <w:tcPr>
            <w:tcW w:w="992" w:type="dxa"/>
          </w:tcPr>
          <w:p w:rsidR="009E7608" w:rsidRPr="00662BD6" w:rsidRDefault="009E7608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9E7608" w:rsidRPr="00662BD6" w:rsidRDefault="009E7608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9E7608" w:rsidRPr="00662BD6" w:rsidRDefault="009E7608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причины ослабления коро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левской власти во Франции.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ролевскую власть во Франции, Германии и Англии.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последствия норманнского вторжения во владения государств Европы. </w:t>
            </w:r>
          </w:p>
          <w:p w:rsidR="009E7608" w:rsidRPr="00662BD6" w:rsidRDefault="009E7608" w:rsidP="00BE3FE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аналогию между Римской импе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рией и Священной Римской империей.</w:t>
            </w:r>
          </w:p>
          <w:p w:rsidR="009E7608" w:rsidRPr="00662BD6" w:rsidRDefault="009E7608" w:rsidP="00662BD6">
            <w:pPr>
              <w:pStyle w:val="western"/>
            </w:pPr>
          </w:p>
        </w:tc>
        <w:tc>
          <w:tcPr>
            <w:tcW w:w="1134" w:type="dxa"/>
          </w:tcPr>
          <w:p w:rsidR="009E7608" w:rsidRPr="00662BD6" w:rsidRDefault="009E7608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9E7608" w:rsidRPr="00662BD6" w:rsidRDefault="009E7608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9E7608" w:rsidRPr="00662BD6" w:rsidRDefault="009E7608" w:rsidP="00C516A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домен, импе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рия, миссионеры, дат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деньги. </w:t>
            </w:r>
          </w:p>
          <w:p w:rsidR="009E7608" w:rsidRPr="00662BD6" w:rsidRDefault="009E7608" w:rsidP="00C516A2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анализиро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вать причины слабости королевской власти во Франции, сопостав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лять правду и вымысел в легендах о короле Артуре</w:t>
            </w:r>
          </w:p>
          <w:p w:rsidR="009E7608" w:rsidRPr="00662BD6" w:rsidRDefault="009E7608" w:rsidP="00662BD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C516A2" w:rsidRDefault="009E7608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="00CE7D0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E7608" w:rsidRPr="00662BD6" w:rsidRDefault="009E7608" w:rsidP="00C51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="00C516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адекватно ис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9E7608" w:rsidRPr="00662BD6" w:rsidRDefault="009E7608" w:rsidP="00C516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внутреннюю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гося на уровне положительного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выраженного в преобладании учебно-познава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9E7608" w:rsidRPr="00662BD6" w:rsidRDefault="009E7608" w:rsidP="00662BD6">
            <w:pPr>
              <w:pStyle w:val="western"/>
            </w:pPr>
          </w:p>
        </w:tc>
        <w:tc>
          <w:tcPr>
            <w:tcW w:w="1039" w:type="dxa"/>
          </w:tcPr>
          <w:p w:rsidR="009E7608" w:rsidRPr="00662BD6" w:rsidRDefault="009E7608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4,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39</w:t>
            </w:r>
          </w:p>
        </w:tc>
      </w:tr>
      <w:tr w:rsidR="000C0ABA" w:rsidRPr="00662BD6" w:rsidTr="005906B3">
        <w:tc>
          <w:tcPr>
            <w:tcW w:w="416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Англия в раннее Средневековье</w:t>
            </w:r>
            <w:r w:rsidR="005338D5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C0ABA" w:rsidRPr="00662BD6" w:rsidRDefault="000C0ABA" w:rsidP="00662BD6">
            <w:pPr>
              <w:pStyle w:val="western"/>
            </w:pPr>
          </w:p>
        </w:tc>
        <w:tc>
          <w:tcPr>
            <w:tcW w:w="992" w:type="dxa"/>
          </w:tcPr>
          <w:p w:rsidR="000C0ABA" w:rsidRPr="00662BD6" w:rsidRDefault="000C0ABA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0C0ABA" w:rsidRPr="00662BD6" w:rsidRDefault="000C0ABA" w:rsidP="00BE3FE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0C0ABA" w:rsidRPr="00662BD6" w:rsidRDefault="000C0ABA" w:rsidP="00BE3FE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Сравнивать управление государством в Англии и им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 xml:space="preserve">перии Карла Великого. </w:t>
            </w:r>
          </w:p>
          <w:p w:rsidR="000C0ABA" w:rsidRPr="00662BD6" w:rsidRDefault="000C0ABA" w:rsidP="00BE3FE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Оценивать поступки и действия норманнов</w:t>
            </w:r>
          </w:p>
          <w:p w:rsidR="000C0ABA" w:rsidRPr="00662BD6" w:rsidRDefault="000C0ABA" w:rsidP="00BE3FE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Анализировать отношения Англии с соседними народами.</w:t>
            </w:r>
          </w:p>
          <w:p w:rsidR="000C0ABA" w:rsidRPr="00662BD6" w:rsidRDefault="000C0ABA" w:rsidP="00BE3FE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Расска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softHyphen/>
              <w:t>зывать об изменениях в жизни общества</w:t>
            </w:r>
          </w:p>
          <w:p w:rsidR="000C0ABA" w:rsidRPr="00662BD6" w:rsidRDefault="000C0ABA" w:rsidP="00662BD6">
            <w:pPr>
              <w:pStyle w:val="western"/>
            </w:pPr>
          </w:p>
        </w:tc>
        <w:tc>
          <w:tcPr>
            <w:tcW w:w="1134" w:type="dxa"/>
          </w:tcPr>
          <w:p w:rsidR="000C0ABA" w:rsidRPr="00662BD6" w:rsidRDefault="000C0ABA" w:rsidP="00662BD6">
            <w:pPr>
              <w:pStyle w:val="western"/>
              <w:rPr>
                <w:color w:val="auto"/>
                <w:lang w:eastAsia="en-US"/>
              </w:rPr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0C0ABA" w:rsidRPr="00662BD6" w:rsidRDefault="000C0ABA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0C0ABA" w:rsidRPr="00662BD6" w:rsidRDefault="000C0ABA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  <w:p w:rsidR="000C0ABA" w:rsidRPr="00662BD6" w:rsidRDefault="000C0ABA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945" w:type="dxa"/>
          </w:tcPr>
          <w:p w:rsidR="000C0ABA" w:rsidRPr="00662BD6" w:rsidRDefault="000C0ABA" w:rsidP="00662BD6">
            <w:pPr>
              <w:pStyle w:val="western"/>
            </w:pPr>
            <w:r w:rsidRPr="00662BD6"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0C0ABA" w:rsidRPr="00662BD6" w:rsidRDefault="00A832C0" w:rsidP="00A832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§</w:t>
            </w:r>
            <w:r w:rsidR="000C0ABA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 </w:t>
            </w:r>
            <w:proofErr w:type="spellStart"/>
            <w:r w:rsidR="000C0ABA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="000C0ABA"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45</w:t>
            </w:r>
          </w:p>
        </w:tc>
      </w:tr>
      <w:tr w:rsidR="00306A7B" w:rsidRPr="00662BD6" w:rsidTr="00A832C0">
        <w:tc>
          <w:tcPr>
            <w:tcW w:w="416" w:type="dxa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662BD6" w:rsidRDefault="00306A7B" w:rsidP="00662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Византийская империя и славяне в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 xml:space="preserve">  ч2</w:t>
            </w:r>
          </w:p>
        </w:tc>
      </w:tr>
      <w:tr w:rsidR="000C0ABA" w:rsidRPr="00662BD6" w:rsidTr="005906B3">
        <w:tc>
          <w:tcPr>
            <w:tcW w:w="416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Византийская империя при Юстиниа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не. Борьба империи с внешними врагами. Культура Византии.</w:t>
            </w:r>
          </w:p>
        </w:tc>
        <w:tc>
          <w:tcPr>
            <w:tcW w:w="426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0C0ABA" w:rsidRPr="00662BD6" w:rsidRDefault="000C0ABA" w:rsidP="00662BD6">
            <w:pPr>
              <w:pStyle w:val="western"/>
            </w:pPr>
          </w:p>
        </w:tc>
        <w:tc>
          <w:tcPr>
            <w:tcW w:w="992" w:type="dxa"/>
          </w:tcPr>
          <w:p w:rsidR="000C0ABA" w:rsidRPr="00662BD6" w:rsidRDefault="000C0ABA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0C0ABA" w:rsidRPr="00662BD6" w:rsidRDefault="000C0ABA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 карте местоположение Византии, называть её соседей. </w:t>
            </w:r>
          </w:p>
          <w:p w:rsidR="000C0ABA" w:rsidRPr="00662BD6" w:rsidRDefault="000C0ABA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управление государством в Византии и им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перии Карла Великого. </w:t>
            </w:r>
          </w:p>
          <w:p w:rsidR="000C0ABA" w:rsidRPr="00662BD6" w:rsidRDefault="000C0ABA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поступки и действия Юстиниана как правителя. </w:t>
            </w:r>
          </w:p>
          <w:p w:rsidR="000C0ABA" w:rsidRPr="00662BD6" w:rsidRDefault="000C0ABA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отношения Византии с соседними народами.</w:t>
            </w:r>
          </w:p>
          <w:p w:rsidR="000C0ABA" w:rsidRPr="00662BD6" w:rsidRDefault="000C0ABA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, что Византия — наследница мира Античности и стран Востока. </w:t>
            </w:r>
          </w:p>
          <w:p w:rsidR="000C0ABA" w:rsidRPr="00662BD6" w:rsidRDefault="000C0ABA" w:rsidP="004307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Расска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softHyphen/>
              <w:t>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об изменениях в архитектуре христиан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храма на примере храма Святой Софии. </w:t>
            </w:r>
          </w:p>
        </w:tc>
        <w:tc>
          <w:tcPr>
            <w:tcW w:w="1134" w:type="dxa"/>
          </w:tcPr>
          <w:p w:rsidR="000C0ABA" w:rsidRPr="00662BD6" w:rsidRDefault="000C0ABA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 xml:space="preserve">тетрадь,  </w:t>
            </w:r>
            <w:r w:rsidRPr="00662BD6">
              <w:lastRenderedPageBreak/>
              <w:t>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  <w:p w:rsidR="000C0ABA" w:rsidRPr="00662BD6" w:rsidRDefault="000C0ABA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0C0ABA" w:rsidRPr="00662BD6" w:rsidRDefault="000C0ABA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Научатся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определять  термины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>: евразийское государство, скипетр, крестово-купольный храм, мозаика, смальта, фрески, канон.</w:t>
            </w:r>
            <w:r w:rsidR="00C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специфику государственного устройства Византии и анализировать причины ослабления Византийской империи</w:t>
            </w:r>
          </w:p>
          <w:p w:rsidR="000C0ABA" w:rsidRPr="00662BD6" w:rsidRDefault="000C0ABA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0C0ABA" w:rsidRPr="00662BD6" w:rsidRDefault="000C0ABA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0C0ABA" w:rsidRPr="00662BD6" w:rsidRDefault="000C0ABA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0C0ABA" w:rsidRPr="00662BD6" w:rsidRDefault="000C0ABA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как осознан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  <w:p w:rsidR="000C0ABA" w:rsidRPr="00662BD6" w:rsidRDefault="000C0ABA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C0ABA" w:rsidRPr="00662BD6" w:rsidRDefault="000C0ABA" w:rsidP="00662BD6">
            <w:pPr>
              <w:pStyle w:val="western"/>
            </w:pPr>
          </w:p>
        </w:tc>
        <w:tc>
          <w:tcPr>
            <w:tcW w:w="1039" w:type="dxa"/>
          </w:tcPr>
          <w:p w:rsidR="000C0ABA" w:rsidRPr="00662BD6" w:rsidRDefault="000C0ABA" w:rsidP="00662B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П.6 -7,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ar-SA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с. 53, таблица в </w:t>
            </w:r>
            <w:r w:rsidRPr="00662BD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тетради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логичный рассказ о славянских племенах и образовании у них государствен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Высчитывать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Великоморавской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державы, Киевской Руси, Чехии и Польши.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ние государством у южных, западных и вос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точных славян.</w:t>
            </w:r>
          </w:p>
          <w:p w:rsidR="0043073B" w:rsidRPr="00662BD6" w:rsidRDefault="0043073B" w:rsidP="004307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общее в судьбах славянских государств.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причи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ны различия судеб у славянских государств. </w:t>
            </w: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мультимедийное оборудование, </w:t>
            </w:r>
            <w:r w:rsidRPr="00662BD6">
              <w:lastRenderedPageBreak/>
              <w:t>карта (см. список карт)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вече</w:t>
            </w: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. Получат возможность 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ской культуры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выделяют и формулируют познавательную цель, используют общие приёмы решения поставленных задач.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кативных и познавательных задач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доб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8,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66, карта</w:t>
            </w:r>
          </w:p>
        </w:tc>
      </w:tr>
      <w:tr w:rsidR="00306A7B" w:rsidRPr="00662BD6" w:rsidTr="00A832C0">
        <w:tc>
          <w:tcPr>
            <w:tcW w:w="416" w:type="dxa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662BD6" w:rsidRDefault="00306A7B" w:rsidP="00662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Арабы в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веках.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 xml:space="preserve"> 2ч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 карте особенности Аравии.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об образе жизни и занятиях жи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 Аравийского полуострова.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образ жизни арабов и европейцев.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различия между исламом и христианством.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бедуины, яр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марка, шариат, халифат, эмират.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влияние природно-кли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матических условий на жизнь и занятия ара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бов, объяснять причины их военных успехов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  <w:p w:rsidR="0043073B" w:rsidRPr="00662BD6" w:rsidRDefault="00C516A2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73B" w:rsidRPr="00662BD6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</w:t>
            </w:r>
            <w:r w:rsidR="0043073B" w:rsidRPr="00662BD6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="0043073B" w:rsidRPr="00662BD6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="0043073B" w:rsidRPr="00662BD6">
              <w:rPr>
                <w:rFonts w:ascii="Times New Roman" w:hAnsi="Times New Roman"/>
                <w:sz w:val="24"/>
                <w:szCs w:val="24"/>
              </w:rPr>
              <w:softHyphen/>
              <w:t>оценку своих ус</w:t>
            </w:r>
            <w:r w:rsidR="0043073B" w:rsidRPr="00662BD6">
              <w:rPr>
                <w:rFonts w:ascii="Times New Roman" w:hAnsi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9,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77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стран халифата.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и его роли в мусульманском обществе.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связь между античным наследием и исламской культурой.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 развитии научных областей, об учёных.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сообщение с презентацией в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об арабских ученых и их достижениях.</w:t>
            </w:r>
          </w:p>
          <w:p w:rsidR="0043073B" w:rsidRPr="00662BD6" w:rsidRDefault="0043073B" w:rsidP="004307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развёрнутый план параграфа.</w:t>
            </w: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 Научатся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мечеть, мед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ресе, арабески. </w:t>
            </w: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роль ислама в развитии арабского общества и развитии культуры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учебные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Осмысливают гу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манистические традиции и цен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ности современ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10,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табдица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тетради</w:t>
            </w:r>
          </w:p>
        </w:tc>
      </w:tr>
      <w:tr w:rsidR="00306A7B" w:rsidRPr="00662BD6" w:rsidTr="00A832C0">
        <w:tc>
          <w:tcPr>
            <w:tcW w:w="416" w:type="dxa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Феодалы и крестьяне.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 рыцарском замке.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, что с XI по XIII в. в Европе на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блюдался расцвет культуры.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смысл феодальных отношений.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роль замка в культуре Средневековья. </w:t>
            </w:r>
          </w:p>
          <w:p w:rsidR="0043073B" w:rsidRPr="00662BD6" w:rsidRDefault="0043073B" w:rsidP="00662BD6">
            <w:pPr>
              <w:pStyle w:val="western"/>
            </w:pPr>
            <w:r w:rsidRPr="00662BD6">
              <w:rPr>
                <w:b/>
              </w:rPr>
              <w:lastRenderedPageBreak/>
              <w:t xml:space="preserve">Рассказывать </w:t>
            </w:r>
            <w:r w:rsidRPr="00662BD6">
              <w:t>о воспитании рыцаря, его снаряжении, раз</w:t>
            </w:r>
            <w:r w:rsidRPr="00662BD6">
              <w:softHyphen/>
              <w:t>влечениях.</w:t>
            </w: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П </w:t>
            </w:r>
            <w:proofErr w:type="gramStart"/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Научатся</w:t>
            </w:r>
            <w:proofErr w:type="gramEnd"/>
            <w:r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замок, дон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жон, палица, кольчуга, забрало, оруженосец, турнир, герольд, герб, девиз.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описывать снаряжение рыцаря и рыцарский замок, объяснять смысл ры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царских девизов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C516A2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="00C516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допускают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возможность различных точек зре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12,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с.100, сообщения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информацию о феодале, крестьянине и их отношениях.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, что отношения между земледельцем и феода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лом регулировались законом.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положение земледельца, его быт и образ жиз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ни.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кроссворд по одному из пун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ктов параграфа. 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феодальная вотчина, барщина, 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рок, натуральное хозяй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ство.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анализиро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вать фрагмент истори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ленников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43073B" w:rsidRPr="00662BD6" w:rsidRDefault="0043073B" w:rsidP="00C516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11,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93</w:t>
            </w:r>
          </w:p>
        </w:tc>
      </w:tr>
      <w:tr w:rsidR="00306A7B" w:rsidRPr="00662BD6" w:rsidTr="00A832C0">
        <w:tc>
          <w:tcPr>
            <w:tcW w:w="416" w:type="dxa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 5. Средневековый город в Западной и Центральной Европе 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Средневе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ковый город. Торговля в Средние века.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Комби</w:t>
            </w:r>
            <w:r w:rsidRPr="00662BD6">
              <w:lastRenderedPageBreak/>
              <w:t>нированный урок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иллюстрациям к параграфу.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связи между раз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витием орудий труда, различных приспо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соблений в сельском хозяйстве и экономи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ческим ростом.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условия возник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новения и развития городов.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проект о возникновении городов в Италии, Франции, Германии (по выбору).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С помощью карты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центры ремесла и торговли. </w:t>
            </w:r>
          </w:p>
          <w:p w:rsidR="0043073B" w:rsidRPr="00662BD6" w:rsidRDefault="0043073B" w:rsidP="00662BD6">
            <w:pPr>
              <w:pStyle w:val="western"/>
            </w:pPr>
            <w:r w:rsidRPr="00662BD6">
              <w:rPr>
                <w:b/>
              </w:rPr>
              <w:t>Анализировать</w:t>
            </w:r>
            <w:r w:rsidRPr="00662BD6">
              <w:t>, какие факторы определяли жизнь в средневековом городе.</w:t>
            </w: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lastRenderedPageBreak/>
              <w:t>Учебник</w:t>
            </w:r>
            <w:r w:rsidRPr="00662BD6">
              <w:lastRenderedPageBreak/>
              <w:t>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Презент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коммуны,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шедевр, цехи, гильдии, товарное хозяйство, яр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марки, ростовщики, банки, самоуправление, подмастерье.</w:t>
            </w:r>
            <w:r w:rsidR="00C51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составлять план рассказа «Путеше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ствие по средневеково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му городу», называть функции и правила це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хов, сравнивать понятия «натуральное» и «то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варное» хозяйство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ле в сотрудничестве с учителем. </w:t>
            </w: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="00C516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проявляют ак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Имеют целост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П. 13-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14, задание в тетради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, почему города стремились к самоуправлению.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жизнь го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рожанина и сельского жителя в эпоху Средневековья.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загадки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о город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жизни для одноклассников.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, что города — центры формирования новой европейской культуры и взаимодействия на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родов.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сведения об образовании в эпоху Средневековья. </w:t>
            </w:r>
          </w:p>
          <w:p w:rsidR="0043073B" w:rsidRPr="00662BD6" w:rsidRDefault="0043073B" w:rsidP="004307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роль уни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верситетов в развитии городов. </w:t>
            </w: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lastRenderedPageBreak/>
              <w:t>Учебник, рабочая тетрадь, тетрадь,  ручка, карандаш, мультим</w:t>
            </w:r>
            <w:r w:rsidRPr="00662BD6">
              <w:lastRenderedPageBreak/>
              <w:t>едийное оборудование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патриции, бюргеры, интеллиген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ция, мистерии. </w:t>
            </w: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ского источника, назы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вать города, возникшие в период Средневеко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вья, проводить сравни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тельные характеристики жизни людей в городе и деревне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ализации, в том числе во внутрен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C516A2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Определяют внутреннюю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</w:t>
            </w:r>
            <w:r w:rsidR="00C516A2">
              <w:rPr>
                <w:rFonts w:ascii="Times New Roman" w:hAnsi="Times New Roman"/>
                <w:sz w:val="24"/>
                <w:szCs w:val="24"/>
              </w:rPr>
              <w:t>ю в преобладании учебно-познава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тельных мотивов и предпочтении социального спо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  <w:r w:rsidRPr="00662BD6">
              <w:lastRenderedPageBreak/>
              <w:t xml:space="preserve">Исследовательский проект «История возникновения </w:t>
            </w:r>
            <w:r w:rsidRPr="00662BD6">
              <w:lastRenderedPageBreak/>
              <w:t>городов Европы в их названиях» с.126</w:t>
            </w: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 15, рассказ по плану</w:t>
            </w:r>
          </w:p>
        </w:tc>
      </w:tr>
      <w:tr w:rsidR="00306A7B" w:rsidRPr="00662BD6" w:rsidTr="00A832C0">
        <w:tc>
          <w:tcPr>
            <w:tcW w:w="416" w:type="dxa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Католическая церковь в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веках. Крестовые походы.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2ч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положение и образ жиз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 трёх основных сословий средневеково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го общества.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причины усиления королевской власти.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 собы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тиях, свидетельствующих о противостоянии королей и пап.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причины появле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ния движения еретиков.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связи между Франциском Ассизским, Домиником Гусманом и церковью.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5A083E" w:rsidRDefault="0043073B" w:rsidP="004357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08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5A083E">
              <w:rPr>
                <w:rFonts w:ascii="Times New Roman" w:hAnsi="Times New Roman"/>
                <w:sz w:val="24"/>
                <w:szCs w:val="24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зиция, монашеские ордена.</w:t>
            </w:r>
          </w:p>
          <w:p w:rsidR="0043073B" w:rsidRPr="005A083E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A083E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A083E">
              <w:rPr>
                <w:rFonts w:ascii="Times New Roman" w:hAnsi="Times New Roman"/>
                <w:sz w:val="24"/>
                <w:szCs w:val="24"/>
              </w:rPr>
              <w:t xml:space="preserve"> излагать подготовленную ин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формацию, называть основные различия ме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жду православной и ка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толической церковью</w:t>
            </w:r>
          </w:p>
          <w:p w:rsidR="0043073B" w:rsidRPr="005A083E" w:rsidRDefault="0043073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A08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5A083E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43073B" w:rsidRPr="005A083E" w:rsidRDefault="0043073B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08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5A083E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</w:t>
            </w:r>
            <w:r w:rsidRPr="005A083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задач, выбирают наиболее эффективные способы их решения.</w:t>
            </w:r>
          </w:p>
          <w:p w:rsidR="00C516A2" w:rsidRPr="005A083E" w:rsidRDefault="0043073B" w:rsidP="00C516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8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A083E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5A083E" w:rsidRPr="005A083E" w:rsidRDefault="0043073B" w:rsidP="00C516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 </w:t>
            </w:r>
            <w:r w:rsidRPr="005A083E">
              <w:rPr>
                <w:rFonts w:ascii="Times New Roman" w:hAnsi="Times New Roman"/>
                <w:sz w:val="24"/>
                <w:szCs w:val="24"/>
              </w:rPr>
              <w:t>Выражают устой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чивые эстетичес</w:t>
            </w:r>
            <w:r w:rsidRPr="005A083E">
              <w:rPr>
                <w:rFonts w:ascii="Times New Roman" w:hAnsi="Times New Roman"/>
                <w:sz w:val="24"/>
                <w:szCs w:val="24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16,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135</w:t>
            </w:r>
          </w:p>
        </w:tc>
      </w:tr>
      <w:tr w:rsidR="0043073B" w:rsidRPr="00662BD6" w:rsidTr="005906B3">
        <w:tc>
          <w:tcPr>
            <w:tcW w:w="41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5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Крестовые походы. </w:t>
            </w:r>
          </w:p>
        </w:tc>
        <w:tc>
          <w:tcPr>
            <w:tcW w:w="426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992" w:type="dxa"/>
          </w:tcPr>
          <w:p w:rsidR="0043073B" w:rsidRPr="00662BD6" w:rsidRDefault="0043073B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2410" w:type="dxa"/>
          </w:tcPr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 карте путь Крестовых похо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дов,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его основные события.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связь между Крестовыми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ходами и стремлением церкви повысить 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торитет в обществе.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цели различ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ных участников Крестовых походов.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итоги Первого, Второго и Третьего крестовых походов. </w:t>
            </w:r>
          </w:p>
          <w:p w:rsidR="0043073B" w:rsidRPr="00662BD6" w:rsidRDefault="0043073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в Интернете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о Фридрихе I Барбароссе, Филиппе II Августе, Ричарде Львиное Сердце. </w:t>
            </w:r>
          </w:p>
          <w:p w:rsidR="0043073B" w:rsidRPr="00662BD6" w:rsidRDefault="0043073B" w:rsidP="004307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1134" w:type="dxa"/>
          </w:tcPr>
          <w:p w:rsidR="0043073B" w:rsidRPr="00662BD6" w:rsidRDefault="0043073B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43073B" w:rsidRPr="00662BD6" w:rsidRDefault="0043073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крестоносцы, крестовые походы, там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плиеры, госпитальеры, магистры.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причины и последствия крестовых походов, да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вать им собственную оценку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 осознан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живание им</w:t>
            </w:r>
          </w:p>
          <w:p w:rsidR="0043073B" w:rsidRPr="00662BD6" w:rsidRDefault="0043073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3073B" w:rsidRPr="00662BD6" w:rsidRDefault="0043073B" w:rsidP="00662BD6">
            <w:pPr>
              <w:pStyle w:val="western"/>
            </w:pPr>
          </w:p>
        </w:tc>
        <w:tc>
          <w:tcPr>
            <w:tcW w:w="1039" w:type="dxa"/>
          </w:tcPr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П. 17, вопр.с.149, таблица в тетради</w:t>
            </w:r>
          </w:p>
          <w:p w:rsidR="0043073B" w:rsidRPr="00662BD6" w:rsidRDefault="0043073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A7B" w:rsidRPr="00662BD6" w:rsidTr="00A832C0">
        <w:tc>
          <w:tcPr>
            <w:tcW w:w="416" w:type="dxa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 Образование централизованных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  в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Западной Европе в XI—XV вв. 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6 ч</w:t>
            </w:r>
          </w:p>
        </w:tc>
      </w:tr>
      <w:tr w:rsidR="00EF20BF" w:rsidRPr="00662BD6" w:rsidTr="005906B3">
        <w:tc>
          <w:tcPr>
            <w:tcW w:w="41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5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</w:tc>
        <w:tc>
          <w:tcPr>
            <w:tcW w:w="42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992" w:type="dxa"/>
          </w:tcPr>
          <w:p w:rsidR="00EF20BF" w:rsidRPr="00662BD6" w:rsidRDefault="00EF20BF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в группах состояние экономики страны, его социальные эффекты.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причины ослабления крепостничества, осво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Отбирать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Бонифации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VIII (по выбору). </w:t>
            </w:r>
          </w:p>
          <w:p w:rsidR="00EF20BF" w:rsidRPr="00662BD6" w:rsidRDefault="00EF20BF" w:rsidP="00EF20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задания (п. 4 «Генеральные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штаты») для дальнейшей совместной работы в группах учащихся.</w:t>
            </w:r>
          </w:p>
        </w:tc>
        <w:tc>
          <w:tcPr>
            <w:tcW w:w="1134" w:type="dxa"/>
          </w:tcPr>
          <w:p w:rsidR="00EF20BF" w:rsidRPr="00662BD6" w:rsidRDefault="00EF20BF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EF20BF" w:rsidRPr="00662BD6" w:rsidRDefault="00EF20BF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нархия.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="00CE7D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населения, ко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sz w:val="24"/>
                <w:szCs w:val="24"/>
              </w:rPr>
              <w:t>торые выступали за усиление королев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ской власти; объяснять причины, по которым крестьяне не приглаша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лись к участию в работе Генеральных штатов</w:t>
            </w:r>
          </w:p>
          <w:p w:rsidR="00EF20BF" w:rsidRPr="00662BD6" w:rsidRDefault="00CE7D08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выполнения действия. 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</w:t>
            </w:r>
            <w:r w:rsidR="00CE7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познавательную цель, используют общие приёмы решения поставленных задач.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понимание чувств других людей и сопережива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ние им </w:t>
            </w:r>
          </w:p>
        </w:tc>
        <w:tc>
          <w:tcPr>
            <w:tcW w:w="945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1039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П. 18, вопр.с.158, записи в тетради</w:t>
            </w:r>
          </w:p>
        </w:tc>
      </w:tr>
      <w:tr w:rsidR="00EF20BF" w:rsidRPr="00662BD6" w:rsidTr="005906B3">
        <w:tc>
          <w:tcPr>
            <w:tcW w:w="41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42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992" w:type="dxa"/>
          </w:tcPr>
          <w:p w:rsidR="00EF20BF" w:rsidRPr="00662BD6" w:rsidRDefault="00EF20BF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EF20BF" w:rsidRPr="00662BD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>о причинах утверждения нормандской династии на английском тро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не. </w:t>
            </w:r>
          </w:p>
          <w:p w:rsidR="00EF20BF" w:rsidRPr="00662BD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Группировать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EF20BF" w:rsidRPr="00662BD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Выявлять 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новизну реформ Генриха II Плантагенета. </w:t>
            </w:r>
          </w:p>
          <w:p w:rsidR="00EF20BF" w:rsidRPr="00662BD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>причины появления Великой хартии воль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ностей и её значение для развития страны. </w:t>
            </w:r>
          </w:p>
          <w:p w:rsidR="00EF20BF" w:rsidRPr="00662BD6" w:rsidRDefault="00EF20BF" w:rsidP="00306A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 парламент с позиции со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словного представительства</w:t>
            </w:r>
          </w:p>
        </w:tc>
        <w:tc>
          <w:tcPr>
            <w:tcW w:w="1134" w:type="dxa"/>
          </w:tcPr>
          <w:p w:rsidR="00EF20BF" w:rsidRPr="00662BD6" w:rsidRDefault="00EF20BF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EF20BF" w:rsidRPr="00662BD6" w:rsidRDefault="00EF20BF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суд присяж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ных, хартия, реформы, верхняя и нижняя пала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та парламента. </w:t>
            </w: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фрагмента историче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ского источника, аргументировано объяс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нять, почему англичане считают Великую хар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тию вольностей нача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лом своих свобод</w:t>
            </w:r>
          </w:p>
          <w:p w:rsidR="00EF20BF" w:rsidRPr="00662BD6" w:rsidRDefault="00CE7D08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</w:p>
          <w:p w:rsidR="00EF20BF" w:rsidRPr="00662BD6" w:rsidRDefault="00EF20BF" w:rsidP="00435770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Определяют свою личностную пози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945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1039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19,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166</w:t>
            </w:r>
          </w:p>
        </w:tc>
      </w:tr>
      <w:tr w:rsidR="00EF20BF" w:rsidRPr="00662BD6" w:rsidTr="005906B3">
        <w:tc>
          <w:tcPr>
            <w:tcW w:w="41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5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42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992" w:type="dxa"/>
          </w:tcPr>
          <w:p w:rsidR="00EF20BF" w:rsidRPr="00662BD6" w:rsidRDefault="00EF20BF" w:rsidP="00662BD6">
            <w:pPr>
              <w:pStyle w:val="western"/>
            </w:pPr>
            <w:r w:rsidRPr="00662BD6">
              <w:t>Урок изучения</w:t>
            </w:r>
            <w:r w:rsidR="00964110">
              <w:t xml:space="preserve"> </w:t>
            </w:r>
            <w:r w:rsidRPr="00662BD6">
              <w:t>нового материала</w:t>
            </w:r>
          </w:p>
        </w:tc>
        <w:tc>
          <w:tcPr>
            <w:tcW w:w="2410" w:type="dxa"/>
          </w:tcPr>
          <w:p w:rsidR="00EF20BF" w:rsidRPr="00662BD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Находить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показывать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 на карте основные места военных сражений. </w:t>
            </w:r>
          </w:p>
          <w:p w:rsidR="00EF20BF" w:rsidRPr="00662BD6" w:rsidRDefault="00EF20BF" w:rsidP="00662BD6">
            <w:pPr>
              <w:pStyle w:val="western"/>
            </w:pPr>
            <w:r w:rsidRPr="00662BD6">
              <w:rPr>
                <w:b/>
              </w:rPr>
              <w:lastRenderedPageBreak/>
              <w:t>Логично рассказы</w:t>
            </w:r>
            <w:r w:rsidRPr="00662BD6">
              <w:rPr>
                <w:b/>
              </w:rPr>
              <w:softHyphen/>
              <w:t>вать</w:t>
            </w:r>
            <w:r w:rsidRPr="00662BD6">
              <w:t xml:space="preserve"> о причинах войны, готовности сторон, основных этапах. </w:t>
            </w:r>
            <w:r w:rsidRPr="00662BD6">
              <w:rPr>
                <w:b/>
              </w:rPr>
              <w:t>Составлять</w:t>
            </w:r>
            <w:r w:rsidRPr="00662BD6">
              <w:t xml:space="preserve"> доклад о под</w:t>
            </w:r>
            <w:r w:rsidRPr="00662BD6">
              <w:softHyphen/>
              <w:t xml:space="preserve">виге Жанны </w:t>
            </w:r>
            <w:proofErr w:type="spellStart"/>
            <w:r w:rsidRPr="00662BD6">
              <w:t>д'Арк</w:t>
            </w:r>
            <w:proofErr w:type="spellEnd"/>
            <w:r w:rsidRPr="00662BD6">
              <w:t xml:space="preserve">. </w:t>
            </w:r>
            <w:r w:rsidRPr="00662BD6">
              <w:rPr>
                <w:b/>
              </w:rPr>
              <w:t xml:space="preserve">Объяснять </w:t>
            </w:r>
            <w:r w:rsidRPr="00662BD6">
              <w:t>роль города Орлеана в военном</w:t>
            </w:r>
            <w:r w:rsidR="00964110">
              <w:t xml:space="preserve"> </w:t>
            </w:r>
            <w:r w:rsidRPr="00662BD6">
              <w:t>противостоянии</w:t>
            </w:r>
          </w:p>
        </w:tc>
        <w:tc>
          <w:tcPr>
            <w:tcW w:w="1134" w:type="dxa"/>
          </w:tcPr>
          <w:p w:rsidR="00EF20BF" w:rsidRPr="00662BD6" w:rsidRDefault="00EF20BF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</w:t>
            </w:r>
            <w:r w:rsidRPr="00662BD6">
              <w:lastRenderedPageBreak/>
              <w:t>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  <w:p w:rsidR="00EF20BF" w:rsidRPr="00662BD6" w:rsidRDefault="00EF20BF" w:rsidP="00662BD6">
            <w:pPr>
              <w:pStyle w:val="western"/>
            </w:pPr>
            <w:r w:rsidRPr="00662BD6">
              <w:t xml:space="preserve">Отрывок </w:t>
            </w:r>
            <w:r w:rsidRPr="00662BD6">
              <w:lastRenderedPageBreak/>
              <w:t xml:space="preserve">из фильма «Жанна д </w:t>
            </w:r>
            <w:proofErr w:type="spellStart"/>
            <w:r w:rsidRPr="00662BD6">
              <w:t>Арк</w:t>
            </w:r>
            <w:proofErr w:type="spellEnd"/>
            <w:r w:rsidRPr="00662BD6">
              <w:t>»</w:t>
            </w:r>
            <w:r w:rsidR="00964110">
              <w:t xml:space="preserve"> </w:t>
            </w:r>
            <w:r w:rsidRPr="00662BD6">
              <w:t>(</w:t>
            </w:r>
            <w:proofErr w:type="spellStart"/>
            <w:r w:rsidRPr="00662BD6">
              <w:t>Л.Собески</w:t>
            </w:r>
            <w:proofErr w:type="spellEnd"/>
            <w:r w:rsidRPr="00662BD6">
              <w:t>)</w:t>
            </w:r>
          </w:p>
        </w:tc>
        <w:tc>
          <w:tcPr>
            <w:tcW w:w="4660" w:type="dxa"/>
            <w:gridSpan w:val="3"/>
          </w:tcPr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r w:rsidR="00EF20BF"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партизанская война.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причины, важнейшие битвы и итоги Столет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ней войны; давать лич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ностную характеристи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ку Жанны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д'Арк</w:t>
            </w:r>
            <w:proofErr w:type="spellEnd"/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EF20BF" w:rsidRPr="00662BD6" w:rsidRDefault="00EF20BF" w:rsidP="00435770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EF20BF" w:rsidRPr="00662BD6" w:rsidRDefault="00EF20BF" w:rsidP="00662BD6">
            <w:pPr>
              <w:pStyle w:val="western"/>
            </w:pPr>
            <w:r w:rsidRPr="00662BD6">
              <w:rPr>
                <w:rFonts w:eastAsiaTheme="minorEastAsia"/>
              </w:rPr>
              <w:lastRenderedPageBreak/>
              <w:t xml:space="preserve">Сочинение о Жанне д </w:t>
            </w:r>
            <w:proofErr w:type="spellStart"/>
            <w:r w:rsidRPr="00662BD6">
              <w:rPr>
                <w:rFonts w:eastAsiaTheme="minorEastAsia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20,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карта ,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записи в тетради, </w:t>
            </w:r>
          </w:p>
        </w:tc>
      </w:tr>
      <w:tr w:rsidR="00EF20BF" w:rsidRPr="00662BD6" w:rsidTr="005906B3">
        <w:tc>
          <w:tcPr>
            <w:tcW w:w="41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5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42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992" w:type="dxa"/>
          </w:tcPr>
          <w:p w:rsidR="00EF20BF" w:rsidRPr="00662BD6" w:rsidRDefault="00EF20BF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EF20BF" w:rsidRPr="00662BD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Рассказывать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 о последствиях Столетней войны для Франции</w:t>
            </w:r>
            <w:r w:rsidRPr="00662B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Англии. </w:t>
            </w:r>
          </w:p>
          <w:p w:rsidR="00EF20BF" w:rsidRPr="00662BD6" w:rsidRDefault="00EF20BF" w:rsidP="00BE3FE6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Выделять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завершения процесса объедине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Франции. </w:t>
            </w:r>
            <w:r w:rsidRPr="00662BD6">
              <w:rPr>
                <w:rFonts w:ascii="Times New Roman" w:eastAsia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 xml:space="preserve"> сущность единой централизованной власти в французском государстве. </w:t>
            </w:r>
          </w:p>
          <w:p w:rsidR="00EF20BF" w:rsidRPr="00662BD6" w:rsidRDefault="00EF20BF" w:rsidP="00662BD6">
            <w:pPr>
              <w:pStyle w:val="western"/>
            </w:pPr>
            <w:r w:rsidRPr="00662BD6">
              <w:rPr>
                <w:b/>
              </w:rPr>
              <w:t xml:space="preserve">Анализировать </w:t>
            </w:r>
            <w:r w:rsidRPr="00662BD6">
              <w:t xml:space="preserve">процессы </w:t>
            </w:r>
            <w:r w:rsidRPr="00662BD6">
              <w:lastRenderedPageBreak/>
              <w:t>объединения в Англии и Франции.</w:t>
            </w:r>
          </w:p>
        </w:tc>
        <w:tc>
          <w:tcPr>
            <w:tcW w:w="1134" w:type="dxa"/>
          </w:tcPr>
          <w:p w:rsidR="00EF20BF" w:rsidRPr="00662BD6" w:rsidRDefault="00EF20BF" w:rsidP="00662BD6">
            <w:pPr>
              <w:pStyle w:val="western"/>
            </w:pPr>
            <w:r w:rsidRPr="00662BD6"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EF20BF" w:rsidRPr="00662BD6" w:rsidRDefault="00EF20BF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>определять термины: централизо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ванное государство, диалект.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цели, средства и итоги борьбы королей Людови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ка XI и Карла Смелого,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давать их личностную характеристику</w:t>
            </w:r>
          </w:p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  <w:r w:rsidR="00EF20BF"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сти при решении проблемы.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 xml:space="preserve"> проявляют ак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тивность во взаимодействии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для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шения коммуникативных 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тельных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задач (задают вопросы, формулируют свои затруднения, предлагают помощь и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ство)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1039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П. 21, сравнительная таблица в тетради</w:t>
            </w:r>
          </w:p>
        </w:tc>
      </w:tr>
      <w:tr w:rsidR="00EF20BF" w:rsidRPr="00662BD6" w:rsidTr="005906B3">
        <w:tc>
          <w:tcPr>
            <w:tcW w:w="41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5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42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992" w:type="dxa"/>
          </w:tcPr>
          <w:p w:rsidR="00EF20BF" w:rsidRPr="00662BD6" w:rsidRDefault="00EF20BF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на карте Пиренейский полу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остров и расположенные на нём государ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ства.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Реконкисты.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="009641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тесы с Генеральными штатами во Франции, парламентом в Англии.</w:t>
            </w:r>
          </w:p>
          <w:p w:rsidR="00EF20BF" w:rsidRPr="00662BD6" w:rsidRDefault="00EF20BF" w:rsidP="00662BD6">
            <w:pPr>
              <w:pStyle w:val="western"/>
            </w:pPr>
          </w:p>
        </w:tc>
        <w:tc>
          <w:tcPr>
            <w:tcW w:w="1134" w:type="dxa"/>
          </w:tcPr>
          <w:p w:rsidR="00EF20BF" w:rsidRPr="00662BD6" w:rsidRDefault="00EF20BF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EF20BF" w:rsidRPr="00662BD6" w:rsidRDefault="00EF20BF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Реконкиста, аутодафе.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слои населения Испа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нии, участвовавшие в Реконкисте, христи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анские государства, возникшие на Пиреней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ском полуострове; 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вать оценку политике испанских королей</w:t>
            </w:r>
          </w:p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лизации, в том числе во внутреннем плане.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="0096411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лируют цели и проблему урока; осознанно и произвольно строят со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>Определяют внутреннюю по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выраженную в преобладании учебно-познава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1039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22,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 .190</w:t>
            </w:r>
          </w:p>
        </w:tc>
      </w:tr>
      <w:tr w:rsidR="00EF20BF" w:rsidRPr="00662BD6" w:rsidTr="005906B3">
        <w:tc>
          <w:tcPr>
            <w:tcW w:w="41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5" w:type="dxa"/>
          </w:tcPr>
          <w:p w:rsidR="00EF20BF" w:rsidRPr="00662BD6" w:rsidRDefault="00EF20BF" w:rsidP="00662B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Германия и Италия 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12-15 веках. Усиление власти князей в Германии. Расцвет итальянских городов</w:t>
            </w:r>
          </w:p>
        </w:tc>
        <w:tc>
          <w:tcPr>
            <w:tcW w:w="42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992" w:type="dxa"/>
          </w:tcPr>
          <w:p w:rsidR="00EF20BF" w:rsidRPr="00662BD6" w:rsidRDefault="00EF20BF" w:rsidP="00662BD6">
            <w:pPr>
              <w:pStyle w:val="western"/>
            </w:pPr>
            <w:r w:rsidRPr="00662BD6">
              <w:t>Урок изучен</w:t>
            </w:r>
            <w:r w:rsidRPr="00662BD6">
              <w:lastRenderedPageBreak/>
              <w:t>ия нового материала</w:t>
            </w:r>
          </w:p>
        </w:tc>
        <w:tc>
          <w:tcPr>
            <w:tcW w:w="2410" w:type="dxa"/>
          </w:tcPr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 карте и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стоположение страны, отдельных её частей.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образова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самостоятельных централизованных го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сударств в Германии.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яние страны с появлением Золотой буллы.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причины ослабления император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ской власти.</w:t>
            </w:r>
          </w:p>
          <w:p w:rsidR="00EF20BF" w:rsidRPr="00662BD6" w:rsidRDefault="00EF20BF" w:rsidP="00662BD6">
            <w:pPr>
              <w:pStyle w:val="western"/>
            </w:pPr>
          </w:p>
        </w:tc>
        <w:tc>
          <w:tcPr>
            <w:tcW w:w="1134" w:type="dxa"/>
          </w:tcPr>
          <w:p w:rsidR="00EF20BF" w:rsidRPr="00662BD6" w:rsidRDefault="00EF20BF" w:rsidP="00662BD6">
            <w:pPr>
              <w:pStyle w:val="western"/>
            </w:pPr>
            <w:r w:rsidRPr="00662BD6">
              <w:lastRenderedPageBreak/>
              <w:t xml:space="preserve">Учебник, </w:t>
            </w:r>
            <w:r w:rsidRPr="00662BD6">
              <w:lastRenderedPageBreak/>
              <w:t xml:space="preserve">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3"/>
          </w:tcPr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9641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булла. </w:t>
            </w: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причины раздробленно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сти Германии и анали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зировать обстоятельст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ва, ставшие причиной упадка власти импера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торов</w:t>
            </w:r>
          </w:p>
          <w:p w:rsidR="0096580D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определяют по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действий.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чивые эстетиче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ские предпочте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45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1039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23,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с. 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</w:tr>
      <w:tr w:rsidR="00BE3FE6" w:rsidRPr="00662BD6" w:rsidTr="00EF20BF">
        <w:tc>
          <w:tcPr>
            <w:tcW w:w="416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BE3FE6" w:rsidRPr="00662BD6" w:rsidRDefault="00BE3FE6" w:rsidP="00662B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Славянские государства и Византия в 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426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9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0BF" w:rsidRPr="00662BD6" w:rsidTr="005906B3">
        <w:tc>
          <w:tcPr>
            <w:tcW w:w="41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5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426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992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2410" w:type="dxa"/>
          </w:tcPr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Характеризовать Чехию в XIV в.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об отношении общества к католической церкви.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Выделять главное в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о Яне Гусе.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Оценивать поступки Яна Гуса, его последователей и Яна Жижки. 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Называть итоги и последствия гуситского движения.</w:t>
            </w:r>
          </w:p>
          <w:p w:rsidR="00EF20BF" w:rsidRPr="00662BD6" w:rsidRDefault="00EF20BF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0BF" w:rsidRPr="00662BD6" w:rsidRDefault="00EF20BF" w:rsidP="00662BD6">
            <w:pPr>
              <w:pStyle w:val="western"/>
              <w:rPr>
                <w:rFonts w:eastAsia="Calibri"/>
              </w:rPr>
            </w:pPr>
            <w:r w:rsidRPr="00662BD6">
              <w:rPr>
                <w:rFonts w:eastAsia="Calibri"/>
              </w:rPr>
              <w:lastRenderedPageBreak/>
              <w:t xml:space="preserve">Учебник, рабочая тетрадь, </w:t>
            </w:r>
            <w:proofErr w:type="gramStart"/>
            <w:r w:rsidRPr="00662BD6">
              <w:rPr>
                <w:rFonts w:eastAsia="Calibri"/>
              </w:rPr>
              <w:t>тетрадь,  ручка</w:t>
            </w:r>
            <w:proofErr w:type="gramEnd"/>
            <w:r w:rsidRPr="00662BD6">
              <w:rPr>
                <w:rFonts w:eastAsia="Calibri"/>
              </w:rPr>
              <w:t>, каранда</w:t>
            </w:r>
            <w:r w:rsidRPr="00662BD6">
              <w:rPr>
                <w:rFonts w:eastAsia="Calibri"/>
              </w:rPr>
              <w:lastRenderedPageBreak/>
              <w:t xml:space="preserve">ш, мультимедийное </w:t>
            </w:r>
            <w:proofErr w:type="spellStart"/>
            <w:r w:rsidRPr="00662BD6">
              <w:rPr>
                <w:rFonts w:eastAsia="Calibri"/>
              </w:rPr>
              <w:t>оборудованиекарта</w:t>
            </w:r>
            <w:proofErr w:type="spellEnd"/>
            <w:r w:rsidRPr="00662BD6">
              <w:rPr>
                <w:rFonts w:eastAsia="Calibri"/>
              </w:rPr>
              <w:t xml:space="preserve"> (см. список карт)</w:t>
            </w:r>
          </w:p>
        </w:tc>
        <w:tc>
          <w:tcPr>
            <w:tcW w:w="1152" w:type="dxa"/>
          </w:tcPr>
          <w:p w:rsidR="00EF20BF" w:rsidRPr="00662BD6" w:rsidRDefault="00EF20BF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термины: гуситы, уме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ренные, табориты, сейм.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причины, по которым Ян Гус критиковал ка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толическую церковь; анализировать причины побед гуситов и опре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делять причины их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ражения и итоги гусит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EF20BF" w:rsidRPr="00662BD6" w:rsidRDefault="00EF20BF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Коммуникативные: участвуют в кол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EF20BF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="00EF20BF"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="00EF20BF" w:rsidRPr="00662BD6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="00EF20BF" w:rsidRPr="00662BD6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945" w:type="dxa"/>
          </w:tcPr>
          <w:p w:rsidR="00EF20BF" w:rsidRPr="00662BD6" w:rsidRDefault="00EF20BF" w:rsidP="00662BD6">
            <w:pPr>
              <w:pStyle w:val="western"/>
              <w:rPr>
                <w:rFonts w:eastAsia="Calibri"/>
              </w:rPr>
            </w:pPr>
          </w:p>
        </w:tc>
        <w:tc>
          <w:tcPr>
            <w:tcW w:w="1039" w:type="dxa"/>
          </w:tcPr>
          <w:p w:rsidR="00EF20BF" w:rsidRPr="00662BD6" w:rsidRDefault="00EF20BF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24,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 207</w:t>
            </w:r>
          </w:p>
        </w:tc>
      </w:tr>
      <w:tr w:rsidR="0051637B" w:rsidRPr="00662BD6" w:rsidTr="005906B3">
        <w:tc>
          <w:tcPr>
            <w:tcW w:w="41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5" w:type="dxa"/>
          </w:tcPr>
          <w:p w:rsidR="0051637B" w:rsidRPr="00662BD6" w:rsidRDefault="0051637B" w:rsidP="00662B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Завоевание турками - османами Бал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канского по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луострова</w:t>
            </w:r>
          </w:p>
        </w:tc>
        <w:tc>
          <w:tcPr>
            <w:tcW w:w="42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992" w:type="dxa"/>
          </w:tcPr>
          <w:p w:rsidR="0051637B" w:rsidRPr="00662BD6" w:rsidRDefault="0051637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турки-османы.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причины падения Ви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зантийской империи и последствия осман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ского завоевания</w:t>
            </w:r>
          </w:p>
        </w:tc>
        <w:tc>
          <w:tcPr>
            <w:tcW w:w="1134" w:type="dxa"/>
          </w:tcPr>
          <w:p w:rsidR="0051637B" w:rsidRPr="00662BD6" w:rsidRDefault="0051637B" w:rsidP="00662BD6">
            <w:pPr>
              <w:pStyle w:val="western"/>
              <w:rPr>
                <w:rFonts w:eastAsia="Calibri"/>
                <w:color w:val="auto"/>
                <w:lang w:eastAsia="ar-SA"/>
              </w:rPr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1637B" w:rsidRPr="00662BD6" w:rsidRDefault="0051637B" w:rsidP="00662BD6">
            <w:pPr>
              <w:pStyle w:val="western"/>
              <w:rPr>
                <w:rFonts w:eastAsia="Calibri"/>
              </w:rPr>
            </w:pPr>
          </w:p>
        </w:tc>
        <w:tc>
          <w:tcPr>
            <w:tcW w:w="4660" w:type="dxa"/>
            <w:gridSpan w:val="3"/>
          </w:tcPr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Регулятивные: адекватно воспри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Познавательные: выбирают наибо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ванную оценку своих успехов и неуспехов в учебе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Находить и показывать на карте Балкан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ский полуостров, Болгарское царство, Сер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бию, государство османов и другие страны.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Объяснять, почему болгары не смогли со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хранить свободу и независимость.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Указывать причины усиления османов.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Называть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следствия падения Византии.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Выполнять са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мостоятельную работу с опорой на содержа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ние изученной главы учебника.</w:t>
            </w:r>
          </w:p>
        </w:tc>
        <w:tc>
          <w:tcPr>
            <w:tcW w:w="945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1039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25,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. с. 213</w:t>
            </w:r>
          </w:p>
        </w:tc>
      </w:tr>
      <w:tr w:rsidR="00BE3FE6" w:rsidRPr="00662BD6" w:rsidTr="005906B3">
        <w:tc>
          <w:tcPr>
            <w:tcW w:w="416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BE3FE6" w:rsidRPr="00662BD6" w:rsidRDefault="00BE3FE6" w:rsidP="00662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426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992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2410" w:type="dxa"/>
          </w:tcPr>
          <w:p w:rsidR="00BE3FE6" w:rsidRPr="00662BD6" w:rsidRDefault="00BE3FE6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1152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1336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1643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1681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945" w:type="dxa"/>
          </w:tcPr>
          <w:p w:rsidR="00BE3FE6" w:rsidRPr="00662BD6" w:rsidRDefault="00BE3FE6" w:rsidP="00662BD6">
            <w:pPr>
              <w:pStyle w:val="western"/>
            </w:pPr>
          </w:p>
        </w:tc>
        <w:tc>
          <w:tcPr>
            <w:tcW w:w="1039" w:type="dxa"/>
          </w:tcPr>
          <w:p w:rsidR="00BE3FE6" w:rsidRPr="00662BD6" w:rsidRDefault="00BE3FE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37B" w:rsidRPr="00662BD6" w:rsidTr="005906B3">
        <w:tc>
          <w:tcPr>
            <w:tcW w:w="41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5" w:type="dxa"/>
          </w:tcPr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42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992" w:type="dxa"/>
          </w:tcPr>
          <w:p w:rsidR="0051637B" w:rsidRPr="00662BD6" w:rsidRDefault="0051637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причины изменения представ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лений у средневекового европейца о мире.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значение понятия «корпоративное общество».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аргументы или опровер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жения существования корпоративной культу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ры.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смысл дискуссии о соотноше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нии веры и разума в христианском учении.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образование и его роль в средне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вековых городах.</w:t>
            </w:r>
          </w:p>
          <w:p w:rsidR="0051637B" w:rsidRPr="00662BD6" w:rsidRDefault="0051637B" w:rsidP="005163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рассказ-экскурсию по памят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никам искусства. </w:t>
            </w:r>
          </w:p>
        </w:tc>
        <w:tc>
          <w:tcPr>
            <w:tcW w:w="1134" w:type="dxa"/>
          </w:tcPr>
          <w:p w:rsidR="0051637B" w:rsidRPr="00662BD6" w:rsidRDefault="0051637B" w:rsidP="00662BD6">
            <w:pPr>
              <w:pStyle w:val="western"/>
            </w:pPr>
            <w:r w:rsidRPr="00662BD6"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51637B" w:rsidRPr="00662BD6" w:rsidRDefault="0051637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корпорации, университет, декан, ректор, магис</w:t>
            </w:r>
            <w:r w:rsidR="00964110">
              <w:rPr>
                <w:rFonts w:ascii="Times New Roman" w:hAnsi="Times New Roman"/>
                <w:sz w:val="24"/>
                <w:szCs w:val="24"/>
              </w:rPr>
              <w:t>тры, дис</w:t>
            </w:r>
            <w:r w:rsidR="00964110">
              <w:rPr>
                <w:rFonts w:ascii="Times New Roman" w:hAnsi="Times New Roman"/>
                <w:sz w:val="24"/>
                <w:szCs w:val="24"/>
              </w:rPr>
              <w:softHyphen/>
              <w:t>путы, схоластика, труба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дуры, труверы, мин-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низингеры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ваганты, готика.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выдающихся деятелей культуры 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вв., основные жанры лите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ратуры, особенности изобразительного ис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кусства и архитектуры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="0096411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945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1039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П. 27-28, таблица в тетради</w:t>
            </w:r>
          </w:p>
        </w:tc>
      </w:tr>
      <w:tr w:rsidR="0051637B" w:rsidRPr="00662BD6" w:rsidTr="005906B3">
        <w:tc>
          <w:tcPr>
            <w:tcW w:w="41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5" w:type="dxa"/>
          </w:tcPr>
          <w:p w:rsidR="0051637B" w:rsidRPr="00662BD6" w:rsidRDefault="0051637B" w:rsidP="00BE3FE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Ран</w:t>
            </w:r>
            <w:r w:rsidRPr="00662B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662B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662B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992" w:type="dxa"/>
          </w:tcPr>
          <w:p w:rsidR="0051637B" w:rsidRPr="00662BD6" w:rsidRDefault="0051637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рассказ-описание по карти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не художника.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значение поня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тий: гуманизм, гуманисты, Возрождение.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мнения об образе нового 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 с позиции средневекового человека.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описание образа нового человека с позиции Петрарки.</w:t>
            </w:r>
          </w:p>
          <w:p w:rsidR="0051637B" w:rsidRPr="00662BD6" w:rsidRDefault="0051637B" w:rsidP="005163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, что в XIV в. стали преоб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ладать практические знания. </w:t>
            </w:r>
          </w:p>
        </w:tc>
        <w:tc>
          <w:tcPr>
            <w:tcW w:w="1134" w:type="dxa"/>
          </w:tcPr>
          <w:p w:rsidR="0051637B" w:rsidRPr="00662BD6" w:rsidRDefault="0051637B" w:rsidP="00662BD6">
            <w:pPr>
              <w:pStyle w:val="western"/>
            </w:pPr>
            <w:r w:rsidRPr="00662BD6"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152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  <w:p w:rsidR="0051637B" w:rsidRPr="00662BD6" w:rsidRDefault="0051637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Возрождение, гуманисты.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различные подходы (феодальный и гумани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стический) к понятию благородство», основ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ные идеи гуманистов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45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1039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П. 29-30, таблица в тетради</w:t>
            </w:r>
          </w:p>
        </w:tc>
      </w:tr>
      <w:tr w:rsidR="00306A7B" w:rsidRPr="00662BD6" w:rsidTr="00A832C0">
        <w:tc>
          <w:tcPr>
            <w:tcW w:w="416" w:type="dxa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0" w:type="dxa"/>
            <w:gridSpan w:val="12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Страны Азии, Америки и Африки  в Средние века </w:t>
            </w:r>
            <w:r w:rsidRPr="00662BD6">
              <w:rPr>
                <w:rFonts w:ascii="Times New Roman" w:hAnsi="Times New Roman"/>
                <w:bCs/>
                <w:sz w:val="24"/>
                <w:szCs w:val="24"/>
              </w:rPr>
              <w:t>4ч</w:t>
            </w:r>
          </w:p>
        </w:tc>
      </w:tr>
      <w:tr w:rsidR="0051637B" w:rsidRPr="00662BD6" w:rsidTr="005906B3">
        <w:tc>
          <w:tcPr>
            <w:tcW w:w="41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5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42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992" w:type="dxa"/>
          </w:tcPr>
          <w:p w:rsidR="0051637B" w:rsidRPr="00662BD6" w:rsidRDefault="0051637B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2410" w:type="dxa"/>
          </w:tcPr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на карте и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комментировать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местоположение Китая.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страны в разные эпохи правления.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восстание Красных повязок.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достижения культуры и искусства в паре, малой группе.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сообщение, доклад с помощью электронных и интернет- ресурсов.</w:t>
            </w:r>
          </w:p>
          <w:p w:rsidR="0051637B" w:rsidRPr="00662BD6" w:rsidRDefault="0051637B" w:rsidP="005163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«паспорт» страны: географическое положение, столи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ца, состав населения, религия, управление. </w:t>
            </w:r>
          </w:p>
        </w:tc>
        <w:tc>
          <w:tcPr>
            <w:tcW w:w="1134" w:type="dxa"/>
          </w:tcPr>
          <w:p w:rsidR="0051637B" w:rsidRPr="00662BD6" w:rsidRDefault="0051637B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мультимедийное </w:t>
            </w:r>
            <w:r w:rsidRPr="00662BD6">
              <w:lastRenderedPageBreak/>
              <w:t>оборудование, карта (см. список карт)</w:t>
            </w:r>
          </w:p>
        </w:tc>
        <w:tc>
          <w:tcPr>
            <w:tcW w:w="1152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Великий шел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ковый путь, раджа,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народы Азии, Африки и Америки, особенно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сти их цивилизаций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lastRenderedPageBreak/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1039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П. 31,  таблица с. 264</w:t>
            </w:r>
          </w:p>
        </w:tc>
      </w:tr>
      <w:tr w:rsidR="0051637B" w:rsidRPr="00662BD6" w:rsidTr="005906B3">
        <w:tc>
          <w:tcPr>
            <w:tcW w:w="41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5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42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992" w:type="dxa"/>
          </w:tcPr>
          <w:p w:rsidR="0051637B" w:rsidRPr="00662BD6" w:rsidRDefault="0051637B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2410" w:type="dxa"/>
          </w:tcPr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особенности образа жиз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 африканских народов и их религии.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об устройстве обществ доколумбовой Америки.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культуру майя ацтеков и инков.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уникальность культуры народов доколумбовой Америки.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 карте территорию рас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селения народов Центральной Африки. </w:t>
            </w:r>
          </w:p>
          <w:p w:rsidR="0051637B" w:rsidRPr="0096580D" w:rsidRDefault="0051637B" w:rsidP="009658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своеобразие африканской культуры. </w:t>
            </w:r>
          </w:p>
        </w:tc>
        <w:tc>
          <w:tcPr>
            <w:tcW w:w="1134" w:type="dxa"/>
          </w:tcPr>
          <w:p w:rsidR="0051637B" w:rsidRPr="00662BD6" w:rsidRDefault="0051637B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мультимедийное оборудование, карта (см. список карт)</w:t>
            </w:r>
          </w:p>
        </w:tc>
        <w:tc>
          <w:tcPr>
            <w:tcW w:w="1152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Научатся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Великий шел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ковый путь, раджа, </w:t>
            </w:r>
            <w:proofErr w:type="spellStart"/>
            <w:r w:rsidR="0051637B" w:rsidRPr="00662BD6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="0051637B" w:rsidRPr="00662B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народы Азии, Африки и Америки, особенно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сти их цивилизаций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Регулятивные: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задач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(задают вопросы, формулируют свои затруднения, предлагают помощь и сотрудни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945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1039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П. 32, подготовиться к контрольной работе</w:t>
            </w:r>
          </w:p>
        </w:tc>
      </w:tr>
      <w:tr w:rsidR="0051637B" w:rsidRPr="00662BD6" w:rsidTr="005906B3">
        <w:tc>
          <w:tcPr>
            <w:tcW w:w="41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5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42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992" w:type="dxa"/>
          </w:tcPr>
          <w:p w:rsidR="0051637B" w:rsidRPr="00662BD6" w:rsidRDefault="0051637B" w:rsidP="00662BD6">
            <w:pPr>
              <w:pStyle w:val="western"/>
            </w:pPr>
            <w:r w:rsidRPr="00662BD6">
              <w:t xml:space="preserve">Урок контроля. </w:t>
            </w:r>
          </w:p>
        </w:tc>
        <w:tc>
          <w:tcPr>
            <w:tcW w:w="2410" w:type="dxa"/>
          </w:tcPr>
          <w:p w:rsidR="0051637B" w:rsidRPr="00662BD6" w:rsidRDefault="0051637B" w:rsidP="00662BD6">
            <w:pPr>
              <w:pStyle w:val="western"/>
            </w:pPr>
            <w:r w:rsidRPr="00662BD6">
              <w:t>Выполнять контрольные задания различной степени сложности</w:t>
            </w:r>
          </w:p>
        </w:tc>
        <w:tc>
          <w:tcPr>
            <w:tcW w:w="1134" w:type="dxa"/>
          </w:tcPr>
          <w:p w:rsidR="0051637B" w:rsidRPr="00662BD6" w:rsidRDefault="0051637B" w:rsidP="00662BD6">
            <w:pPr>
              <w:pStyle w:val="western"/>
            </w:pPr>
            <w:r w:rsidRPr="00662BD6">
              <w:t xml:space="preserve"> Распечатанные тексты контрольной работы (1 и 2 вариант)</w:t>
            </w:r>
          </w:p>
        </w:tc>
        <w:tc>
          <w:tcPr>
            <w:tcW w:w="1152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 древ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ней истории, основные достижения культуры и значение средневеко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вых цивилизаций в истории; рабо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тать с тестовыми мате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риалами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установ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ствляют пошаговый и итоговый контроль.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Выражают аде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кватное понимание причин успеха/ неуспеха учебной деятельности, проявляют устой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чивую учебно- познавательную мотивацию учения</w:t>
            </w:r>
          </w:p>
        </w:tc>
        <w:tc>
          <w:tcPr>
            <w:tcW w:w="945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1039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Подготовиться к итоговому повторению</w:t>
            </w:r>
          </w:p>
        </w:tc>
      </w:tr>
      <w:tr w:rsidR="0051637B" w:rsidRPr="00662BD6" w:rsidTr="005906B3">
        <w:tc>
          <w:tcPr>
            <w:tcW w:w="41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5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и обобщение по курсу истории </w:t>
            </w: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средних веков.</w:t>
            </w:r>
          </w:p>
        </w:tc>
        <w:tc>
          <w:tcPr>
            <w:tcW w:w="426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992" w:type="dxa"/>
          </w:tcPr>
          <w:p w:rsidR="0051637B" w:rsidRPr="00662BD6" w:rsidRDefault="0051637B" w:rsidP="00662BD6">
            <w:pPr>
              <w:pStyle w:val="western"/>
            </w:pPr>
            <w:r w:rsidRPr="00662BD6">
              <w:t>Повторительно-обобщающий урок</w:t>
            </w:r>
          </w:p>
        </w:tc>
        <w:tc>
          <w:tcPr>
            <w:tcW w:w="2410" w:type="dxa"/>
          </w:tcPr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смысл понятия «Средневе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ковье».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сущность феодальных от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ношений.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51637B" w:rsidRPr="00662BD6" w:rsidRDefault="0051637B" w:rsidP="00BE3FE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отно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шения короля, церкви и общества в разные периоды Средневековья.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, какие процессы способствовали формированию человека новой эпохи. </w:t>
            </w:r>
          </w:p>
          <w:p w:rsidR="0051637B" w:rsidRPr="00662BD6" w:rsidRDefault="0051637B" w:rsidP="00662BD6">
            <w:pPr>
              <w:pStyle w:val="western"/>
            </w:pPr>
          </w:p>
        </w:tc>
        <w:tc>
          <w:tcPr>
            <w:tcW w:w="1134" w:type="dxa"/>
          </w:tcPr>
          <w:p w:rsidR="0051637B" w:rsidRPr="00662BD6" w:rsidRDefault="0051637B" w:rsidP="00662BD6">
            <w:pPr>
              <w:pStyle w:val="western"/>
            </w:pPr>
            <w:r w:rsidRPr="00662BD6">
              <w:lastRenderedPageBreak/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</w:t>
            </w:r>
            <w:r w:rsidRPr="00662BD6">
              <w:lastRenderedPageBreak/>
              <w:t>карандаш, мультимедийное оборудование, Презентация «Своя игра по истории Средних веков»</w:t>
            </w:r>
          </w:p>
        </w:tc>
        <w:tc>
          <w:tcPr>
            <w:tcW w:w="1152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4660" w:type="dxa"/>
            <w:gridSpan w:val="3"/>
          </w:tcPr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курсе «Средние века». </w:t>
            </w:r>
            <w:r w:rsidR="0051637B" w:rsidRPr="00662BD6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 древ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ней истории, основные достижения культуры и значение средневеко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вых цивилизаций в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ми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ровой истории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ализации, в том числе во внутрен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96580D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51637B" w:rsidRPr="00662BD6" w:rsidRDefault="0051637B" w:rsidP="004357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51637B" w:rsidRPr="00662BD6" w:rsidRDefault="00964110" w:rsidP="004357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Определяют внутреннюю по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процессу; пони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</w:t>
            </w:r>
            <w:r w:rsidR="0096580D">
              <w:rPr>
                <w:rFonts w:ascii="Times New Roman" w:hAnsi="Times New Roman"/>
                <w:sz w:val="24"/>
                <w:szCs w:val="24"/>
              </w:rPr>
              <w:t>ю в преобладании учебно-познава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t>тельных мотивов и предпочтении социального спо</w:t>
            </w:r>
            <w:r w:rsidR="0051637B" w:rsidRPr="00662BD6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45" w:type="dxa"/>
          </w:tcPr>
          <w:p w:rsidR="0051637B" w:rsidRPr="00662BD6" w:rsidRDefault="0051637B" w:rsidP="00662BD6">
            <w:pPr>
              <w:pStyle w:val="western"/>
            </w:pPr>
          </w:p>
        </w:tc>
        <w:tc>
          <w:tcPr>
            <w:tcW w:w="1039" w:type="dxa"/>
          </w:tcPr>
          <w:p w:rsidR="0051637B" w:rsidRPr="00662BD6" w:rsidRDefault="0051637B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06B3" w:rsidRPr="00662BD6" w:rsidRDefault="005906B3" w:rsidP="00662BD6">
      <w:pPr>
        <w:pStyle w:val="western"/>
      </w:pPr>
    </w:p>
    <w:p w:rsidR="005906B3" w:rsidRPr="00662BD6" w:rsidRDefault="005906B3" w:rsidP="00662BD6">
      <w:pPr>
        <w:pStyle w:val="western"/>
      </w:pPr>
    </w:p>
    <w:p w:rsidR="00A21B2D" w:rsidRPr="00662BD6" w:rsidRDefault="00435770" w:rsidP="00662BD6">
      <w:pPr>
        <w:pStyle w:val="western"/>
      </w:pPr>
      <w:r w:rsidRPr="00662BD6">
        <w:t>История России</w:t>
      </w:r>
    </w:p>
    <w:tbl>
      <w:tblPr>
        <w:tblStyle w:val="a6"/>
        <w:tblW w:w="153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992"/>
        <w:gridCol w:w="993"/>
        <w:gridCol w:w="1276"/>
        <w:gridCol w:w="1417"/>
        <w:gridCol w:w="1276"/>
        <w:gridCol w:w="1701"/>
        <w:gridCol w:w="2409"/>
        <w:gridCol w:w="1276"/>
        <w:gridCol w:w="992"/>
        <w:gridCol w:w="13"/>
      </w:tblGrid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№ п /п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Содержание (разделы, темы)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Количество часов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Дата</w:t>
            </w:r>
          </w:p>
        </w:tc>
        <w:tc>
          <w:tcPr>
            <w:tcW w:w="99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Материально-техническое, методическое обеспечен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Наличие практических и проектных работ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Домашнее задание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4166" w:rsidRPr="00662BD6" w:rsidRDefault="003A4166" w:rsidP="00662BD6">
            <w:pPr>
              <w:pStyle w:val="western"/>
              <w:rPr>
                <w:rFonts w:eastAsiaTheme="minorEastAsia"/>
              </w:rPr>
            </w:pPr>
          </w:p>
        </w:tc>
        <w:tc>
          <w:tcPr>
            <w:tcW w:w="709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1701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409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pStyle w:val="western"/>
              <w:rPr>
                <w:rFonts w:eastAsiaTheme="minorEastAsia"/>
              </w:rPr>
            </w:pPr>
            <w:r w:rsidRPr="00662BD6">
              <w:rPr>
                <w:rFonts w:eastAsiaTheme="minorHAnsi"/>
              </w:rPr>
              <w:t>Введение. Наша Родина - Россия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96580D" w:rsidRDefault="00964110" w:rsidP="0066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4166" w:rsidRPr="00662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="003A4166" w:rsidRPr="00662BD6">
              <w:rPr>
                <w:rFonts w:ascii="Times New Roman" w:hAnsi="Times New Roman"/>
                <w:sz w:val="24"/>
                <w:szCs w:val="24"/>
              </w:rPr>
              <w:t>знания из курсов истории Древнего мира и Средних веков о видах исторических  источников.</w:t>
            </w:r>
          </w:p>
          <w:p w:rsidR="0096580D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источники по российской истории. </w:t>
            </w:r>
          </w:p>
          <w:p w:rsidR="0096580D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 особенностями учебника и учебной деятельности на уроках истории</w:t>
            </w:r>
          </w:p>
          <w:p w:rsidR="003A4166" w:rsidRPr="00662BD6" w:rsidRDefault="0096580D" w:rsidP="0066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A4166"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4166" w:rsidRPr="00662BD6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965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965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BD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с.4-8</w:t>
            </w:r>
          </w:p>
        </w:tc>
      </w:tr>
      <w:tr w:rsidR="00306A7B" w:rsidRPr="00662BD6" w:rsidTr="00A832C0">
        <w:tc>
          <w:tcPr>
            <w:tcW w:w="15322" w:type="dxa"/>
            <w:gridSpan w:val="13"/>
          </w:tcPr>
          <w:p w:rsidR="00306A7B" w:rsidRPr="00662BD6" w:rsidRDefault="00306A7B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Тема I. Народы и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государствана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территории нашей страны в древности  5ч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карта (см. </w:t>
            </w:r>
            <w:r w:rsidRPr="00662BD6">
              <w:lastRenderedPageBreak/>
              <w:t>список карт)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96580D" w:rsidRDefault="003A4166" w:rsidP="00045B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Актуализировать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Реконструировать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отдельные черты жизни первобытных людей по археологическим находкам. </w:t>
            </w:r>
          </w:p>
          <w:p w:rsidR="003A4166" w:rsidRPr="00662BD6" w:rsidRDefault="003A4166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рассказ об их жизни. Давать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понятия археологическая культура</w:t>
            </w:r>
          </w:p>
          <w:p w:rsidR="0096580D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результата; составляют план и определяют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действий.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</w:t>
            </w:r>
            <w:r w:rsidRPr="00662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Выражают устой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чивые эстетиче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ские предпочте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14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3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95194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жизни людей в периоды палеолита, мезолита и неолита. </w:t>
            </w:r>
          </w:p>
          <w:p w:rsidR="00395194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особенности неолитической революции и последствия использования металлов. </w:t>
            </w:r>
          </w:p>
          <w:p w:rsidR="00395194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Проводить первичный анализ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находок со стоянки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Сунгирь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(по описанию и реконструкции) жизни отдельных народов Восточной Европы в древности. </w:t>
            </w:r>
          </w:p>
          <w:p w:rsidR="00395194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признаки принадлежности людей к тому или иному народу.</w:t>
            </w:r>
          </w:p>
          <w:p w:rsidR="00395194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образ жизни греков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фрагменты рассказа Геродота о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скифах.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395194" w:rsidRDefault="003A4166" w:rsidP="00395194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A4166" w:rsidRPr="00395194" w:rsidRDefault="003A4166" w:rsidP="00395194">
            <w:pPr>
              <w:rPr>
                <w:rFonts w:ascii="Times New Roman" w:hAnsi="Times New Roman"/>
                <w:sz w:val="24"/>
                <w:szCs w:val="24"/>
              </w:rPr>
            </w:pPr>
            <w:r w:rsidRPr="00395194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95194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395194">
              <w:rPr>
                <w:rFonts w:ascii="Times New Roman" w:hAnsi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Материал для самостоятельной работы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 проектной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>учащихся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 С. 15-18, задания с. 19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4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  <w:p w:rsidR="003A4166" w:rsidRPr="00662BD6" w:rsidRDefault="003A4166" w:rsidP="00662BD6">
            <w:pPr>
              <w:pStyle w:val="western"/>
            </w:pP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термины: дань, плуг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24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5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>Восточные славяне и их соседи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</w:t>
            </w:r>
            <w:r w:rsidRPr="00662BD6">
              <w:lastRenderedPageBreak/>
              <w:t>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95194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</w:p>
          <w:p w:rsidR="00395194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жизнь и быт, верования славян и их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соседей.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отрывки из арабских источников о славянах и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русах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установление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3,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33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6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I « Народы и государства на территории нашей страны в древности»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 повторения и контроля</w:t>
            </w:r>
          </w:p>
          <w:p w:rsidR="003A4166" w:rsidRPr="00662BD6" w:rsidRDefault="003A4166" w:rsidP="00662BD6">
            <w:pPr>
              <w:pStyle w:val="western"/>
            </w:pPr>
            <w:r w:rsidRPr="00662BD6">
              <w:t>Тестирование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термины, изученные  по теме</w:t>
            </w: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древности»</w:t>
            </w:r>
          </w:p>
          <w:p w:rsidR="003A4166" w:rsidRPr="00662BD6" w:rsidRDefault="003A4166" w:rsidP="00147A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Повторить термины и даты</w:t>
            </w:r>
          </w:p>
        </w:tc>
      </w:tr>
      <w:tr w:rsidR="00306A7B" w:rsidRPr="00662BD6" w:rsidTr="00A832C0">
        <w:tc>
          <w:tcPr>
            <w:tcW w:w="425" w:type="dxa"/>
          </w:tcPr>
          <w:p w:rsidR="00306A7B" w:rsidRPr="00662BD6" w:rsidRDefault="00306A7B" w:rsidP="00662BD6">
            <w:pPr>
              <w:pStyle w:val="western"/>
            </w:pPr>
          </w:p>
        </w:tc>
        <w:tc>
          <w:tcPr>
            <w:tcW w:w="14897" w:type="dxa"/>
            <w:gridSpan w:val="12"/>
          </w:tcPr>
          <w:p w:rsidR="00306A7B" w:rsidRPr="00662BD6" w:rsidRDefault="00306A7B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Тема II. Русь в IX — первой половине XII в.11  </w:t>
            </w:r>
            <w:r w:rsidRPr="00662BD6">
              <w:t>11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7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>Первые известия о Руси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</w:t>
            </w:r>
          </w:p>
          <w:p w:rsidR="003A4166" w:rsidRPr="00662BD6" w:rsidRDefault="003A4166" w:rsidP="00045BF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составлять развернутый план из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ложения темы,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адекватно воспри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395194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выбирают наибо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решения .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задач, контролируют и оценивают процесс и результат деятельности.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4,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39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8 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государство, дружина, князь, воевода. Получат возможность научиться: показывать на карте путь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из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варяг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 греки и русские горо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3A4166" w:rsidRPr="00662BD6" w:rsidRDefault="00395194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A4166"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spellEnd"/>
            <w:r w:rsidR="003A4166" w:rsidRPr="00662B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A4166"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="003A4166"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="003A4166"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5,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48, подготовить презентацию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9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Урок-практикум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Презентации учащихся об одном из правителей Древней Руси (используя миниатюры из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Радзивилловской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летописи, помещенные на интернет-сайте: http://radzivilovskayaletopis.ru/ и другие изображения)</w:t>
            </w:r>
          </w:p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термины: монархия, дань, уроки, погосты, реформа, полюдье, путь «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из варяг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 греки»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62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Практическое задание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  <w:rPr>
                <w:rFonts w:eastAsiaTheme="minorHAnsi"/>
              </w:rPr>
            </w:pPr>
            <w:r w:rsidRPr="00662BD6">
              <w:rPr>
                <w:rFonts w:eastAsiaTheme="minorHAnsi"/>
              </w:rPr>
              <w:t>Повторить по таблице в тетради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10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карта (см. список </w:t>
            </w:r>
            <w:r w:rsidRPr="00662BD6">
              <w:lastRenderedPageBreak/>
              <w:t>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оборонитель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ная система, митропо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лит, устав.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извлекать полезную информацию из исторических источ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ников, характеризовать политику Владимира Святославовича, пони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мать значение принятия христианства для даль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нейшего развития госу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дарства</w:t>
            </w:r>
          </w:p>
          <w:p w:rsidR="00395194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lastRenderedPageBreak/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</w:t>
            </w:r>
            <w:proofErr w:type="spellEnd"/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учебные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дачи на основе соотнесения того, что уже известно и усвоено, и того, что ещё неизвестно.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6,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55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11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правда,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садники, вотчины, смерды, закупы, рядо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вичи, холопы.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</w:t>
            </w:r>
            <w:r w:rsidRPr="00662BD6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>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определять причины междоусобиц, характеризовать поли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тику Ярослава Мудро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го, называть группы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висимого населения Руси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учебную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7,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61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  <w:r w:rsidRPr="00662BD6">
              <w:lastRenderedPageBreak/>
              <w:t>2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Русь при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наследниках Ярослава Мудрого. Владимир Мономах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</w:t>
            </w:r>
            <w:r w:rsidRPr="00662BD6">
              <w:lastRenderedPageBreak/>
              <w:t>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 xml:space="preserve">Учебник, </w:t>
            </w:r>
            <w:r w:rsidRPr="00662BD6">
              <w:lastRenderedPageBreak/>
              <w:t xml:space="preserve">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Презентаци</w:t>
            </w:r>
            <w:r w:rsidRPr="00662BD6">
              <w:lastRenderedPageBreak/>
              <w:t>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Научатся</w:t>
            </w:r>
            <w:r w:rsidR="003951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определять термины: «Правда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Ярославичей», половцы, эксплуатация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</w:t>
            </w:r>
            <w:proofErr w:type="gramEnd"/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 xml:space="preserve">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характери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зовать политику Вла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димира Мономаха, называть причины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литической раздроб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ленности, извлекать полезную информацию из исторических источ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сотрудничества с партнёром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Выражают устой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чивые эстетиче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ские предпочте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8, </w:t>
            </w:r>
            <w:proofErr w:type="spellStart"/>
            <w:r w:rsidRPr="00662BD6">
              <w:rPr>
                <w:rFonts w:eastAsiaTheme="minorHAnsi"/>
              </w:rPr>
              <w:lastRenderedPageBreak/>
              <w:t>вопр</w:t>
            </w:r>
            <w:proofErr w:type="spellEnd"/>
            <w:r w:rsidRPr="00662BD6">
              <w:rPr>
                <w:rFonts w:eastAsiaTheme="minorHAnsi"/>
              </w:rPr>
              <w:t>. с.  68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13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бояре, вотчина, духовенство, епископ, закупы, рядовичи, смерды, резиденция, митрополит. 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свободно излагать подготовленные сообщения по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теме.</w:t>
            </w:r>
            <w:r w:rsidRPr="00662B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proofErr w:type="gramEnd"/>
            <w:r w:rsidRPr="00662B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характеризовать положение зависимых слоев населения, церковную организацию Руси.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участвуют в коллективном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проблем, проявляют активность во взаимодействии для решения коммуникативных и познавательных задач</w:t>
            </w:r>
          </w:p>
          <w:p w:rsidR="003A4166" w:rsidRPr="00662BD6" w:rsidRDefault="003A4166" w:rsidP="00662BD6">
            <w:pPr>
              <w:pStyle w:val="western"/>
            </w:pPr>
            <w:r w:rsidRPr="00662BD6"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62BD6">
              <w:t>эмпатию</w:t>
            </w:r>
            <w:proofErr w:type="spellEnd"/>
            <w:r w:rsidRPr="00662BD6">
              <w:t>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9,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76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14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былины, зод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чество, фрески, мозаи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ка, зернь, скань, эмаль. </w:t>
            </w: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давать ха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рактеристику культуры Древней Руси, устанав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ливать причинно-след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ственные связи между христианством и куль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турными ценностями,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характеризовать черты культуры стран Европы, выделять особенности культуры Руси.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учитывают установ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10,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 xml:space="preserve">. с. 91, таблица в </w:t>
            </w:r>
            <w:proofErr w:type="spellStart"/>
            <w:r w:rsidRPr="00662BD6">
              <w:rPr>
                <w:rFonts w:eastAsiaTheme="minorHAnsi"/>
              </w:rPr>
              <w:t>тетеради</w:t>
            </w:r>
            <w:proofErr w:type="spellEnd"/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15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Учебник, рабочая тетрадь, тетрадь,  ручка, карандаш, мультиме</w:t>
            </w:r>
            <w:r w:rsidRPr="00662BD6">
              <w:lastRenderedPageBreak/>
              <w:t>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лихие люди, скоморохи, гусляры, шишаки, хоромы, те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рем, изба, слобода, се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ни, зипуны, порты, ону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чи, епанча.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составлять рассказ «Один день жизни крестьянина (го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рожанина, князя,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месленника)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жилища, одежду, быт различных слоев населения </w:t>
            </w:r>
          </w:p>
          <w:p w:rsidR="00395194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ство)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нообразии наро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дов, культур и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11,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97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16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Место и роль Руси в Европе. 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определять термины,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изученные  по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 w:rsidRPr="00662BD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62BD6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Русь в IX — первой половине XII в.»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Самостоятельная  и  проектная работа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Материалы для самостоятельной работы и проектной деятельности с.77-83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17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урок по теме II «Русь в IX — первой половине XII в.»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повторения и контроля</w:t>
            </w:r>
          </w:p>
          <w:p w:rsidR="003A4166" w:rsidRPr="00662BD6" w:rsidRDefault="003A4166" w:rsidP="00662BD6">
            <w:pPr>
              <w:pStyle w:val="western"/>
            </w:pPr>
            <w:r w:rsidRPr="00662BD6">
              <w:t>Тестирование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определять термины,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изученные  по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  <w:r w:rsidRPr="00662BD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62BD6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Русь в IX — первой половине XII в.»</w:t>
            </w:r>
          </w:p>
          <w:p w:rsidR="003A4166" w:rsidRPr="00662BD6" w:rsidRDefault="003A4166" w:rsidP="00662B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3A4166" w:rsidRPr="00662BD6" w:rsidRDefault="003A4166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ализации, в том числе во внутрен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3A4166" w:rsidRPr="00662BD6" w:rsidRDefault="003A4166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3A4166" w:rsidRPr="00662BD6" w:rsidRDefault="003A4166" w:rsidP="00147A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адекватно ис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  <w:p w:rsidR="003A4166" w:rsidRPr="00662BD6" w:rsidRDefault="003A4166" w:rsidP="00147A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внутреннюю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зицию обучающе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разовательному процессу, пони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мают необходи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Повторить термины и даты</w:t>
            </w:r>
          </w:p>
        </w:tc>
      </w:tr>
      <w:tr w:rsidR="00306A7B" w:rsidRPr="00662BD6" w:rsidTr="00A832C0">
        <w:tc>
          <w:tcPr>
            <w:tcW w:w="425" w:type="dxa"/>
          </w:tcPr>
          <w:p w:rsidR="00306A7B" w:rsidRPr="00662BD6" w:rsidRDefault="00306A7B" w:rsidP="00662BD6">
            <w:pPr>
              <w:pStyle w:val="western"/>
            </w:pPr>
          </w:p>
        </w:tc>
        <w:tc>
          <w:tcPr>
            <w:tcW w:w="14897" w:type="dxa"/>
            <w:gridSpan w:val="12"/>
          </w:tcPr>
          <w:p w:rsidR="00306A7B" w:rsidRPr="00662BD6" w:rsidRDefault="00306A7B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Тема III. Русь в середине ХII — начале XIII в.  </w:t>
            </w:r>
            <w:r w:rsidRPr="00662BD6">
              <w:t>5ч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18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</w:t>
            </w:r>
            <w:r w:rsidRPr="00662BD6">
              <w:lastRenderedPageBreak/>
              <w:t>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«Правда Ярославичей», половцы, эксплуатация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</w:t>
            </w:r>
            <w:proofErr w:type="gramEnd"/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 xml:space="preserve">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причины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литической раздроб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ленности, извлекать полезную информацию из исторических источ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Коммуникативные:</w:t>
            </w:r>
            <w:r w:rsidR="003951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сотрудничества с партнёром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12, </w:t>
            </w:r>
            <w:proofErr w:type="spellStart"/>
            <w:r w:rsidRPr="00662BD6">
              <w:rPr>
                <w:rFonts w:eastAsiaTheme="minorHAnsi"/>
              </w:rPr>
              <w:t>вопр.с</w:t>
            </w:r>
            <w:proofErr w:type="spellEnd"/>
            <w:r w:rsidRPr="00662BD6">
              <w:rPr>
                <w:rFonts w:eastAsiaTheme="minorHAnsi"/>
              </w:rPr>
              <w:t xml:space="preserve"> . 107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19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имена выдающихся владимиро-суздальских князей.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характери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те, определять направ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ления деятельности владимиро-суздальских князей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пла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нируют свои действия в соответст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 осознан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13,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115, таблица в тетради, сообщение с помощью Интернет-источников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20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>Новгородская республика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карта (см. список </w:t>
            </w:r>
            <w:r w:rsidRPr="00662BD6">
              <w:lastRenderedPageBreak/>
              <w:t>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b/>
              </w:rPr>
              <w:lastRenderedPageBreak/>
              <w:t xml:space="preserve">Учащиеся характеризуют </w:t>
            </w:r>
            <w:r w:rsidRPr="00662BD6">
              <w:t xml:space="preserve">берестяные грамоты как исторический </w:t>
            </w:r>
            <w:r w:rsidRPr="00662BD6">
              <w:lastRenderedPageBreak/>
              <w:t>источник, используя материалы сайта Института русской ли</w:t>
            </w:r>
            <w:r w:rsidRPr="00662BD6">
              <w:softHyphen/>
              <w:t xml:space="preserve">тературы: 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lastRenderedPageBreak/>
              <w:t>Научатся</w:t>
            </w:r>
            <w:r w:rsidR="00395194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боярская рес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публика, посадник, ве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чевой колокол, владыка, тысяцкий.</w:t>
            </w:r>
          </w:p>
          <w:p w:rsidR="003A4166" w:rsidRPr="00662BD6" w:rsidRDefault="003A4166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свободно излагать подготовлен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ные сообщения по теме, сравнивать политиче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ское устройство Владимиро-Суздальского княжества Новгородского республики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lastRenderedPageBreak/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14,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121, таблица в тетради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21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Южные и юго-западные русские княжества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карта (см. список карт), 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 термины: боярская рес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публика, посадник, ве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чевой колокол, владыка, тысяцкий.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свободно излагать подготовлен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ные сообщения по теме, сравнивать политиче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ское устройство Владимиро-Суздальского,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Новгородского и Галицко-Волынского княжеств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нимание чувств других людей и сопережива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 xml:space="preserve">Самостоятельная работа и проектная деятельность, </w:t>
            </w:r>
            <w:proofErr w:type="spellStart"/>
            <w:r w:rsidRPr="00662BD6">
              <w:t>вопр</w:t>
            </w:r>
            <w:proofErr w:type="spellEnd"/>
            <w:r w:rsidRPr="00662BD6">
              <w:t>. с. 123-128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proofErr w:type="spellStart"/>
            <w:r w:rsidRPr="00662BD6">
              <w:t>Вопр</w:t>
            </w:r>
            <w:proofErr w:type="spellEnd"/>
            <w:r w:rsidRPr="00662BD6">
              <w:t>. и задания с. 127-128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22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III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662BD6">
              <w:rPr>
                <w:rFonts w:ascii="Times New Roman" w:hAnsi="Times New Roman"/>
                <w:b/>
                <w:bCs/>
                <w:sz w:val="24"/>
                <w:szCs w:val="24"/>
              </w:rPr>
              <w:t>Русь</w:t>
            </w:r>
            <w:proofErr w:type="gramEnd"/>
            <w:r w:rsidRPr="00662B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середине ХII — начале XIII в.»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повторения и контроля</w:t>
            </w:r>
          </w:p>
          <w:p w:rsidR="003A4166" w:rsidRPr="00662BD6" w:rsidRDefault="003A4166" w:rsidP="00662BD6">
            <w:pPr>
              <w:pStyle w:val="western"/>
            </w:pPr>
            <w:r w:rsidRPr="00662BD6">
              <w:t>Тестирование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определять термины, изученные в теме </w:t>
            </w:r>
            <w:proofErr w:type="gramStart"/>
            <w:r w:rsidRPr="00662BD6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r w:rsidRPr="00662BD6">
              <w:rPr>
                <w:rFonts w:ascii="Times New Roman" w:eastAsiaTheme="minorHAnsi" w:hAnsi="Times New Roman"/>
                <w:bCs/>
                <w:sz w:val="24"/>
                <w:szCs w:val="24"/>
              </w:rPr>
              <w:t>Русь</w:t>
            </w:r>
            <w:proofErr w:type="gramEnd"/>
            <w:r w:rsidRPr="00662BD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 середине ХII — начале XIII в.»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Получат возможность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:определять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Повторить термины и даты</w:t>
            </w:r>
          </w:p>
        </w:tc>
      </w:tr>
      <w:tr w:rsidR="00306A7B" w:rsidRPr="00662BD6" w:rsidTr="00A832C0">
        <w:tc>
          <w:tcPr>
            <w:tcW w:w="425" w:type="dxa"/>
          </w:tcPr>
          <w:p w:rsidR="00306A7B" w:rsidRPr="00662BD6" w:rsidRDefault="00306A7B" w:rsidP="00662BD6">
            <w:pPr>
              <w:pStyle w:val="western"/>
            </w:pPr>
          </w:p>
        </w:tc>
        <w:tc>
          <w:tcPr>
            <w:tcW w:w="14897" w:type="dxa"/>
            <w:gridSpan w:val="12"/>
          </w:tcPr>
          <w:p w:rsidR="00306A7B" w:rsidRPr="00662BD6" w:rsidRDefault="00306A7B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Тема IV. Русские земли в середине XIII — XIV в.  </w:t>
            </w:r>
            <w:r w:rsidRPr="00662BD6">
              <w:t>10ч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23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показывать на карте территорию Монгольской империи.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15, </w:t>
            </w:r>
            <w:proofErr w:type="spellStart"/>
            <w:r w:rsidRPr="00662BD6">
              <w:rPr>
                <w:rFonts w:eastAsiaTheme="minorHAnsi"/>
              </w:rPr>
              <w:t>вопр.с</w:t>
            </w:r>
            <w:proofErr w:type="spellEnd"/>
            <w:r w:rsidRPr="00662BD6">
              <w:rPr>
                <w:rFonts w:eastAsiaTheme="minorHAnsi"/>
              </w:rPr>
              <w:t>. 10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24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pStyle w:val="western"/>
            </w:pPr>
            <w:proofErr w:type="spellStart"/>
            <w:r w:rsidRPr="00662BD6">
              <w:rPr>
                <w:rFonts w:eastAsiaTheme="minorHAnsi"/>
              </w:rPr>
              <w:t>Батыево</w:t>
            </w:r>
            <w:proofErr w:type="spellEnd"/>
            <w:r w:rsidRPr="00662BD6">
              <w:rPr>
                <w:rFonts w:eastAsiaTheme="minorHAnsi"/>
              </w:rPr>
              <w:t xml:space="preserve"> нашествие на Русь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 урок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proofErr w:type="spellStart"/>
            <w:r w:rsidRPr="00662BD6">
              <w:t>Претентация</w:t>
            </w:r>
            <w:proofErr w:type="spellEnd"/>
            <w:r w:rsidRPr="00662BD6">
              <w:t xml:space="preserve">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термины: стан, фураж, иго, дань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дифференцирован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ную оценку своих успехов в учебе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16,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18</w:t>
            </w:r>
          </w:p>
        </w:tc>
      </w:tr>
      <w:tr w:rsidR="003A4166" w:rsidRPr="00662BD6" w:rsidTr="00306A7B">
        <w:trPr>
          <w:gridAfter w:val="1"/>
          <w:wAfter w:w="13" w:type="dxa"/>
          <w:trHeight w:val="559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25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</w:t>
            </w:r>
            <w:r w:rsidRPr="00662BD6">
              <w:lastRenderedPageBreak/>
              <w:t>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Презентация по теме  урока</w:t>
            </w:r>
          </w:p>
          <w:p w:rsidR="003A4166" w:rsidRPr="00662BD6" w:rsidRDefault="003A4166" w:rsidP="00662BD6">
            <w:pPr>
              <w:pStyle w:val="western"/>
            </w:pPr>
            <w:r w:rsidRPr="00662BD6">
              <w:t xml:space="preserve">Составление </w:t>
            </w:r>
            <w:r w:rsidRPr="00662BD6">
              <w:lastRenderedPageBreak/>
              <w:t>характеристики Александра Невского, используя м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термины: орден кресто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ского.</w:t>
            </w:r>
          </w:p>
          <w:p w:rsidR="00395194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ставят учебные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того, что ещё неизвестно.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ценности со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временного обще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17, </w:t>
            </w:r>
            <w:proofErr w:type="spellStart"/>
            <w:r w:rsidRPr="00662BD6">
              <w:rPr>
                <w:rFonts w:eastAsiaTheme="minorHAnsi"/>
              </w:rPr>
              <w:t>вопр.с</w:t>
            </w:r>
            <w:proofErr w:type="spellEnd"/>
            <w:r w:rsidRPr="00662BD6">
              <w:rPr>
                <w:rFonts w:eastAsiaTheme="minorHAnsi"/>
              </w:rPr>
              <w:t>. 25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26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6" w:rsidRPr="00662BD6" w:rsidRDefault="003A4166" w:rsidP="00662BD6">
            <w:pPr>
              <w:pStyle w:val="western"/>
            </w:pP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термины: баскаки, ор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дынский выход, ярлык, резиденция.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называть политические и эконо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мические признаки зависимости Руси от Золотой Орды и самостоятельно де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лать вывод о последст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виях этой зависимости, извлекать полезную информацию из исто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рических источников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- познавательный интерес к новым способам решения задач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18,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33, записи в тетради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27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>Литовское государство и Русь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</w:t>
            </w:r>
            <w:r w:rsidRPr="00662BD6">
              <w:lastRenderedPageBreak/>
              <w:t>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</w:t>
            </w:r>
            <w:r w:rsidR="003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составлять варианты рассказа о Литовском княжестве, делать вывод о значе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нии присоединения Литовского княжества к Русскому государству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учитывают установ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ленные правила в планировании и контроле способа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решения, осуще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395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учитывают разные мнения и стремятся к коор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общим способам решения задач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19,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40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28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 xml:space="preserve">Получат возможность </w:t>
            </w:r>
            <w:r w:rsidRPr="00662BD6"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предпосылки объедине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Русского государ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ства, давать оценку личности и политике Ивана Калиты, само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стоятельно делать выво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ды о причинах возвы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шения Москвы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пла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нируют свои действия в соответст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 осознан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20,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46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t>29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</w:t>
            </w:r>
            <w:r w:rsidRPr="00662BD6">
              <w:lastRenderedPageBreak/>
              <w:t>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Презентация по теме урока, интерактивная карта Куликовск</w:t>
            </w:r>
            <w:r w:rsidRPr="00662BD6">
              <w:lastRenderedPageBreak/>
              <w:t>ой битвы</w:t>
            </w:r>
          </w:p>
          <w:p w:rsidR="003A4166" w:rsidRPr="00662BD6" w:rsidRDefault="003A4166" w:rsidP="00306A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Подготовка учащимися</w:t>
            </w:r>
            <w:r w:rsidR="00206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сообщения или презентации о Куликовской битве, используя миниа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тюры «Сказания о Мамаевом побоище»: 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Научатся</w:t>
            </w:r>
            <w:r w:rsidR="00206F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определять термины: передовой, засадный полк. </w:t>
            </w:r>
            <w:r w:rsidRPr="00662BD6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делать вы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вод о неизбежности столкновения Руси с Ордой, реконструиро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вать события Куликов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ской битвы с опорой на карту</w:t>
            </w:r>
            <w:r w:rsidRPr="00662BD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характеризовать личность и деятельность князя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Д. Донского,  выделять значение победы на Куликовом поле для дальнейшего объединения русских земель вокруг Москвы.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участвуют в кол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действии для решения коммуника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тивных и познавательных задач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21,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 xml:space="preserve">. с. 55, карта, сообщение </w:t>
            </w:r>
            <w:r w:rsidRPr="00662BD6">
              <w:rPr>
                <w:rFonts w:eastAsiaTheme="minorHAnsi"/>
              </w:rPr>
              <w:lastRenderedPageBreak/>
              <w:t>или презентация</w:t>
            </w:r>
          </w:p>
        </w:tc>
      </w:tr>
      <w:tr w:rsidR="003A4166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3A4166" w:rsidRPr="00662BD6" w:rsidRDefault="003A4166" w:rsidP="00662BD6">
            <w:pPr>
              <w:pStyle w:val="western"/>
            </w:pPr>
            <w:r w:rsidRPr="00662BD6">
              <w:lastRenderedPageBreak/>
              <w:t>30</w:t>
            </w:r>
          </w:p>
        </w:tc>
        <w:tc>
          <w:tcPr>
            <w:tcW w:w="1843" w:type="dxa"/>
          </w:tcPr>
          <w:p w:rsidR="003A4166" w:rsidRPr="00662BD6" w:rsidRDefault="003A4166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709" w:type="dxa"/>
          </w:tcPr>
          <w:p w:rsidR="003A4166" w:rsidRPr="00662BD6" w:rsidRDefault="003A4166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3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3A4166" w:rsidRPr="00662BD6" w:rsidRDefault="003A4166" w:rsidP="00662BD6">
            <w:pPr>
              <w:pStyle w:val="western"/>
            </w:pPr>
            <w:r w:rsidRPr="00662BD6"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термины: культурные традиции, поучения, зодчество, аскетизм, каноны.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давать 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щую характеристику русской культуры  </w:t>
            </w:r>
            <w:r w:rsidR="00206FF4">
              <w:rPr>
                <w:rFonts w:ascii="Times New Roman" w:eastAsiaTheme="minorHAnsi" w:hAnsi="Times New Roman"/>
                <w:sz w:val="24"/>
                <w:szCs w:val="24"/>
              </w:rPr>
              <w:t xml:space="preserve">XIII — XIV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веков, называть выдающиеся памятники культуры </w:t>
            </w:r>
            <w:r w:rsidRPr="00662BD6">
              <w:rPr>
                <w:rFonts w:ascii="Times New Roman" w:eastAsiaTheme="minorHAnsi" w:hAnsi="Times New Roman"/>
                <w:sz w:val="24"/>
                <w:szCs w:val="24"/>
              </w:rPr>
              <w:t>XIII — XIV 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, извлекать по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лезную информацию из литературных источ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але в сотрудничестве с учителем.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и форму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лируют проблему урока, самостоя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тельно создают алгоритм деятельно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сти при решении проблемы. </w:t>
            </w: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проявляют ак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тельных задач (задают вопросы, формулируют свои затруднения, предлагают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помощь и сотрудни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чество)</w:t>
            </w:r>
          </w:p>
          <w:p w:rsidR="003A4166" w:rsidRPr="00662BD6" w:rsidRDefault="003A4166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Имеют целост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276" w:type="dxa"/>
          </w:tcPr>
          <w:p w:rsidR="003A4166" w:rsidRPr="00662BD6" w:rsidRDefault="003A4166" w:rsidP="00662BD6">
            <w:pPr>
              <w:pStyle w:val="western"/>
            </w:pPr>
          </w:p>
        </w:tc>
        <w:tc>
          <w:tcPr>
            <w:tcW w:w="992" w:type="dxa"/>
          </w:tcPr>
          <w:p w:rsidR="003A4166" w:rsidRPr="00662BD6" w:rsidRDefault="003A4166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22,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62, таблица в тетради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31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Тульский край в истории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и культуре Руси</w:t>
            </w:r>
          </w:p>
          <w:p w:rsidR="002E2C8E" w:rsidRPr="00662BD6" w:rsidRDefault="002E2C8E" w:rsidP="00662BD6">
            <w:pPr>
              <w:pStyle w:val="western"/>
            </w:pP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Урок самостоятельной и проектной работы</w:t>
            </w:r>
          </w:p>
          <w:p w:rsidR="002E2C8E" w:rsidRPr="00662BD6" w:rsidRDefault="002E2C8E" w:rsidP="00662BD6">
            <w:pPr>
              <w:pStyle w:val="western"/>
            </w:pPr>
            <w:r w:rsidRPr="00662BD6">
              <w:t>Работа в группах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  <w:r w:rsidRPr="00662BD6">
              <w:t xml:space="preserve">Сообщения учащихся с использованием </w:t>
            </w:r>
            <w:proofErr w:type="spellStart"/>
            <w:r w:rsidRPr="00662BD6">
              <w:t>интернет-ресурсов</w:t>
            </w:r>
            <w:proofErr w:type="spellEnd"/>
          </w:p>
        </w:tc>
        <w:tc>
          <w:tcPr>
            <w:tcW w:w="5386" w:type="dxa"/>
            <w:gridSpan w:val="3"/>
          </w:tcPr>
          <w:p w:rsidR="002E2C8E" w:rsidRPr="00662BD6" w:rsidRDefault="002E2C8E" w:rsidP="00662BD6">
            <w:pPr>
              <w:pStyle w:val="western"/>
            </w:pPr>
            <w:r w:rsidRPr="00662BD6">
              <w:t xml:space="preserve">Готовить сообщения о прошлом Тульского края, его роли в истории м культуре Руси с использованием </w:t>
            </w:r>
            <w:proofErr w:type="spellStart"/>
            <w:r w:rsidRPr="00662BD6">
              <w:t>интернет-ресурсов</w:t>
            </w:r>
            <w:proofErr w:type="spellEnd"/>
            <w:r w:rsidRPr="00662BD6">
              <w:t xml:space="preserve"> и дополнительной литературы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20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20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20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E2C8E" w:rsidRPr="00662BD6" w:rsidRDefault="002E2C8E" w:rsidP="00662BD6">
            <w:pPr>
              <w:pStyle w:val="western"/>
            </w:pPr>
            <w:r w:rsidRPr="00662BD6">
              <w:t xml:space="preserve">Проявляют </w:t>
            </w:r>
            <w:proofErr w:type="spellStart"/>
            <w:r w:rsidRPr="00662BD6">
              <w:t>эмпатию</w:t>
            </w:r>
            <w:proofErr w:type="spellEnd"/>
            <w:r w:rsidRPr="00662BD6">
              <w:t>, как осознанное понимание чувств других людей и сопереживание им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Проектная работа в группах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Записи в тетради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32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Повторительно-обобщающий урок по теме IV «</w:t>
            </w:r>
            <w:r w:rsidRPr="00662BD6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земли в середине XIII — XIV в.»</w:t>
            </w: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Урок повторения и контроля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карта, распечатанные тексты проверочных работ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2E2C8E" w:rsidRPr="00662BD6" w:rsidRDefault="002E2C8E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термины, изученные по теме </w:t>
            </w:r>
            <w:r w:rsidRPr="00662BD6">
              <w:rPr>
                <w:rFonts w:ascii="Times New Roman" w:eastAsiaTheme="minorHAnsi" w:hAnsi="Times New Roman"/>
                <w:sz w:val="24"/>
                <w:szCs w:val="24"/>
              </w:rPr>
              <w:t>IV «</w:t>
            </w:r>
            <w:r w:rsidRPr="00662BD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Русские земли в середине XIII — XIV </w:t>
            </w:r>
            <w:proofErr w:type="gramStart"/>
            <w:r w:rsidRPr="00662BD6">
              <w:rPr>
                <w:rFonts w:ascii="Times New Roman" w:eastAsiaTheme="minorHAnsi" w:hAnsi="Times New Roman"/>
                <w:bCs/>
                <w:sz w:val="24"/>
                <w:szCs w:val="24"/>
              </w:rPr>
              <w:t>в.»</w:t>
            </w: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</w:t>
            </w:r>
            <w:proofErr w:type="gramEnd"/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 xml:space="preserve">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главные события, ос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определяют после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="00206F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ориентируются в разнообразии способов решения познавательных задач, выбирают наиболее эффективные способы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их решения.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Повторить термины и даты</w:t>
            </w:r>
          </w:p>
        </w:tc>
      </w:tr>
      <w:tr w:rsidR="00306A7B" w:rsidRPr="00662BD6" w:rsidTr="00A832C0">
        <w:tc>
          <w:tcPr>
            <w:tcW w:w="425" w:type="dxa"/>
          </w:tcPr>
          <w:p w:rsidR="00306A7B" w:rsidRPr="00662BD6" w:rsidRDefault="00306A7B" w:rsidP="00662BD6">
            <w:pPr>
              <w:pStyle w:val="western"/>
            </w:pPr>
          </w:p>
        </w:tc>
        <w:tc>
          <w:tcPr>
            <w:tcW w:w="14897" w:type="dxa"/>
            <w:gridSpan w:val="12"/>
          </w:tcPr>
          <w:p w:rsidR="00306A7B" w:rsidRPr="00662BD6" w:rsidRDefault="00306A7B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Тема V. Формирование единого Русского государства  </w:t>
            </w:r>
            <w:r w:rsidRPr="00662BD6">
              <w:t>8ч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33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в на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чале XV в.</w:t>
            </w:r>
          </w:p>
          <w:p w:rsidR="002E2C8E" w:rsidRPr="00662BD6" w:rsidRDefault="002E2C8E" w:rsidP="00662BD6">
            <w:pPr>
              <w:pStyle w:val="western"/>
            </w:pP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Урок изучения нового материала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карта (см. список карт), 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термины: централизация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 определять место Руси в развитии истории и культуры европейских стран.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: адекватно воспринимают предложения и оценку учителей, родителей, одноклассников.</w:t>
            </w:r>
          </w:p>
          <w:p w:rsidR="002E2C8E" w:rsidRPr="00662BD6" w:rsidRDefault="002E2C8E" w:rsidP="00662BD6">
            <w:pPr>
              <w:pStyle w:val="western"/>
            </w:pPr>
            <w:r w:rsidRPr="00662BD6"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23, </w:t>
            </w:r>
            <w:proofErr w:type="spellStart"/>
            <w:r w:rsidRPr="00662BD6">
              <w:rPr>
                <w:rFonts w:eastAsiaTheme="minorHAnsi"/>
              </w:rPr>
              <w:t>вопр.с</w:t>
            </w:r>
            <w:proofErr w:type="spellEnd"/>
            <w:r w:rsidRPr="00662BD6">
              <w:rPr>
                <w:rFonts w:eastAsiaTheme="minorHAnsi"/>
              </w:rPr>
              <w:t>. 70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34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 xml:space="preserve">, карандаш, </w:t>
            </w:r>
            <w:r w:rsidRPr="00662BD6">
              <w:lastRenderedPageBreak/>
              <w:t>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  <w:r w:rsidRPr="00662BD6"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Научатся определять </w:t>
            </w:r>
            <w:proofErr w:type="gramStart"/>
            <w:r w:rsidRPr="00662BD6">
              <w:rPr>
                <w:rFonts w:ascii="Times New Roman" w:hAnsi="Times New Roman"/>
                <w:sz w:val="24"/>
                <w:szCs w:val="24"/>
              </w:rPr>
              <w:t>термины :</w:t>
            </w:r>
            <w:proofErr w:type="gram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поместье, помещик, служилые люди, </w:t>
            </w:r>
          </w:p>
          <w:p w:rsidR="002E2C8E" w:rsidRPr="00662BD6" w:rsidRDefault="002E2C8E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 выделять измене</w:t>
            </w:r>
            <w:r w:rsidR="00206F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ия в системе землевладения, характеризовать развитие ремесла и торговли, понимать значение политики Василия 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дальнейшего развития Руси, работать с картой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206FF4" w:rsidRDefault="002E2C8E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24,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77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35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20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сопереживание им.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25,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82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36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Комбинированный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 xml:space="preserve">Учебник, рабочая тетрадь, </w:t>
            </w:r>
            <w:proofErr w:type="gramStart"/>
            <w:r w:rsidRPr="00662BD6">
              <w:t>тетрадь,  ручка</w:t>
            </w:r>
            <w:proofErr w:type="gramEnd"/>
            <w:r w:rsidRPr="00662BD6">
              <w:t>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показывать на карте территории, присоединенные к Мос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ковскому княжеству. </w:t>
            </w: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делать вы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воды об исторических предпосылках сверже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 монголо-татарского ига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2E2C8E" w:rsidRPr="00662BD6" w:rsidRDefault="002E2C8E" w:rsidP="00F34B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62B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26, </w:t>
            </w:r>
            <w:proofErr w:type="spellStart"/>
            <w:r w:rsidRPr="00662BD6">
              <w:rPr>
                <w:rFonts w:eastAsiaTheme="minorHAnsi"/>
              </w:rPr>
              <w:t>вопр.с</w:t>
            </w:r>
            <w:proofErr w:type="spellEnd"/>
            <w:r w:rsidRPr="00662BD6">
              <w:rPr>
                <w:rFonts w:eastAsiaTheme="minorHAnsi"/>
              </w:rPr>
              <w:t>. 94, сообщения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37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определять термины: автокефалия, догмат, ересь, митрополит.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Получат возможность научиться: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20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формулируют собственное мнение и позицию.</w:t>
            </w:r>
          </w:p>
          <w:p w:rsidR="00206FF4" w:rsidRDefault="002E2C8E" w:rsidP="00206FF4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="0020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E2C8E" w:rsidRPr="00206FF4" w:rsidRDefault="00206FF4" w:rsidP="00206FF4">
            <w:pPr>
              <w:rPr>
                <w:rFonts w:ascii="Times New Roman" w:hAnsi="Times New Roman"/>
                <w:sz w:val="24"/>
                <w:szCs w:val="24"/>
              </w:rPr>
            </w:pPr>
            <w:r w:rsidRPr="00206FF4">
              <w:rPr>
                <w:rFonts w:ascii="Times New Roman" w:hAnsi="Times New Roman"/>
                <w:sz w:val="24"/>
                <w:szCs w:val="24"/>
              </w:rPr>
              <w:t>В</w:t>
            </w:r>
            <w:r w:rsidR="002E2C8E" w:rsidRPr="00206FF4">
              <w:rPr>
                <w:rFonts w:ascii="Times New Roman" w:hAnsi="Times New Roman"/>
                <w:sz w:val="24"/>
                <w:szCs w:val="24"/>
              </w:rPr>
              <w:t>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lastRenderedPageBreak/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Материалы для самостоятельная и проектная работы с. 96-101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38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Урок самостоятельной работы и проектной деятельности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 выступать с подготовленными сообщениями, обсуждать выступления учащихся, оценивать свои достижения. 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20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E2C8E" w:rsidRPr="00662BD6" w:rsidRDefault="002E2C8E" w:rsidP="00662BD6">
            <w:pPr>
              <w:pStyle w:val="western"/>
            </w:pPr>
            <w:r w:rsidRPr="00662BD6">
              <w:t xml:space="preserve">Проявляют доброжелательность и эмоционально-нравственную отзывчивость, </w:t>
            </w:r>
            <w:proofErr w:type="spellStart"/>
            <w:r w:rsidRPr="00662BD6">
              <w:t>эмпатию</w:t>
            </w:r>
            <w:proofErr w:type="spellEnd"/>
            <w:r w:rsidRPr="00662BD6">
              <w:t xml:space="preserve">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t>Материалы для самостоятельная и проектная работы с. 101-106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t>39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культурного пространства единого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государства</w:t>
            </w:r>
          </w:p>
          <w:p w:rsidR="002E2C8E" w:rsidRPr="00662BD6" w:rsidRDefault="002E2C8E" w:rsidP="00662BD6">
            <w:pPr>
              <w:pStyle w:val="western"/>
            </w:pP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lastRenderedPageBreak/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 xml:space="preserve">Урок изучения нового </w:t>
            </w:r>
            <w:r w:rsidRPr="00662BD6">
              <w:lastRenderedPageBreak/>
              <w:t>материала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lastRenderedPageBreak/>
              <w:t xml:space="preserve">Учебник, рабочая тетрадь, тетрадь,  </w:t>
            </w:r>
            <w:r w:rsidRPr="00662BD6">
              <w:lastRenderedPageBreak/>
              <w:t>ручка, карандаш, мультимедийное оборудование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  <w:r w:rsidRPr="00662BD6">
              <w:lastRenderedPageBreak/>
              <w:t>Презентация по теме урока</w:t>
            </w:r>
          </w:p>
        </w:tc>
        <w:tc>
          <w:tcPr>
            <w:tcW w:w="5386" w:type="dxa"/>
            <w:gridSpan w:val="3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>Научатся: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турных источников. </w:t>
            </w: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t xml:space="preserve">Получат возможность </w:t>
            </w:r>
            <w:r w:rsidRPr="00662B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научиться: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давать об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 xml:space="preserve">щую характеристику русской архитектуры 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-</w:t>
            </w:r>
            <w:r w:rsidRPr="00662BD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="00206F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определяют после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промежуточных це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ствий.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662BD6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662BD6">
              <w:rPr>
                <w:rFonts w:ascii="Times New Roman" w:hAnsi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  <w:p w:rsidR="00206FF4" w:rsidRDefault="002E2C8E" w:rsidP="0017548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t>Выражают устой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чивые эстетиче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предпочте</w:t>
            </w:r>
            <w:r w:rsidRPr="00662B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E2C8E" w:rsidRPr="00662BD6" w:rsidRDefault="002E2C8E" w:rsidP="00045B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  <w:r w:rsidRPr="00662BD6">
              <w:rPr>
                <w:rFonts w:eastAsiaTheme="minorHAnsi"/>
              </w:rPr>
              <w:t xml:space="preserve">§ 27, </w:t>
            </w:r>
            <w:proofErr w:type="spellStart"/>
            <w:r w:rsidRPr="00662BD6">
              <w:rPr>
                <w:rFonts w:eastAsiaTheme="minorHAnsi"/>
              </w:rPr>
              <w:t>вопр</w:t>
            </w:r>
            <w:proofErr w:type="spellEnd"/>
            <w:r w:rsidRPr="00662BD6">
              <w:rPr>
                <w:rFonts w:eastAsiaTheme="minorHAnsi"/>
              </w:rPr>
              <w:t>. с. 114, подгот</w:t>
            </w:r>
            <w:r w:rsidRPr="00662BD6">
              <w:rPr>
                <w:rFonts w:eastAsiaTheme="minorHAnsi"/>
              </w:rPr>
              <w:lastRenderedPageBreak/>
              <w:t>овиться к повторительному уроку</w:t>
            </w:r>
          </w:p>
        </w:tc>
      </w:tr>
      <w:tr w:rsidR="002E2C8E" w:rsidRPr="00662BD6" w:rsidTr="00306A7B">
        <w:trPr>
          <w:gridAfter w:val="1"/>
          <w:wAfter w:w="13" w:type="dxa"/>
        </w:trPr>
        <w:tc>
          <w:tcPr>
            <w:tcW w:w="425" w:type="dxa"/>
          </w:tcPr>
          <w:p w:rsidR="002E2C8E" w:rsidRPr="00662BD6" w:rsidRDefault="002E2C8E" w:rsidP="00662BD6">
            <w:pPr>
              <w:pStyle w:val="western"/>
            </w:pPr>
            <w:r w:rsidRPr="00662BD6">
              <w:lastRenderedPageBreak/>
              <w:t>40</w:t>
            </w:r>
          </w:p>
        </w:tc>
        <w:tc>
          <w:tcPr>
            <w:tcW w:w="1843" w:type="dxa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 xml:space="preserve"> Повторитель-</w:t>
            </w:r>
          </w:p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z w:val="24"/>
                <w:szCs w:val="24"/>
              </w:rPr>
              <w:t>но-обобщающий урок по теме V   «Формирование единого Русского государства»</w:t>
            </w:r>
          </w:p>
          <w:p w:rsidR="002E2C8E" w:rsidRPr="00662BD6" w:rsidRDefault="002E2C8E" w:rsidP="00662BD6">
            <w:pPr>
              <w:pStyle w:val="western"/>
            </w:pPr>
          </w:p>
        </w:tc>
        <w:tc>
          <w:tcPr>
            <w:tcW w:w="709" w:type="dxa"/>
          </w:tcPr>
          <w:p w:rsidR="002E2C8E" w:rsidRPr="00662BD6" w:rsidRDefault="002E2C8E" w:rsidP="00662BD6">
            <w:pPr>
              <w:pStyle w:val="western"/>
            </w:pPr>
            <w:r w:rsidRPr="00662BD6">
              <w:t>1</w:t>
            </w: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3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Урок повторения и контроля</w:t>
            </w:r>
          </w:p>
          <w:p w:rsidR="002E2C8E" w:rsidRPr="00662BD6" w:rsidRDefault="002E2C8E" w:rsidP="00662BD6">
            <w:pPr>
              <w:pStyle w:val="western"/>
            </w:pPr>
            <w:r w:rsidRPr="00662BD6">
              <w:t>Тестирование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  <w:r w:rsidRPr="00662BD6">
              <w:t>Учебник, рабочая тетрадь,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5386" w:type="dxa"/>
            <w:gridSpan w:val="3"/>
          </w:tcPr>
          <w:p w:rsidR="002E2C8E" w:rsidRPr="00662BD6" w:rsidRDefault="002E2C8E" w:rsidP="00662BD6">
            <w:pPr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Научатся</w:t>
            </w:r>
            <w:r w:rsidR="00206FF4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определять термины, изученные по </w:t>
            </w:r>
            <w:r w:rsidRPr="00662BD6">
              <w:rPr>
                <w:rFonts w:ascii="Times New Roman" w:hAnsi="Times New Roman"/>
                <w:sz w:val="24"/>
                <w:szCs w:val="24"/>
              </w:rPr>
              <w:t>теме    «Формирование единого Русского государства»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Получат возможность научиться: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называть главные события, ос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новные достижения истории и культуры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Регулятивные:</w:t>
            </w:r>
            <w:r w:rsidR="00206FF4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t>планируют свои действия в соответствии с постав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ленной задачей и условиями её ре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Познавательные: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Коммуникативные:</w:t>
            </w:r>
            <w:r w:rsidR="00206FF4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 xml:space="preserve"> 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t>участвуют в кол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действии для решения коммуника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тивных и познавательных задач</w:t>
            </w:r>
          </w:p>
          <w:p w:rsidR="002E2C8E" w:rsidRPr="00662BD6" w:rsidRDefault="002E2C8E" w:rsidP="001754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t>Проявляют доб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t>эмпатию</w:t>
            </w:r>
            <w:proofErr w:type="spellEnd"/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t>, как по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нимание чувств других людей и сопережива</w:t>
            </w:r>
            <w:r w:rsidRPr="00662BD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им</w:t>
            </w:r>
          </w:p>
        </w:tc>
        <w:tc>
          <w:tcPr>
            <w:tcW w:w="1276" w:type="dxa"/>
          </w:tcPr>
          <w:p w:rsidR="002E2C8E" w:rsidRPr="00662BD6" w:rsidRDefault="002E2C8E" w:rsidP="00662BD6">
            <w:pPr>
              <w:pStyle w:val="western"/>
            </w:pPr>
          </w:p>
        </w:tc>
        <w:tc>
          <w:tcPr>
            <w:tcW w:w="992" w:type="dxa"/>
          </w:tcPr>
          <w:p w:rsidR="002E2C8E" w:rsidRPr="00662BD6" w:rsidRDefault="002E2C8E" w:rsidP="00662BD6">
            <w:pPr>
              <w:pStyle w:val="western"/>
            </w:pPr>
          </w:p>
        </w:tc>
      </w:tr>
      <w:bookmarkEnd w:id="4"/>
    </w:tbl>
    <w:p w:rsidR="00306A7B" w:rsidRDefault="00306A7B" w:rsidP="00206FF4">
      <w:pPr>
        <w:pStyle w:val="western"/>
        <w:jc w:val="both"/>
      </w:pPr>
    </w:p>
    <w:sectPr w:rsidR="00306A7B" w:rsidSect="00662B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FA9"/>
    <w:rsid w:val="00045BFF"/>
    <w:rsid w:val="00051189"/>
    <w:rsid w:val="000526CF"/>
    <w:rsid w:val="000A5B60"/>
    <w:rsid w:val="000B3958"/>
    <w:rsid w:val="000C0ABA"/>
    <w:rsid w:val="000D10EE"/>
    <w:rsid w:val="00104FC6"/>
    <w:rsid w:val="0012685B"/>
    <w:rsid w:val="001318C5"/>
    <w:rsid w:val="00147A8E"/>
    <w:rsid w:val="00175483"/>
    <w:rsid w:val="001929EF"/>
    <w:rsid w:val="001A4DB7"/>
    <w:rsid w:val="001C5AEA"/>
    <w:rsid w:val="00206FF4"/>
    <w:rsid w:val="00245F35"/>
    <w:rsid w:val="00255631"/>
    <w:rsid w:val="002731BF"/>
    <w:rsid w:val="002917DA"/>
    <w:rsid w:val="002C4E63"/>
    <w:rsid w:val="002D3D4E"/>
    <w:rsid w:val="002E2C8E"/>
    <w:rsid w:val="00306A7B"/>
    <w:rsid w:val="00395194"/>
    <w:rsid w:val="003A4166"/>
    <w:rsid w:val="003F2600"/>
    <w:rsid w:val="004073A8"/>
    <w:rsid w:val="00425E36"/>
    <w:rsid w:val="0043073B"/>
    <w:rsid w:val="00433E0E"/>
    <w:rsid w:val="00435770"/>
    <w:rsid w:val="00437CA6"/>
    <w:rsid w:val="00472332"/>
    <w:rsid w:val="00474884"/>
    <w:rsid w:val="00503B04"/>
    <w:rsid w:val="0051637B"/>
    <w:rsid w:val="005338D5"/>
    <w:rsid w:val="00541942"/>
    <w:rsid w:val="00547B0B"/>
    <w:rsid w:val="005906B3"/>
    <w:rsid w:val="005A083E"/>
    <w:rsid w:val="005D56C1"/>
    <w:rsid w:val="005F34A4"/>
    <w:rsid w:val="00633BB4"/>
    <w:rsid w:val="00662BD6"/>
    <w:rsid w:val="00716D53"/>
    <w:rsid w:val="007904B1"/>
    <w:rsid w:val="007D0973"/>
    <w:rsid w:val="008371D8"/>
    <w:rsid w:val="008375E7"/>
    <w:rsid w:val="00842EA8"/>
    <w:rsid w:val="008733B3"/>
    <w:rsid w:val="008B2BC6"/>
    <w:rsid w:val="008D1066"/>
    <w:rsid w:val="008F0D5A"/>
    <w:rsid w:val="00964110"/>
    <w:rsid w:val="0096580D"/>
    <w:rsid w:val="0097587C"/>
    <w:rsid w:val="00991040"/>
    <w:rsid w:val="009E7608"/>
    <w:rsid w:val="009F2BF8"/>
    <w:rsid w:val="00A21B2D"/>
    <w:rsid w:val="00A24FA0"/>
    <w:rsid w:val="00A74DBF"/>
    <w:rsid w:val="00A832C0"/>
    <w:rsid w:val="00AD6632"/>
    <w:rsid w:val="00AF422B"/>
    <w:rsid w:val="00B369CB"/>
    <w:rsid w:val="00B37BFF"/>
    <w:rsid w:val="00B939DF"/>
    <w:rsid w:val="00BA01B7"/>
    <w:rsid w:val="00BD4B34"/>
    <w:rsid w:val="00BD5832"/>
    <w:rsid w:val="00BD736F"/>
    <w:rsid w:val="00BE3FE6"/>
    <w:rsid w:val="00BF4B73"/>
    <w:rsid w:val="00C07D05"/>
    <w:rsid w:val="00C12C01"/>
    <w:rsid w:val="00C37BA5"/>
    <w:rsid w:val="00C516A2"/>
    <w:rsid w:val="00C81226"/>
    <w:rsid w:val="00CA3FA9"/>
    <w:rsid w:val="00CB7F22"/>
    <w:rsid w:val="00CE7D08"/>
    <w:rsid w:val="00D5608C"/>
    <w:rsid w:val="00D611C6"/>
    <w:rsid w:val="00E51AC6"/>
    <w:rsid w:val="00EF20BF"/>
    <w:rsid w:val="00F34BB8"/>
    <w:rsid w:val="00F45099"/>
    <w:rsid w:val="00F978CA"/>
    <w:rsid w:val="00FE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7BCAB-899E-449E-9012-3E056509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D6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CFC3-0883-4FBC-817C-FF78AF64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16736</Words>
  <Characters>95398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PAVEL</cp:lastModifiedBy>
  <cp:revision>20</cp:revision>
  <cp:lastPrinted>2017-07-12T08:54:00Z</cp:lastPrinted>
  <dcterms:created xsi:type="dcterms:W3CDTF">2017-07-12T08:59:00Z</dcterms:created>
  <dcterms:modified xsi:type="dcterms:W3CDTF">2020-11-27T02:06:00Z</dcterms:modified>
</cp:coreProperties>
</file>