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A" w:rsidRDefault="00C9094A" w:rsidP="00C3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C30678" w:rsidRPr="00823DE9" w:rsidRDefault="00C30678" w:rsidP="00C306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0678" w:rsidRPr="00823DE9" w:rsidRDefault="00823DE9" w:rsidP="00C3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3DE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</w:t>
      </w:r>
      <w:r w:rsidRPr="00823DE9">
        <w:rPr>
          <w:rFonts w:ascii="Times New Roman" w:eastAsia="Times New Roman" w:hAnsi="Times New Roman" w:cs="Times New Roman"/>
          <w:b/>
          <w:lang w:eastAsia="ru-RU"/>
        </w:rPr>
        <w:t xml:space="preserve"> Пояснительная записка</w:t>
      </w:r>
    </w:p>
    <w:p w:rsidR="00C30678" w:rsidRPr="00053EEF" w:rsidRDefault="00C30678" w:rsidP="00C306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53EEF">
        <w:rPr>
          <w:rFonts w:ascii="Times New Roman" w:eastAsia="Times New Roman" w:hAnsi="Times New Roman" w:cs="Times New Roman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</w:t>
      </w:r>
      <w:r w:rsidRPr="00053EEF">
        <w:rPr>
          <w:rFonts w:ascii="Times New Roman" w:eastAsia="Times New Roman" w:hAnsi="Times New Roman" w:cs="Times New Roman"/>
          <w:lang w:eastAsia="ru-RU"/>
        </w:rPr>
        <w:t>р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ждённого приказом </w:t>
      </w:r>
      <w:proofErr w:type="spellStart"/>
      <w:r w:rsidRPr="00053EEF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53EEF">
        <w:rPr>
          <w:rFonts w:ascii="Times New Roman" w:eastAsia="Times New Roman" w:hAnsi="Times New Roman" w:cs="Times New Roman"/>
          <w:lang w:eastAsia="ru-RU"/>
        </w:rPr>
        <w:t xml:space="preserve"> России от 06.10.2009 № 373;  </w:t>
      </w:r>
      <w:proofErr w:type="gramStart"/>
      <w:r w:rsidRPr="00053EEF">
        <w:rPr>
          <w:rFonts w:ascii="Times New Roman" w:eastAsia="Times New Roman" w:hAnsi="Times New Roman" w:cs="Times New Roman"/>
          <w:lang w:eastAsia="ru-RU"/>
        </w:rPr>
        <w:t xml:space="preserve">с изменениями, внесенными  приказами </w:t>
      </w:r>
      <w:proofErr w:type="spellStart"/>
      <w:r w:rsidRPr="00053EEF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53EEF">
        <w:rPr>
          <w:rFonts w:ascii="Times New Roman" w:eastAsia="Times New Roman" w:hAnsi="Times New Roman" w:cs="Times New Roman"/>
          <w:lang w:eastAsia="ru-RU"/>
        </w:rPr>
        <w:t xml:space="preserve"> России от 26 ноября 2010 г. N 1241, от 22 се</w:t>
      </w:r>
      <w:r w:rsidRPr="00053EEF">
        <w:rPr>
          <w:rFonts w:ascii="Times New Roman" w:eastAsia="Times New Roman" w:hAnsi="Times New Roman" w:cs="Times New Roman"/>
          <w:lang w:eastAsia="ru-RU"/>
        </w:rPr>
        <w:t>н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тября 2011 г. N 2357, от 18 декабря 2012 г. N 1060, от 29 декабря 2014 г. N 1643, от 18 мая 2015 г. N 507,  от 31.12.2015 № 1576,  на основе </w:t>
      </w:r>
      <w:r w:rsidR="00823DE9">
        <w:rPr>
          <w:rFonts w:ascii="Times New Roman" w:eastAsia="Times New Roman" w:hAnsi="Times New Roman" w:cs="Times New Roman"/>
          <w:lang w:eastAsia="ru-RU"/>
        </w:rPr>
        <w:t xml:space="preserve"> примерной программы «Русский язык</w:t>
      </w:r>
      <w:r w:rsidRPr="00053EEF">
        <w:rPr>
          <w:rFonts w:ascii="Times New Roman" w:eastAsia="Times New Roman" w:hAnsi="Times New Roman" w:cs="Times New Roman"/>
          <w:lang w:eastAsia="ru-RU"/>
        </w:rPr>
        <w:t>»,  входящей в состав Примерной основной образовательной программы начального общего образования</w:t>
      </w:r>
      <w:proofErr w:type="gramEnd"/>
      <w:r w:rsidRPr="00053EE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053EEF">
        <w:rPr>
          <w:rFonts w:ascii="Times New Roman" w:eastAsia="Times New Roman" w:hAnsi="Times New Roman" w:cs="Times New Roman"/>
          <w:lang w:eastAsia="ru-RU"/>
        </w:rPr>
        <w:t>одобрена</w:t>
      </w:r>
      <w:proofErr w:type="gramEnd"/>
      <w:r w:rsidRPr="00053EEF">
        <w:rPr>
          <w:rFonts w:ascii="Times New Roman" w:eastAsia="Times New Roman" w:hAnsi="Times New Roman" w:cs="Times New Roman"/>
          <w:lang w:eastAsia="ru-RU"/>
        </w:rPr>
        <w:t xml:space="preserve"> Федеральным учебно-методическим объединением по общему образованию, протокол засед</w:t>
      </w:r>
      <w:r>
        <w:rPr>
          <w:rFonts w:ascii="Times New Roman" w:eastAsia="Times New Roman" w:hAnsi="Times New Roman" w:cs="Times New Roman"/>
          <w:lang w:eastAsia="ru-RU"/>
        </w:rPr>
        <w:t>ания от 8 апреля 2015 г. №1/15)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1400AF" w:rsidRPr="00781DF9" w:rsidRDefault="001400AF" w:rsidP="001400A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53EEF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F723E" w:rsidRPr="00053EEF">
        <w:rPr>
          <w:rFonts w:ascii="Times New Roman" w:eastAsia="Times New Roman" w:hAnsi="Times New Roman" w:cs="Times New Roman"/>
          <w:lang w:eastAsia="ru-RU"/>
        </w:rPr>
        <w:t>русскому языку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 является составной частью Образовательной программы начального общег</w:t>
      </w:r>
      <w:r w:rsidR="00F0148E">
        <w:rPr>
          <w:rFonts w:ascii="Times New Roman" w:eastAsia="Times New Roman" w:hAnsi="Times New Roman" w:cs="Times New Roman"/>
          <w:lang w:eastAsia="ru-RU"/>
        </w:rPr>
        <w:t xml:space="preserve">о образования МКОУ </w:t>
      </w:r>
      <w:proofErr w:type="spellStart"/>
      <w:r w:rsidR="00F0148E">
        <w:rPr>
          <w:rFonts w:ascii="Times New Roman" w:eastAsia="Times New Roman" w:hAnsi="Times New Roman" w:cs="Times New Roman"/>
          <w:lang w:eastAsia="ru-RU"/>
        </w:rPr>
        <w:t>Новохайская</w:t>
      </w:r>
      <w:proofErr w:type="spellEnd"/>
      <w:r w:rsidR="00F0148E">
        <w:rPr>
          <w:rFonts w:ascii="Times New Roman" w:eastAsia="Times New Roman" w:hAnsi="Times New Roman" w:cs="Times New Roman"/>
          <w:lang w:eastAsia="ru-RU"/>
        </w:rPr>
        <w:t xml:space="preserve"> школа</w:t>
      </w:r>
      <w:r w:rsidRPr="00781DF9">
        <w:rPr>
          <w:rFonts w:ascii="Times New Roman" w:eastAsia="Times New Roman" w:hAnsi="Times New Roman" w:cs="Times New Roman"/>
          <w:lang w:eastAsia="ru-RU"/>
        </w:rPr>
        <w:t xml:space="preserve"> и учитывает: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требования ФГОС НОО;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требования к планируемым результатам обучения учащихся;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требования к содержанию программы;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принцип преемственности образовательных программ (начальное общее образование, основное общее образование);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объем учебной нагрузки, опред</w:t>
      </w:r>
      <w:r w:rsidR="00F0148E">
        <w:rPr>
          <w:rFonts w:ascii="Times New Roman" w:eastAsia="Times New Roman" w:hAnsi="Times New Roman" w:cs="Times New Roman"/>
        </w:rPr>
        <w:t xml:space="preserve">еленный учебным планом МКОУ </w:t>
      </w:r>
      <w:proofErr w:type="spellStart"/>
      <w:r w:rsidR="00F0148E">
        <w:rPr>
          <w:rFonts w:ascii="Times New Roman" w:eastAsia="Times New Roman" w:hAnsi="Times New Roman" w:cs="Times New Roman"/>
        </w:rPr>
        <w:t>Новохайская</w:t>
      </w:r>
      <w:proofErr w:type="spellEnd"/>
      <w:r w:rsidR="00F0148E">
        <w:rPr>
          <w:rFonts w:ascii="Times New Roman" w:eastAsia="Times New Roman" w:hAnsi="Times New Roman" w:cs="Times New Roman"/>
        </w:rPr>
        <w:t xml:space="preserve"> школа на 2020-2021</w:t>
      </w:r>
      <w:r w:rsidR="00435D33" w:rsidRPr="00781DF9">
        <w:rPr>
          <w:rFonts w:ascii="Times New Roman" w:eastAsia="Times New Roman" w:hAnsi="Times New Roman" w:cs="Times New Roman"/>
        </w:rPr>
        <w:t xml:space="preserve"> </w:t>
      </w:r>
      <w:r w:rsidRPr="00781DF9">
        <w:rPr>
          <w:rFonts w:ascii="Times New Roman" w:eastAsia="Times New Roman" w:hAnsi="Times New Roman" w:cs="Times New Roman"/>
        </w:rPr>
        <w:t>учебный год;</w:t>
      </w:r>
    </w:p>
    <w:p w:rsidR="00434B32" w:rsidRPr="00781DF9" w:rsidRDefault="00434B32" w:rsidP="00434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DF9">
        <w:rPr>
          <w:rFonts w:ascii="Times New Roman" w:eastAsia="Times New Roman" w:hAnsi="Times New Roman" w:cs="Times New Roman"/>
        </w:rPr>
        <w:t>- цели и задачи Образовательной программы</w:t>
      </w:r>
      <w:r w:rsidR="00F0148E">
        <w:rPr>
          <w:rFonts w:ascii="Times New Roman" w:eastAsia="Times New Roman" w:hAnsi="Times New Roman" w:cs="Times New Roman"/>
        </w:rPr>
        <w:t xml:space="preserve"> начального общего образования МКОУ </w:t>
      </w:r>
      <w:proofErr w:type="spellStart"/>
      <w:r w:rsidR="00F0148E">
        <w:rPr>
          <w:rFonts w:ascii="Times New Roman" w:eastAsia="Times New Roman" w:hAnsi="Times New Roman" w:cs="Times New Roman"/>
        </w:rPr>
        <w:t>Новохайкая</w:t>
      </w:r>
      <w:proofErr w:type="spellEnd"/>
      <w:r w:rsidR="00F0148E">
        <w:rPr>
          <w:rFonts w:ascii="Times New Roman" w:eastAsia="Times New Roman" w:hAnsi="Times New Roman" w:cs="Times New Roman"/>
        </w:rPr>
        <w:t xml:space="preserve"> школа</w:t>
      </w:r>
      <w:r w:rsidRPr="00781DF9">
        <w:rPr>
          <w:rFonts w:ascii="Times New Roman" w:eastAsia="Times New Roman" w:hAnsi="Times New Roman" w:cs="Times New Roman"/>
        </w:rPr>
        <w:t>.</w:t>
      </w:r>
    </w:p>
    <w:p w:rsidR="001400AF" w:rsidRPr="00781DF9" w:rsidRDefault="001400AF" w:rsidP="00434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ar-SA"/>
        </w:rPr>
      </w:pPr>
      <w:r w:rsidRPr="00781DF9">
        <w:rPr>
          <w:rFonts w:ascii="Times New Roman" w:eastAsia="Times New Roman" w:hAnsi="Times New Roman" w:cs="Times New Roman"/>
          <w:bCs/>
          <w:lang w:eastAsia="ar-SA"/>
        </w:rPr>
        <w:t xml:space="preserve">Реализация рабочей программы направлена на достижение </w:t>
      </w:r>
      <w:proofErr w:type="gramStart"/>
      <w:r w:rsidRPr="00781DF9">
        <w:rPr>
          <w:rFonts w:ascii="Times New Roman" w:eastAsia="Times New Roman" w:hAnsi="Times New Roman" w:cs="Times New Roman"/>
          <w:bCs/>
          <w:lang w:eastAsia="ar-SA"/>
        </w:rPr>
        <w:t>обучающимися</w:t>
      </w:r>
      <w:proofErr w:type="gramEnd"/>
      <w:r w:rsidRPr="00781DF9">
        <w:rPr>
          <w:rFonts w:ascii="Times New Roman" w:eastAsia="Times New Roman" w:hAnsi="Times New Roman" w:cs="Times New Roman"/>
          <w:bCs/>
          <w:lang w:eastAsia="ar-SA"/>
        </w:rPr>
        <w:t xml:space="preserve"> личностных, предметных и </w:t>
      </w:r>
      <w:proofErr w:type="spellStart"/>
      <w:r w:rsidRPr="00781DF9">
        <w:rPr>
          <w:rFonts w:ascii="Times New Roman" w:eastAsia="Times New Roman" w:hAnsi="Times New Roman" w:cs="Times New Roman"/>
          <w:bCs/>
          <w:lang w:eastAsia="ar-SA"/>
        </w:rPr>
        <w:t>метапредметных</w:t>
      </w:r>
      <w:proofErr w:type="spellEnd"/>
      <w:r w:rsidRPr="00781DF9">
        <w:rPr>
          <w:rFonts w:ascii="Times New Roman" w:eastAsia="Times New Roman" w:hAnsi="Times New Roman" w:cs="Times New Roman"/>
          <w:bCs/>
          <w:lang w:eastAsia="ar-SA"/>
        </w:rPr>
        <w:t xml:space="preserve"> результ</w:t>
      </w:r>
      <w:r w:rsidR="00435D33" w:rsidRPr="00781DF9">
        <w:rPr>
          <w:rFonts w:ascii="Times New Roman" w:eastAsia="Times New Roman" w:hAnsi="Times New Roman" w:cs="Times New Roman"/>
          <w:bCs/>
          <w:lang w:eastAsia="ar-SA"/>
        </w:rPr>
        <w:t xml:space="preserve">атов освоения учебного предмета </w:t>
      </w:r>
      <w:r w:rsidRPr="00781DF9">
        <w:rPr>
          <w:rFonts w:ascii="Times New Roman" w:eastAsia="Times New Roman" w:hAnsi="Times New Roman" w:cs="Times New Roman"/>
          <w:bCs/>
          <w:lang w:eastAsia="ar-SA"/>
        </w:rPr>
        <w:t>«</w:t>
      </w:r>
      <w:r w:rsidR="005F723E" w:rsidRPr="00781DF9">
        <w:rPr>
          <w:rFonts w:ascii="Times New Roman" w:eastAsia="Times New Roman" w:hAnsi="Times New Roman" w:cs="Times New Roman"/>
          <w:bCs/>
          <w:lang w:eastAsia="ar-SA"/>
        </w:rPr>
        <w:t>Русский язык</w:t>
      </w:r>
      <w:r w:rsidRPr="00781DF9">
        <w:rPr>
          <w:rFonts w:ascii="Times New Roman" w:eastAsia="Times New Roman" w:hAnsi="Times New Roman" w:cs="Times New Roman"/>
          <w:bCs/>
          <w:lang w:eastAsia="ar-SA"/>
        </w:rPr>
        <w:t xml:space="preserve">». </w:t>
      </w:r>
    </w:p>
    <w:p w:rsidR="001400AF" w:rsidRPr="00781DF9" w:rsidRDefault="001400AF" w:rsidP="001400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B40F0" w:rsidRPr="00053EEF" w:rsidRDefault="004B40F0" w:rsidP="004B40F0">
      <w:pPr>
        <w:suppressAutoHyphens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eastAsia="ar-SA"/>
        </w:rPr>
      </w:pPr>
      <w:r w:rsidRPr="00053EEF">
        <w:rPr>
          <w:rFonts w:ascii="Times New Roman" w:eastAsia="TimesNewRomanPSMT" w:hAnsi="Times New Roman" w:cs="Times New Roman"/>
          <w:lang w:eastAsia="ar-SA"/>
        </w:rPr>
        <w:t>Рабочая программа ориентирована на использование учебно-методического комплекса:</w:t>
      </w:r>
    </w:p>
    <w:p w:rsidR="004B40F0" w:rsidRPr="00053EEF" w:rsidRDefault="004B40F0" w:rsidP="004B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Русский язык: 4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 класс: учебник для общеобразовательных учреждений / С.В.Иванов, А.О. Евдокимова, М.И. Кузнецова; </w:t>
      </w:r>
      <w:proofErr w:type="spellStart"/>
      <w:r w:rsidRPr="00053EEF">
        <w:rPr>
          <w:rFonts w:ascii="Times New Roman" w:eastAsia="Times New Roman" w:hAnsi="Times New Roman" w:cs="Times New Roman"/>
          <w:lang w:eastAsia="ru-RU"/>
        </w:rPr>
        <w:t>Л.В.Петленко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В.Ю. Р</w:t>
      </w:r>
      <w:r w:rsidR="00823DE9">
        <w:rPr>
          <w:rFonts w:ascii="Times New Roman" w:eastAsia="Times New Roman" w:hAnsi="Times New Roman" w:cs="Times New Roman"/>
          <w:lang w:eastAsia="ru-RU"/>
        </w:rPr>
        <w:t xml:space="preserve">оманова – М.: </w:t>
      </w:r>
      <w:proofErr w:type="spellStart"/>
      <w:r w:rsidR="00823DE9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="00823DE9">
        <w:rPr>
          <w:rFonts w:ascii="Times New Roman" w:eastAsia="Times New Roman" w:hAnsi="Times New Roman" w:cs="Times New Roman"/>
          <w:lang w:eastAsia="ru-RU"/>
        </w:rPr>
        <w:t>, 2020</w:t>
      </w:r>
      <w:r w:rsidR="00FA3E0B">
        <w:rPr>
          <w:rFonts w:ascii="Times New Roman" w:eastAsia="Times New Roman" w:hAnsi="Times New Roman" w:cs="Times New Roman"/>
          <w:lang w:eastAsia="ru-RU"/>
        </w:rPr>
        <w:t>г</w:t>
      </w:r>
      <w:r w:rsidRPr="00053EEF">
        <w:rPr>
          <w:rFonts w:ascii="Times New Roman" w:eastAsia="Times New Roman" w:hAnsi="Times New Roman" w:cs="Times New Roman"/>
          <w:lang w:eastAsia="ru-RU"/>
        </w:rPr>
        <w:t>.</w:t>
      </w:r>
    </w:p>
    <w:p w:rsidR="004B40F0" w:rsidRPr="00053EEF" w:rsidRDefault="004B40F0" w:rsidP="00FA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3EEF">
        <w:rPr>
          <w:rFonts w:ascii="Times New Roman" w:eastAsia="Times New Roman" w:hAnsi="Times New Roman" w:cs="Times New Roman"/>
          <w:lang w:eastAsia="ru-RU"/>
        </w:rPr>
        <w:t>Пи</w:t>
      </w:r>
      <w:r>
        <w:rPr>
          <w:rFonts w:ascii="Times New Roman" w:eastAsia="Times New Roman" w:hAnsi="Times New Roman" w:cs="Times New Roman"/>
          <w:lang w:eastAsia="ru-RU"/>
        </w:rPr>
        <w:t>шем грамотно. Рабочая тетрадь. 4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 класс. В 2-х частях. / М.И. Куз</w:t>
      </w:r>
      <w:r w:rsidR="00FA3E0B">
        <w:rPr>
          <w:rFonts w:ascii="Times New Roman" w:eastAsia="Times New Roman" w:hAnsi="Times New Roman" w:cs="Times New Roman"/>
          <w:lang w:eastAsia="ru-RU"/>
        </w:rPr>
        <w:t xml:space="preserve">нецова. – М.: </w:t>
      </w:r>
      <w:proofErr w:type="spellStart"/>
      <w:r w:rsidR="00FA3E0B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="00FA3E0B">
        <w:rPr>
          <w:rFonts w:ascii="Times New Roman" w:eastAsia="Times New Roman" w:hAnsi="Times New Roman" w:cs="Times New Roman"/>
          <w:lang w:eastAsia="ru-RU"/>
        </w:rPr>
        <w:t>, 2020г</w:t>
      </w:r>
      <w:r w:rsidRPr="00053EEF">
        <w:rPr>
          <w:rFonts w:ascii="Times New Roman" w:eastAsia="Times New Roman" w:hAnsi="Times New Roman" w:cs="Times New Roman"/>
          <w:lang w:eastAsia="ru-RU"/>
        </w:rPr>
        <w:t>.</w:t>
      </w:r>
    </w:p>
    <w:p w:rsidR="004B40F0" w:rsidRPr="00053EEF" w:rsidRDefault="004B40F0" w:rsidP="004B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3EEF">
        <w:rPr>
          <w:rFonts w:ascii="Times New Roman" w:eastAsia="Times New Roman" w:hAnsi="Times New Roman" w:cs="Times New Roman"/>
          <w:lang w:eastAsia="ru-RU"/>
        </w:rPr>
        <w:t xml:space="preserve">Русский язык. Тетрадь для контрольных работ. 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 класс / В.Ю. Романова, </w:t>
      </w:r>
      <w:proofErr w:type="spellStart"/>
      <w:r w:rsidRPr="00053EEF">
        <w:rPr>
          <w:rFonts w:ascii="Times New Roman" w:eastAsia="Times New Roman" w:hAnsi="Times New Roman" w:cs="Times New Roman"/>
          <w:lang w:eastAsia="ru-RU"/>
        </w:rPr>
        <w:t>Л.В.Петленко</w:t>
      </w:r>
      <w:proofErr w:type="spellEnd"/>
      <w:r w:rsidRPr="00053EEF">
        <w:rPr>
          <w:rFonts w:ascii="Times New Roman" w:eastAsia="Times New Roman" w:hAnsi="Times New Roman" w:cs="Times New Roman"/>
          <w:lang w:eastAsia="ru-RU"/>
        </w:rPr>
        <w:t xml:space="preserve"> – М.: </w:t>
      </w:r>
      <w:proofErr w:type="spellStart"/>
      <w:r w:rsidRPr="00053EEF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53E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3E0B">
        <w:rPr>
          <w:rFonts w:ascii="Times New Roman" w:eastAsia="Times New Roman" w:hAnsi="Times New Roman" w:cs="Times New Roman"/>
          <w:lang w:eastAsia="ru-RU"/>
        </w:rPr>
        <w:t>2020г</w:t>
      </w:r>
      <w:r w:rsidRPr="00053EEF">
        <w:rPr>
          <w:rFonts w:ascii="Times New Roman" w:eastAsia="Times New Roman" w:hAnsi="Times New Roman" w:cs="Times New Roman"/>
          <w:lang w:eastAsia="ru-RU"/>
        </w:rPr>
        <w:t>.</w:t>
      </w:r>
    </w:p>
    <w:p w:rsidR="004B40F0" w:rsidRPr="00053EEF" w:rsidRDefault="004B40F0" w:rsidP="004B4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3EEF">
        <w:rPr>
          <w:rFonts w:ascii="Times New Roman" w:eastAsia="Times New Roman" w:hAnsi="Times New Roman" w:cs="Times New Roman"/>
          <w:lang w:eastAsia="ru-RU"/>
        </w:rPr>
        <w:t>Учебно-методический комплекс допущен Министерством образования РФ и соответствует федеральному компоненту государственных образовательных  стандартов  начального  общего  образования. /Сборник программ к комплекту учебников «Начальная школа XXI века» - М.</w:t>
      </w:r>
      <w:proofErr w:type="gramStart"/>
      <w:r w:rsidRPr="00053EE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spellStart"/>
      <w:proofErr w:type="gramEnd"/>
      <w:r w:rsidRPr="00053EEF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053EEF">
        <w:rPr>
          <w:rFonts w:ascii="Times New Roman" w:eastAsia="Times New Roman" w:hAnsi="Times New Roman" w:cs="Times New Roman"/>
          <w:lang w:eastAsia="ru-RU"/>
        </w:rPr>
        <w:t xml:space="preserve">  - Граф,  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53EEF">
        <w:rPr>
          <w:rFonts w:ascii="Times New Roman" w:eastAsia="Times New Roman" w:hAnsi="Times New Roman" w:cs="Times New Roman"/>
          <w:lang w:eastAsia="ru-RU"/>
        </w:rPr>
        <w:t>./</w:t>
      </w:r>
    </w:p>
    <w:p w:rsidR="00760687" w:rsidRPr="00053EEF" w:rsidRDefault="00760687" w:rsidP="00760687">
      <w:pPr>
        <w:suppressAutoHyphens/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760687" w:rsidRPr="00053EEF" w:rsidRDefault="00760687" w:rsidP="00760687">
      <w:pPr>
        <w:suppressAutoHyphens/>
        <w:spacing w:after="0" w:line="200" w:lineRule="atLeast"/>
        <w:rPr>
          <w:rFonts w:ascii="Times New Roman" w:eastAsia="Times New Roman" w:hAnsi="Times New Roman" w:cs="Times New Roman"/>
          <w:lang w:eastAsia="ar-SA"/>
        </w:rPr>
      </w:pPr>
    </w:p>
    <w:p w:rsidR="00185F29" w:rsidRPr="00053EEF" w:rsidRDefault="00185F29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53EEF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</w:p>
    <w:p w:rsidR="00D359BC" w:rsidRPr="00D359BC" w:rsidRDefault="00D359BC" w:rsidP="00D359BC">
      <w:pPr>
        <w:widowControl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D359BC">
        <w:rPr>
          <w:rFonts w:ascii="Times New Roman" w:eastAsia="Times New Roman" w:hAnsi="Times New Roman" w:cs="Times New Roman"/>
          <w:b/>
          <w:i/>
          <w:lang w:eastAsia="ru-RU"/>
        </w:rPr>
        <w:t>Личными результатами</w:t>
      </w:r>
      <w:r w:rsidRPr="00D359BC">
        <w:rPr>
          <w:rFonts w:ascii="Times New Roman" w:eastAsia="Times New Roman" w:hAnsi="Times New Roman" w:cs="Times New Roman"/>
          <w:lang w:eastAsia="ru-RU"/>
        </w:rPr>
        <w:t xml:space="preserve"> изучения русского языка в начальной школе являются: осознание языка как основного средства человеческого общения; воспр</w:t>
      </w:r>
      <w:r w:rsidRPr="00D359BC">
        <w:rPr>
          <w:rFonts w:ascii="Times New Roman" w:eastAsia="Times New Roman" w:hAnsi="Times New Roman" w:cs="Times New Roman"/>
          <w:lang w:eastAsia="ru-RU"/>
        </w:rPr>
        <w:t>и</w:t>
      </w:r>
      <w:r w:rsidRPr="00D359BC">
        <w:rPr>
          <w:rFonts w:ascii="Times New Roman" w:eastAsia="Times New Roman" w:hAnsi="Times New Roman" w:cs="Times New Roman"/>
          <w:lang w:eastAsia="ru-RU"/>
        </w:rPr>
        <w:t>ятие русского языка, как явление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D359BC" w:rsidRPr="00D359BC" w:rsidRDefault="00D359BC" w:rsidP="00D359BC">
      <w:pPr>
        <w:widowControl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359BC">
        <w:rPr>
          <w:rFonts w:ascii="Times New Roman" w:eastAsia="Times New Roman" w:hAnsi="Times New Roman" w:cs="Times New Roman"/>
          <w:b/>
          <w:i/>
          <w:lang w:eastAsia="ru-RU"/>
        </w:rPr>
        <w:t>Метапредметными</w:t>
      </w:r>
      <w:proofErr w:type="spellEnd"/>
      <w:r w:rsidRPr="00D359BC">
        <w:rPr>
          <w:rFonts w:ascii="Times New Roman" w:eastAsia="Times New Roman" w:hAnsi="Times New Roman" w:cs="Times New Roman"/>
          <w:b/>
          <w:i/>
          <w:lang w:eastAsia="ru-RU"/>
        </w:rPr>
        <w:t xml:space="preserve"> результатами</w:t>
      </w:r>
      <w:r w:rsidRPr="00D359BC">
        <w:rPr>
          <w:rFonts w:ascii="Times New Roman" w:eastAsia="Times New Roman" w:hAnsi="Times New Roman" w:cs="Times New Roman"/>
          <w:lang w:eastAsia="ru-RU"/>
        </w:rPr>
        <w:t xml:space="preserve"> изучения русского языка в начальной школе являются: умение использовать язык с целью поиска необходимой инфо</w:t>
      </w:r>
      <w:r w:rsidRPr="00D359BC">
        <w:rPr>
          <w:rFonts w:ascii="Times New Roman" w:eastAsia="Times New Roman" w:hAnsi="Times New Roman" w:cs="Times New Roman"/>
          <w:lang w:eastAsia="ru-RU"/>
        </w:rPr>
        <w:t>р</w:t>
      </w:r>
      <w:r w:rsidRPr="00D359BC">
        <w:rPr>
          <w:rFonts w:ascii="Times New Roman" w:eastAsia="Times New Roman" w:hAnsi="Times New Roman" w:cs="Times New Roman"/>
          <w:lang w:eastAsia="ru-RU"/>
        </w:rPr>
        <w:t>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  <w:proofErr w:type="gramEnd"/>
      <w:r w:rsidRPr="00D359BC">
        <w:rPr>
          <w:rFonts w:ascii="Times New Roman" w:eastAsia="Times New Roman" w:hAnsi="Times New Roman" w:cs="Times New Roman"/>
          <w:lang w:eastAsia="ru-RU"/>
        </w:rPr>
        <w:t xml:space="preserve"> понимание необходимости ориентироваться на позицию партнёра, учитывать различные мнения и коо</w:t>
      </w:r>
      <w:r w:rsidRPr="00D359BC">
        <w:rPr>
          <w:rFonts w:ascii="Times New Roman" w:eastAsia="Times New Roman" w:hAnsi="Times New Roman" w:cs="Times New Roman"/>
          <w:lang w:eastAsia="ru-RU"/>
        </w:rPr>
        <w:t>р</w:t>
      </w:r>
      <w:r w:rsidRPr="00D359BC">
        <w:rPr>
          <w:rFonts w:ascii="Times New Roman" w:eastAsia="Times New Roman" w:hAnsi="Times New Roman" w:cs="Times New Roman"/>
          <w:lang w:eastAsia="ru-RU"/>
        </w:rPr>
        <w:t>динировать различные позиции в сотрудничестве с целью успешного участия в диалоге; стремление к более точному выражению собственного мнения и поз</w:t>
      </w:r>
      <w:r w:rsidRPr="00D359BC">
        <w:rPr>
          <w:rFonts w:ascii="Times New Roman" w:eastAsia="Times New Roman" w:hAnsi="Times New Roman" w:cs="Times New Roman"/>
          <w:lang w:eastAsia="ru-RU"/>
        </w:rPr>
        <w:t>и</w:t>
      </w:r>
      <w:r w:rsidRPr="00D359BC">
        <w:rPr>
          <w:rFonts w:ascii="Times New Roman" w:eastAsia="Times New Roman" w:hAnsi="Times New Roman" w:cs="Times New Roman"/>
          <w:lang w:eastAsia="ru-RU"/>
        </w:rPr>
        <w:t>ции; умение задавать вопросы.</w:t>
      </w:r>
    </w:p>
    <w:p w:rsidR="00207479" w:rsidRDefault="00D359BC" w:rsidP="00D359BC">
      <w:pPr>
        <w:widowControl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D359BC">
        <w:rPr>
          <w:rFonts w:ascii="Times New Roman" w:eastAsia="Times New Roman" w:hAnsi="Times New Roman" w:cs="Times New Roman"/>
          <w:b/>
          <w:i/>
          <w:lang w:eastAsia="ru-RU"/>
        </w:rPr>
        <w:t>Предметными результатами</w:t>
      </w:r>
      <w:r w:rsidRPr="00D359BC">
        <w:rPr>
          <w:rFonts w:ascii="Times New Roman" w:eastAsia="Times New Roman" w:hAnsi="Times New Roman" w:cs="Times New Roman"/>
          <w:lang w:eastAsia="ru-RU"/>
        </w:rPr>
        <w:t xml:space="preserve"> изучения русского языка в начальной школе являются: овладение начальными представлениями о нормах русского литер</w:t>
      </w:r>
      <w:r w:rsidRPr="00D359BC">
        <w:rPr>
          <w:rFonts w:ascii="Times New Roman" w:eastAsia="Times New Roman" w:hAnsi="Times New Roman" w:cs="Times New Roman"/>
          <w:lang w:eastAsia="ru-RU"/>
        </w:rPr>
        <w:t>а</w:t>
      </w:r>
      <w:r w:rsidRPr="00D359BC">
        <w:rPr>
          <w:rFonts w:ascii="Times New Roman" w:eastAsia="Times New Roman" w:hAnsi="Times New Roman" w:cs="Times New Roman"/>
          <w:lang w:eastAsia="ru-RU"/>
        </w:rPr>
        <w:lastRenderedPageBreak/>
        <w:t xml:space="preserve">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D359BC">
        <w:rPr>
          <w:rFonts w:ascii="Times New Roman" w:eastAsia="Times New Roman" w:hAnsi="Times New Roman" w:cs="Times New Roman"/>
          <w:lang w:eastAsia="ru-RU"/>
        </w:rPr>
        <w:t>умение (в объёме изученного) нах</w:t>
      </w:r>
      <w:r w:rsidRPr="00D359BC">
        <w:rPr>
          <w:rFonts w:ascii="Times New Roman" w:eastAsia="Times New Roman" w:hAnsi="Times New Roman" w:cs="Times New Roman"/>
          <w:lang w:eastAsia="ru-RU"/>
        </w:rPr>
        <w:t>о</w:t>
      </w:r>
      <w:r w:rsidRPr="00D359BC">
        <w:rPr>
          <w:rFonts w:ascii="Times New Roman" w:eastAsia="Times New Roman" w:hAnsi="Times New Roman" w:cs="Times New Roman"/>
          <w:lang w:eastAsia="ru-RU"/>
        </w:rPr>
        <w:t>дить, сравнивать, классифицировать, характеризовать такие языковые единицы как звук, буква, часть слова, части речи, член предложения, простое предлож</w:t>
      </w:r>
      <w:r w:rsidRPr="00D359BC">
        <w:rPr>
          <w:rFonts w:ascii="Times New Roman" w:eastAsia="Times New Roman" w:hAnsi="Times New Roman" w:cs="Times New Roman"/>
          <w:lang w:eastAsia="ru-RU"/>
        </w:rPr>
        <w:t>е</w:t>
      </w:r>
      <w:r w:rsidRPr="00D359BC">
        <w:rPr>
          <w:rFonts w:ascii="Times New Roman" w:eastAsia="Times New Roman" w:hAnsi="Times New Roman" w:cs="Times New Roman"/>
          <w:lang w:eastAsia="ru-RU"/>
        </w:rPr>
        <w:t>ние, способность контролировать свои действия, проверять написанное.</w:t>
      </w:r>
      <w:proofErr w:type="gramEnd"/>
    </w:p>
    <w:p w:rsidR="00D359BC" w:rsidRDefault="00D359BC" w:rsidP="00D359BC">
      <w:pPr>
        <w:widowControl w:val="0"/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9BC" w:rsidRDefault="00D359BC" w:rsidP="00D359BC">
      <w:pPr>
        <w:widowControl w:val="0"/>
        <w:spacing w:after="0" w:line="240" w:lineRule="auto"/>
        <w:ind w:left="426" w:firstLine="54"/>
        <w:jc w:val="both"/>
        <w:rPr>
          <w:rFonts w:ascii="Times New Roman" w:eastAsia="Arial" w:hAnsi="Times New Roman" w:cs="Times New Roman"/>
        </w:rPr>
      </w:pPr>
    </w:p>
    <w:p w:rsidR="00781DF9" w:rsidRPr="00053EEF" w:rsidRDefault="00781DF9" w:rsidP="00D359BC">
      <w:pPr>
        <w:widowControl w:val="0"/>
        <w:spacing w:after="0" w:line="240" w:lineRule="auto"/>
        <w:ind w:left="426" w:firstLine="54"/>
        <w:jc w:val="both"/>
        <w:rPr>
          <w:rFonts w:ascii="Times New Roman" w:eastAsia="Arial" w:hAnsi="Times New Roman" w:cs="Times New Roman"/>
        </w:rPr>
      </w:pPr>
    </w:p>
    <w:p w:rsidR="00207479" w:rsidRPr="00053EEF" w:rsidRDefault="00207479" w:rsidP="0029245C">
      <w:pPr>
        <w:spacing w:after="0" w:line="240" w:lineRule="auto"/>
        <w:ind w:left="426" w:firstLine="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3EEF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</w:t>
      </w:r>
      <w:r w:rsidR="004B40F0">
        <w:rPr>
          <w:rFonts w:ascii="Times New Roman" w:eastAsia="Times New Roman" w:hAnsi="Times New Roman" w:cs="Times New Roman"/>
          <w:b/>
          <w:bCs/>
          <w:lang w:eastAsia="ru-RU"/>
        </w:rPr>
        <w:t>и учащихся 4</w:t>
      </w:r>
      <w:r w:rsidRPr="00053EEF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класса</w:t>
      </w:r>
    </w:p>
    <w:p w:rsidR="00207479" w:rsidRPr="00053EEF" w:rsidRDefault="00207479" w:rsidP="0029245C">
      <w:pPr>
        <w:spacing w:after="0" w:line="240" w:lineRule="auto"/>
        <w:ind w:left="426" w:firstLine="54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53EEF">
        <w:rPr>
          <w:rFonts w:ascii="Times New Roman" w:eastAsia="Times New Roman" w:hAnsi="Times New Roman" w:cs="Times New Roman"/>
          <w:i/>
          <w:u w:val="single"/>
          <w:lang w:eastAsia="ru-RU"/>
        </w:rPr>
        <w:t>Ученик научится:</w:t>
      </w:r>
    </w:p>
    <w:p w:rsidR="00207479" w:rsidRPr="00053EEF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14F4">
        <w:rPr>
          <w:rFonts w:ascii="Times New Roman" w:eastAsia="Times New Roman" w:hAnsi="Times New Roman" w:cs="Times New Roman"/>
          <w:i/>
          <w:lang w:eastAsia="ru-RU"/>
        </w:rPr>
        <w:t>различать, сравнивать, кратко характеризовать</w:t>
      </w:r>
      <w:r w:rsidRPr="00053EEF">
        <w:rPr>
          <w:rFonts w:ascii="Times New Roman" w:eastAsia="Times New Roman" w:hAnsi="Times New Roman" w:cs="Times New Roman"/>
          <w:lang w:eastAsia="ru-RU"/>
        </w:rPr>
        <w:t>: имя существительное, имя прилагательное, личное ме</w:t>
      </w:r>
      <w:r w:rsidRPr="00053EEF">
        <w:rPr>
          <w:rFonts w:ascii="Times New Roman" w:eastAsia="Times New Roman" w:hAnsi="Times New Roman" w:cs="Times New Roman"/>
          <w:lang w:eastAsia="ru-RU"/>
        </w:rPr>
        <w:softHyphen/>
        <w:t>стоимение</w:t>
      </w:r>
      <w:r w:rsidR="008814F4">
        <w:rPr>
          <w:rFonts w:ascii="Times New Roman" w:eastAsia="Times New Roman" w:hAnsi="Times New Roman" w:cs="Times New Roman"/>
          <w:lang w:eastAsia="ru-RU"/>
        </w:rPr>
        <w:t>, глагол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814F4">
        <w:rPr>
          <w:rFonts w:ascii="Times New Roman" w:eastAsia="Times New Roman" w:hAnsi="Times New Roman" w:cs="Times New Roman"/>
          <w:lang w:eastAsia="ru-RU"/>
        </w:rPr>
        <w:t>слово, словосочетание и предл</w:t>
      </w:r>
      <w:r w:rsidR="008814F4">
        <w:rPr>
          <w:rFonts w:ascii="Times New Roman" w:eastAsia="Times New Roman" w:hAnsi="Times New Roman" w:cs="Times New Roman"/>
          <w:lang w:eastAsia="ru-RU"/>
        </w:rPr>
        <w:t>о</w:t>
      </w:r>
      <w:r w:rsidR="008814F4">
        <w:rPr>
          <w:rFonts w:ascii="Times New Roman" w:eastAsia="Times New Roman" w:hAnsi="Times New Roman" w:cs="Times New Roman"/>
          <w:lang w:eastAsia="ru-RU"/>
        </w:rPr>
        <w:t>жение</w:t>
      </w:r>
      <w:r w:rsidRPr="00053EEF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207479" w:rsidRPr="00053EEF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lang w:eastAsia="ru-RU"/>
        </w:rPr>
      </w:pPr>
      <w:r w:rsidRPr="008814F4">
        <w:rPr>
          <w:rFonts w:ascii="Times New Roman" w:eastAsia="Times New Roman" w:hAnsi="Times New Roman" w:cs="Times New Roman"/>
          <w:i/>
          <w:lang w:eastAsia="ru-RU"/>
        </w:rPr>
        <w:t>выделять, находить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814F4">
        <w:rPr>
          <w:rFonts w:ascii="Times New Roman" w:eastAsia="Times New Roman" w:hAnsi="Times New Roman" w:cs="Times New Roman"/>
          <w:lang w:eastAsia="ru-RU"/>
        </w:rPr>
        <w:t>начальную форму глагола; глаголы в формах настоящего, прошедшего и будущего времени; глаголы в формах 1, 2, 3-его лица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07479" w:rsidRPr="008814F4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14F4">
        <w:rPr>
          <w:rFonts w:ascii="Times New Roman" w:eastAsia="Times New Roman" w:hAnsi="Times New Roman" w:cs="Times New Roman"/>
          <w:i/>
          <w:lang w:eastAsia="ru-RU"/>
        </w:rPr>
        <w:t>решать учебные и практические задачи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814F4">
        <w:rPr>
          <w:rFonts w:ascii="Times New Roman" w:eastAsia="Times New Roman" w:hAnsi="Times New Roman" w:cs="Times New Roman"/>
          <w:lang w:eastAsia="ru-RU"/>
        </w:rPr>
        <w:t>определять спряжение глагола; определять с помощью смысловых (синтаксических) вопросов связь между словами в словосочетании и предложении; разбирать по членам предложения простое двусоставное предложение; использовать различные способы решения орфограф</w:t>
      </w:r>
      <w:r w:rsidR="008814F4">
        <w:rPr>
          <w:rFonts w:ascii="Times New Roman" w:eastAsia="Times New Roman" w:hAnsi="Times New Roman" w:cs="Times New Roman"/>
          <w:lang w:eastAsia="ru-RU"/>
        </w:rPr>
        <w:t>и</w:t>
      </w:r>
      <w:r w:rsidR="008814F4">
        <w:rPr>
          <w:rFonts w:ascii="Times New Roman" w:eastAsia="Times New Roman" w:hAnsi="Times New Roman" w:cs="Times New Roman"/>
          <w:lang w:eastAsia="ru-RU"/>
        </w:rPr>
        <w:t>ческой задачи в зависимости от места орфограммы в слове; подбирать примеры слов с определенной орфограммой; определять (уточнять) написание слов по орфографическому словарю учебника;</w:t>
      </w:r>
      <w:proofErr w:type="gramEnd"/>
      <w:r w:rsidR="008814F4">
        <w:rPr>
          <w:rFonts w:ascii="Times New Roman" w:eastAsia="Times New Roman" w:hAnsi="Times New Roman" w:cs="Times New Roman"/>
          <w:lang w:eastAsia="ru-RU"/>
        </w:rPr>
        <w:t xml:space="preserve"> безошибочно списывать и писать под диктовку тексты объемом 80-100 слов; </w:t>
      </w:r>
      <w:r w:rsidRPr="008814F4">
        <w:rPr>
          <w:rFonts w:ascii="Times New Roman" w:eastAsia="Times New Roman" w:hAnsi="Times New Roman" w:cs="Times New Roman"/>
          <w:lang w:eastAsia="ru-RU"/>
        </w:rPr>
        <w:t>проверять собственный и предложенный тексты, нахо</w:t>
      </w:r>
      <w:r w:rsidRPr="008814F4">
        <w:rPr>
          <w:rFonts w:ascii="Times New Roman" w:eastAsia="Times New Roman" w:hAnsi="Times New Roman" w:cs="Times New Roman"/>
          <w:lang w:eastAsia="ru-RU"/>
        </w:rPr>
        <w:softHyphen/>
        <w:t>дить и исправлять орфографические и пунктуационные ошибки; составлять план собственного и предложенного текстов; определять тип текста: п</w:t>
      </w:r>
      <w:r w:rsidRPr="008814F4">
        <w:rPr>
          <w:rFonts w:ascii="Times New Roman" w:eastAsia="Times New Roman" w:hAnsi="Times New Roman" w:cs="Times New Roman"/>
          <w:lang w:eastAsia="ru-RU"/>
        </w:rPr>
        <w:t>о</w:t>
      </w:r>
      <w:r w:rsidRPr="008814F4">
        <w:rPr>
          <w:rFonts w:ascii="Times New Roman" w:eastAsia="Times New Roman" w:hAnsi="Times New Roman" w:cs="Times New Roman"/>
          <w:lang w:eastAsia="ru-RU"/>
        </w:rPr>
        <w:t>вествование, описание, рассу</w:t>
      </w:r>
      <w:r w:rsidRPr="008814F4">
        <w:rPr>
          <w:rFonts w:ascii="Times New Roman" w:eastAsia="Times New Roman" w:hAnsi="Times New Roman" w:cs="Times New Roman"/>
          <w:lang w:eastAsia="ru-RU"/>
        </w:rPr>
        <w:softHyphen/>
        <w:t>ждение; корректировать тексты с нарушенным порядком предло</w:t>
      </w:r>
      <w:r w:rsidRPr="008814F4">
        <w:rPr>
          <w:rFonts w:ascii="Times New Roman" w:eastAsia="Times New Roman" w:hAnsi="Times New Roman" w:cs="Times New Roman"/>
          <w:lang w:eastAsia="ru-RU"/>
        </w:rPr>
        <w:softHyphen/>
        <w:t>жений и абзацев; составлять собственные тексты;</w:t>
      </w:r>
    </w:p>
    <w:p w:rsidR="00207479" w:rsidRPr="00053EEF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lang w:eastAsia="ru-RU"/>
        </w:rPr>
      </w:pPr>
      <w:r w:rsidRPr="008814F4">
        <w:rPr>
          <w:rFonts w:ascii="Times New Roman" w:eastAsia="Times New Roman" w:hAnsi="Times New Roman" w:cs="Times New Roman"/>
          <w:i/>
          <w:lang w:eastAsia="ru-RU"/>
        </w:rPr>
        <w:t>применять правила правописания:</w:t>
      </w:r>
      <w:r w:rsidRPr="00053E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4F4">
        <w:rPr>
          <w:rFonts w:ascii="Times New Roman" w:eastAsia="Times New Roman" w:hAnsi="Times New Roman" w:cs="Times New Roman"/>
          <w:lang w:eastAsia="ru-RU"/>
        </w:rPr>
        <w:t xml:space="preserve">непроверяемые гласные и согласные в корне слова (словарные слова, определенные программой); </w:t>
      </w:r>
      <w:r w:rsidR="00C57A3D" w:rsidRPr="00C57A3D">
        <w:rPr>
          <w:rFonts w:ascii="Times New Roman" w:eastAsia="Times New Roman" w:hAnsi="Times New Roman" w:cs="Times New Roman"/>
          <w:i/>
          <w:lang w:eastAsia="ru-RU"/>
        </w:rPr>
        <w:t>не</w:t>
      </w:r>
      <w:r w:rsidR="00C57A3D">
        <w:rPr>
          <w:rFonts w:ascii="Times New Roman" w:eastAsia="Times New Roman" w:hAnsi="Times New Roman" w:cs="Times New Roman"/>
          <w:lang w:eastAsia="ru-RU"/>
        </w:rPr>
        <w:t xml:space="preserve"> с глаголом; мягкий знак после шипящих на конце глаголов; мягкий знак в глаголах с сочетанием </w:t>
      </w:r>
      <w:proofErr w:type="gramStart"/>
      <w:r w:rsidR="00C57A3D">
        <w:rPr>
          <w:rFonts w:ascii="Times New Roman" w:eastAsia="Times New Roman" w:hAnsi="Times New Roman" w:cs="Times New Roman"/>
          <w:i/>
          <w:lang w:eastAsia="ru-RU"/>
        </w:rPr>
        <w:t>–</w:t>
      </w:r>
      <w:proofErr w:type="spellStart"/>
      <w:r w:rsidR="00C57A3D">
        <w:rPr>
          <w:rFonts w:ascii="Times New Roman" w:eastAsia="Times New Roman" w:hAnsi="Times New Roman" w:cs="Times New Roman"/>
          <w:i/>
          <w:lang w:eastAsia="ru-RU"/>
        </w:rPr>
        <w:t>т</w:t>
      </w:r>
      <w:proofErr w:type="gramEnd"/>
      <w:r w:rsidR="00C57A3D">
        <w:rPr>
          <w:rFonts w:ascii="Times New Roman" w:eastAsia="Times New Roman" w:hAnsi="Times New Roman" w:cs="Times New Roman"/>
          <w:i/>
          <w:lang w:eastAsia="ru-RU"/>
        </w:rPr>
        <w:t>ься</w:t>
      </w:r>
      <w:proofErr w:type="spellEnd"/>
      <w:r w:rsidR="00C57A3D">
        <w:rPr>
          <w:rFonts w:ascii="Times New Roman" w:eastAsia="Times New Roman" w:hAnsi="Times New Roman" w:cs="Times New Roman"/>
          <w:lang w:eastAsia="ru-RU"/>
        </w:rPr>
        <w:t>; безударные личные окончания глаголов.</w:t>
      </w:r>
    </w:p>
    <w:p w:rsidR="00207479" w:rsidRPr="00053EEF" w:rsidRDefault="00207479" w:rsidP="0029245C">
      <w:pPr>
        <w:spacing w:after="0" w:line="240" w:lineRule="auto"/>
        <w:ind w:left="426" w:firstLine="54"/>
        <w:rPr>
          <w:rFonts w:ascii="Times New Roman" w:eastAsia="Times New Roman" w:hAnsi="Times New Roman" w:cs="Times New Roman"/>
          <w:i/>
          <w:u w:val="single"/>
          <w:lang w:eastAsia="ru-RU"/>
        </w:rPr>
      </w:pPr>
      <w:bookmarkStart w:id="0" w:name="bookmark30"/>
    </w:p>
    <w:p w:rsidR="00207479" w:rsidRPr="00053EEF" w:rsidRDefault="00207479" w:rsidP="0029245C">
      <w:pPr>
        <w:spacing w:after="0" w:line="240" w:lineRule="auto"/>
        <w:ind w:left="426" w:firstLine="54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53EEF">
        <w:rPr>
          <w:rFonts w:ascii="Times New Roman" w:eastAsia="Times New Roman" w:hAnsi="Times New Roman" w:cs="Times New Roman"/>
          <w:i/>
          <w:u w:val="single"/>
          <w:lang w:eastAsia="ru-RU"/>
        </w:rPr>
        <w:t>Ученик получит возможность научиться:</w:t>
      </w:r>
      <w:bookmarkEnd w:id="0"/>
    </w:p>
    <w:p w:rsidR="00207479" w:rsidRPr="00053EEF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проводить по предложенному в учебнике алгоритму </w:t>
      </w:r>
      <w:r w:rsidR="00C57A3D">
        <w:rPr>
          <w:rFonts w:ascii="Times New Roman" w:eastAsia="Times New Roman" w:hAnsi="Times New Roman" w:cs="Times New Roman"/>
          <w:i/>
          <w:lang w:eastAsia="ru-RU"/>
        </w:rPr>
        <w:t>морфолог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ический разбор </w:t>
      </w:r>
      <w:r w:rsidR="00C57A3D">
        <w:rPr>
          <w:rFonts w:ascii="Times New Roman" w:eastAsia="Times New Roman" w:hAnsi="Times New Roman" w:cs="Times New Roman"/>
          <w:i/>
          <w:lang w:eastAsia="ru-RU"/>
        </w:rPr>
        <w:t>имени существительного, прилагательного, глагола и наречия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C57A3D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проводить по предложенному в учебнике алгоритму </w:t>
      </w:r>
      <w:r>
        <w:rPr>
          <w:rFonts w:ascii="Times New Roman" w:eastAsia="Times New Roman" w:hAnsi="Times New Roman" w:cs="Times New Roman"/>
          <w:i/>
          <w:lang w:eastAsia="ru-RU"/>
        </w:rPr>
        <w:t>синтаксический анализ простого и двусоставного предложения;</w:t>
      </w:r>
    </w:p>
    <w:p w:rsidR="00207479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определять вид глагола</w:t>
      </w:r>
      <w:r w:rsidR="00207479" w:rsidRPr="00053EE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07479" w:rsidRPr="00C57A3D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находить наречие и имя числительное в тексте;</w:t>
      </w:r>
    </w:p>
    <w:p w:rsidR="00207479" w:rsidRPr="00053EEF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применять правило правописания суффиксов </w:t>
      </w:r>
      <w:r w:rsidR="00C57A3D">
        <w:rPr>
          <w:rFonts w:ascii="Times New Roman" w:eastAsia="Times New Roman" w:hAnsi="Times New Roman" w:cs="Times New Roman"/>
          <w:i/>
          <w:lang w:eastAsia="ru-RU"/>
        </w:rPr>
        <w:t xml:space="preserve">глаголов </w:t>
      </w:r>
      <w:proofErr w:type="gramStart"/>
      <w:r w:rsidR="00C57A3D">
        <w:rPr>
          <w:rFonts w:ascii="Times New Roman" w:eastAsia="Times New Roman" w:hAnsi="Times New Roman" w:cs="Times New Roman"/>
          <w:i/>
          <w:lang w:eastAsia="ru-RU"/>
        </w:rPr>
        <w:t>–и</w:t>
      </w:r>
      <w:proofErr w:type="gramEnd"/>
      <w:r w:rsidR="00C57A3D">
        <w:rPr>
          <w:rFonts w:ascii="Times New Roman" w:eastAsia="Times New Roman" w:hAnsi="Times New Roman" w:cs="Times New Roman"/>
          <w:i/>
          <w:lang w:eastAsia="ru-RU"/>
        </w:rPr>
        <w:t>ва/-</w:t>
      </w:r>
      <w:proofErr w:type="spellStart"/>
      <w:r w:rsidR="00C57A3D">
        <w:rPr>
          <w:rFonts w:ascii="Times New Roman" w:eastAsia="Times New Roman" w:hAnsi="Times New Roman" w:cs="Times New Roman"/>
          <w:i/>
          <w:lang w:eastAsia="ru-RU"/>
        </w:rPr>
        <w:t>ыва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;</w:t>
      </w:r>
      <w:r w:rsidR="00C57A3D">
        <w:rPr>
          <w:rFonts w:ascii="Times New Roman" w:eastAsia="Times New Roman" w:hAnsi="Times New Roman" w:cs="Times New Roman"/>
          <w:i/>
          <w:lang w:eastAsia="ru-RU"/>
        </w:rPr>
        <w:t>-ова</w:t>
      </w:r>
      <w:proofErr w:type="spellEnd"/>
      <w:r w:rsidR="00C57A3D">
        <w:rPr>
          <w:rFonts w:ascii="Times New Roman" w:eastAsia="Times New Roman" w:hAnsi="Times New Roman" w:cs="Times New Roman"/>
          <w:i/>
          <w:lang w:eastAsia="ru-RU"/>
        </w:rPr>
        <w:t>/-</w:t>
      </w:r>
      <w:proofErr w:type="spellStart"/>
      <w:r w:rsidR="00C57A3D">
        <w:rPr>
          <w:rFonts w:ascii="Times New Roman" w:eastAsia="Times New Roman" w:hAnsi="Times New Roman" w:cs="Times New Roman"/>
          <w:i/>
          <w:lang w:eastAsia="ru-RU"/>
        </w:rPr>
        <w:t>ева</w:t>
      </w:r>
      <w:proofErr w:type="spellEnd"/>
      <w:r w:rsidR="00C57A3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07479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применять правило правописания гласных в </w:t>
      </w:r>
      <w:r w:rsidR="00C57A3D">
        <w:rPr>
          <w:rFonts w:ascii="Times New Roman" w:eastAsia="Times New Roman" w:hAnsi="Times New Roman" w:cs="Times New Roman"/>
          <w:i/>
          <w:lang w:eastAsia="ru-RU"/>
        </w:rPr>
        <w:t>окончаниях глаголов прошедшего времени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C57A3D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>применять правило правописания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букв а,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на конце наречий;</w:t>
      </w:r>
    </w:p>
    <w:p w:rsidR="00C57A3D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 xml:space="preserve">применять правило </w:t>
      </w:r>
      <w:r>
        <w:rPr>
          <w:rFonts w:ascii="Times New Roman" w:eastAsia="Times New Roman" w:hAnsi="Times New Roman" w:cs="Times New Roman"/>
          <w:i/>
          <w:lang w:eastAsia="ru-RU"/>
        </w:rPr>
        <w:t>слитного и раздельного написания числительных;</w:t>
      </w:r>
    </w:p>
    <w:p w:rsidR="00C57A3D" w:rsidRPr="00053EEF" w:rsidRDefault="00C57A3D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>применять правило правописания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мягкого знака в именах числительных</w:t>
      </w:r>
      <w:r w:rsidR="00D359BC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07479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>при работе над ошибками осознавать причины по</w:t>
      </w:r>
      <w:r w:rsidRPr="00053EEF">
        <w:rPr>
          <w:rFonts w:ascii="Times New Roman" w:eastAsia="Times New Roman" w:hAnsi="Times New Roman" w:cs="Times New Roman"/>
          <w:i/>
          <w:lang w:eastAsia="ru-RU"/>
        </w:rPr>
        <w:softHyphen/>
        <w:t>явления ошибки и определять способы действий, помо</w:t>
      </w:r>
      <w:r w:rsidRPr="00053EEF">
        <w:rPr>
          <w:rFonts w:ascii="Times New Roman" w:eastAsia="Times New Roman" w:hAnsi="Times New Roman" w:cs="Times New Roman"/>
          <w:i/>
          <w:lang w:eastAsia="ru-RU"/>
        </w:rPr>
        <w:softHyphen/>
        <w:t>гающих предотвратить её в последующих письме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н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ных работах;</w:t>
      </w:r>
    </w:p>
    <w:p w:rsidR="00D359BC" w:rsidRPr="00053EEF" w:rsidRDefault="00D359BC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>применять правило п</w:t>
      </w:r>
      <w:r>
        <w:rPr>
          <w:rFonts w:ascii="Times New Roman" w:eastAsia="Times New Roman" w:hAnsi="Times New Roman" w:cs="Times New Roman"/>
          <w:i/>
          <w:lang w:eastAsia="ru-RU"/>
        </w:rPr>
        <w:t>остановки запятой между частями сложного предложения (простейшие случаи);</w:t>
      </w:r>
    </w:p>
    <w:p w:rsidR="00207479" w:rsidRPr="00053EEF" w:rsidRDefault="00D359BC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письменно пересказывать текст (писать </w:t>
      </w:r>
      <w:r w:rsidR="00207479" w:rsidRPr="00053EEF">
        <w:rPr>
          <w:rFonts w:ascii="Times New Roman" w:eastAsia="Times New Roman" w:hAnsi="Times New Roman" w:cs="Times New Roman"/>
          <w:i/>
          <w:lang w:eastAsia="ru-RU"/>
        </w:rPr>
        <w:t>изложения</w:t>
      </w:r>
      <w:r>
        <w:rPr>
          <w:rFonts w:ascii="Times New Roman" w:eastAsia="Times New Roman" w:hAnsi="Times New Roman" w:cs="Times New Roman"/>
          <w:i/>
          <w:lang w:eastAsia="ru-RU"/>
        </w:rPr>
        <w:t>) подробно, выборочно, от другого лица</w:t>
      </w:r>
      <w:r w:rsidR="00207479" w:rsidRPr="00053EE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07479" w:rsidRDefault="00207479" w:rsidP="00641556">
      <w:pPr>
        <w:numPr>
          <w:ilvl w:val="0"/>
          <w:numId w:val="2"/>
        </w:numPr>
        <w:spacing w:after="0" w:line="240" w:lineRule="auto"/>
        <w:ind w:left="426" w:right="20" w:firstLine="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53EEF">
        <w:rPr>
          <w:rFonts w:ascii="Times New Roman" w:eastAsia="Times New Roman" w:hAnsi="Times New Roman" w:cs="Times New Roman"/>
          <w:i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д</w:t>
      </w:r>
      <w:r w:rsidRPr="00053EEF">
        <w:rPr>
          <w:rFonts w:ascii="Times New Roman" w:eastAsia="Times New Roman" w:hAnsi="Times New Roman" w:cs="Times New Roman"/>
          <w:i/>
          <w:lang w:eastAsia="ru-RU"/>
        </w:rPr>
        <w:t>ставленного в учебнике материала).</w:t>
      </w: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359BC" w:rsidRDefault="00D359BC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45176" w:rsidRDefault="00D45176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265B6">
        <w:rPr>
          <w:rFonts w:ascii="Times New Roman" w:hAnsi="Times New Roman"/>
          <w:b/>
          <w:sz w:val="24"/>
          <w:szCs w:val="24"/>
        </w:rPr>
        <w:t xml:space="preserve">Как устроен наш язык (Основы лингвистических знаний) </w:t>
      </w:r>
    </w:p>
    <w:p w:rsidR="00D45176" w:rsidRPr="007265B6" w:rsidRDefault="00D45176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47"/>
        <w:gridCol w:w="3430"/>
        <w:gridCol w:w="11843"/>
      </w:tblGrid>
      <w:tr w:rsidR="00D45176" w:rsidRPr="00FB4397" w:rsidTr="00D45176">
        <w:trPr>
          <w:trHeight w:val="572"/>
        </w:trPr>
        <w:tc>
          <w:tcPr>
            <w:tcW w:w="647" w:type="dxa"/>
            <w:vAlign w:val="center"/>
          </w:tcPr>
          <w:p w:rsidR="00D45176" w:rsidRPr="00FB4397" w:rsidRDefault="00D45176" w:rsidP="00D45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43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4397">
              <w:rPr>
                <w:rFonts w:ascii="Times New Roman" w:hAnsi="Times New Roman" w:cs="Times New Roman"/>
              </w:rPr>
              <w:t>/</w:t>
            </w:r>
            <w:proofErr w:type="spellStart"/>
            <w:r w:rsidRPr="00FB43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0" w:type="dxa"/>
            <w:vAlign w:val="center"/>
          </w:tcPr>
          <w:p w:rsidR="00D45176" w:rsidRPr="00FB4397" w:rsidRDefault="00D45176" w:rsidP="00D451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4397">
              <w:rPr>
                <w:rFonts w:ascii="Times New Roman" w:hAnsi="Times New Roman" w:cs="Times New Roman"/>
                <w:b/>
              </w:rPr>
              <w:t>Содержание программного м</w:t>
            </w:r>
            <w:r w:rsidRPr="00FB4397">
              <w:rPr>
                <w:rFonts w:ascii="Times New Roman" w:hAnsi="Times New Roman" w:cs="Times New Roman"/>
                <w:b/>
              </w:rPr>
              <w:t>а</w:t>
            </w:r>
            <w:r w:rsidRPr="00FB4397">
              <w:rPr>
                <w:rFonts w:ascii="Times New Roman" w:hAnsi="Times New Roman" w:cs="Times New Roman"/>
                <w:b/>
              </w:rPr>
              <w:t>териала</w:t>
            </w:r>
          </w:p>
        </w:tc>
        <w:tc>
          <w:tcPr>
            <w:tcW w:w="11843" w:type="dxa"/>
            <w:vAlign w:val="center"/>
          </w:tcPr>
          <w:p w:rsidR="00D45176" w:rsidRPr="00FB4397" w:rsidRDefault="00D45176" w:rsidP="00D45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D45176" w:rsidRPr="00FB4397" w:rsidTr="00D45176">
        <w:tc>
          <w:tcPr>
            <w:tcW w:w="647" w:type="dxa"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30" w:type="dxa"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b/>
              </w:rPr>
              <w:t>Фонетика и графика.</w:t>
            </w:r>
            <w:r w:rsidRPr="00FB4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3" w:type="dxa"/>
            <w:vAlign w:val="center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Повторение изученного на основе фонетического разбора слова.</w:t>
            </w:r>
          </w:p>
        </w:tc>
      </w:tr>
      <w:tr w:rsidR="00D45176" w:rsidRPr="00FB4397" w:rsidTr="00D45176">
        <w:tc>
          <w:tcPr>
            <w:tcW w:w="647" w:type="dxa"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30" w:type="dxa"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b/>
              </w:rPr>
              <w:t>Орфоэпия</w:t>
            </w:r>
            <w:r w:rsidRPr="00FB43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43" w:type="dxa"/>
            <w:vAlign w:val="center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Произношение звуков и сочетаний звуков, ударение в словах в соответствии с нормами современного русского литер</w:t>
            </w:r>
            <w:r w:rsidRPr="00FB4397">
              <w:rPr>
                <w:rFonts w:ascii="Times New Roman" w:hAnsi="Times New Roman" w:cs="Times New Roman"/>
              </w:rPr>
              <w:t>а</w:t>
            </w:r>
            <w:r w:rsidRPr="00FB4397">
              <w:rPr>
                <w:rFonts w:ascii="Times New Roman" w:hAnsi="Times New Roman" w:cs="Times New Roman"/>
              </w:rPr>
              <w:t>турного языка.</w:t>
            </w:r>
          </w:p>
        </w:tc>
      </w:tr>
      <w:tr w:rsidR="00D45176" w:rsidRPr="00FB4397" w:rsidTr="00D45176">
        <w:tc>
          <w:tcPr>
            <w:tcW w:w="647" w:type="dxa"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30" w:type="dxa"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b/>
              </w:rPr>
              <w:t>Состав слова (</w:t>
            </w:r>
            <w:proofErr w:type="spellStart"/>
            <w:r w:rsidRPr="00FB4397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FB4397">
              <w:rPr>
                <w:rFonts w:ascii="Times New Roman" w:hAnsi="Times New Roman" w:cs="Times New Roman"/>
                <w:b/>
              </w:rPr>
              <w:t>).</w:t>
            </w:r>
            <w:r w:rsidRPr="00FB4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3" w:type="dxa"/>
            <w:vAlign w:val="center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Повторение изученного на основе разбора слова по составу и словообразовательного анализа.</w:t>
            </w:r>
          </w:p>
        </w:tc>
      </w:tr>
      <w:tr w:rsidR="00D45176" w:rsidRPr="00FB4397" w:rsidTr="00D45176">
        <w:tc>
          <w:tcPr>
            <w:tcW w:w="647" w:type="dxa"/>
            <w:vMerge w:val="restart"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30" w:type="dxa"/>
            <w:vMerge w:val="restart"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b/>
              </w:rPr>
              <w:t>Морфология</w:t>
            </w:r>
            <w:r w:rsidRPr="00FB43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43" w:type="dxa"/>
            <w:vAlign w:val="center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</w:tc>
      </w:tr>
      <w:tr w:rsidR="00D45176" w:rsidRPr="00FB4397" w:rsidTr="00D45176">
        <w:tc>
          <w:tcPr>
            <w:tcW w:w="647" w:type="dxa"/>
            <w:vMerge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i/>
              </w:rPr>
              <w:t>Глагол</w:t>
            </w:r>
            <w:r w:rsidRPr="00FB4397">
              <w:rPr>
                <w:rFonts w:ascii="Times New Roman" w:hAnsi="Times New Roman" w:cs="Times New Roman"/>
              </w:rPr>
              <w:t>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      </w:r>
          </w:p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 xml:space="preserve">Наклонение глаголов. Личные формы глагола. Изменение глаголов по лицам и числам в настоящем и будущем времени (спряжение). Способы определения </w:t>
            </w:r>
            <w:r w:rsidRPr="00FB4397">
              <w:rPr>
                <w:rFonts w:ascii="Times New Roman" w:hAnsi="Times New Roman" w:cs="Times New Roman"/>
                <w:lang w:val="en-US"/>
              </w:rPr>
              <w:t>I</w:t>
            </w:r>
            <w:r w:rsidRPr="00FB4397">
              <w:rPr>
                <w:rFonts w:ascii="Times New Roman" w:hAnsi="Times New Roman" w:cs="Times New Roman"/>
              </w:rPr>
              <w:t xml:space="preserve"> и </w:t>
            </w:r>
            <w:r w:rsidRPr="00FB4397">
              <w:rPr>
                <w:rFonts w:ascii="Times New Roman" w:hAnsi="Times New Roman" w:cs="Times New Roman"/>
                <w:lang w:val="en-US"/>
              </w:rPr>
              <w:t>II</w:t>
            </w:r>
            <w:r w:rsidRPr="00FB4397">
              <w:rPr>
                <w:rFonts w:ascii="Times New Roman" w:hAnsi="Times New Roman" w:cs="Times New Roman"/>
              </w:rPr>
              <w:t xml:space="preserve"> спряжения глаголов. Изменение глаголов по родам в прошедшем времени. Сл</w:t>
            </w:r>
            <w:r w:rsidRPr="00FB4397">
              <w:rPr>
                <w:rFonts w:ascii="Times New Roman" w:hAnsi="Times New Roman" w:cs="Times New Roman"/>
              </w:rPr>
              <w:t>о</w:t>
            </w:r>
            <w:r w:rsidRPr="00FB4397">
              <w:rPr>
                <w:rFonts w:ascii="Times New Roman" w:hAnsi="Times New Roman" w:cs="Times New Roman"/>
              </w:rPr>
              <w:t xml:space="preserve">вообразование глаголов. Глагол в предложении. </w:t>
            </w:r>
          </w:p>
        </w:tc>
      </w:tr>
      <w:tr w:rsidR="00D45176" w:rsidRPr="00FB4397" w:rsidTr="00D45176">
        <w:tc>
          <w:tcPr>
            <w:tcW w:w="647" w:type="dxa"/>
            <w:vMerge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i/>
              </w:rPr>
              <w:t>Наречие</w:t>
            </w:r>
            <w:r w:rsidRPr="00FB4397">
              <w:rPr>
                <w:rFonts w:ascii="Times New Roman" w:hAnsi="Times New Roman" w:cs="Times New Roman"/>
              </w:rPr>
              <w:t xml:space="preserve">: значение и употребление в речи. Морфологический разбор наречий. </w:t>
            </w:r>
          </w:p>
        </w:tc>
      </w:tr>
      <w:tr w:rsidR="00D45176" w:rsidRPr="00FB4397" w:rsidTr="00D45176">
        <w:tc>
          <w:tcPr>
            <w:tcW w:w="647" w:type="dxa"/>
            <w:vMerge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i/>
              </w:rPr>
              <w:t>Имя числительное</w:t>
            </w:r>
            <w:r w:rsidRPr="00FB4397">
              <w:rPr>
                <w:rFonts w:ascii="Times New Roman" w:hAnsi="Times New Roman" w:cs="Times New Roman"/>
              </w:rPr>
              <w:t xml:space="preserve">: общее значение. </w:t>
            </w:r>
          </w:p>
        </w:tc>
      </w:tr>
      <w:tr w:rsidR="00D45176" w:rsidRPr="00FB4397" w:rsidTr="00D45176">
        <w:tc>
          <w:tcPr>
            <w:tcW w:w="647" w:type="dxa"/>
            <w:vMerge w:val="restart"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30" w:type="dxa"/>
            <w:vMerge w:val="restart"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  <w:b/>
              </w:rPr>
              <w:t>Синтаксис</w:t>
            </w:r>
            <w:r w:rsidRPr="00FB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 xml:space="preserve">Синтаксический разбор простого предложения. </w:t>
            </w:r>
          </w:p>
        </w:tc>
      </w:tr>
      <w:tr w:rsidR="00D45176" w:rsidRPr="00FB4397" w:rsidTr="00D45176">
        <w:tc>
          <w:tcPr>
            <w:tcW w:w="647" w:type="dxa"/>
            <w:vMerge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Словосочетание: различие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</w:t>
            </w:r>
          </w:p>
        </w:tc>
      </w:tr>
      <w:tr w:rsidR="00D45176" w:rsidRPr="00FB4397" w:rsidTr="00D45176">
        <w:tc>
          <w:tcPr>
            <w:tcW w:w="647" w:type="dxa"/>
            <w:vMerge/>
          </w:tcPr>
          <w:p w:rsidR="00D45176" w:rsidRPr="00FB4397" w:rsidRDefault="00D45176" w:rsidP="00D451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</w:tcPr>
          <w:p w:rsidR="00D45176" w:rsidRPr="00FB4397" w:rsidRDefault="00D45176" w:rsidP="00D45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3" w:type="dxa"/>
          </w:tcPr>
          <w:p w:rsidR="00D45176" w:rsidRPr="00FB4397" w:rsidRDefault="00D45176" w:rsidP="000515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4397">
              <w:rPr>
                <w:rFonts w:ascii="Times New Roman" w:hAnsi="Times New Roman" w:cs="Times New Roman"/>
              </w:rPr>
              <w:t>Различие простых и сложных предложений.</w:t>
            </w:r>
          </w:p>
        </w:tc>
      </w:tr>
    </w:tbl>
    <w:p w:rsidR="00D45176" w:rsidRDefault="00D45176" w:rsidP="00D45176">
      <w:pPr>
        <w:pStyle w:val="a7"/>
      </w:pPr>
    </w:p>
    <w:p w:rsidR="00D45176" w:rsidRDefault="004B40F0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Правописание </w:t>
      </w:r>
      <w:r w:rsidR="00D45176" w:rsidRPr="00B83403">
        <w:rPr>
          <w:rFonts w:ascii="Times New Roman" w:hAnsi="Times New Roman"/>
          <w:b/>
          <w:sz w:val="24"/>
          <w:szCs w:val="24"/>
        </w:rPr>
        <w:t>(формирование навыков грамотного письма</w:t>
      </w:r>
      <w:r w:rsidR="000515FE">
        <w:rPr>
          <w:rFonts w:ascii="Times New Roman" w:hAnsi="Times New Roman"/>
          <w:b/>
          <w:sz w:val="24"/>
          <w:szCs w:val="24"/>
        </w:rPr>
        <w:t>)</w:t>
      </w:r>
    </w:p>
    <w:p w:rsidR="00D45176" w:rsidRPr="00B83403" w:rsidRDefault="00D45176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3402"/>
        <w:gridCol w:w="11766"/>
      </w:tblGrid>
      <w:tr w:rsidR="00D45176" w:rsidRPr="00FB4397" w:rsidTr="00D45176">
        <w:tc>
          <w:tcPr>
            <w:tcW w:w="675" w:type="dxa"/>
            <w:vAlign w:val="center"/>
          </w:tcPr>
          <w:p w:rsidR="00D45176" w:rsidRPr="00FB4397" w:rsidRDefault="00D45176" w:rsidP="008E719D">
            <w:pPr>
              <w:pStyle w:val="a7"/>
              <w:jc w:val="center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B43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4397">
              <w:rPr>
                <w:rFonts w:ascii="Times New Roman" w:hAnsi="Times New Roman"/>
              </w:rPr>
              <w:t>/</w:t>
            </w:r>
            <w:proofErr w:type="spellStart"/>
            <w:r w:rsidRPr="00FB43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45176" w:rsidRPr="00FB4397" w:rsidRDefault="00D45176" w:rsidP="008E719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>Содержание программного м</w:t>
            </w:r>
            <w:r w:rsidRPr="00FB4397">
              <w:rPr>
                <w:rFonts w:ascii="Times New Roman" w:hAnsi="Times New Roman"/>
                <w:b/>
              </w:rPr>
              <w:t>а</w:t>
            </w:r>
            <w:r w:rsidRPr="00FB4397">
              <w:rPr>
                <w:rFonts w:ascii="Times New Roman" w:hAnsi="Times New Roman"/>
                <w:b/>
              </w:rPr>
              <w:t>териала</w:t>
            </w:r>
          </w:p>
        </w:tc>
        <w:tc>
          <w:tcPr>
            <w:tcW w:w="11766" w:type="dxa"/>
          </w:tcPr>
          <w:p w:rsidR="00D45176" w:rsidRPr="00FB4397" w:rsidRDefault="00D45176" w:rsidP="008E719D">
            <w:pPr>
              <w:pStyle w:val="a7"/>
              <w:jc w:val="center"/>
              <w:rPr>
                <w:rFonts w:ascii="Times New Roman" w:hAnsi="Times New Roman"/>
              </w:rPr>
            </w:pPr>
            <w:r w:rsidRPr="00FB43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D45176" w:rsidRPr="00FB4397" w:rsidTr="00D45176">
        <w:tc>
          <w:tcPr>
            <w:tcW w:w="675" w:type="dxa"/>
          </w:tcPr>
          <w:p w:rsidR="00D45176" w:rsidRPr="00FB4397" w:rsidRDefault="00D45176" w:rsidP="008E719D">
            <w:pPr>
              <w:pStyle w:val="a7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>Формирование орфографич</w:t>
            </w:r>
            <w:r w:rsidRPr="00FB4397">
              <w:rPr>
                <w:rFonts w:ascii="Times New Roman" w:hAnsi="Times New Roman"/>
                <w:b/>
              </w:rPr>
              <w:t>е</w:t>
            </w:r>
            <w:r w:rsidRPr="00FB4397">
              <w:rPr>
                <w:rFonts w:ascii="Times New Roman" w:hAnsi="Times New Roman"/>
                <w:b/>
              </w:rPr>
              <w:t>ской зоркости, речевого слуха, навыков письма</w:t>
            </w:r>
          </w:p>
        </w:tc>
        <w:tc>
          <w:tcPr>
            <w:tcW w:w="11766" w:type="dxa"/>
          </w:tcPr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повторение правил правописания, изученных в 1, 2, 3 классах;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осознание места возможного возникновения орфографической ошибки, использование разных способов решения орф</w:t>
            </w:r>
            <w:r w:rsidRPr="00FB4397">
              <w:rPr>
                <w:rFonts w:ascii="Times New Roman" w:hAnsi="Times New Roman"/>
              </w:rPr>
              <w:t>о</w:t>
            </w:r>
            <w:r w:rsidRPr="00FB4397">
              <w:rPr>
                <w:rFonts w:ascii="Times New Roman" w:hAnsi="Times New Roman"/>
              </w:rPr>
              <w:t>графической задачи в зависимости от места орфограммы в слове.</w:t>
            </w:r>
          </w:p>
        </w:tc>
      </w:tr>
      <w:tr w:rsidR="00D45176" w:rsidRPr="00FB4397" w:rsidTr="00D45176">
        <w:tc>
          <w:tcPr>
            <w:tcW w:w="675" w:type="dxa"/>
          </w:tcPr>
          <w:p w:rsidR="00D45176" w:rsidRPr="00FB4397" w:rsidRDefault="00D45176" w:rsidP="008E719D">
            <w:pPr>
              <w:pStyle w:val="a7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</w:tcPr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 xml:space="preserve">Ознакомление с правилами </w:t>
            </w:r>
            <w:r w:rsidRPr="00FB4397">
              <w:rPr>
                <w:rFonts w:ascii="Times New Roman" w:hAnsi="Times New Roman"/>
                <w:b/>
              </w:rPr>
              <w:lastRenderedPageBreak/>
              <w:t>правописания и их применение</w:t>
            </w:r>
          </w:p>
        </w:tc>
        <w:tc>
          <w:tcPr>
            <w:tcW w:w="11766" w:type="dxa"/>
          </w:tcPr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lastRenderedPageBreak/>
              <w:t xml:space="preserve">- непроверяемые гласные и согласные в </w:t>
            </w:r>
            <w:proofErr w:type="gramStart"/>
            <w:r w:rsidRPr="00FB4397">
              <w:rPr>
                <w:rFonts w:ascii="Times New Roman" w:hAnsi="Times New Roman"/>
              </w:rPr>
              <w:t>корне слова</w:t>
            </w:r>
            <w:proofErr w:type="gramEnd"/>
            <w:r w:rsidRPr="00FB4397">
              <w:rPr>
                <w:rFonts w:ascii="Times New Roman" w:hAnsi="Times New Roman"/>
              </w:rPr>
              <w:t>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lastRenderedPageBreak/>
              <w:t>- не с глаголами;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мягкий знак после шипящих на конце глаголов;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 xml:space="preserve">- мягкий знак в глаголах в сочетании </w:t>
            </w:r>
            <w:proofErr w:type="gramStart"/>
            <w:r w:rsidRPr="00FB4397">
              <w:rPr>
                <w:rFonts w:ascii="Times New Roman" w:hAnsi="Times New Roman"/>
              </w:rPr>
              <w:t>–</w:t>
            </w:r>
            <w:proofErr w:type="spellStart"/>
            <w:r w:rsidRPr="00FB4397">
              <w:rPr>
                <w:rFonts w:ascii="Times New Roman" w:hAnsi="Times New Roman"/>
              </w:rPr>
              <w:t>т</w:t>
            </w:r>
            <w:proofErr w:type="gramEnd"/>
            <w:r w:rsidRPr="00FB4397">
              <w:rPr>
                <w:rFonts w:ascii="Times New Roman" w:hAnsi="Times New Roman"/>
              </w:rPr>
              <w:t>ься</w:t>
            </w:r>
            <w:proofErr w:type="spellEnd"/>
            <w:r w:rsidRPr="00FB4397">
              <w:rPr>
                <w:rFonts w:ascii="Times New Roman" w:hAnsi="Times New Roman"/>
              </w:rPr>
              <w:t>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безударные личные окончания глаголов;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 xml:space="preserve">- суффиксы глаголов </w:t>
            </w:r>
            <w:proofErr w:type="gramStart"/>
            <w:r w:rsidRPr="00FB4397">
              <w:rPr>
                <w:rFonts w:ascii="Times New Roman" w:hAnsi="Times New Roman"/>
              </w:rPr>
              <w:t>–и</w:t>
            </w:r>
            <w:proofErr w:type="gramEnd"/>
            <w:r w:rsidRPr="00FB4397">
              <w:rPr>
                <w:rFonts w:ascii="Times New Roman" w:hAnsi="Times New Roman"/>
              </w:rPr>
              <w:t>ва/-</w:t>
            </w:r>
            <w:proofErr w:type="spellStart"/>
            <w:r w:rsidRPr="00FB4397">
              <w:rPr>
                <w:rFonts w:ascii="Times New Roman" w:hAnsi="Times New Roman"/>
              </w:rPr>
              <w:t>ыва</w:t>
            </w:r>
            <w:proofErr w:type="spellEnd"/>
            <w:r w:rsidRPr="00FB4397">
              <w:rPr>
                <w:rFonts w:ascii="Times New Roman" w:hAnsi="Times New Roman"/>
              </w:rPr>
              <w:t>, -</w:t>
            </w:r>
            <w:proofErr w:type="spellStart"/>
            <w:r w:rsidRPr="00FB4397">
              <w:rPr>
                <w:rFonts w:ascii="Times New Roman" w:hAnsi="Times New Roman"/>
              </w:rPr>
              <w:t>ова</w:t>
            </w:r>
            <w:proofErr w:type="spellEnd"/>
            <w:r w:rsidRPr="00FB4397">
              <w:rPr>
                <w:rFonts w:ascii="Times New Roman" w:hAnsi="Times New Roman"/>
              </w:rPr>
              <w:t>/-</w:t>
            </w:r>
            <w:proofErr w:type="spellStart"/>
            <w:r w:rsidRPr="00FB4397">
              <w:rPr>
                <w:rFonts w:ascii="Times New Roman" w:hAnsi="Times New Roman"/>
              </w:rPr>
              <w:t>ева</w:t>
            </w:r>
            <w:proofErr w:type="spellEnd"/>
            <w:r w:rsidRPr="00FB4397">
              <w:rPr>
                <w:rFonts w:ascii="Times New Roman" w:hAnsi="Times New Roman"/>
              </w:rPr>
              <w:t>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гласные в окончаниях глаголов прошедшего времени;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 xml:space="preserve">- буква а, </w:t>
            </w:r>
            <w:proofErr w:type="gramStart"/>
            <w:r w:rsidRPr="00FB4397">
              <w:rPr>
                <w:rFonts w:ascii="Times New Roman" w:hAnsi="Times New Roman"/>
              </w:rPr>
              <w:t>о</w:t>
            </w:r>
            <w:proofErr w:type="gramEnd"/>
            <w:r w:rsidRPr="00FB4397">
              <w:rPr>
                <w:rFonts w:ascii="Times New Roman" w:hAnsi="Times New Roman"/>
              </w:rPr>
              <w:t xml:space="preserve"> на конце наречий;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слитное и раздельное написание числительных;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мягкий знак в именах числительных;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- запятая между частями сложного предложения (простейшие случаи).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</w:t>
            </w:r>
          </w:p>
          <w:p w:rsidR="00D45176" w:rsidRPr="00FB4397" w:rsidRDefault="00D45176" w:rsidP="000515FE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Формирование действия контроля при проверке собственных и предложенных текстов.</w:t>
            </w:r>
          </w:p>
        </w:tc>
      </w:tr>
    </w:tbl>
    <w:p w:rsidR="00D45176" w:rsidRDefault="00D45176" w:rsidP="00D45176">
      <w:pPr>
        <w:pStyle w:val="a7"/>
        <w:rPr>
          <w:rFonts w:ascii="Times New Roman" w:hAnsi="Times New Roman"/>
          <w:sz w:val="24"/>
          <w:szCs w:val="24"/>
        </w:rPr>
      </w:pPr>
    </w:p>
    <w:p w:rsidR="00D45176" w:rsidRDefault="00D45176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E4FF5">
        <w:rPr>
          <w:rFonts w:ascii="Times New Roman" w:hAnsi="Times New Roman"/>
          <w:b/>
          <w:sz w:val="24"/>
          <w:szCs w:val="24"/>
        </w:rPr>
        <w:t xml:space="preserve">Развитие речи </w:t>
      </w:r>
    </w:p>
    <w:p w:rsidR="00D45176" w:rsidRPr="00DE4FF5" w:rsidRDefault="00D45176" w:rsidP="00D4517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817"/>
        <w:gridCol w:w="3260"/>
        <w:gridCol w:w="11766"/>
      </w:tblGrid>
      <w:tr w:rsidR="000515FE" w:rsidRPr="00FB4397" w:rsidTr="000515FE">
        <w:tc>
          <w:tcPr>
            <w:tcW w:w="817" w:type="dxa"/>
            <w:vAlign w:val="center"/>
          </w:tcPr>
          <w:p w:rsidR="000515FE" w:rsidRPr="00FB4397" w:rsidRDefault="000515FE" w:rsidP="008E719D">
            <w:pPr>
              <w:pStyle w:val="a7"/>
              <w:jc w:val="center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B43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4397">
              <w:rPr>
                <w:rFonts w:ascii="Times New Roman" w:hAnsi="Times New Roman"/>
              </w:rPr>
              <w:t>/</w:t>
            </w:r>
            <w:proofErr w:type="spellStart"/>
            <w:r w:rsidRPr="00FB43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515FE" w:rsidRPr="00FB4397" w:rsidRDefault="000515FE" w:rsidP="008E719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>Содержание программного материала</w:t>
            </w:r>
          </w:p>
        </w:tc>
        <w:tc>
          <w:tcPr>
            <w:tcW w:w="11766" w:type="dxa"/>
          </w:tcPr>
          <w:p w:rsidR="000515FE" w:rsidRPr="00FB4397" w:rsidRDefault="000515FE" w:rsidP="008E719D">
            <w:pPr>
              <w:pStyle w:val="a7"/>
              <w:jc w:val="center"/>
              <w:rPr>
                <w:rFonts w:ascii="Times New Roman" w:hAnsi="Times New Roman"/>
              </w:rPr>
            </w:pPr>
            <w:r w:rsidRPr="00FB43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0515FE" w:rsidRPr="00FB4397" w:rsidTr="000515FE">
        <w:tc>
          <w:tcPr>
            <w:tcW w:w="817" w:type="dxa"/>
          </w:tcPr>
          <w:p w:rsidR="000515FE" w:rsidRPr="00FB4397" w:rsidRDefault="000515FE" w:rsidP="008E719D">
            <w:pPr>
              <w:pStyle w:val="a7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</w:tcPr>
          <w:p w:rsidR="000515FE" w:rsidRPr="00FB4397" w:rsidRDefault="000515FE" w:rsidP="000515FE">
            <w:pPr>
              <w:pStyle w:val="a7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 xml:space="preserve">Устная речь. </w:t>
            </w:r>
          </w:p>
        </w:tc>
        <w:tc>
          <w:tcPr>
            <w:tcW w:w="11766" w:type="dxa"/>
          </w:tcPr>
          <w:p w:rsidR="000515FE" w:rsidRPr="00FB4397" w:rsidRDefault="000515FE" w:rsidP="00FB4397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Адекватное использование речевых сре</w:t>
            </w:r>
            <w:proofErr w:type="gramStart"/>
            <w:r w:rsidRPr="00FB4397">
              <w:rPr>
                <w:rFonts w:ascii="Times New Roman" w:hAnsi="Times New Roman"/>
              </w:rPr>
              <w:t>дств дл</w:t>
            </w:r>
            <w:proofErr w:type="gramEnd"/>
            <w:r w:rsidRPr="00FB4397">
              <w:rPr>
                <w:rFonts w:ascii="Times New Roman" w:hAnsi="Times New Roman"/>
              </w:rPr>
              <w:t>я эффективного решения разнообразных коммуникативных задач. Собл</w:t>
            </w:r>
            <w:r w:rsidRPr="00FB4397">
              <w:rPr>
                <w:rFonts w:ascii="Times New Roman" w:hAnsi="Times New Roman"/>
              </w:rPr>
              <w:t>ю</w:t>
            </w:r>
            <w:r w:rsidRPr="00FB4397">
              <w:rPr>
                <w:rFonts w:ascii="Times New Roman" w:hAnsi="Times New Roman"/>
              </w:rPr>
              <w:t>дение норм речевого этикета и орфографических норм в ситуациях учебного и бытового общения.  Формулировка и а</w:t>
            </w:r>
            <w:r w:rsidRPr="00FB4397">
              <w:rPr>
                <w:rFonts w:ascii="Times New Roman" w:hAnsi="Times New Roman"/>
              </w:rPr>
              <w:t>р</w:t>
            </w:r>
            <w:r w:rsidRPr="00FB4397">
              <w:rPr>
                <w:rFonts w:ascii="Times New Roman" w:hAnsi="Times New Roman"/>
              </w:rPr>
              <w:t>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      </w:r>
            <w:proofErr w:type="spellStart"/>
            <w:r w:rsidRPr="00FB4397">
              <w:rPr>
                <w:rFonts w:ascii="Times New Roman" w:hAnsi="Times New Roman"/>
                <w:lang w:val="en-US"/>
              </w:rPr>
              <w:t>sms</w:t>
            </w:r>
            <w:proofErr w:type="spellEnd"/>
            <w:r w:rsidRPr="00FB4397">
              <w:rPr>
                <w:rFonts w:ascii="Times New Roman" w:hAnsi="Times New Roman"/>
              </w:rPr>
              <w:t xml:space="preserve">-сообщение, электронная почта, Интернет и другие </w:t>
            </w:r>
            <w:proofErr w:type="gramStart"/>
            <w:r w:rsidRPr="00FB4397">
              <w:rPr>
                <w:rFonts w:ascii="Times New Roman" w:hAnsi="Times New Roman"/>
              </w:rPr>
              <w:t>виды</w:t>
            </w:r>
            <w:proofErr w:type="gramEnd"/>
            <w:r w:rsidRPr="00FB4397">
              <w:rPr>
                <w:rFonts w:ascii="Times New Roman" w:hAnsi="Times New Roman"/>
              </w:rPr>
              <w:t xml:space="preserve"> и способы связи).</w:t>
            </w:r>
          </w:p>
        </w:tc>
      </w:tr>
      <w:tr w:rsidR="000515FE" w:rsidRPr="00FB4397" w:rsidTr="000515FE">
        <w:tc>
          <w:tcPr>
            <w:tcW w:w="817" w:type="dxa"/>
          </w:tcPr>
          <w:p w:rsidR="000515FE" w:rsidRPr="00FB4397" w:rsidRDefault="000515FE" w:rsidP="008E719D">
            <w:pPr>
              <w:pStyle w:val="a7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</w:tcPr>
          <w:p w:rsidR="000515FE" w:rsidRPr="00FB4397" w:rsidRDefault="000515FE" w:rsidP="000515FE">
            <w:pPr>
              <w:pStyle w:val="a7"/>
              <w:rPr>
                <w:rFonts w:ascii="Times New Roman" w:hAnsi="Times New Roman"/>
                <w:b/>
              </w:rPr>
            </w:pPr>
            <w:r w:rsidRPr="00FB4397">
              <w:rPr>
                <w:rFonts w:ascii="Times New Roman" w:hAnsi="Times New Roman"/>
                <w:b/>
              </w:rPr>
              <w:t xml:space="preserve">Письменная речь. </w:t>
            </w:r>
          </w:p>
        </w:tc>
        <w:tc>
          <w:tcPr>
            <w:tcW w:w="11766" w:type="dxa"/>
          </w:tcPr>
          <w:p w:rsidR="000515FE" w:rsidRPr="00FB4397" w:rsidRDefault="000515FE" w:rsidP="00FB4397">
            <w:pPr>
              <w:pStyle w:val="a7"/>
              <w:jc w:val="both"/>
              <w:rPr>
                <w:rFonts w:ascii="Times New Roman" w:hAnsi="Times New Roman"/>
              </w:rPr>
            </w:pPr>
            <w:r w:rsidRPr="00FB4397">
              <w:rPr>
                <w:rFonts w:ascii="Times New Roman" w:hAnsi="Times New Roman"/>
              </w:rPr>
              <w:t>Знакомство с основными видами сочинений и изложений: изложения подробные, сжатые, выборочные, изложения с эл</w:t>
            </w:r>
            <w:r w:rsidRPr="00FB4397">
              <w:rPr>
                <w:rFonts w:ascii="Times New Roman" w:hAnsi="Times New Roman"/>
              </w:rPr>
              <w:t>е</w:t>
            </w:r>
            <w:r w:rsidRPr="00FB4397">
              <w:rPr>
                <w:rFonts w:ascii="Times New Roman" w:hAnsi="Times New Roman"/>
              </w:rPr>
              <w:t>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Продолжение работать над правильностью, точностью, б</w:t>
            </w:r>
            <w:r w:rsidRPr="00FB4397">
              <w:rPr>
                <w:rFonts w:ascii="Times New Roman" w:hAnsi="Times New Roman"/>
              </w:rPr>
              <w:t>о</w:t>
            </w:r>
            <w:r w:rsidRPr="00FB4397">
              <w:rPr>
                <w:rFonts w:ascii="Times New Roman" w:hAnsi="Times New Roman"/>
              </w:rPr>
              <w:t xml:space="preserve">гатством и выразительностью письменной речи в процессе написания изложений и сочинений. </w:t>
            </w:r>
            <w:proofErr w:type="spellStart"/>
            <w:r w:rsidRPr="00FB4397">
              <w:rPr>
                <w:rFonts w:ascii="Times New Roman" w:hAnsi="Times New Roman"/>
              </w:rPr>
              <w:t>Озаглавливание</w:t>
            </w:r>
            <w:proofErr w:type="spellEnd"/>
            <w:r w:rsidRPr="00FB4397">
              <w:rPr>
                <w:rFonts w:ascii="Times New Roman" w:hAnsi="Times New Roman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 Создание собственных текстов с учётом правильности, богатства и выразительности письменной речи.</w:t>
            </w:r>
          </w:p>
        </w:tc>
      </w:tr>
    </w:tbl>
    <w:p w:rsidR="00D45176" w:rsidRDefault="00D45176" w:rsidP="00D4517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5176" w:rsidRDefault="00D45176" w:rsidP="00D359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01F27" w:rsidRPr="00053EEF" w:rsidRDefault="00A01F27" w:rsidP="0062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53EE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Контроль и оценка планируемых результатов</w:t>
      </w:r>
      <w:r w:rsidR="009038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833E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представлен в п</w:t>
      </w:r>
      <w:r w:rsidR="009038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риложени</w:t>
      </w:r>
      <w:r w:rsidR="00833E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="009038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1, 2</w:t>
      </w:r>
      <w:r w:rsidR="00833E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C25F4B" w:rsidRDefault="00C25F4B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C86C32" w:rsidRDefault="00C86C32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FB4397" w:rsidRDefault="00FB4397" w:rsidP="00C25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p w:rsidR="0029515C" w:rsidRPr="00053EEF" w:rsidRDefault="0029515C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53EEF">
        <w:rPr>
          <w:rFonts w:ascii="Times New Roman" w:hAnsi="Times New Roman" w:cs="Times New Roman"/>
          <w:b/>
        </w:rPr>
        <w:t>Содержание учебного курса</w:t>
      </w:r>
    </w:p>
    <w:p w:rsidR="00A01F27" w:rsidRPr="00053EEF" w:rsidRDefault="00A01F27" w:rsidP="009038A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053EEF">
        <w:rPr>
          <w:rFonts w:ascii="Times New Roman" w:eastAsia="Courier New" w:hAnsi="Times New Roman" w:cs="Times New Roman"/>
          <w:b/>
          <w:color w:val="000000"/>
          <w:lang w:eastAsia="ru-RU" w:bidi="ru-RU"/>
        </w:rPr>
        <w:t>Содержание программы (</w:t>
      </w:r>
      <w:r w:rsidR="00C25F4B" w:rsidRPr="00053EEF">
        <w:rPr>
          <w:rFonts w:ascii="Times New Roman" w:eastAsia="Courier New" w:hAnsi="Times New Roman" w:cs="Times New Roman"/>
          <w:b/>
          <w:color w:val="000000"/>
          <w:lang w:eastAsia="ru-RU" w:bidi="ru-RU"/>
        </w:rPr>
        <w:t>170</w:t>
      </w:r>
      <w:r w:rsidRPr="00053EEF">
        <w:rPr>
          <w:rFonts w:ascii="Times New Roman" w:eastAsia="Courier New" w:hAnsi="Times New Roman" w:cs="Times New Roman"/>
          <w:b/>
          <w:color w:val="000000"/>
          <w:lang w:eastAsia="ru-RU" w:bidi="ru-RU"/>
        </w:rPr>
        <w:t xml:space="preserve"> час</w:t>
      </w:r>
      <w:r w:rsidR="00755B6C" w:rsidRPr="00053EEF">
        <w:rPr>
          <w:rFonts w:ascii="Times New Roman" w:eastAsia="Courier New" w:hAnsi="Times New Roman" w:cs="Times New Roman"/>
          <w:b/>
          <w:color w:val="000000"/>
          <w:lang w:eastAsia="ru-RU" w:bidi="ru-RU"/>
        </w:rPr>
        <w:t>ов</w:t>
      </w:r>
      <w:r w:rsidRPr="00053EEF">
        <w:rPr>
          <w:rFonts w:ascii="Times New Roman" w:eastAsia="Courier New" w:hAnsi="Times New Roman" w:cs="Times New Roman"/>
          <w:b/>
          <w:color w:val="000000"/>
          <w:lang w:eastAsia="ru-RU" w:bidi="ru-RU"/>
        </w:rPr>
        <w:t>)</w:t>
      </w:r>
    </w:p>
    <w:p w:rsidR="00A01F27" w:rsidRPr="00053EEF" w:rsidRDefault="00A01F27" w:rsidP="00622A1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b/>
          <w:color w:val="000000"/>
        </w:rPr>
        <w:t>«Как устроен наш язык»</w:t>
      </w:r>
      <w:r w:rsidR="00FB4397"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(основы лингвистических знаний)  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i/>
          <w:color w:val="000000"/>
        </w:rPr>
        <w:t>Фонетика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>Повторение изученного на основе фонетического анализа слова.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0515FE">
        <w:rPr>
          <w:rFonts w:ascii="Times New Roman" w:hAnsi="Times New Roman" w:cs="Times New Roman"/>
          <w:i/>
          <w:color w:val="000000"/>
        </w:rPr>
        <w:t>Состав слова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 xml:space="preserve">Повторение изученного на основе разбора слова по составу и словообразовательного анализа. </w:t>
      </w:r>
    </w:p>
    <w:p w:rsid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i/>
          <w:color w:val="000000"/>
        </w:rPr>
        <w:t xml:space="preserve">Морфология </w:t>
      </w:r>
      <w:r w:rsidRPr="000515FE">
        <w:rPr>
          <w:rFonts w:ascii="Times New Roman" w:hAnsi="Times New Roman" w:cs="Times New Roman"/>
          <w:color w:val="000000"/>
        </w:rPr>
        <w:t xml:space="preserve">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 xml:space="preserve">Повторение основных признаков частей речи, изученных в 3 классе, на основе морфологического </w:t>
      </w:r>
      <w:r>
        <w:rPr>
          <w:rFonts w:ascii="Times New Roman" w:hAnsi="Times New Roman" w:cs="Times New Roman"/>
          <w:color w:val="000000"/>
        </w:rPr>
        <w:t>разбора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>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 Изменение глаголов по лицам.  Изменение глаголов по родам в прошедшем времени Изменение глаголов по числам. Спряжение глаголов. Словообразование глагол</w:t>
      </w:r>
      <w:r>
        <w:rPr>
          <w:rFonts w:ascii="Times New Roman" w:hAnsi="Times New Roman" w:cs="Times New Roman"/>
          <w:color w:val="000000"/>
        </w:rPr>
        <w:t xml:space="preserve">ов от других частей речи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Наречие как часть речи</w:t>
      </w:r>
    </w:p>
    <w:p w:rsid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Имя числительное: общее значение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i/>
          <w:color w:val="000000"/>
        </w:rPr>
        <w:t>Синтаксис</w:t>
      </w:r>
      <w:r w:rsidRPr="000515FE">
        <w:rPr>
          <w:rFonts w:ascii="Times New Roman" w:hAnsi="Times New Roman" w:cs="Times New Roman"/>
          <w:color w:val="000000"/>
        </w:rPr>
        <w:t xml:space="preserve">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color w:val="000000"/>
        </w:rPr>
        <w:t>Синтаксическ</w:t>
      </w:r>
      <w:r>
        <w:rPr>
          <w:rFonts w:ascii="Times New Roman" w:hAnsi="Times New Roman" w:cs="Times New Roman"/>
          <w:color w:val="000000"/>
        </w:rPr>
        <w:t xml:space="preserve">ий анализ простого предложения </w:t>
      </w:r>
      <w:r w:rsidRPr="000515FE">
        <w:rPr>
          <w:rFonts w:ascii="Times New Roman" w:hAnsi="Times New Roman" w:cs="Times New Roman"/>
          <w:color w:val="000000"/>
        </w:rPr>
        <w:t xml:space="preserve">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Словосочетание.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Сложное предложение.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b/>
          <w:color w:val="000000"/>
        </w:rPr>
        <w:t xml:space="preserve"> «Правописание»</w:t>
      </w:r>
      <w:r w:rsidR="00FB4397"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>(Формиро</w:t>
      </w:r>
      <w:r>
        <w:rPr>
          <w:rFonts w:ascii="Times New Roman" w:hAnsi="Times New Roman" w:cs="Times New Roman"/>
          <w:color w:val="000000"/>
        </w:rPr>
        <w:t>вание навыков грамотного письма</w:t>
      </w:r>
      <w:r w:rsidRPr="000515FE">
        <w:rPr>
          <w:rFonts w:ascii="Times New Roman" w:hAnsi="Times New Roman" w:cs="Times New Roman"/>
          <w:color w:val="000000"/>
        </w:rPr>
        <w:t xml:space="preserve">)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Правописание личных окончаний глаголов. Употребление буквы «Ь» в глагольных формах. Правописание частицы «не» с глаголами. Правописание гласных на конце наречий. Правописание наречий на шипящую.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Постановка запятой между частями сложного предложения (простейшие случаи).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Отработка орфографических правил, изученных во 2-4 классах.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515FE">
        <w:rPr>
          <w:rFonts w:ascii="Times New Roman" w:hAnsi="Times New Roman" w:cs="Times New Roman"/>
          <w:b/>
          <w:color w:val="000000"/>
        </w:rPr>
        <w:t>«Развитие речи»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Совершенствование речевых умений.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</w:t>
      </w:r>
      <w:proofErr w:type="gramStart"/>
      <w:r w:rsidRPr="000515FE">
        <w:rPr>
          <w:rFonts w:ascii="Times New Roman" w:hAnsi="Times New Roman" w:cs="Times New Roman"/>
          <w:color w:val="000000"/>
        </w:rPr>
        <w:t>я-</w:t>
      </w:r>
      <w:proofErr w:type="gramEnd"/>
      <w:r w:rsidRPr="000515FE">
        <w:rPr>
          <w:rFonts w:ascii="Times New Roman" w:hAnsi="Times New Roman" w:cs="Times New Roman"/>
          <w:color w:val="000000"/>
        </w:rPr>
        <w:t xml:space="preserve"> повествования, сочинения- рассуждения, сочинения- описания. </w:t>
      </w:r>
    </w:p>
    <w:p w:rsidR="000515FE" w:rsidRPr="000515FE" w:rsidRDefault="000515FE" w:rsidP="000515F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0515FE">
        <w:rPr>
          <w:rFonts w:ascii="Times New Roman" w:hAnsi="Times New Roman" w:cs="Times New Roman"/>
          <w:color w:val="000000"/>
        </w:rPr>
        <w:t xml:space="preserve">Продолжение работы над правильностью, точностью, богатством и выразительностью письменной речи. </w:t>
      </w:r>
    </w:p>
    <w:p w:rsidR="000515FE" w:rsidRDefault="000515FE" w:rsidP="000515FE">
      <w:pPr>
        <w:pStyle w:val="ab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25F4B" w:rsidRPr="00053EEF" w:rsidRDefault="00C25F4B" w:rsidP="00C25F4B">
      <w:pPr>
        <w:pStyle w:val="23"/>
        <w:spacing w:after="0" w:line="240" w:lineRule="auto"/>
        <w:ind w:left="0" w:firstLine="360"/>
        <w:jc w:val="both"/>
        <w:rPr>
          <w:w w:val="107"/>
          <w:sz w:val="22"/>
          <w:szCs w:val="22"/>
        </w:rPr>
      </w:pPr>
      <w:proofErr w:type="gramStart"/>
      <w:r w:rsidRPr="00053EEF">
        <w:rPr>
          <w:sz w:val="22"/>
          <w:szCs w:val="22"/>
        </w:rPr>
        <w:lastRenderedPageBreak/>
        <w:t>«Русский язык»</w:t>
      </w:r>
      <w:r w:rsidRPr="00053EEF">
        <w:rPr>
          <w:bCs/>
          <w:sz w:val="22"/>
          <w:szCs w:val="22"/>
        </w:rPr>
        <w:t xml:space="preserve"> предусматривает организацию учебной деятельности школьников в формах: традиционный урок, урок-игра, урок творческой деятельности, </w:t>
      </w:r>
      <w:r w:rsidRPr="00053EEF">
        <w:rPr>
          <w:sz w:val="22"/>
          <w:szCs w:val="22"/>
        </w:rPr>
        <w:t>урок – диалог, урок – диагностика, урок – исследование.</w:t>
      </w:r>
      <w:proofErr w:type="gramEnd"/>
      <w:r w:rsidRPr="00053EEF">
        <w:rPr>
          <w:sz w:val="22"/>
          <w:szCs w:val="22"/>
        </w:rPr>
        <w:t xml:space="preserve"> </w:t>
      </w:r>
      <w:r w:rsidRPr="00053EEF">
        <w:rPr>
          <w:bCs/>
          <w:sz w:val="22"/>
          <w:szCs w:val="22"/>
        </w:rPr>
        <w:t>На уроках используется фронтальная, групповая, индивидуальная работа, работа в парах, моделирование</w:t>
      </w:r>
      <w:r w:rsidRPr="00053EEF">
        <w:rPr>
          <w:w w:val="107"/>
          <w:sz w:val="22"/>
          <w:szCs w:val="22"/>
        </w:rPr>
        <w:t>. Вза</w:t>
      </w:r>
      <w:r w:rsidRPr="00053EEF">
        <w:rPr>
          <w:w w:val="107"/>
          <w:sz w:val="22"/>
          <w:szCs w:val="22"/>
        </w:rPr>
        <w:t>и</w:t>
      </w:r>
      <w:r w:rsidRPr="00053EEF">
        <w:rPr>
          <w:w w:val="107"/>
          <w:sz w:val="22"/>
          <w:szCs w:val="22"/>
        </w:rPr>
        <w:t xml:space="preserve">мосвязь коллективной (аудиторной) и самостоятельной работы </w:t>
      </w:r>
      <w:proofErr w:type="gramStart"/>
      <w:r w:rsidRPr="00053EEF">
        <w:rPr>
          <w:w w:val="107"/>
          <w:sz w:val="22"/>
          <w:szCs w:val="22"/>
        </w:rPr>
        <w:t>обучающихся</w:t>
      </w:r>
      <w:proofErr w:type="gramEnd"/>
      <w:r w:rsidRPr="00053EEF">
        <w:rPr>
          <w:w w:val="107"/>
          <w:sz w:val="22"/>
          <w:szCs w:val="22"/>
        </w:rPr>
        <w:t>.</w:t>
      </w:r>
    </w:p>
    <w:p w:rsidR="00C25F4B" w:rsidRPr="00053EEF" w:rsidRDefault="00C25F4B" w:rsidP="00C25F4B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3EEF">
        <w:rPr>
          <w:rFonts w:ascii="Times New Roman" w:hAnsi="Times New Roman" w:cs="Times New Roman"/>
        </w:rPr>
        <w:t>При организации процесса обучения в рамках данной прогр</w:t>
      </w:r>
      <w:r w:rsidR="00FB4397">
        <w:rPr>
          <w:rFonts w:ascii="Times New Roman" w:hAnsi="Times New Roman" w:cs="Times New Roman"/>
        </w:rPr>
        <w:t xml:space="preserve">аммы предполагается применение </w:t>
      </w:r>
      <w:r w:rsidRPr="00053EEF">
        <w:rPr>
          <w:rFonts w:ascii="Times New Roman" w:hAnsi="Times New Roman" w:cs="Times New Roman"/>
        </w:rPr>
        <w:t>следующих</w:t>
      </w:r>
      <w:r w:rsidR="00434B32">
        <w:rPr>
          <w:rFonts w:ascii="Times New Roman" w:hAnsi="Times New Roman" w:cs="Times New Roman"/>
        </w:rPr>
        <w:t xml:space="preserve"> </w:t>
      </w:r>
      <w:r w:rsidRPr="00053EEF">
        <w:rPr>
          <w:rFonts w:ascii="Times New Roman" w:hAnsi="Times New Roman" w:cs="Times New Roman"/>
          <w:b/>
        </w:rPr>
        <w:t xml:space="preserve">педагогических технологий обучения и их элементов: </w:t>
      </w:r>
      <w:r w:rsidRPr="00053EEF">
        <w:rPr>
          <w:rFonts w:ascii="Times New Roman" w:hAnsi="Times New Roman" w:cs="Times New Roman"/>
        </w:rPr>
        <w:t xml:space="preserve">технология </w:t>
      </w:r>
      <w:r w:rsidRPr="00053EEF">
        <w:rPr>
          <w:rFonts w:ascii="Times New Roman" w:hAnsi="Times New Roman" w:cs="Times New Roman"/>
          <w:bCs/>
        </w:rPr>
        <w:t xml:space="preserve">организации группового взаимодействия, </w:t>
      </w:r>
      <w:r w:rsidRPr="00053EEF">
        <w:rPr>
          <w:rFonts w:ascii="Times New Roman" w:hAnsi="Times New Roman" w:cs="Times New Roman"/>
        </w:rPr>
        <w:t>техно</w:t>
      </w:r>
      <w:r w:rsidR="00FB4397">
        <w:rPr>
          <w:rFonts w:ascii="Times New Roman" w:hAnsi="Times New Roman" w:cs="Times New Roman"/>
        </w:rPr>
        <w:t xml:space="preserve">логия </w:t>
      </w:r>
      <w:proofErr w:type="spellStart"/>
      <w:r w:rsidR="00FB4397">
        <w:rPr>
          <w:rFonts w:ascii="Times New Roman" w:hAnsi="Times New Roman" w:cs="Times New Roman"/>
        </w:rPr>
        <w:t>деятельностного</w:t>
      </w:r>
      <w:proofErr w:type="spellEnd"/>
      <w:r w:rsidR="00FB4397">
        <w:rPr>
          <w:rFonts w:ascii="Times New Roman" w:hAnsi="Times New Roman" w:cs="Times New Roman"/>
        </w:rPr>
        <w:t xml:space="preserve"> обучения, </w:t>
      </w:r>
      <w:r w:rsidRPr="00053EEF">
        <w:rPr>
          <w:rFonts w:ascii="Times New Roman" w:hAnsi="Times New Roman" w:cs="Times New Roman"/>
        </w:rPr>
        <w:t xml:space="preserve">уровневой дифференциации, </w:t>
      </w:r>
      <w:r w:rsidRPr="00053EEF">
        <w:rPr>
          <w:rFonts w:ascii="Times New Roman" w:hAnsi="Times New Roman" w:cs="Times New Roman"/>
          <w:bCs/>
        </w:rPr>
        <w:t>проблемно-диалогового обучения</w:t>
      </w:r>
      <w:r w:rsidRPr="00053EEF">
        <w:rPr>
          <w:rFonts w:ascii="Times New Roman" w:hAnsi="Times New Roman" w:cs="Times New Roman"/>
        </w:rPr>
        <w:t>; информационн</w:t>
      </w:r>
      <w:r w:rsidR="00FB4397">
        <w:rPr>
          <w:rFonts w:ascii="Times New Roman" w:hAnsi="Times New Roman" w:cs="Times New Roman"/>
        </w:rPr>
        <w:t xml:space="preserve">о-коммуникационные технологии; </w:t>
      </w:r>
      <w:proofErr w:type="spellStart"/>
      <w:r w:rsidRPr="00053EEF">
        <w:rPr>
          <w:rFonts w:ascii="Times New Roman" w:hAnsi="Times New Roman" w:cs="Times New Roman"/>
        </w:rPr>
        <w:t>здоровьесберегающие</w:t>
      </w:r>
      <w:proofErr w:type="spellEnd"/>
      <w:r w:rsidRPr="00053EEF">
        <w:rPr>
          <w:rFonts w:ascii="Times New Roman" w:hAnsi="Times New Roman" w:cs="Times New Roman"/>
        </w:rPr>
        <w:t xml:space="preserve"> технологии.</w:t>
      </w:r>
    </w:p>
    <w:p w:rsidR="00014236" w:rsidRPr="00053EEF" w:rsidRDefault="00014236" w:rsidP="000142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8E719D" w:rsidRDefault="008E719D" w:rsidP="00C2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719D" w:rsidRDefault="008E719D" w:rsidP="00C2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4E73" w:rsidRPr="00053EEF" w:rsidRDefault="00C24E73" w:rsidP="00C2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3EEF">
        <w:rPr>
          <w:rFonts w:ascii="Times New Roman" w:eastAsia="Times New Roman" w:hAnsi="Times New Roman" w:cs="Times New Roman"/>
          <w:b/>
          <w:lang w:eastAsia="ru-RU"/>
        </w:rPr>
        <w:t>Виды контрольных и проверочных работ по русскому языку</w:t>
      </w:r>
    </w:p>
    <w:p w:rsidR="00C24E73" w:rsidRPr="00053EEF" w:rsidRDefault="00C24E73" w:rsidP="00C24E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3"/>
        <w:tblW w:w="0" w:type="auto"/>
        <w:tblLook w:val="04A0"/>
      </w:tblPr>
      <w:tblGrid>
        <w:gridCol w:w="1309"/>
        <w:gridCol w:w="5127"/>
        <w:gridCol w:w="4049"/>
        <w:gridCol w:w="4301"/>
      </w:tblGrid>
      <w:tr w:rsidR="00C24E73" w:rsidRPr="00053EEF" w:rsidTr="00501825">
        <w:tc>
          <w:tcPr>
            <w:tcW w:w="130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27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404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Кол-во работ</w:t>
            </w:r>
          </w:p>
        </w:tc>
        <w:tc>
          <w:tcPr>
            <w:tcW w:w="4301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3 (стартовая, промежуточная, итоговая)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№6, №79, №165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Итоговые контрольные работы (+ </w:t>
            </w:r>
            <w:proofErr w:type="gramStart"/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стартовая</w:t>
            </w:r>
            <w:proofErr w:type="gramEnd"/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№10, №40, №75, №129, №162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Тематические контрольные диктанты: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№19, №59, №100, №143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800A4C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Проверочные </w:t>
            </w:r>
            <w:r w:rsidR="00C24E73"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работы.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№34, №49, №69, №89, №123, №140, №154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словар</w:t>
            </w:r>
            <w:r w:rsidR="00800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ный </w:t>
            </w: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диктант.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№12, №36, №73, №118, №153</w:t>
            </w:r>
          </w:p>
        </w:tc>
      </w:tr>
      <w:tr w:rsidR="00C24E73" w:rsidRPr="00053EEF" w:rsidTr="00501825">
        <w:tc>
          <w:tcPr>
            <w:tcW w:w="1309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27" w:type="dxa"/>
            <w:shd w:val="clear" w:color="auto" w:fill="FFFFFF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списывание.</w:t>
            </w:r>
          </w:p>
        </w:tc>
        <w:tc>
          <w:tcPr>
            <w:tcW w:w="4049" w:type="dxa"/>
            <w:shd w:val="clear" w:color="auto" w:fill="FFFFFF"/>
          </w:tcPr>
          <w:p w:rsidR="00C24E73" w:rsidRPr="00053EEF" w:rsidRDefault="008E719D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1" w:type="dxa"/>
            <w:shd w:val="clear" w:color="auto" w:fill="FFFFFF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№21, №65, №115, №150</w:t>
            </w:r>
          </w:p>
        </w:tc>
      </w:tr>
      <w:tr w:rsidR="00C24E73" w:rsidRPr="00053EEF" w:rsidTr="00501825">
        <w:tc>
          <w:tcPr>
            <w:tcW w:w="130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27" w:type="dxa"/>
          </w:tcPr>
          <w:p w:rsidR="00C24E73" w:rsidRPr="00053EEF" w:rsidRDefault="00C24E73" w:rsidP="00501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Тестирование </w:t>
            </w:r>
          </w:p>
        </w:tc>
        <w:tc>
          <w:tcPr>
            <w:tcW w:w="4049" w:type="dxa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1" w:type="dxa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№17, №143</w:t>
            </w:r>
          </w:p>
        </w:tc>
      </w:tr>
      <w:tr w:rsidR="00C24E73" w:rsidRPr="00053EEF" w:rsidTr="00501825">
        <w:tc>
          <w:tcPr>
            <w:tcW w:w="130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27" w:type="dxa"/>
          </w:tcPr>
          <w:p w:rsidR="00C24E73" w:rsidRPr="00053EEF" w:rsidRDefault="005E5B1F" w:rsidP="005E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Контрольное и</w:t>
            </w:r>
            <w:r w:rsidR="00C24E73" w:rsidRPr="00053EEF">
              <w:rPr>
                <w:rFonts w:ascii="Times New Roman" w:eastAsia="Times New Roman" w:hAnsi="Times New Roman" w:cs="Times New Roman"/>
                <w:b/>
                <w:lang w:eastAsia="ru-RU"/>
              </w:rPr>
              <w:t>зложение</w:t>
            </w:r>
          </w:p>
        </w:tc>
        <w:tc>
          <w:tcPr>
            <w:tcW w:w="404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№157</w:t>
            </w:r>
          </w:p>
        </w:tc>
      </w:tr>
      <w:tr w:rsidR="00C24E73" w:rsidRPr="00053EEF" w:rsidTr="00501825">
        <w:tc>
          <w:tcPr>
            <w:tcW w:w="130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27" w:type="dxa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работа на </w:t>
            </w:r>
            <w:proofErr w:type="spellStart"/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межпредметной</w:t>
            </w:r>
            <w:proofErr w:type="spellEnd"/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 xml:space="preserve"> основе</w:t>
            </w:r>
          </w:p>
        </w:tc>
        <w:tc>
          <w:tcPr>
            <w:tcW w:w="404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C24E73" w:rsidRPr="00053EEF" w:rsidRDefault="00501825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№148</w:t>
            </w:r>
          </w:p>
        </w:tc>
      </w:tr>
      <w:tr w:rsidR="00C24E73" w:rsidRPr="00053EEF" w:rsidTr="00501825">
        <w:tc>
          <w:tcPr>
            <w:tcW w:w="130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27" w:type="dxa"/>
          </w:tcPr>
          <w:p w:rsidR="00C24E73" w:rsidRPr="00053EEF" w:rsidRDefault="00C24E73" w:rsidP="00C24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достижений учащи</w:t>
            </w: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4049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C24E73" w:rsidRPr="00053EEF" w:rsidRDefault="00C24E73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19D" w:rsidRPr="00053EEF" w:rsidTr="00501825">
        <w:tc>
          <w:tcPr>
            <w:tcW w:w="1309" w:type="dxa"/>
          </w:tcPr>
          <w:p w:rsidR="008E719D" w:rsidRPr="00053EEF" w:rsidRDefault="008E719D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27" w:type="dxa"/>
          </w:tcPr>
          <w:p w:rsidR="008E719D" w:rsidRPr="00053EEF" w:rsidRDefault="008E719D" w:rsidP="008E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выпускные проверочные работы</w:t>
            </w:r>
          </w:p>
        </w:tc>
        <w:tc>
          <w:tcPr>
            <w:tcW w:w="4049" w:type="dxa"/>
          </w:tcPr>
          <w:p w:rsidR="008E719D" w:rsidRPr="00053EEF" w:rsidRDefault="008E719D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8E719D" w:rsidRPr="00053EEF" w:rsidRDefault="008E719D" w:rsidP="00C2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4E73" w:rsidRPr="00053EEF" w:rsidRDefault="00C24E73" w:rsidP="000142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766E1" w:rsidRPr="00053EEF" w:rsidRDefault="00C766E1" w:rsidP="00622A10">
      <w:pPr>
        <w:spacing w:after="0" w:line="240" w:lineRule="auto"/>
        <w:rPr>
          <w:rFonts w:ascii="Times New Roman" w:hAnsi="Times New Roman" w:cs="Times New Roman"/>
        </w:rPr>
      </w:pPr>
    </w:p>
    <w:p w:rsidR="0059074D" w:rsidRPr="00053EEF" w:rsidRDefault="0059074D" w:rsidP="00622A10">
      <w:pPr>
        <w:spacing w:after="0" w:line="240" w:lineRule="auto"/>
        <w:rPr>
          <w:rFonts w:ascii="Times New Roman" w:hAnsi="Times New Roman" w:cs="Times New Roman"/>
        </w:rPr>
      </w:pPr>
    </w:p>
    <w:p w:rsidR="0059074D" w:rsidRPr="00053EEF" w:rsidRDefault="0059074D" w:rsidP="00622A10">
      <w:pPr>
        <w:spacing w:after="0" w:line="240" w:lineRule="auto"/>
        <w:rPr>
          <w:rFonts w:ascii="Times New Roman" w:hAnsi="Times New Roman" w:cs="Times New Roman"/>
        </w:rPr>
      </w:pPr>
    </w:p>
    <w:p w:rsidR="00760687" w:rsidRDefault="00760687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9038A8" w:rsidRPr="00053EEF" w:rsidRDefault="009038A8" w:rsidP="00622A10">
      <w:pPr>
        <w:spacing w:after="0" w:line="240" w:lineRule="auto"/>
        <w:rPr>
          <w:rFonts w:ascii="Times New Roman" w:hAnsi="Times New Roman" w:cs="Times New Roman"/>
        </w:rPr>
      </w:pPr>
    </w:p>
    <w:p w:rsidR="00760687" w:rsidRPr="00053EEF" w:rsidRDefault="00760687" w:rsidP="00622A10">
      <w:pPr>
        <w:spacing w:after="0" w:line="240" w:lineRule="auto"/>
        <w:rPr>
          <w:rFonts w:ascii="Times New Roman" w:hAnsi="Times New Roman" w:cs="Times New Roman"/>
        </w:rPr>
      </w:pPr>
    </w:p>
    <w:p w:rsidR="003911FE" w:rsidRPr="00053EEF" w:rsidRDefault="003911FE" w:rsidP="00C766E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53EEF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80"/>
        <w:gridCol w:w="785"/>
        <w:gridCol w:w="1736"/>
        <w:gridCol w:w="1171"/>
        <w:gridCol w:w="3089"/>
        <w:gridCol w:w="3105"/>
        <w:gridCol w:w="2904"/>
        <w:gridCol w:w="192"/>
        <w:gridCol w:w="2135"/>
      </w:tblGrid>
      <w:tr w:rsidR="008E719D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19D" w:rsidRPr="008E719D" w:rsidRDefault="008E719D" w:rsidP="008E7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t>Тип</w:t>
            </w:r>
            <w:r w:rsidRPr="008E719D">
              <w:rPr>
                <w:rStyle w:val="aff4"/>
                <w:rFonts w:ascii="Times New Roman" w:hAnsi="Times New Roman" w:cs="Times New Roman"/>
                <w:b/>
              </w:rPr>
              <w:footnoteReference w:id="1"/>
            </w:r>
            <w:r w:rsidRPr="008E719D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19D" w:rsidRPr="008E719D" w:rsidRDefault="00CC3AAD" w:rsidP="00CC3A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="008E719D" w:rsidRPr="008E719D">
              <w:rPr>
                <w:rFonts w:ascii="Times New Roman" w:hAnsi="Times New Roman" w:cs="Times New Roman"/>
                <w:b/>
              </w:rPr>
              <w:t>деятельн</w:t>
            </w:r>
            <w:r w:rsidR="008E719D" w:rsidRPr="008E719D">
              <w:rPr>
                <w:rFonts w:ascii="Times New Roman" w:hAnsi="Times New Roman" w:cs="Times New Roman"/>
                <w:b/>
              </w:rPr>
              <w:t>о</w:t>
            </w:r>
            <w:r w:rsidR="008E719D" w:rsidRPr="008E719D">
              <w:rPr>
                <w:rFonts w:ascii="Times New Roman" w:hAnsi="Times New Roman" w:cs="Times New Roman"/>
                <w:b/>
              </w:rPr>
              <w:t>сти учащегося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CC3AAD" w:rsidP="00CC3A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</w:t>
            </w:r>
            <w:r w:rsidR="008E719D" w:rsidRPr="008E719D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CC3AAD" w:rsidP="00CC3A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="008E719D" w:rsidRPr="008E719D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CC3AAD" w:rsidP="00CC3A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="008E719D" w:rsidRPr="008E719D">
              <w:rPr>
                <w:rFonts w:ascii="Times New Roman" w:hAnsi="Times New Roman" w:cs="Times New Roman"/>
                <w:b/>
              </w:rPr>
              <w:t>р</w:t>
            </w:r>
            <w:r w:rsidR="008E719D" w:rsidRPr="008E719D">
              <w:rPr>
                <w:rFonts w:ascii="Times New Roman" w:hAnsi="Times New Roman" w:cs="Times New Roman"/>
                <w:b/>
              </w:rPr>
              <w:t>е</w:t>
            </w:r>
            <w:r w:rsidR="008E719D" w:rsidRPr="008E719D"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8E719D" w:rsidRPr="008E719D" w:rsidTr="008F6318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C86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8E719D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64155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1F00A1" w:rsidRDefault="001F00A1" w:rsidP="008E719D">
            <w:pPr>
              <w:spacing w:after="0"/>
              <w:rPr>
                <w:rFonts w:ascii="Times New Roman" w:hAnsi="Times New Roman" w:cs="Times New Roman"/>
              </w:rPr>
            </w:pPr>
            <w:r w:rsidRPr="001F00A1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C86C32" w:rsidP="008E7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8E719D" w:rsidRPr="008E719D">
              <w:rPr>
                <w:rFonts w:ascii="Times New Roman" w:hAnsi="Times New Roman" w:cs="Times New Roman"/>
              </w:rPr>
              <w:t>Пишем письма.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 и задачах урока с учётом назв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блока и темы урока, пл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нировать свои действия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ответствии с поставленными задачами. 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венную точку зрения, арг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ментировать её. Систематиз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знания, приобретённые на уроках русского языка во 2–3 классах.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Составлять письмо на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тему. Обсуждать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ложенные варианты писем. Обнаруживать и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смысловые, логические и грамматические ошибки, указывать пути их устран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Работать в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мационной среде. Выполнять учебные действия в разных формах.  Представлять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ф</w:t>
            </w:r>
            <w:r w:rsidR="00CC3AAD">
              <w:rPr>
                <w:rFonts w:ascii="Times New Roman" w:hAnsi="Times New Roman" w:cs="Times New Roman"/>
              </w:rPr>
              <w:t>ормацию в виде схемы. «Ч</w:t>
            </w:r>
            <w:r w:rsidR="00CC3AAD">
              <w:rPr>
                <w:rFonts w:ascii="Times New Roman" w:hAnsi="Times New Roman" w:cs="Times New Roman"/>
              </w:rPr>
              <w:t>и</w:t>
            </w:r>
            <w:r w:rsidR="00CC3AAD">
              <w:rPr>
                <w:rFonts w:ascii="Times New Roman" w:hAnsi="Times New Roman" w:cs="Times New Roman"/>
              </w:rPr>
              <w:t xml:space="preserve">тать» </w:t>
            </w:r>
            <w:r w:rsidRPr="008E719D">
              <w:rPr>
                <w:rFonts w:ascii="Times New Roman" w:hAnsi="Times New Roman" w:cs="Times New Roman"/>
              </w:rPr>
              <w:t>информацию, предста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ленную в виде схемы.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нимать участие в коллекти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ном обсуждении.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самооценке.</w:t>
            </w:r>
          </w:p>
        </w:tc>
      </w:tr>
      <w:tr w:rsidR="008E719D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64155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1F00A1" w:rsidRDefault="001F00A1" w:rsidP="008E7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нетику и слов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Соотносить звуковой и бу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венный состав слова.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слова по заданному основанию. Преобразовывать буквенную запись в тран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крипцию. Контролировать правильность проведения 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нетического разбора и разб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ра слова по составу, находить допущенные ошибки,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лять их.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в тексте слова по заданному основанию. Фи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сировать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в слове основу и окончание. Соотносить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 со схемами состава слова. Устанавливать способ слов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образования. Проводить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бор слова по составу и фон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тический анализ слова.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 Формирование ор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ентации на поним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предложений и оценок учителей и товарищей; на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нимание причин </w:t>
            </w:r>
            <w:r w:rsidRPr="008E719D">
              <w:rPr>
                <w:rFonts w:ascii="Times New Roman" w:hAnsi="Times New Roman" w:cs="Times New Roman"/>
              </w:rPr>
              <w:lastRenderedPageBreak/>
              <w:t>успехов в учебе.</w:t>
            </w:r>
          </w:p>
        </w:tc>
      </w:tr>
      <w:tr w:rsidR="008E719D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64155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1F00A1" w:rsidRDefault="00C9094A" w:rsidP="008E7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00A1" w:rsidRPr="001F00A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Вспоминаем</w:t>
            </w:r>
            <w:r w:rsidRPr="008E7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изученные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знания, полученные при изучении в 1–3 классах раздела «Пр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вописание». Оценивать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ложенные в учебнике ответы, формулировать собственное мнение и аргументировать его.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Распределять слова по сто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бикам в соответствии с типом орфограммы. Опознавать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ва, не удовлетворяющие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условиям. Кла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сифицировать слова в завис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мости от типа или места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Осуществлять вз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имный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 (работа в группе и в паре). Находить в тексте слова по заданному основанию. Понимать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мацию, представленную в 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де таблицы, заполнять табл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цу.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8E719D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64155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1F00A1" w:rsidRDefault="00C9094A" w:rsidP="008E7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F00A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Вспоминаем</w:t>
            </w:r>
            <w:r w:rsidRPr="008E7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изученные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знания, полученные при изучении во 2-3 классах раздела «Прав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писание». Аргументировать способы проверки изученных орфограмм. Подбирать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примеры слов с ук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занными орфограммами.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и группировать слова по заданному основанию.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танавливать место и тип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 в слове. Соблюдать алгоритм действий при выб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ре буквы. Контролировать собственные действия при списывании текста с проп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щенными буквами. Устана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ливать наличие в слове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граммы. Фиксировать (граф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 обозначать)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поиск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димой информации в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графическом словаре учебн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ка. Учитывать степень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ности задания и 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 Осуществлять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моконтроль по результату выполнения задания.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устанавливать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нование для объединения слов в группу.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9D" w:rsidRPr="008E719D" w:rsidRDefault="008E719D" w:rsidP="008E7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Владение коммуникативными умениями с целью реализации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ва с учителем и учащимися класса при работе в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пах.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C9094A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A681A" w:rsidRPr="001F00A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Повторение. Пишем письма.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правила написания писем. Редактир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приведённые в учебнике письма. Уточнять правила оформления писем (приветс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вие и прощание), конверта.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Составлять письмо на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тему. Обсуждать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ложенные варианты писем. Обнаруживать и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смысловые, логические и грамматические ошибки, указывать пути их устран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800A4C" w:rsidP="00AA681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Диагностич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е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ская работа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 xml:space="preserve"> по теме «Пов</w:t>
            </w:r>
            <w:r>
              <w:rPr>
                <w:rFonts w:ascii="Times New Roman" w:eastAsia="Arial" w:hAnsi="Times New Roman" w:cs="Times New Roman"/>
                <w:lang w:eastAsia="ru-RU"/>
              </w:rPr>
              <w:t>тор</w:t>
            </w:r>
            <w:r>
              <w:rPr>
                <w:rFonts w:ascii="Times New Roman" w:eastAsia="Arial" w:hAnsi="Times New Roman" w:cs="Times New Roman"/>
                <w:lang w:eastAsia="ru-RU"/>
              </w:rPr>
              <w:t>е</w:t>
            </w:r>
            <w:r>
              <w:rPr>
                <w:rFonts w:ascii="Times New Roman" w:eastAsia="Arial" w:hAnsi="Times New Roman" w:cs="Times New Roman"/>
                <w:lang w:eastAsia="ru-RU"/>
              </w:rPr>
              <w:t>ние материала, изученного в третьем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 xml:space="preserve"> классе»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Style w:val="3b"/>
                <w:rFonts w:ascii="Times New Roman" w:eastAsiaTheme="minorHAnsi" w:hAnsi="Times New Roman"/>
                <w:sz w:val="22"/>
                <w:szCs w:val="22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остаточных знаний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8E719D">
              <w:rPr>
                <w:rFonts w:ascii="Times New Roman" w:hAnsi="Times New Roman" w:cs="Times New Roman"/>
              </w:rPr>
              <w:t>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1F00A1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знаки имени существител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Характеризовать слово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данным грамматическим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знакам. Понимать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цию, представленную в виде таблицы, дополнять таблицу. Знакомиться с происхожден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ем имён. Анализировать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чения приведённых слов, опираясь на приём развёрн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того толкования. Высказывать предположение о различиях слов по значению. Соотн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сить предложенный вариант ответа с собственной точкой зрения.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Характеризовать собственные и нарицательные имена 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ствительные по заданным грамматическим признакам. Различать имена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тельные среднего рода и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изменяемые имена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тельные.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возможность / невозможность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Наблюдать за словами, сходными по звучанию и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слова, отвечающие заданному условию. Обнар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живать невозможность реш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задачи.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говариваться о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тельности действий и порядке работы в парах и группах.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 Ориентация на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нимание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 и оценок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телей и товарищей; на понимание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 успехов в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бе.</w:t>
            </w:r>
          </w:p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C9094A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68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вописание окончаний имён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 1-го склонения.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среди предложе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ответов правильные, обосновывать способы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верки написания безударных падежных окончаний имён существительных 1-го скл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нения. Находить слова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данному основанию.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написание окончаний имён существительных,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выбор окончания. Фиксировать (графически обозначать) место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мы в слове.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Устанавливать место и тип орфограммы в слове.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ставлять информацию в виде таблицы, дополнять таблицу. Осуществлять поиск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димой информации в словаре, уточнять по словарю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слов. Контролировать собственные действия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алгоритмом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безударных падежных окончаний.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Использовать язык с целью поиска необходимой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мации в различных источн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ках для решения учебных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взаимопомощь, договариват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ся о последовательности де</w:t>
            </w:r>
            <w:r w:rsidRPr="008E719D">
              <w:rPr>
                <w:rFonts w:ascii="Times New Roman" w:hAnsi="Times New Roman" w:cs="Times New Roman"/>
              </w:rPr>
              <w:t>й</w:t>
            </w:r>
            <w:r w:rsidRPr="008E719D">
              <w:rPr>
                <w:rFonts w:ascii="Times New Roman" w:hAnsi="Times New Roman" w:cs="Times New Roman"/>
              </w:rPr>
              <w:t>ствий и порядке работы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C9094A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681A" w:rsidRPr="001F00A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вописание окончаний имён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 2-го склонения.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написание окончаний имён существительных,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выбор окончания, обосновывать способы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верки написания безударных падежных окончаний имён существительных 2-го скл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место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мы в слове. Контролировать собственные действия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алгоритмом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безударных падежных окончаний. Определять тип и место орфограммы, доказ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вать написание слов.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Представлять информацию в виде таблицы, дополнять та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лицу.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взаимопомощь, договариват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ся о последовательности де</w:t>
            </w:r>
            <w:r w:rsidRPr="008E719D">
              <w:rPr>
                <w:rFonts w:ascii="Times New Roman" w:hAnsi="Times New Roman" w:cs="Times New Roman"/>
              </w:rPr>
              <w:t>й</w:t>
            </w:r>
            <w:r w:rsidRPr="008E719D">
              <w:rPr>
                <w:rFonts w:ascii="Times New Roman" w:hAnsi="Times New Roman" w:cs="Times New Roman"/>
              </w:rPr>
              <w:t>ствий и порядке работы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рах.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Владение коммуникативными умениями с целью реализации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ва с учителем и учащимися класса при работе в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пах.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0D08C8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A68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F6318" w:rsidRDefault="00800A4C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Входной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ди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к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тант</w:t>
            </w:r>
            <w:r w:rsidR="008F63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по теме «По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вторение изученных 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р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фо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грамм».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Style w:val="3b"/>
                <w:rFonts w:ascii="Times New Roman" w:eastAsiaTheme="minorHAnsi" w:hAnsi="Times New Roman"/>
                <w:sz w:val="22"/>
                <w:szCs w:val="22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8E719D">
              <w:rPr>
                <w:rFonts w:ascii="Times New Roman" w:hAnsi="Times New Roman" w:cs="Times New Roman"/>
              </w:rPr>
              <w:t>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AA681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1F00A1" w:rsidRDefault="000D08C8" w:rsidP="00AA6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681A" w:rsidRPr="001F00A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вописание окончаний имён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 3-го склонения.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Пишем письма.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основанию, граф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 доказывать свой выбор. Наблюдать за логическими недочётами в исходном тексте и исправлять их.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письма с использованием постскриптума, корр</w:t>
            </w:r>
            <w:r w:rsidR="00E157B5">
              <w:rPr>
                <w:rFonts w:ascii="Times New Roman" w:hAnsi="Times New Roman" w:cs="Times New Roman"/>
              </w:rPr>
              <w:t>ектир</w:t>
            </w:r>
            <w:r w:rsidR="00E157B5">
              <w:rPr>
                <w:rFonts w:ascii="Times New Roman" w:hAnsi="Times New Roman" w:cs="Times New Roman"/>
              </w:rPr>
              <w:t>о</w:t>
            </w:r>
            <w:r w:rsidR="00E157B5">
              <w:rPr>
                <w:rFonts w:ascii="Times New Roman" w:hAnsi="Times New Roman" w:cs="Times New Roman"/>
              </w:rPr>
              <w:t xml:space="preserve">вать текст. Обнаруживать 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последовательность в изл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жении мыслей. Определять целевую установку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ного сообщения. Исправлять нарушения в тексте и восст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его структуру,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писывать исправленный текст в тетрадь.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допущенные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ки и исправлять их.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слова в зависимости от типа склонения, объяснять написание слов.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Соотносить авторский замысел и его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лизацию в тексте. Составлять план предложенного текста. Исправлять нарушения в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сте и восстанавливать его структуру, записывать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правленный текст в тетрадь.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Понимать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димость ориентироваться на позицию партнера, учитывать различные мнения и коорд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нировать различные позиции в сотрудничестве с целью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пешного участия в диалоге.</w:t>
            </w:r>
          </w:p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81A" w:rsidRPr="008E719D" w:rsidRDefault="00AA681A" w:rsidP="00AA68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самооценке.</w:t>
            </w:r>
          </w:p>
          <w:p w:rsidR="00AA681A" w:rsidRPr="008E719D" w:rsidRDefault="00AA681A" w:rsidP="00AA68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Default="000D08C8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4C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Пишем письма.</w:t>
            </w:r>
            <w:r w:rsidR="00800A4C">
              <w:rPr>
                <w:rFonts w:ascii="Times New Roman" w:hAnsi="Times New Roman" w:cs="Times New Roman"/>
              </w:rPr>
              <w:t xml:space="preserve"> </w:t>
            </w:r>
            <w:r w:rsidR="00800A4C" w:rsidRPr="00800A4C">
              <w:rPr>
                <w:rFonts w:ascii="Times New Roman" w:hAnsi="Times New Roman" w:cs="Times New Roman"/>
                <w:b/>
              </w:rPr>
              <w:t>Словарный диктант.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логическими недочётами в исходном тексте и исправлять их.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письма с использованием постскриптума, корректир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</w:t>
            </w:r>
            <w:r>
              <w:rPr>
                <w:rFonts w:ascii="Times New Roman" w:hAnsi="Times New Roman" w:cs="Times New Roman"/>
              </w:rPr>
              <w:t xml:space="preserve">текст. Обнаруживать 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последовательность в изл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жении мыслей. Определять целевую установку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ного сообщения. Исправлять нарушения в тексте и восст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его структуру,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писывать исправленный текст в тетрадь.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Соотносить авторский зам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сел и его реализацию в тексте. Составлять план предложе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ного текста. Исправлять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рушения в тексте и восст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его структуру,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писывать исправленный текст в тетрадь.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Понимать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димость ориентироваться на позицию партнера, учитывать различные мнения и коорд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нировать различные позиции в сотрудничестве с целью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пешного участия в диалоге.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самооценке.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D7799E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157B5" w:rsidRPr="000E4E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Морфологич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имени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вительного.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предложенные высказывания, выбирать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вильный ответ и обоснов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сделанный выбор. Кла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сифицировать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признаку (одушевлё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ность / неодушевлённость) и осуществлять самоконтроль по результату выполнения задания.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Выявлять цели различных видов языкового анализа.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скую функцию имён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вительных. Характеризовать слово как часть речи, наз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признаки указанной ча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ти речи. Различать постоя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и непостоянные признаки имени существительного. Систематизировать знания по морфологии. Знакомиться с алгоритмом морфологическ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разбора слов. Проводить морфологический разбор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ва, анализировать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его проведения.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  <w:bCs/>
              </w:rPr>
              <w:t>Решать проблемные задачи. Работать фронтально  и в п</w:t>
            </w:r>
            <w:r w:rsidRPr="008E719D">
              <w:rPr>
                <w:rFonts w:ascii="Times New Roman" w:hAnsi="Times New Roman" w:cs="Times New Roman"/>
                <w:bCs/>
              </w:rPr>
              <w:t>а</w:t>
            </w:r>
            <w:r w:rsidRPr="008E719D">
              <w:rPr>
                <w:rFonts w:ascii="Times New Roman" w:hAnsi="Times New Roman" w:cs="Times New Roman"/>
                <w:bCs/>
              </w:rPr>
              <w:t xml:space="preserve">рах. </w:t>
            </w: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ре). Находить ошибки, нед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чёты и исправлять их. Учит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степень сложности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и определять для себя возможность/невозможность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D7799E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Морфологич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имени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вительного.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Высказывать предположение о необходимости указания начальной формы слова при проведении морфологическ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разбора. Аргументировать свой ответ. Определять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вание, по которому слова объединены в группы.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блюдать за родом и склонен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ем имён существительных с опорой на окончание.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Проводить морфологический разбор имён существител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ных. Находить в тексте слово по заданным грамматическим признакам.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слова по заданным основаниям (одинаковые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стоянные и непостоянные признаки). Контролировать собственные действия в связи с поставленной задачей.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моорганизации. 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ниями. Интерес к предметно-исследовательской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C7677E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безударных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дежных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чаний имён существител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правописании безударных падежных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чаний имён существительных. Использовать алгоритм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рядка действий при списыв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нии.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 при постановке слов в нужную форму и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сании безударных окончаний.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Объяснять разницу в произношении и написании окончаний слов. Выбирать слова,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вующие заданному в упра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нении условию, доказывать написание безударных паде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ных окончаний. Осуществлять поиск необходимой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ции в словаре, уточнять по словарю написание слов.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Стремиться к более точному выражению собственного мнения и позиции.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самоконтроль и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зовать алгоритм работы над ошибками. Определять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чины допущенных ошибок. 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заполнять таблицу. Оценивать правильность выполнения заданий.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E4E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800A4C" w:rsidP="00800A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- р</w:t>
            </w:r>
            <w:r w:rsidR="00E157B5" w:rsidRPr="008E719D">
              <w:rPr>
                <w:rFonts w:ascii="Times New Roman" w:hAnsi="Times New Roman" w:cs="Times New Roman"/>
              </w:rPr>
              <w:t>ассу</w:t>
            </w:r>
            <w:r w:rsidR="00E157B5" w:rsidRPr="008E719D">
              <w:rPr>
                <w:rFonts w:ascii="Times New Roman" w:hAnsi="Times New Roman" w:cs="Times New Roman"/>
              </w:rPr>
              <w:t>ж</w:t>
            </w:r>
            <w:r w:rsidR="00E157B5" w:rsidRPr="008E719D">
              <w:rPr>
                <w:rFonts w:ascii="Times New Roman" w:hAnsi="Times New Roman" w:cs="Times New Roman"/>
              </w:rPr>
              <w:t>дение.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Наблюдать за текстом-рассуждением, формулир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его основную мысль. Знакомиться с историей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звания букв русского алфав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та.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Понимать причины неуспешной учебной деятел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ности, конструктивно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вовать в условиях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E4E0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знаки имени прилагательн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го.</w:t>
            </w:r>
            <w:r w:rsidR="004474EA">
              <w:rPr>
                <w:rFonts w:ascii="Times New Roman" w:hAnsi="Times New Roman" w:cs="Times New Roman"/>
              </w:rPr>
              <w:t xml:space="preserve"> </w:t>
            </w:r>
            <w:r w:rsidR="004474EA">
              <w:rPr>
                <w:rFonts w:ascii="Times New Roman" w:hAnsi="Times New Roman" w:cs="Times New Roman"/>
                <w:b/>
              </w:rPr>
              <w:t>Тестиров</w:t>
            </w:r>
            <w:r w:rsidR="004474EA">
              <w:rPr>
                <w:rFonts w:ascii="Times New Roman" w:hAnsi="Times New Roman" w:cs="Times New Roman"/>
                <w:b/>
              </w:rPr>
              <w:t>а</w:t>
            </w:r>
            <w:r w:rsidR="004474EA">
              <w:rPr>
                <w:rFonts w:ascii="Times New Roman" w:hAnsi="Times New Roman" w:cs="Times New Roman"/>
                <w:b/>
              </w:rPr>
              <w:t xml:space="preserve">ние </w:t>
            </w:r>
            <w:r w:rsidR="004474EA">
              <w:rPr>
                <w:rFonts w:ascii="Times New Roman" w:hAnsi="Times New Roman" w:cs="Times New Roman"/>
              </w:rPr>
              <w:t xml:space="preserve">по теме </w:t>
            </w:r>
            <w:r w:rsidR="004474EA" w:rsidRPr="008E719D">
              <w:rPr>
                <w:rFonts w:ascii="Times New Roman" w:hAnsi="Times New Roman" w:cs="Times New Roman"/>
              </w:rPr>
              <w:t>«Фонетика, словообразов</w:t>
            </w:r>
            <w:r w:rsidR="004474EA" w:rsidRPr="008E719D">
              <w:rPr>
                <w:rFonts w:ascii="Times New Roman" w:hAnsi="Times New Roman" w:cs="Times New Roman"/>
              </w:rPr>
              <w:t>а</w:t>
            </w:r>
            <w:r w:rsidR="004474EA" w:rsidRPr="008E719D">
              <w:rPr>
                <w:rFonts w:ascii="Times New Roman" w:hAnsi="Times New Roman" w:cs="Times New Roman"/>
              </w:rPr>
              <w:t>ние, граммат</w:t>
            </w:r>
            <w:r w:rsidR="004474EA" w:rsidRPr="008E719D">
              <w:rPr>
                <w:rFonts w:ascii="Times New Roman" w:hAnsi="Times New Roman" w:cs="Times New Roman"/>
              </w:rPr>
              <w:t>и</w:t>
            </w:r>
            <w:r w:rsidR="004474EA" w:rsidRPr="008E719D">
              <w:rPr>
                <w:rFonts w:ascii="Times New Roman" w:hAnsi="Times New Roman" w:cs="Times New Roman"/>
              </w:rPr>
              <w:t>ческие призн</w:t>
            </w:r>
            <w:r w:rsidR="004474EA" w:rsidRPr="008E719D">
              <w:rPr>
                <w:rFonts w:ascii="Times New Roman" w:hAnsi="Times New Roman" w:cs="Times New Roman"/>
              </w:rPr>
              <w:t>а</w:t>
            </w:r>
            <w:r w:rsidR="004474EA" w:rsidRPr="008E719D">
              <w:rPr>
                <w:rFonts w:ascii="Times New Roman" w:hAnsi="Times New Roman" w:cs="Times New Roman"/>
              </w:rPr>
              <w:t>ки изученных частей речи».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значением имён прилагательных и их 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таемостью с именами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вительными. Характеризовать слова по заданным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ческим признакам. Сравн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 грамматические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ки имён существительных и имён прилагательных.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блюдать за языковым мат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риалом, формулировать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воды.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Употреблять имена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тельные в нужной форме. Фиксировать (графически обозначать) окончания.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синтаксическую фун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цию имён прилагательных. Различать постоянные и неп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стоянные признаки.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Задавать вопросы. Принимать роль в учебном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ве, подводить анализируемые объекты под понятия разного уровня обобщения.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самооценке.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0E4E07" w:rsidRDefault="00552244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Орфограммы в окончаниях имён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правописании безударных падежных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чаний имён прилагательных. Контролировать собственные действия при работе по 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разцу. Объяснять написание падежных окончаний имён прилагательных. Распред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слова по группам.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ществлять самоконтроль по результату выполнения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наличие в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 заданной орфограммы, фиксировать (графически обозначать) её.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в соответствии с алгоритмом написания безударных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дежных окончаний имён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лагательных.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Использовать язык с целью поиска необходимой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мации в различных источн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ках для решения учебных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Учитывать степень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 Осуществлять вз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имный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Интерес к предме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Default="00552244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800A4C" w:rsidP="00800A4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E157B5" w:rsidRPr="008E719D">
              <w:rPr>
                <w:rFonts w:ascii="Times New Roman" w:hAnsi="Times New Roman" w:cs="Times New Roman"/>
                <w:b/>
              </w:rPr>
              <w:t>иктант</w:t>
            </w:r>
            <w:r w:rsidR="00E157B5">
              <w:rPr>
                <w:rFonts w:ascii="Times New Roman" w:hAnsi="Times New Roman" w:cs="Times New Roman"/>
                <w:b/>
              </w:rPr>
              <w:t xml:space="preserve"> </w:t>
            </w:r>
            <w:r w:rsidR="00E157B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</w:t>
            </w:r>
            <w:r w:rsidR="00E157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Паде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ные окончания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и имен прилагател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</w:t>
            </w:r>
            <w:r w:rsidR="00E157B5">
              <w:rPr>
                <w:rFonts w:ascii="Times New Roman" w:hAnsi="Times New Roman" w:cs="Times New Roman"/>
              </w:rPr>
              <w:t>»</w:t>
            </w:r>
            <w:r w:rsidR="00E157B5" w:rsidRPr="008E719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Default="00552244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157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 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бок, допуще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в диктанте. Морфологич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имени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тельного.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lastRenderedPageBreak/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Находить и отмечать в словах </w:t>
            </w:r>
            <w:r w:rsidRPr="008E719D">
              <w:rPr>
                <w:rFonts w:ascii="Times New Roman" w:hAnsi="Times New Roman" w:cs="Times New Roman"/>
              </w:rPr>
              <w:lastRenderedPageBreak/>
              <w:t>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Обобщать и систематизировать знания об именах прилагательных. По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бирать слова по заданным основаниям. Знакомиться с алгоритмом морфологическ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разбора имён прилагател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ных. Находить в тексте слово по заданным грамматическим признакам. Осуществлять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моконтроль по результату выполнения задания.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</w:t>
            </w:r>
            <w:r w:rsidRPr="008E719D">
              <w:rPr>
                <w:rFonts w:ascii="Times New Roman" w:hAnsi="Times New Roman" w:cs="Times New Roman"/>
              </w:rPr>
              <w:lastRenderedPageBreak/>
              <w:t>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Проводить морфологический разбор имён прилагательных, анал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зировать правильность его проведения. Понимать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формацию, представленную в виде таблицы, сравнивать 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чественные, относительные и притяжательные имена прил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гательные. Группировать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 по заданному основанию.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Находить ошибки, недочёты и </w:t>
            </w:r>
            <w:r w:rsidRPr="008E719D">
              <w:rPr>
                <w:rFonts w:ascii="Times New Roman" w:hAnsi="Times New Roman" w:cs="Times New Roman"/>
              </w:rPr>
              <w:lastRenderedPageBreak/>
              <w:t>исправлять их.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возможность/ невозможность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Контролировать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действия в связи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ставленной задачей. Осущ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ствлять взаимный контроль и оказывать в сотрудничестве необходимую взаимопомощь, договариваться о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тельности действий и порядке работы в группах и в парах.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00A4C" w:rsidRDefault="00E157B5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0A4C">
              <w:rPr>
                <w:rFonts w:ascii="Times New Roman" w:hAnsi="Times New Roman" w:cs="Times New Roman"/>
                <w:b/>
              </w:rPr>
              <w:t>Контрольное списывание.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1 вариант. Списывать текст, находить имена прилагател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ные с орфограммами, выд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лять орфограммы. 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2 вариант. Находить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графические ошибки, спис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вать исправленный текст.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Списывать текст безошибо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но. Применять орфографич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ские правила (по материалам повторения). Проверять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санное.  Находить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ошибки в тексте на из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ченные правила.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4C6C4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Типы текста.</w:t>
            </w:r>
            <w:r>
              <w:rPr>
                <w:rFonts w:ascii="Times New Roman" w:hAnsi="Times New Roman" w:cs="Times New Roman"/>
              </w:rPr>
              <w:t xml:space="preserve">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работа.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Заканчивать текст. Соотн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сить заголовок и содержание текста. Объяснять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мость изменения заголовка при изменении содержания текста.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Определять тип текста, обо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новывать собственное мнение. Находить, анализировать,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правлять смысловые, лексич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ские, логические и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ческие ошибки в предложен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A74A44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157B5" w:rsidRPr="004C6C4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Буквы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ё</w:t>
            </w:r>
            <w:r w:rsidRPr="008E719D">
              <w:rPr>
                <w:rFonts w:ascii="Times New Roman" w:hAnsi="Times New Roman" w:cs="Times New Roman"/>
              </w:rPr>
              <w:t xml:space="preserve">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сле шипящих 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lastRenderedPageBreak/>
              <w:t>ц</w:t>
            </w:r>
            <w:proofErr w:type="spellEnd"/>
            <w:r w:rsidRPr="008E719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lastRenderedPageBreak/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правописании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букв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 и </w:t>
            </w:r>
            <w:r w:rsidRPr="008E719D">
              <w:rPr>
                <w:rFonts w:ascii="Times New Roman" w:hAnsi="Times New Roman" w:cs="Times New Roman"/>
                <w:b/>
                <w:i/>
              </w:rPr>
              <w:t>ё</w:t>
            </w:r>
            <w:r w:rsidRPr="008E719D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ц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разных частях слова. Учас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вовать в обсуждении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блемных вопросов, формул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собственное мнение и аргументировать его.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основание для объедин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 слов в группы.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Устанавливать место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граммы в слове, фиксировать </w:t>
            </w:r>
            <w:r w:rsidRPr="008E719D">
              <w:rPr>
                <w:rFonts w:ascii="Times New Roman" w:hAnsi="Times New Roman" w:cs="Times New Roman"/>
              </w:rPr>
              <w:lastRenderedPageBreak/>
              <w:t>(графически обозначать) её. Группировать слова на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вании определения места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 в слове. Преобр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зовывать транскрипцию в буквенную запись. Объя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нять выбор буквы.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Принимать установленные правила в планировании и </w:t>
            </w:r>
            <w:r w:rsidRPr="008E719D">
              <w:rPr>
                <w:rFonts w:ascii="Times New Roman" w:hAnsi="Times New Roman" w:cs="Times New Roman"/>
              </w:rPr>
              <w:lastRenderedPageBreak/>
              <w:t>контроле способа решения учебной задачи. Представлять информацию в виде таблицы, заполнять таблицу.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 оказывать в сотрудничестве необходимую взаимопомощь (работа в паре). Понимать информацию, представле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в виде схемы.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Интерес к предме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но-</w:t>
            </w:r>
            <w:r w:rsidRPr="008E719D">
              <w:rPr>
                <w:rFonts w:ascii="Times New Roman" w:hAnsi="Times New Roman" w:cs="Times New Roman"/>
              </w:rPr>
              <w:lastRenderedPageBreak/>
              <w:t>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97662A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157B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фограмму «Мягкий зна</w:t>
            </w:r>
            <w:r w:rsidR="00800A4C">
              <w:rPr>
                <w:rFonts w:ascii="Times New Roman" w:hAnsi="Times New Roman" w:cs="Times New Roman"/>
              </w:rPr>
              <w:t>к на конце слов после шип</w:t>
            </w:r>
            <w:r w:rsidR="00800A4C">
              <w:rPr>
                <w:rFonts w:ascii="Times New Roman" w:hAnsi="Times New Roman" w:cs="Times New Roman"/>
              </w:rPr>
              <w:t>я</w:t>
            </w:r>
            <w:r w:rsidR="00800A4C">
              <w:rPr>
                <w:rFonts w:ascii="Times New Roman" w:hAnsi="Times New Roman" w:cs="Times New Roman"/>
              </w:rPr>
              <w:t>щих».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написании мя</w:t>
            </w:r>
            <w:r w:rsidRPr="008E719D">
              <w:rPr>
                <w:rFonts w:ascii="Times New Roman" w:hAnsi="Times New Roman" w:cs="Times New Roman"/>
              </w:rPr>
              <w:t>г</w:t>
            </w:r>
            <w:r w:rsidRPr="008E719D">
              <w:rPr>
                <w:rFonts w:ascii="Times New Roman" w:hAnsi="Times New Roman" w:cs="Times New Roman"/>
              </w:rPr>
              <w:t>кого знака на конце слов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сле шипящих. </w:t>
            </w:r>
            <w:proofErr w:type="gramStart"/>
            <w:r w:rsidRPr="008E719D">
              <w:rPr>
                <w:rFonts w:ascii="Times New Roman" w:hAnsi="Times New Roman" w:cs="Times New Roman"/>
              </w:rPr>
              <w:t>Принимать участие в обсуждении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ложенных высказываний,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бирать из них правильные и обосновывать сделанный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бор.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ре). Группировать слова по заданному основанию.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наличие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 слове. Преобраз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вывать транскрипцию в бу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венную запись. Осуществлять поиск необходимой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ции в словаре, уточнять по словарю написание слов.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причины  успешной  и неуспешной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тельности, конструктивно действовать в условиях  усп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ха и неуспеха. Соблюдать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рядок действий в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вии с поставленным в упра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нении условием.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работы, находить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ки, исправлять их,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 причину ошибок.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97662A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157B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стоимение.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местоимении. Различать местоимения-существительные и мест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имения-прилагательные, группировать слова по 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ному основанию. Находить в тексте слова по заданному основанию. Задавать вопросы к местоимениям.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Характеризовать слово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данным грамматическим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знакам.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скую функцию личных 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стоимений. Определять ну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ную форму местоимений.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Соблюдать порядок действий в соответствии с образцом. Осуществлять вз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имный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Орфограммы приставок.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правописании приставок. </w:t>
            </w:r>
            <w:proofErr w:type="gramStart"/>
            <w:r w:rsidRPr="008E719D">
              <w:rPr>
                <w:rFonts w:ascii="Times New Roman" w:hAnsi="Times New Roman" w:cs="Times New Roman"/>
              </w:rPr>
              <w:t>Принимать уч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стие в обсуждении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женных высказываний, выб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рать из них правильные и обосновывать сделанный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бор.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Формулировать правило на основе нескольких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зываний. Группировать слова по заданному основанию. Группировать слова на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вании определения места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 в слове. Понимать информацию, представле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ную в виде схемы.  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Устанавливать место и тип орфограммы в слове.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Фиксировать (графически обозначать) наличие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 слове.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Использовать язык с целью поиска необходимой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мации в различных источн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ках для решения учебных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Представлять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цию в виде таблицы, запо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таблицу. Учитывать ст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пень сложности задания и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 Осуществлять вз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имный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взаимопомощь, догов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риваться о последовательн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действий и порядке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 в группах.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Интерес к предме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сотрудн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чества при работе в группах.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4C6C4A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Разделител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ный твёрдый знак и раздел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тельный мягкий знак.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об условиях выбора раздел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тельного твёрдого и раздел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тельного мягкого знаков.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схем.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Подбирать слова,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вующие схемам.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работы, находить ошибки, исправлять их, устанавливать причину ошибок. Находить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Представлять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формацию в виде таблицы, заполнять таблицу.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слова по заданному основанию.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Ориентация на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нимание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 и оценок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телей и товарищей; на понимание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 успехов в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бе.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4C6C4A" w:rsidRDefault="00D21666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157B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</w:t>
            </w:r>
            <w:r w:rsidRPr="008E719D">
              <w:rPr>
                <w:rFonts w:ascii="Times New Roman" w:hAnsi="Times New Roman" w:cs="Times New Roman"/>
              </w:rPr>
              <w:t>зложение.</w:t>
            </w:r>
          </w:p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знание алгоритма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изложения. Сравнивать текст и предложенный 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ант его письменного переск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за. Находить, анализировать, исправлять ошибки, доп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щенные в изложении.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текст с опорой на план.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дачах, средствах и условиях общения. Стремиться к более точному выражению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венного мнения и позиции. 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самооценке.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D21666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E157B5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Разбор по чл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нам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  <w:p w:rsidR="004474EA" w:rsidRPr="008E719D" w:rsidRDefault="004474EA" w:rsidP="00E15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главных и вт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ростепенных членах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жения. Знакомиться с алг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ритмом разбора простого предложения по членам.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предложения, удовл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творяющие заданному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сравнивать разные члены предложения. Отвечать на вопросы с опорой на таблицу. Устанавливать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скую функцию имён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вительных.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свою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 xml:space="preserve">тельность при использовании алгоритма.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Интерес к предме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CC69D2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157B5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 xml:space="preserve">можность/невозможность его выполнения.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 виде схем. Фи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сировать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грамматическую основу предложения. Находить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ложения, удовлетворяющие заданному условию.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 разбора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 по членам, находить ошибки, вносить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мые коррективы. Участвовать в обсуждении проблемного вопроса, формулировать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ственное мнение, аргумент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его.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 Владение коммуникативными умениями с целью реализации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ва с  учителем и учащимися класса  при работе в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пах.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мопомощь, договариваться о последовательности действий и порядке работы в группах и в парах. Обобщать и сист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матизировать знание об одн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родных членах предложения. Оценивать правильность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lastRenderedPageBreak/>
              <w:t>полнения разбора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 по членам и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ского разбора.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Обнаруживать в предложен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ях однородные члены,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свой ответ. Находить предложения, удовлетворя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щие заданному условию.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блюдать алгоритм проведения синтаксического разбора предложения. Группировать предложения по заданному основанию. Находить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lastRenderedPageBreak/>
              <w:t>ки, вносить необходимые коррективы.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Задавать вопросы. Принимать роль в учебном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ве; подводить анализируемые объекты под понятия разного уровня обобщения.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4474EA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Знаки препин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при одн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родных членах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постановке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 с однородными членами. Находить предложения, удо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летворяющие заданному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ловию.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ты, находить ошибки,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их,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чину ошибок. Подбирать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ственные примеры к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схемам предложений.</w:t>
            </w:r>
          </w:p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Доказывать постановку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наличие в предложениях однородных членов. Контролировать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ственные действия при пост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новке знаков препинания.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относить предложения и сх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мы, записывать предложения в порядке следования схем.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словесно и в виде схемы. Соотносить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женный вариант ответа с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точкой зрения.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E157B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F0148E" w:rsidP="00E157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Знаки препин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при одн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родных членах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постановке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 с однородными членами. Наблюдать за предложениями с обобщающими словами при однородных членах. Знак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миться с постановкой знаков препинания в предложениях с обобщающими словами при однородных членах.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правильность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Доказывать постановку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ниях. Находить в тексте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ложение, соответствующее схеме, формулировать резул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таты наблюдения.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собственные действия при постановке знаков преп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Участвовать в поиске ответа на поставленный вопрос, оц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нивать предложенный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ответ. Понимать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мацию, представленную в 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де текста и в виде схемы.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 паре). Осуществлять самоконтроль по результату выполнения задания.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7B5" w:rsidRPr="008E719D" w:rsidRDefault="00E157B5" w:rsidP="00E15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Default="00CC69D2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FD7F23" w:rsidRDefault="00FD7F23" w:rsidP="008F6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="008F6318">
              <w:rPr>
                <w:rFonts w:ascii="Times New Roman" w:hAnsi="Times New Roman" w:cs="Times New Roman"/>
                <w:b/>
              </w:rPr>
              <w:t>пр</w:t>
            </w:r>
            <w:r w:rsidR="008F6318">
              <w:rPr>
                <w:rFonts w:ascii="Times New Roman" w:hAnsi="Times New Roman" w:cs="Times New Roman"/>
                <w:b/>
              </w:rPr>
              <w:t>о</w:t>
            </w:r>
            <w:r w:rsidR="008F6318">
              <w:rPr>
                <w:rFonts w:ascii="Times New Roman" w:hAnsi="Times New Roman" w:cs="Times New Roman"/>
                <w:b/>
              </w:rPr>
              <w:t xml:space="preserve">верочная 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бота </w:t>
            </w:r>
            <w:r>
              <w:rPr>
                <w:rFonts w:ascii="Times New Roman" w:hAnsi="Times New Roman" w:cs="Times New Roman"/>
              </w:rPr>
              <w:t>по теме «Грамматич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признаки имен существ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лагательных, местоимений».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Грамматические признаки существительных,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тельных, местоимений;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бор по членам предложения, синтаксический анализ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Выписывать имена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тельные, определять их род, </w:t>
            </w:r>
            <w:r w:rsidRPr="008E719D">
              <w:rPr>
                <w:rFonts w:ascii="Times New Roman" w:hAnsi="Times New Roman" w:cs="Times New Roman"/>
              </w:rPr>
              <w:lastRenderedPageBreak/>
              <w:t>число, падеж.  Выписывать словосочетания по заданному параметру.  Выписывать 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стоимения по заданным пар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метрам. Безошибочно спис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текст. Подчеркивать грамматическую основу.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части речи. 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ошибки в характеристике предложения.</w:t>
            </w:r>
          </w:p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Соотносить предложенный вариант ответа с собственной </w:t>
            </w:r>
            <w:r w:rsidRPr="008E719D">
              <w:rPr>
                <w:rFonts w:ascii="Times New Roman" w:hAnsi="Times New Roman" w:cs="Times New Roman"/>
              </w:rPr>
              <w:lastRenderedPageBreak/>
              <w:t>точкой зрения. Учитывать степень сложности задания и 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можность/ 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CC69D2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ществлять самоконтроль при списывании. Фиксировать (графически обозначать)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личие в предложениях одн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родных членов.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грамматическую основу предложений. Собл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дать алгоритм проведения разбора по членам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и синтаксического разб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ра предложения.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мопомощь, договариваться о последовательности действий и порядке работы в группах.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 при работе в группах.</w:t>
            </w: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F6318" w:rsidRDefault="004474EA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Текст.</w:t>
            </w:r>
            <w:r w:rsidR="008F6318">
              <w:rPr>
                <w:rFonts w:ascii="Times New Roman" w:hAnsi="Times New Roman" w:cs="Times New Roman"/>
              </w:rPr>
              <w:t xml:space="preserve"> </w:t>
            </w:r>
            <w:r w:rsidR="008F6318">
              <w:rPr>
                <w:rFonts w:ascii="Times New Roman" w:hAnsi="Times New Roman" w:cs="Times New Roman"/>
                <w:b/>
              </w:rPr>
              <w:t>Ко</w:t>
            </w:r>
            <w:r w:rsidR="008F6318">
              <w:rPr>
                <w:rFonts w:ascii="Times New Roman" w:hAnsi="Times New Roman" w:cs="Times New Roman"/>
                <w:b/>
              </w:rPr>
              <w:t>н</w:t>
            </w:r>
            <w:r w:rsidR="008F6318">
              <w:rPr>
                <w:rFonts w:ascii="Times New Roman" w:hAnsi="Times New Roman" w:cs="Times New Roman"/>
                <w:b/>
              </w:rPr>
              <w:t>трольный сл</w:t>
            </w:r>
            <w:r w:rsidR="008F6318">
              <w:rPr>
                <w:rFonts w:ascii="Times New Roman" w:hAnsi="Times New Roman" w:cs="Times New Roman"/>
                <w:b/>
              </w:rPr>
              <w:t>о</w:t>
            </w:r>
            <w:r w:rsidR="008F6318">
              <w:rPr>
                <w:rFonts w:ascii="Times New Roman" w:hAnsi="Times New Roman" w:cs="Times New Roman"/>
                <w:b/>
              </w:rPr>
              <w:t>варный ди</w:t>
            </w:r>
            <w:r w:rsidR="008F6318">
              <w:rPr>
                <w:rFonts w:ascii="Times New Roman" w:hAnsi="Times New Roman" w:cs="Times New Roman"/>
                <w:b/>
              </w:rPr>
              <w:t>к</w:t>
            </w:r>
            <w:r w:rsidR="008F6318">
              <w:rPr>
                <w:rFonts w:ascii="Times New Roman" w:hAnsi="Times New Roman" w:cs="Times New Roman"/>
                <w:b/>
              </w:rPr>
              <w:t>тант.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Участвовать в обсуждении, оценивать предложенные в учебнике ответы, соотносить предложенные варианты 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ветов с собственной точкой зрения, аргументировать её. Находить, анализировать,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правлять смысловые, лекс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ческие, логические и грамм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тические ошибки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тельность абзацев текста. Подбирать заголовок к тексту, обосновывать свой выбор. Определять тип текста, обо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новывать собственное мнение. Составлять план текста.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C86C32" w:rsidRDefault="004474EA" w:rsidP="00D527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Глагол.</w:t>
            </w:r>
            <w:r w:rsidR="00C86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Систематизировать знания о признаках выделения частей </w:t>
            </w:r>
            <w:r w:rsidRPr="008E719D">
              <w:rPr>
                <w:rFonts w:ascii="Times New Roman" w:hAnsi="Times New Roman" w:cs="Times New Roman"/>
              </w:rPr>
              <w:lastRenderedPageBreak/>
              <w:t>речи. Находить в тексте слова по заданному основанию.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давать вопросы к глаголам. Наблюдать за значением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 Распределять слова по группам. Устанавливать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таксическую функцию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лов. Выбирать подходящие по смыслу глаголы.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Фиксировать (графически обозначать) окончание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лов. Распределять слова по группам. Выбирать глагол нужного вида. Высказывать предположение об изменении формы глагола и аргумент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его.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Использовать язык с целью поиска необходимой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lastRenderedPageBreak/>
              <w:t>мации в различных источн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ках для решения учебных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Стремиться к более то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ному выражению собственн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мнения и позиции.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работу письменно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мооценке на основе </w:t>
            </w:r>
            <w:r w:rsidRPr="008E719D">
              <w:rPr>
                <w:rFonts w:ascii="Times New Roman" w:hAnsi="Times New Roman" w:cs="Times New Roman"/>
              </w:rPr>
              <w:lastRenderedPageBreak/>
              <w:t>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CC69D2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грамматических признаках частей речи. Сра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нивать грамматические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знаки изученных ранее частей речи и глагола. Наблюдать за изменением глаголов по вр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менам. Знакомиться с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лом как частью речи. Знак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миться с алгоритмом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ления вида глагола. Набл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дать за функционированием глаголов разных видов в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сте.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Высказывать предположение об изменении формы глагола и аргументировать его. Фи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сировать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окончание глаголов. Распределять слова по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пам. Выбирать глагол нужн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вида.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свою деятельность при использовании алгоритма.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 Владение коммуникативными умениями с целью реализации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ва с  учителем и учащимися класса  при работе в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пах.</w:t>
            </w: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F0148E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приставок в глаголах.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Различать предлоги и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ставки. Распределять слова по столбикам в соответствии с поставленной задачей. Си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тематизировать знания об употреблении разделительн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твёрдого знака.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собственные действия при отработке написания предлогов и приставок.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наличие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данной орфограммы в слове. Находить слова по заданному основанию.</w:t>
            </w:r>
          </w:p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приставки.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74EA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Default="00CC69D2" w:rsidP="004474E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474E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FD7F23" w:rsidP="004474EA">
            <w:pPr>
              <w:spacing w:after="0"/>
              <w:rPr>
                <w:rFonts w:ascii="Times New Roman" w:hAnsi="Times New Roman" w:cs="Times New Roman"/>
              </w:rPr>
            </w:pP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 xml:space="preserve">Контрольный 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lastRenderedPageBreak/>
              <w:t>диктант по</w:t>
            </w:r>
            <w:r>
              <w:rPr>
                <w:rFonts w:ascii="Times New Roman" w:eastAsia="Arial" w:hAnsi="Times New Roman" w:cs="Times New Roman"/>
                <w:b/>
                <w:lang w:eastAsia="ru-RU"/>
              </w:rPr>
              <w:t xml:space="preserve"> 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 xml:space="preserve">итогам </w:t>
            </w:r>
            <w:r w:rsidRPr="00053EEF">
              <w:rPr>
                <w:rFonts w:ascii="Times New Roman" w:eastAsia="Arial" w:hAnsi="Times New Roman" w:cs="Times New Roman"/>
                <w:b/>
                <w:lang w:val="en-US" w:eastAsia="ru-RU"/>
              </w:rPr>
              <w:t>I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 xml:space="preserve"> че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т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верти.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lastRenderedPageBreak/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</w:t>
            </w:r>
            <w:r w:rsidRPr="008E719D">
              <w:rPr>
                <w:rFonts w:ascii="Times New Roman" w:hAnsi="Times New Roman" w:cs="Times New Roman"/>
              </w:rPr>
              <w:lastRenderedPageBreak/>
              <w:t>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 с изученными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фограммами.  Безошибочно писать слова с орфограммами в приставках, корнях и су</w:t>
            </w:r>
            <w:r w:rsidRPr="008E719D">
              <w:rPr>
                <w:rFonts w:ascii="Times New Roman" w:hAnsi="Times New Roman" w:cs="Times New Roman"/>
              </w:rPr>
              <w:t>ф</w:t>
            </w:r>
            <w:r w:rsidRPr="008E719D">
              <w:rPr>
                <w:rFonts w:ascii="Times New Roman" w:hAnsi="Times New Roman" w:cs="Times New Roman"/>
              </w:rPr>
              <w:t xml:space="preserve">фиксах. Писать слова с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после шипящих, разд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лительные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ъ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не</w:t>
            </w:r>
            <w:r w:rsidRPr="008E719D">
              <w:rPr>
                <w:rFonts w:ascii="Times New Roman" w:hAnsi="Times New Roman" w:cs="Times New Roman"/>
              </w:rPr>
              <w:t xml:space="preserve"> с глагол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ми. Правильно ставить знаки препинания при однородных членах предложения.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Осуществлять итоговый и </w:t>
            </w:r>
            <w:r w:rsidRPr="008E719D">
              <w:rPr>
                <w:rFonts w:ascii="Times New Roman" w:hAnsi="Times New Roman" w:cs="Times New Roman"/>
              </w:rPr>
              <w:lastRenderedPageBreak/>
              <w:t>пошаговый контроль по 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зультату. Выполнять учебные действия в устной,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ной речи, во внутреннем пл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EA" w:rsidRPr="008E719D" w:rsidRDefault="004474EA" w:rsidP="00447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Формирование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собности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критериев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ности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 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бок, допуще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в диктанте. Работа над ошибками.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  Безошибочно писать слова с орфограммами в приставках, корнях и су</w:t>
            </w:r>
            <w:r w:rsidRPr="008E719D">
              <w:rPr>
                <w:rFonts w:ascii="Times New Roman" w:hAnsi="Times New Roman" w:cs="Times New Roman"/>
              </w:rPr>
              <w:t>ф</w:t>
            </w:r>
            <w:r w:rsidRPr="008E719D">
              <w:rPr>
                <w:rFonts w:ascii="Times New Roman" w:hAnsi="Times New Roman" w:cs="Times New Roman"/>
              </w:rPr>
              <w:t xml:space="preserve">фиксах. Писать слова с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после шипящих, разд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лительные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ъ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не</w:t>
            </w:r>
            <w:r w:rsidRPr="008E719D">
              <w:rPr>
                <w:rFonts w:ascii="Times New Roman" w:hAnsi="Times New Roman" w:cs="Times New Roman"/>
              </w:rPr>
              <w:t xml:space="preserve"> с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лами. Правильно ставить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ки препинания при одноро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ных членах предложения.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записи текста, находить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правильно написанные слова и исправлять ошибки.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можность/ невозможность его выполнения. Осуществлять итоговый и пошаговый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по результату.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учебные действия в ус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ной, письменной речи, во внутреннем плане.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Формирование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собности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критериев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ности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Правописание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не</w:t>
            </w:r>
            <w:r w:rsidRPr="008E719D">
              <w:rPr>
                <w:rFonts w:ascii="Times New Roman" w:hAnsi="Times New Roman" w:cs="Times New Roman"/>
              </w:rPr>
              <w:t xml:space="preserve"> с глаголами.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языковым 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териалом, формулировать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вод о написании частицы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не</w:t>
            </w:r>
            <w:r w:rsidRPr="008E719D">
              <w:rPr>
                <w:rFonts w:ascii="Times New Roman" w:hAnsi="Times New Roman" w:cs="Times New Roman"/>
              </w:rPr>
              <w:t xml:space="preserve"> с глаголами. Оценивать полн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ту предложенного ответа.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мопомощь, договариваться о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последовательности действий и порядке работы в группах.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собственные действия при отработке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сания частицы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не</w:t>
            </w:r>
            <w:r w:rsidRPr="008E719D">
              <w:rPr>
                <w:rFonts w:ascii="Times New Roman" w:hAnsi="Times New Roman" w:cs="Times New Roman"/>
              </w:rPr>
              <w:t xml:space="preserve"> с глаголами. Устанавливать наличие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данной орфограммы в слове, фиксировать (графически обозначать) её. Группировать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работы, находить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lastRenderedPageBreak/>
              <w:t>ки, исправлять их,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 причину ошибок.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4D3" w:rsidRPr="008E719D" w:rsidRDefault="003254D3" w:rsidP="00325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  <w:b/>
              </w:rPr>
              <w:lastRenderedPageBreak/>
              <w:t>2 четверть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Вид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значением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 разного вида и их функционированием в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ложении. Контролировать свою деятельность при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пользовании алгоритма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деления вида глагола.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Соотносить свой ответ с </w:t>
            </w:r>
            <w:proofErr w:type="gramStart"/>
            <w:r w:rsidRPr="008E719D">
              <w:rPr>
                <w:rFonts w:ascii="Times New Roman" w:hAnsi="Times New Roman" w:cs="Times New Roman"/>
              </w:rPr>
              <w:t>приведённым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в учебнике, аргументировать свой выбор. Использовать различные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собы словообразования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 совершенного и несове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шенного вида.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 поставленным в 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ражнении условием.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 Формирование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тереса к предметно-исследовательской деятельности.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D527FB" w:rsidP="00325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</w:t>
            </w:r>
            <w:r w:rsidR="003254D3" w:rsidRPr="008E719D">
              <w:rPr>
                <w:rFonts w:ascii="Times New Roman" w:hAnsi="Times New Roman" w:cs="Times New Roman"/>
              </w:rPr>
              <w:t>зложение.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знание алгоритма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изложения.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собственные действия в соответствии с алгоритмом написания изложений.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Составлять план текста.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делять ключевые слова ка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дого абзаца; находить в тексте интересные образы, сравн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ния, яркие детали. Письменно выборочно пересказывать текст с опорой на план.</w:t>
            </w:r>
          </w:p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Выбирать адекватные язык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Владение коммуникативными умениями с целью реализации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ничества при работе в парах.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Начальная форма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 начальной формой глагола, с суффикс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ми, образующими начальную форму.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формы глагола и однокоренные слова.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слова по заданному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нованию. Фиксировать (гр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фически обозначать) суффи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сы начальной формы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Воспринимать ру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ский язык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национальной культуры. Владеть коммуникативными умениями с целью реализации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ничества при работе в парах, группе.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Личные формы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личных местоимениях.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тролировать свою деятел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lastRenderedPageBreak/>
              <w:t>ность при использовании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горитма определения вида глагола. Находить в тексте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Различать </w:t>
            </w:r>
            <w:proofErr w:type="gramStart"/>
            <w:r w:rsidRPr="008E719D">
              <w:rPr>
                <w:rFonts w:ascii="Times New Roman" w:hAnsi="Times New Roman" w:cs="Times New Roman"/>
              </w:rPr>
              <w:t>начальную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и ли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ные формы глаголов.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слова по заданному </w:t>
            </w:r>
            <w:r w:rsidRPr="008E719D">
              <w:rPr>
                <w:rFonts w:ascii="Times New Roman" w:hAnsi="Times New Roman" w:cs="Times New Roman"/>
              </w:rPr>
              <w:lastRenderedPageBreak/>
              <w:t>основанию. Фиксировать (графически обозначать) окончания и основы глаголов.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 / невозможность </w:t>
            </w:r>
            <w:r w:rsidRPr="008E719D">
              <w:rPr>
                <w:rFonts w:ascii="Times New Roman" w:hAnsi="Times New Roman" w:cs="Times New Roman"/>
              </w:rPr>
              <w:lastRenderedPageBreak/>
              <w:t>его выполнения.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Ориентироваться  на понимание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ложений и оценок </w:t>
            </w:r>
            <w:r w:rsidRPr="008E719D">
              <w:rPr>
                <w:rFonts w:ascii="Times New Roman" w:hAnsi="Times New Roman" w:cs="Times New Roman"/>
              </w:rPr>
              <w:lastRenderedPageBreak/>
              <w:t>учителей и товар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щей; на понимание причин успехов в учебе.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C86C32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Лицо и число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личных формах глаголов. Х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рактеризовать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грамматическим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кам. Наблюдать за изменен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ем личных глагольных форм.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личные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глаголов, чередования в личных формах. Группир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слова по заданному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в соответствии с образцом.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Мягкий знак после шипящих в глаголах.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Распределять слова по сто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бикам.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 Преобразовывать транскрипцию в буквенную запись. Устанавливать место и тип орфограммы в слове.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необходимость мя</w:t>
            </w:r>
            <w:r w:rsidRPr="008E719D">
              <w:rPr>
                <w:rFonts w:ascii="Times New Roman" w:hAnsi="Times New Roman" w:cs="Times New Roman"/>
              </w:rPr>
              <w:t>г</w:t>
            </w:r>
            <w:r w:rsidRPr="008E719D">
              <w:rPr>
                <w:rFonts w:ascii="Times New Roman" w:hAnsi="Times New Roman" w:cs="Times New Roman"/>
              </w:rPr>
              <w:t>кого знака после шипящих.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основанию, выявлять слова, не соответствующие условию. Представлять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формацию в виде таблицы, заполнять таблицу.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D7F23" w:rsidP="00325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</w:t>
            </w:r>
            <w:r w:rsidR="003254D3" w:rsidRPr="008E719D">
              <w:rPr>
                <w:rFonts w:ascii="Times New Roman" w:hAnsi="Times New Roman" w:cs="Times New Roman"/>
                <w:b/>
              </w:rPr>
              <w:t xml:space="preserve"> работа </w:t>
            </w:r>
            <w:r w:rsidR="003254D3" w:rsidRPr="008E719D">
              <w:rPr>
                <w:rFonts w:ascii="Times New Roman" w:hAnsi="Times New Roman" w:cs="Times New Roman"/>
              </w:rPr>
              <w:t>по теме</w:t>
            </w:r>
            <w:r w:rsidR="003254D3" w:rsidRPr="008E719D">
              <w:rPr>
                <w:rFonts w:ascii="Times New Roman" w:hAnsi="Times New Roman" w:cs="Times New Roman"/>
                <w:b/>
              </w:rPr>
              <w:t xml:space="preserve"> </w:t>
            </w:r>
            <w:r w:rsidR="003254D3" w:rsidRPr="008E719D">
              <w:rPr>
                <w:rFonts w:ascii="Times New Roman" w:hAnsi="Times New Roman" w:cs="Times New Roman"/>
              </w:rPr>
              <w:t>«Глагол как часть речи».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антонимы. Выб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рать глаголы по смыслу.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глаголы в начальной форме.   Безошибочно спис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слова, словосочетания и предложения. Определять 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цо и число глагола.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Понимать, что такое начал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ная форма глагола. Применять на практике знания  по теме «Глагол как часть речи». Классифицировать глаголы по заданному признаку.  Выд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личное окончание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ла.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причины неуспе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ной учебной деятельности, конструктивно действовать в условиях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на понимание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жений и оценок учителей и товар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щей; на понимание причин успехов в учебе.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Мягкий знак после шипящих в глаголах.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участие в обсу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дении предложенных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зываний, выбирать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ное и обосновывать сдела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ный выбор. Анализировать предложенные способы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менения правила и выбирать из них наиболее рационал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ный. Определять несколько разных оснований для кла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 xml:space="preserve">сификации.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орфограмму. Учитывать степень сложности задания и определять для себя </w:t>
            </w:r>
            <w:r w:rsidRPr="008E719D">
              <w:rPr>
                <w:rFonts w:ascii="Times New Roman" w:hAnsi="Times New Roman" w:cs="Times New Roman"/>
              </w:rPr>
              <w:lastRenderedPageBreak/>
              <w:t>возможность / невозможность его выполнения. Группир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слова по заданному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нованию. Устанавливать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тинность или ложность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сказываний.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мопомощь (работа в паре). </w:t>
            </w:r>
            <w:r w:rsidRPr="008E719D">
              <w:rPr>
                <w:rFonts w:ascii="Times New Roman" w:hAnsi="Times New Roman" w:cs="Times New Roman"/>
              </w:rPr>
              <w:lastRenderedPageBreak/>
              <w:t>Соблюдать порядок действий в 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условием.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тую работу до ее </w:t>
            </w:r>
            <w:r w:rsidRPr="008E719D">
              <w:rPr>
                <w:rFonts w:ascii="Times New Roman" w:hAnsi="Times New Roman" w:cs="Times New Roman"/>
              </w:rPr>
              <w:lastRenderedPageBreak/>
              <w:t>завершения.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D527FB" w:rsidP="00325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FD7F23">
              <w:rPr>
                <w:rFonts w:ascii="Times New Roman" w:hAnsi="Times New Roman" w:cs="Times New Roman"/>
              </w:rPr>
              <w:t>Текст-описание и текст – пов</w:t>
            </w:r>
            <w:r w:rsidR="00FD7F23">
              <w:rPr>
                <w:rFonts w:ascii="Times New Roman" w:hAnsi="Times New Roman" w:cs="Times New Roman"/>
              </w:rPr>
              <w:t>е</w:t>
            </w:r>
            <w:r w:rsidR="00FD7F23">
              <w:rPr>
                <w:rFonts w:ascii="Times New Roman" w:hAnsi="Times New Roman" w:cs="Times New Roman"/>
              </w:rPr>
              <w:t xml:space="preserve">ствование.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текст-описание и текст-повествование по цел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вой установке. Подбирать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головок будущего текста,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план текста.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текст на заданную тему по плану.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Строить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общение в устной форме;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в материалах учебника ответ на заданный вопрос.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 </w:t>
            </w:r>
            <w:proofErr w:type="gramStart"/>
            <w:r w:rsidR="00C86C32">
              <w:rPr>
                <w:rFonts w:ascii="Times New Roman" w:hAnsi="Times New Roman" w:cs="Times New Roman"/>
                <w:b/>
                <w:i/>
              </w:rPr>
              <w:t>–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8E719D">
              <w:rPr>
                <w:rFonts w:ascii="Times New Roman" w:hAnsi="Times New Roman" w:cs="Times New Roman"/>
                <w:b/>
                <w:i/>
              </w:rPr>
              <w:t>ься</w:t>
            </w:r>
            <w:proofErr w:type="spellEnd"/>
            <w:r w:rsidR="00C86C32"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 </w:t>
            </w:r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участие в обсу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дении проблемной ситуации. Высказывать свои предпол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жения. Соотносить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ный ответ с предложенным вариантом ответа и </w:t>
            </w:r>
            <w:proofErr w:type="spellStart"/>
            <w:r w:rsidRPr="008E719D">
              <w:rPr>
                <w:rFonts w:ascii="Times New Roman" w:hAnsi="Times New Roman" w:cs="Times New Roman"/>
              </w:rPr>
              <w:t>аргуме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тированно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доказывать свою позицию. Обобщать результ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ты наблюдений за языковым материалом. Учитывать ст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пень сложности задания и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полнения. Систематизировать знания по орфографии.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случаи написания </w:t>
            </w:r>
            <w:proofErr w:type="gramStart"/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8E719D">
              <w:rPr>
                <w:rFonts w:ascii="Times New Roman" w:hAnsi="Times New Roman" w:cs="Times New Roman"/>
                <w:b/>
                <w:i/>
              </w:rPr>
              <w:t>ься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и </w:t>
            </w:r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глаголах.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вывать транскрипцию в буквенную запись.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Активно использовать речь для решения разнообразных коммуникативных задач.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основание для ра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пределения слов по группам.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Планировать запись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условием упра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нения. Контролировать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действия при работе по образцу.</w:t>
            </w:r>
          </w:p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ность к самоорган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зации. Владение коммуникативными умениями.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 </w:t>
            </w:r>
            <w:proofErr w:type="gramStart"/>
            <w:r w:rsidR="00C86C32">
              <w:rPr>
                <w:rFonts w:ascii="Times New Roman" w:hAnsi="Times New Roman" w:cs="Times New Roman"/>
                <w:b/>
                <w:i/>
              </w:rPr>
              <w:t>–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8E719D">
              <w:rPr>
                <w:rFonts w:ascii="Times New Roman" w:hAnsi="Times New Roman" w:cs="Times New Roman"/>
                <w:b/>
                <w:i/>
              </w:rPr>
              <w:t>ься</w:t>
            </w:r>
            <w:proofErr w:type="spellEnd"/>
            <w:r w:rsidR="00C86C32"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 </w:t>
            </w:r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Понимать информацию, представле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в виде таблицы, допо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таблицу. Задавать вопр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сы. Контролировать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действия при спис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вании текста с пропущенн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ми буквами. Устанавливать наличие в слове заданной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фограммы, фиксировать (гр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фически обозначать) её.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Различать случаи написания </w:t>
            </w:r>
            <w:proofErr w:type="gramStart"/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8E719D">
              <w:rPr>
                <w:rFonts w:ascii="Times New Roman" w:hAnsi="Times New Roman" w:cs="Times New Roman"/>
                <w:b/>
                <w:i/>
              </w:rPr>
              <w:t>ься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и </w:t>
            </w:r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глаголах. По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бирать слово для заполнения пропуска в предложении. Ра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пределять слова по столб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кам. Преобразовывать тран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крипцию в буквенную запись.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Осваивать способы выполнения заданий </w:t>
            </w:r>
            <w:r w:rsidRPr="008E719D">
              <w:rPr>
                <w:rFonts w:ascii="Times New Roman" w:hAnsi="Times New Roman" w:cs="Times New Roman"/>
              </w:rPr>
              <w:lastRenderedPageBreak/>
              <w:t>творческого характера.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D527FB" w:rsidP="00325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3254D3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Находить в тексте образные языковые средства.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план текста. Наблюдать за взаимосвязью абзацев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 xml:space="preserve">ста.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Отбирать языковые средства, отвечающие целевой устано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ке текста. Предлагать вариа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ты продолжения текста, об</w:t>
            </w:r>
            <w:r w:rsidRPr="008E719D">
              <w:rPr>
                <w:rFonts w:ascii="Times New Roman" w:hAnsi="Times New Roman" w:cs="Times New Roman"/>
              </w:rPr>
              <w:t>ъ</w:t>
            </w:r>
            <w:r w:rsidRPr="008E719D">
              <w:rPr>
                <w:rFonts w:ascii="Times New Roman" w:hAnsi="Times New Roman" w:cs="Times New Roman"/>
              </w:rPr>
              <w:t>яснять необходимость изм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нения окончания текста.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писывать собственный 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ант продолжения текста.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Работать в парах с взаим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проверкой.  Комментировать правильность выполнения задания. Использовать язык с целью поиска необходимой информации в различных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точниках для решения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ных задач.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Спряжение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Сравнивать окончания ли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ных форм глаголов, относ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щихся к разным спряжениям. Знакомиться со спряжением глаголов. Наблюдать за обр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зованием форм и распредел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нием глаголов по спряжен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ям.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в 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условием. Находить в тексте слова по заданному основанию. Хара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теризовать слово по заданн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му грамматическому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ку. Определять спряжение по личным окончаниям.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 оказывать в сотрудничестве необходимую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мооценке, самоо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ганизации. Влад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коммуникати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ными умениями. 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Спряжение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Соотносить свой ответ с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ведёнными в учебнике, обо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новывать сделанный выбор. 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Высказ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предположение о спос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бах определения спряжения глагола с безударным личным окончанием. Знакомиться с алгоритмом определения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спряжения глагола.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Фиксировать (графически обозначать) личные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глаголов. Определять спряжение глаголов.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собственные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вия в соответствии с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мом. Распределять слова на группы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 при работе в группах.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Спряжение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 соответствии с алгоритмом определения спряжения глагола. Высказ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предположение об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делении спряжения глаголов на </w:t>
            </w:r>
            <w:proofErr w:type="gramStart"/>
            <w:r w:rsidRPr="008E719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8E719D">
              <w:rPr>
                <w:rFonts w:ascii="Times New Roman" w:hAnsi="Times New Roman" w:cs="Times New Roman"/>
                <w:b/>
                <w:i/>
              </w:rPr>
              <w:t>ть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, аргументировать свой ответ.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слова по заданному основанию. Характеризовать слово по заданным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глаголов.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 / 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Интерес к предметно-исследовательской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</w:tc>
      </w:tr>
      <w:tr w:rsidR="003254D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F0148E" w:rsidP="003254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254D3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D527FB" w:rsidP="003254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3254D3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Подбирать заголовок к тексту, обосновывать свой выбор. Наблюдать за текстом,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строенным на приёме сравн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 и противопоставления. Находить в тексте образные языковые средства. </w:t>
            </w:r>
          </w:p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Находить, анализировать,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правлять смысловые, лексич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ские, логические и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ческие ошибки в предложен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ях. Составлять собственный текст с использованием 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ного приёма.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3" w:rsidRPr="008E719D" w:rsidRDefault="003254D3" w:rsidP="003254D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речь есть показ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 индивидуал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ной культуры чел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века.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A248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FD7F23" w:rsidRDefault="00FD7F23" w:rsidP="00FD7F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</w:t>
            </w:r>
            <w:r>
              <w:rPr>
                <w:rFonts w:ascii="Times New Roman" w:hAnsi="Times New Roman" w:cs="Times New Roman"/>
              </w:rPr>
              <w:t>по теме «Правоп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сание </w:t>
            </w:r>
            <w:r w:rsidRPr="00FD7F23">
              <w:rPr>
                <w:rFonts w:ascii="Times New Roman" w:hAnsi="Times New Roman" w:cs="Times New Roman"/>
              </w:rPr>
              <w:t>глаг</w:t>
            </w:r>
            <w:r w:rsidRPr="00FD7F23">
              <w:rPr>
                <w:rFonts w:ascii="Times New Roman" w:hAnsi="Times New Roman" w:cs="Times New Roman"/>
              </w:rPr>
              <w:t>о</w:t>
            </w:r>
            <w:r w:rsidRPr="00FD7F23">
              <w:rPr>
                <w:rFonts w:ascii="Times New Roman" w:hAnsi="Times New Roman" w:cs="Times New Roman"/>
              </w:rPr>
              <w:t>лов</w:t>
            </w:r>
            <w:r>
              <w:rPr>
                <w:rFonts w:ascii="Times New Roman" w:hAnsi="Times New Roman" w:cs="Times New Roman"/>
              </w:rPr>
              <w:t>»</w:t>
            </w:r>
            <w:r w:rsidRPr="008E71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 xml:space="preserve">туации (мягкий знак после шипящих в глаголах,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ться</w:t>
            </w:r>
            <w:proofErr w:type="spellEnd"/>
            <w:r w:rsidRPr="008E7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в глаголах).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правильность записи текста, находить неправильно написанные слова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Безошибочно писать диктант объемом 70-75 слов. Находить и отмечать в словах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граммы.  Определять род, склонение и падеж заданных имен существительных. Об</w:t>
            </w:r>
            <w:r w:rsidRPr="008E719D">
              <w:rPr>
                <w:rFonts w:ascii="Times New Roman" w:hAnsi="Times New Roman" w:cs="Times New Roman"/>
              </w:rPr>
              <w:t>ъ</w:t>
            </w:r>
            <w:r w:rsidRPr="008E719D">
              <w:rPr>
                <w:rFonts w:ascii="Times New Roman" w:hAnsi="Times New Roman" w:cs="Times New Roman"/>
              </w:rPr>
              <w:t>яснять, доказывать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написания слова с из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причины неуспе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ной учебной деятельности, конструктивно действовать в условиях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на понимание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жений и оценок учителей и товар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щей; на понимание причин успехов в учебе.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A248F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 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бок, допуще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в диктанте. Работа над ошибками.</w:t>
            </w:r>
          </w:p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lastRenderedPageBreak/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Определять основание для </w:t>
            </w:r>
            <w:r w:rsidRPr="008E719D">
              <w:rPr>
                <w:rFonts w:ascii="Times New Roman" w:hAnsi="Times New Roman" w:cs="Times New Roman"/>
              </w:rPr>
              <w:lastRenderedPageBreak/>
              <w:t>классификации слов, распр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слова по группам.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блюдать за обозначением зв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ка [о] после шипящих в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чаниях глаголов, формулир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вывод. Контролировать собственные действия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 прав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лом.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возможность / невозможность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lastRenderedPageBreak/>
              <w:t>цию в буквенную запись.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тип и место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граммы, объяснять написание слов. Сравнивать обозначение звука [о] после шипящих в окончаниях глаголов и в окончаниях имён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 и прилагательных.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 при работе в паре.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безударных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Участвовать в обсуждении проблемного вопроса, форм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лировать собственное мнение и аргументировать его.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использовать её при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вании ответа и при решении практических задач.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слова по заданному основанию.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Распределять глаголы по столбикам. Преобразовывать транскрипцию в буквенную запись. Сравнивать произн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шение и написание безуда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ных личных окончаний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 в форме 2-го лица.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тип и место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мы, обосновывать написание слов. Определять нужную форму глагола.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 при работе в паре.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безударных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при списывании.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 xml:space="preserve">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Определять нужную форму глагола. Контролировать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ственные действия при об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значении безударных личных окончаний глаголов.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слова по заданному основанию.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использовать её при решении практических задач.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правильность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альной культуры человека. Умение устанавливать, с какими учебными задачами ученик </w:t>
            </w:r>
            <w:r w:rsidRPr="008E719D">
              <w:rPr>
                <w:rFonts w:ascii="Times New Roman" w:hAnsi="Times New Roman" w:cs="Times New Roman"/>
              </w:rPr>
              <w:lastRenderedPageBreak/>
              <w:t>может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успешно справиться.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безударных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ческим признакам. Находить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при написании бе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ударных окончаний глаголов в соответствии с алгоритмом. Соблюдать порядок действий в 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условием.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участие в обсу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дении проблемного вопроса. Соотносить предложенный вариант ответа с собственной точкой зрения.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 работы.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 Спосо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самоорган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зованности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 Влад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коммуникати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ными умениями.</w:t>
            </w:r>
          </w:p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безударных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словосочетания и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 Осуществлять самоко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по результату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задания.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бота в паре и в группе).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личные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глаголов. Преобразов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транскрипцию в букве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запись. Понимать алг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ритм определения спряжения глаголов с безударными ли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ными окончаниями и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зовать его при написании бе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ударных личных окончаний.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 Подбирать слова, удовлетв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ряющие условию задания.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</w:t>
            </w:r>
            <w:r w:rsidRPr="008E719D">
              <w:rPr>
                <w:rFonts w:ascii="Times New Roman" w:hAnsi="Times New Roman" w:cs="Times New Roman"/>
                <w:b/>
              </w:rPr>
              <w:t>писывание.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1 вариант. Списывать текст, находить слова с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мами  «Правописание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лов на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8E7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ться</w:t>
            </w:r>
            <w:proofErr w:type="spellEnd"/>
            <w:r w:rsidRPr="008E719D">
              <w:rPr>
                <w:rFonts w:ascii="Times New Roman" w:hAnsi="Times New Roman" w:cs="Times New Roman"/>
              </w:rPr>
              <w:t>».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2 вариант. Находить 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графические и пунктуацио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ные ошибки. Списывать текст безошибочно.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личные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глаголов. Преобразов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транскрипцию в букве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запись. Понимать алг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ритм определения спряжения глаголов с безударными ли</w:t>
            </w:r>
            <w:r w:rsidRPr="008E719D">
              <w:rPr>
                <w:rFonts w:ascii="Times New Roman" w:hAnsi="Times New Roman" w:cs="Times New Roman"/>
              </w:rPr>
              <w:t>ч</w:t>
            </w:r>
            <w:r w:rsidRPr="008E719D">
              <w:rPr>
                <w:rFonts w:ascii="Times New Roman" w:hAnsi="Times New Roman" w:cs="Times New Roman"/>
              </w:rPr>
              <w:t>ными окончаниями и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зовать его при написании бе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ударных личных окончаний.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 Подбирать слова, удовлетв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ряющие условию задания.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D527FB" w:rsidP="006A24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6A248F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многозначных </w:t>
            </w:r>
            <w:r w:rsidRPr="008E719D">
              <w:rPr>
                <w:rFonts w:ascii="Times New Roman" w:hAnsi="Times New Roman" w:cs="Times New Roman"/>
              </w:rPr>
              <w:lastRenderedPageBreak/>
              <w:t>словах. Наблюдать за язык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выми приёмами построения текста, обобщать результаты наблюдений.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в тексте образные языковые средства. Сравн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вать собственное выполнение задания с предложенным 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риантом.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Задавать вопросы. Подводить анализируемые объекты (я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lastRenderedPageBreak/>
              <w:t>ления) под понятия разного уровня обобщения. Планир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результат своей работы. 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Внутренняя поз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ция школьника на </w:t>
            </w:r>
            <w:r w:rsidRPr="008E719D">
              <w:rPr>
                <w:rFonts w:ascii="Times New Roman" w:hAnsi="Times New Roman" w:cs="Times New Roman"/>
              </w:rPr>
              <w:lastRenderedPageBreak/>
              <w:t>уровне полож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тельного отнош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к занятиям ру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ским языком, к школе.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Комб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навливать причину ошибок. Находить словосочетания по заданному основанию.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наличие заданной орфограммы, фиксировать (графически обозначать) её. Понимать алгоритм определ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спряжения глаголов с безударными личными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чаниями и использовать его при написании безударных личных окончаний. Распред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глаголы по столбикам по заданному основанию.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Принимает и сохраняет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ную задачу; строит сообщ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в устной форме; находит в материалах учебника ответ на заданный вопрос;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вляет синтез как составление целого из частей. Подводит анализируемые объекты (я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ления) под понятия разного уровня обобщения.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 при работе в паре.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Систематизировать знания о системе личных окончаний глаголов и о способах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деления спряжения.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собственные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вия при написании безуда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ных окончаний глаголов в соответствии с алгоритмом.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мопомощь (работа в паре). Объяснять написание слов.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Распределять слова по сто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бикам. Устанавливать нал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чие глаголов-исключений.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Контролировать собственные действия при написании бе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ударных окончаний глаголов в соответствии с алгоритмом.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 Учит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степень сложности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и определять для себя возможность/невозможность его выполнения. Соблюдать порядок действий в 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 поставленным в 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 xml:space="preserve">ражнении условием.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речь есть показ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 индивидуал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ной культуры чел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века.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860376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  <w:b/>
              </w:rPr>
              <w:t xml:space="preserve">Комплексная </w:t>
            </w:r>
            <w:r w:rsidR="00FD7F23"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="00860376">
              <w:rPr>
                <w:rFonts w:ascii="Times New Roman" w:hAnsi="Times New Roman" w:cs="Times New Roman"/>
                <w:b/>
              </w:rPr>
              <w:t>пр</w:t>
            </w:r>
            <w:r w:rsidR="00860376">
              <w:rPr>
                <w:rFonts w:ascii="Times New Roman" w:hAnsi="Times New Roman" w:cs="Times New Roman"/>
                <w:b/>
              </w:rPr>
              <w:t>о</w:t>
            </w:r>
            <w:r w:rsidR="00860376">
              <w:rPr>
                <w:rFonts w:ascii="Times New Roman" w:hAnsi="Times New Roman" w:cs="Times New Roman"/>
                <w:b/>
              </w:rPr>
              <w:t xml:space="preserve">верочная </w:t>
            </w:r>
            <w:r w:rsidR="00D527FB">
              <w:rPr>
                <w:rFonts w:ascii="Times New Roman" w:hAnsi="Times New Roman" w:cs="Times New Roman"/>
                <w:b/>
              </w:rPr>
              <w:t>р</w:t>
            </w:r>
            <w:r w:rsidR="00D527FB">
              <w:rPr>
                <w:rFonts w:ascii="Times New Roman" w:hAnsi="Times New Roman" w:cs="Times New Roman"/>
                <w:b/>
              </w:rPr>
              <w:t>а</w:t>
            </w:r>
            <w:r w:rsidR="00D527FB">
              <w:rPr>
                <w:rFonts w:ascii="Times New Roman" w:hAnsi="Times New Roman" w:cs="Times New Roman"/>
                <w:b/>
              </w:rPr>
              <w:lastRenderedPageBreak/>
              <w:t>бота за первое полугодие</w:t>
            </w:r>
            <w:r w:rsidR="00FD7F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имена 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ществительные. Определять число и падеж имен прилаг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тельных. Находить  мест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имения-прилагательные.  Классифицировать части 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чи. Находить ошибки в хара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теристике предложений.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пунктуационные ошибки. Вписывать падежные окончания имен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окончания имен существительных. Указывать </w:t>
            </w:r>
            <w:r w:rsidRPr="008E719D">
              <w:rPr>
                <w:rFonts w:ascii="Times New Roman" w:hAnsi="Times New Roman" w:cs="Times New Roman"/>
              </w:rPr>
              <w:lastRenderedPageBreak/>
              <w:t>их число, род, склонение,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деж. Подбирать  однокоре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глаголы в заданной 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ме. Определять спряжение глаголов. Записывать начал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ную форму глаголов. Класс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фицировать слова по месту орфограммы в слове.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на основе заданных критер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ев. Умение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навливать, с какими учебными задачами ученик может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успешно справиться.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Комб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в соответствии с образцом. Осуществлять поиск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димой информации в словаре, уточнять по словарю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слов. Распределять слова по заданным основаниям.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место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мы в слове, окончания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лов. Находить в тексте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 по заданному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ванию. Определять нужную форму глагола, объяснять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писание безударных личных окончаний.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 связи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ной задачей.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бота в паре).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Настоящее время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изменением глаголов по лицам в форме настоящего и будущего вр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мени. Сравнивать различные формы времени и их знач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ние. Характеризовать слово по заданным грамматическим признакам.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слово по заданному грамматическому признаку. Фиксировать (гр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фически обозначать) личные окончания глаголов.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представленную в виде схемы, использовать её при обосновании ответа и при решении практических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Находить слова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данному основанию.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взаимопомощь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успешно спр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виться. Способность преодолевать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вершения.</w:t>
            </w: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суффиксов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Наблюдать за особенностями образования личных форм </w:t>
            </w:r>
            <w:r w:rsidRPr="008E719D">
              <w:rPr>
                <w:rFonts w:ascii="Times New Roman" w:hAnsi="Times New Roman" w:cs="Times New Roman"/>
              </w:rPr>
              <w:lastRenderedPageBreak/>
              <w:t>глаголов с суффиксами </w:t>
            </w:r>
            <w:proofErr w:type="gramStart"/>
            <w:r w:rsidRPr="008E719D"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 w:rsidRPr="008E719D">
              <w:rPr>
                <w:rFonts w:ascii="Times New Roman" w:hAnsi="Times New Roman" w:cs="Times New Roman"/>
                <w:b/>
              </w:rPr>
              <w:t>ва-/-</w:t>
            </w:r>
            <w:proofErr w:type="spellStart"/>
            <w:r w:rsidRPr="008E719D">
              <w:rPr>
                <w:rFonts w:ascii="Times New Roman" w:hAnsi="Times New Roman" w:cs="Times New Roman"/>
                <w:b/>
              </w:rPr>
              <w:t>ыва</w:t>
            </w:r>
            <w:proofErr w:type="spellEnd"/>
            <w:r w:rsidRPr="008E719D">
              <w:rPr>
                <w:rFonts w:ascii="Times New Roman" w:hAnsi="Times New Roman" w:cs="Times New Roman"/>
                <w:b/>
              </w:rPr>
              <w:t>-</w:t>
            </w:r>
            <w:r w:rsidRPr="008E719D">
              <w:rPr>
                <w:rFonts w:ascii="Times New Roman" w:hAnsi="Times New Roman" w:cs="Times New Roman"/>
              </w:rPr>
              <w:t>, </w:t>
            </w:r>
            <w:r w:rsidRPr="008E719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8E719D">
              <w:rPr>
                <w:rFonts w:ascii="Times New Roman" w:hAnsi="Times New Roman" w:cs="Times New Roman"/>
                <w:b/>
              </w:rPr>
              <w:t>ова</w:t>
            </w:r>
            <w:proofErr w:type="spellEnd"/>
            <w:r w:rsidRPr="008E719D">
              <w:rPr>
                <w:rFonts w:ascii="Times New Roman" w:hAnsi="Times New Roman" w:cs="Times New Roman"/>
                <w:b/>
              </w:rPr>
              <w:t>-/-</w:t>
            </w:r>
            <w:proofErr w:type="spellStart"/>
            <w:r w:rsidRPr="008E719D">
              <w:rPr>
                <w:rFonts w:ascii="Times New Roman" w:hAnsi="Times New Roman" w:cs="Times New Roman"/>
                <w:b/>
              </w:rPr>
              <w:t>ева</w:t>
            </w:r>
            <w:proofErr w:type="spellEnd"/>
            <w:r w:rsidRPr="008E719D">
              <w:rPr>
                <w:rFonts w:ascii="Times New Roman" w:hAnsi="Times New Roman" w:cs="Times New Roman"/>
                <w:b/>
              </w:rPr>
              <w:t>-</w:t>
            </w:r>
            <w:r w:rsidRPr="008E719D">
              <w:rPr>
                <w:rFonts w:ascii="Times New Roman" w:hAnsi="Times New Roman" w:cs="Times New Roman"/>
              </w:rPr>
              <w:t>. Обобщать результаты наблюдений за языковым материалом. Си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тематизировать знания о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собах определения спряжения и правописании личных окончаний глаголов и 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ствительных.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 xml:space="preserve">цию в буквенную запись. </w:t>
            </w:r>
            <w:r w:rsidRPr="008E719D">
              <w:rPr>
                <w:rFonts w:ascii="Times New Roman" w:hAnsi="Times New Roman" w:cs="Times New Roman"/>
              </w:rPr>
              <w:lastRenderedPageBreak/>
              <w:t>Обосновывать написание слов.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личные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чания глаголов. Группировать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нию, выявлять слова, не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ветствующие условию.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место и тип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 слове.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 xml:space="preserve">ность выполнения задания. </w:t>
            </w:r>
            <w:r w:rsidRPr="008E719D">
              <w:rPr>
                <w:rFonts w:ascii="Times New Roman" w:hAnsi="Times New Roman" w:cs="Times New Roman"/>
              </w:rPr>
              <w:lastRenderedPageBreak/>
              <w:t>Соблюдать порядок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вий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в упражнении условием. Осуществлять взаимный контроль и 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в сотрудничестве 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Ориентация на пон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мание предложений и </w:t>
            </w:r>
            <w:r w:rsidRPr="008E719D">
              <w:rPr>
                <w:rFonts w:ascii="Times New Roman" w:hAnsi="Times New Roman" w:cs="Times New Roman"/>
              </w:rPr>
              <w:lastRenderedPageBreak/>
              <w:t>оценок учителей и товарищей; на пон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мание причин усп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хов в учебе.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Прошедшее время глагола.</w:t>
            </w:r>
            <w:r w:rsidR="00C86C32">
              <w:rPr>
                <w:rFonts w:ascii="Times New Roman" w:hAnsi="Times New Roman" w:cs="Times New Roman"/>
              </w:rPr>
              <w:t xml:space="preserve"> </w:t>
            </w:r>
            <w:r w:rsidR="00C86C32" w:rsidRPr="00C86C32">
              <w:rPr>
                <w:rFonts w:ascii="Times New Roman" w:hAnsi="Times New Roman" w:cs="Times New Roman"/>
                <w:b/>
              </w:rPr>
              <w:t>Контрольный словарный диктант.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слова по заданному основанию.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бота в паре).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действия в связи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ставленной задачей.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преод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левать трудности,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водить начатую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ту до ее завершения.</w:t>
            </w:r>
          </w:p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48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F0148E" w:rsidP="006A24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A248F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Прошедшее время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изменением глагола в форме прошедшего времени по родам и числам. Обобщать результаты набл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дений за языковым матери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лом, устанавливать закон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мерность, формулировать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вод. Характеризовать слова по заданным грамматическим признакам.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Сравнивать глагольные 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мы, наблюдать за основами глаголов в начальной форме и в форме прошедшего врем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ни. Формулировать вывод об образовании начальной 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мы и формы прошедшего времени от одной основы.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заданную форму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гола.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основу слова и суффикс.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возможность /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Соблюдать порядок действий в соответствии с поставленным в упражн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нии условием.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в связи с поставленной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дачей.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48F" w:rsidRPr="008E719D" w:rsidRDefault="006A248F" w:rsidP="006A24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ноклассников на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нове заданных крит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риев.</w:t>
            </w:r>
          </w:p>
        </w:tc>
      </w:tr>
      <w:tr w:rsidR="00FD7F23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Default="00F0148E" w:rsidP="00FD7F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D7F23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053EEF" w:rsidRDefault="00FD7F23" w:rsidP="00FD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Итоговый диктант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 xml:space="preserve"> за первое по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лугодие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ru-RU"/>
              </w:rPr>
              <w:t>т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еме</w:t>
            </w:r>
            <w:r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«Орфограммы, изученные в первом полуг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дии»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ные слова и исправлять </w:t>
            </w:r>
            <w:r w:rsidRPr="008E719D">
              <w:rPr>
                <w:rFonts w:ascii="Times New Roman" w:hAnsi="Times New Roman" w:cs="Times New Roman"/>
              </w:rPr>
              <w:lastRenderedPageBreak/>
              <w:t>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работы, находить ошибки,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их,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чину ошибок. Подбирать слова, удовлетворяющие условию задания.</w:t>
            </w:r>
          </w:p>
          <w:p w:rsidR="00FD7F23" w:rsidRPr="008E719D" w:rsidRDefault="00FD7F23" w:rsidP="00FD7F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23" w:rsidRPr="008E719D" w:rsidRDefault="00FD7F23" w:rsidP="00FD7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Default="00833EE2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 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бок, допуще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в диктанте. Работа над ошибками.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записи текста, находить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правильно написанные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работы, находить и исправлять ошибки.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D527FB" w:rsidP="00833E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</w:t>
            </w:r>
            <w:r w:rsidR="00833EE2" w:rsidRPr="008E719D">
              <w:rPr>
                <w:rFonts w:ascii="Times New Roman" w:hAnsi="Times New Roman" w:cs="Times New Roman"/>
              </w:rPr>
              <w:t>зложение.</w:t>
            </w:r>
          </w:p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последовател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ности работы при написании изложения. Анализировать содержание и языковые 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бенности текста.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в соответствии с алгоритмом написания изложений.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носить заголовок с целевой установкой письменного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Сравнивать различные при</w:t>
            </w:r>
            <w:r w:rsidRPr="008E719D">
              <w:rPr>
                <w:rFonts w:ascii="Times New Roman" w:hAnsi="Times New Roman" w:cs="Times New Roman"/>
              </w:rPr>
              <w:t>ё</w:t>
            </w:r>
            <w:r w:rsidRPr="008E719D">
              <w:rPr>
                <w:rFonts w:ascii="Times New Roman" w:hAnsi="Times New Roman" w:cs="Times New Roman"/>
              </w:rPr>
              <w:t>мы построения текста.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план текста. Выд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ключевые слова каждого абзаца. Находить в тексте слова, наиболее ярко, образно раскрывающие содержание абзаца или части текста. П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ресказывать (устно или пис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менно) текст с опорой на план.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успешно спр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виться.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F0148E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33EE2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суффиксов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признак объ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динения глаголов в группы. Распределять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основаниям. Наблюдать за суффиксами глаголов в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чальной форме и в форме прошедшего времени.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Высказывать предположение при обсуждении проблемного вопроса и проблемной ситу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ции, аргументировать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венное мнение. Фиксировать (графически обозначать)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данную орфограмму в словах.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представленную в виде та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лицы.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мую взаимопомощь (работа в паре).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письменная речь есть показатели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ловека.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Default="00F0148E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833EE2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33EE2" w:rsidRDefault="00FD7F23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3EEF">
              <w:rPr>
                <w:rFonts w:ascii="Times New Roman" w:eastAsia="Arial" w:hAnsi="Times New Roman" w:cs="Times New Roman"/>
                <w:lang w:eastAsia="ru-RU"/>
              </w:rPr>
              <w:t xml:space="preserve">Промежуточная 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диагностич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е</w:t>
            </w: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>ская работа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 xml:space="preserve"> «Результаты освоения пр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граммного м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териала за пе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р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вое полугодие»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Выполнять задания тестового характера по </w:t>
            </w:r>
            <w:proofErr w:type="gramStart"/>
            <w:r>
              <w:rPr>
                <w:rFonts w:ascii="Times New Roman" w:hAnsi="Times New Roman" w:cs="Times New Roman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в первом полугодии</w:t>
            </w:r>
            <w:r w:rsidRPr="008E71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свою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тельность при выполнении заданий тестового характера. Обосновывать написание слов.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задания, находить и исправлять ошибки, объяснять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ны их появления.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преод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левать трудности,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водить начатую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ту до ее завершения.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F0148E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33EE2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Будущее время </w:t>
            </w:r>
            <w:r w:rsidRPr="008E719D">
              <w:rPr>
                <w:rFonts w:ascii="Times New Roman" w:hAnsi="Times New Roman" w:cs="Times New Roman"/>
              </w:rPr>
              <w:lastRenderedPageBreak/>
              <w:t>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Наблюдать за значением </w:t>
            </w:r>
            <w:r w:rsidRPr="008E719D">
              <w:rPr>
                <w:rFonts w:ascii="Times New Roman" w:hAnsi="Times New Roman" w:cs="Times New Roman"/>
              </w:rPr>
              <w:lastRenderedPageBreak/>
              <w:t>форм будущего времени. Сравнивать различные формы времени и их значение.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схемы, использовать её при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вании ответа и при решении практических задач.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предположение 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висимости формы будущего времени от формы вида.</w:t>
            </w:r>
          </w:p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Распределять слова по гру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lastRenderedPageBreak/>
              <w:t>пам. Опознавать глаголы в форме будущего времени. Определять вид глаголов, объяснять способы образов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форм будущего времени. Находить слова по заданному основанию. Фиксировать (графически обозначать)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нову слова, суффикс и 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чание.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сти задания и определять для себя возможность/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Характеризовать слово по заданным грамматич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ским признакам.</w:t>
            </w:r>
          </w:p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Осознание языка как </w:t>
            </w:r>
            <w:r w:rsidRPr="008E719D">
              <w:rPr>
                <w:rFonts w:ascii="Times New Roman" w:hAnsi="Times New Roman" w:cs="Times New Roman"/>
              </w:rPr>
              <w:lastRenderedPageBreak/>
              <w:t>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EE2" w:rsidRPr="00833EE2" w:rsidRDefault="00833EE2" w:rsidP="00833E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b/>
              </w:rPr>
              <w:lastRenderedPageBreak/>
              <w:t>3 четв</w:t>
            </w:r>
            <w:r>
              <w:rPr>
                <w:rFonts w:ascii="Times New Roman" w:hAnsi="Times New Roman" w:cs="Times New Roman"/>
                <w:b/>
              </w:rPr>
              <w:t>ерть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F0148E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суффиксов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Распределять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основаниям. Классиф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цировать слова в зависимости от типа или места орфограмм. Наблюдать за написанием суффиксов глаголов. Выраб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тывать алгоритм рассуждения при написании разных форм одного и того же глагола.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тип орфограммы в слове. Обосновывать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слов.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представленную в виде та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лицы, заполнять таблицу.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трудничестве необходимую взаимопомощь (работа в паре). </w:t>
            </w:r>
          </w:p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коммуник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тивными умениями с целью реализации возможностей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сотрудничества с  учителем и учащим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ся класса  при работе в паре.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F0148E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Изменение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 по вр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менам.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задания, сравн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вать полученный результат с образцом. Наблюдать за функционированием формы настоящего времени.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основанию. Хара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возможность/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Принимать устано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ленные правила в планир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вании и контроле способа решения учебной задачи. Принимать и сохранять  учебную задачу.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ноклассников на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нове заданных крит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риев.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Изложение с элементами </w:t>
            </w:r>
            <w:r w:rsidRPr="008E719D">
              <w:rPr>
                <w:rFonts w:ascii="Times New Roman" w:hAnsi="Times New Roman" w:cs="Times New Roman"/>
              </w:rPr>
              <w:lastRenderedPageBreak/>
              <w:t>сочинения.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lastRenderedPageBreak/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Знакомиться с письменным пересказом текста от другого </w:t>
            </w:r>
            <w:r w:rsidRPr="008E719D">
              <w:rPr>
                <w:rFonts w:ascii="Times New Roman" w:hAnsi="Times New Roman" w:cs="Times New Roman"/>
              </w:rPr>
              <w:lastRenderedPageBreak/>
              <w:t>лица. Высказывать предп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ложение об изменениях в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сте при смене лица повеств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вателя. Наблюдать за спос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бами передачи прямой речи и диалога.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Пересказывать текст от друг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лица. Соотносить загол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вок и содержание текста.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ходить, анализировать,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правлять смысловые, лексич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ские, логические и граммат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ческие ошибки в предложен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Использовать язык с целью поиска необходимой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формации в различных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точниках для решения учебных задач. Принимать роль в учебном сотруднич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стве, подводить анализ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руемые объекты под пон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тия разного уровня обобщ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тивными умениями с </w:t>
            </w:r>
            <w:r w:rsidRPr="008E719D">
              <w:rPr>
                <w:rFonts w:ascii="Times New Roman" w:hAnsi="Times New Roman" w:cs="Times New Roman"/>
              </w:rPr>
              <w:lastRenderedPageBreak/>
              <w:t>целью реализации возможностей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сотрудничества с  учителем и учащим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ся класса  при работе в паре.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Наклонение глагола. Изъ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вительное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клонение.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 наклонением как грамматическим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ком глагола. Наблюдать за значением формы изъяв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тельного наклонения глагола и её функционированием в текстах.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Сравнивать значения форм изъявительного, повелител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 и условного наклонений.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выполнения. Находить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 по заданному основанию.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ноклассников на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нове заданных крит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риев.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Условное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клонение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 образованием, значением и использованием в тексте глаголов в форме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ловного наклонения. Набл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дать за способом образования формы условного наклонения глагола. Определять нужную форму глаголов при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зовании их в тексте, учитывая контекст. Находить в тексте слова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Характеризовать слово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данным грамматическим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знакам.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по образцу при образов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нии формы условного накл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нения.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суффикс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Высказывать собственную точку зрения при анализе неполных предложений и аргументировать её. Осущ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ствлять взаимный контроль и оказывать в сотруднич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стве необходимую взаим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помощь (работа в паре).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коммуник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тивными умениями с целью реализации возможностей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сотрудничества с  учителем и учащим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ся класса  при работе в паре.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A3902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 в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шедшем врем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окончаниями глаголов в форме прошедш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го времени. Высказывать предположение при обсужд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нии проблемного вопроса, аргументировать своё мнение. Фиксировать (графически </w:t>
            </w:r>
            <w:r w:rsidRPr="008E719D">
              <w:rPr>
                <w:rFonts w:ascii="Times New Roman" w:hAnsi="Times New Roman" w:cs="Times New Roman"/>
              </w:rPr>
              <w:lastRenderedPageBreak/>
              <w:t>обозначать) место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 xml:space="preserve">мы в слове.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Соотносить предложенный вариант ответа с собственной точкой зрения.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собственные действия при написании глаголов в форме прошедшего времени. Устанавливать связь между </w:t>
            </w:r>
            <w:r w:rsidRPr="008E719D">
              <w:rPr>
                <w:rFonts w:ascii="Times New Roman" w:hAnsi="Times New Roman" w:cs="Times New Roman"/>
              </w:rPr>
              <w:lastRenderedPageBreak/>
              <w:t>выбором окончания глаголов в форме прошедшего времени и родом имён существител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дания, находить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lastRenderedPageBreak/>
              <w:t>лять ошибки, устанавливать причину их появления.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заполнять таблицу.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тивными умениями с целью реализации возможностей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ного сотрудничества с  учителем и учащим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ся класса  при работе </w:t>
            </w:r>
            <w:r w:rsidRPr="008E719D">
              <w:rPr>
                <w:rFonts w:ascii="Times New Roman" w:hAnsi="Times New Roman" w:cs="Times New Roman"/>
              </w:rPr>
              <w:lastRenderedPageBreak/>
              <w:t>в паре.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окончаний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 в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шедшем врем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место и тип орфограммы в слове. Фикс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место орфограммы в слове. Находить слова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данному основанию.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Доказывать написание слов. Устанавливать место и тип орфограммы в слове. Фикс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место орфограммы в слове. Находить слова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данному основанию.</w:t>
            </w:r>
          </w:p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действия в связи с 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шением поставленной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чи. Осуществлять взаимный контроль и оказывать в сотрудничестве необх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бота в паре).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справиться самостоятельно.</w:t>
            </w:r>
          </w:p>
        </w:tc>
      </w:tr>
      <w:tr w:rsidR="00833EE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6E2D95" w:rsidP="00833E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D527FB" w:rsidP="00833E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833EE2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использованием в тексте глаголов в форме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ловного наклонения. Анал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зировать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текстообразующую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роль формы условного накл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нения. Сравнивать авторский текст с составленным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Соотносить заголовок и содержание текста.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целевую установку,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подробный план б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дущего коллективного текста. Составлять текст с опорой на план.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Ориентироваться в целях, задачах, средствах и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общения. Отбирать языковые средства, отв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чающие целевой установке текста.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E2" w:rsidRPr="008E719D" w:rsidRDefault="00833EE2" w:rsidP="00833E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FD7F23" w:rsidRDefault="00FD7F23" w:rsidP="00FD7F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</w:rPr>
              <w:t>по теме «Время глаг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Выписывать глаголы в форме настоящего времени. Запис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глаголы в форме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шедшего времени. Безош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бочно списывать текст, упо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ребляя глаголы в правильной форме.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Классифицировать глаголы по разным основаниям.  Реда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тировать текст, изменяя время глагола.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работы, находить и исправлять ошибки.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на основе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данных критериев. 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успешно спр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виться.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 образованием, значением и использованием глаголов в форме повелител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 xml:space="preserve">ного наклонения. Обобщать и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Устанавливать форму, в кот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рой глагол употреблён в предложении. Фиксировать (графически обозначать)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lastRenderedPageBreak/>
              <w:t>нову и формообразующие суффиксы глаголов.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в тексте слова по заданному основанию.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трудничестве необходимую взаимопомощь (работа в паре и в группе). Учитывать степень сложности задания и 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можность/ невозможность его выполнения.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коммуник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тивными умениями с целью реализации возможностей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lastRenderedPageBreak/>
              <w:t>ного сотрудничества с  учителем и учащим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ся класса  при работе в паре.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со способом 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разования составной формы повелительного наклонения. Наблюдать за использованием глаголов в форме повелител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 наклонения в речи.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сказывать предположение при обсуждении проблемного 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проса, аргументировать своё мнение. Характеризовать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 по заданным грамматич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ским признакам.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при работе по образцу.</w:t>
            </w:r>
          </w:p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основанию. Об</w:t>
            </w:r>
            <w:r w:rsidRPr="008E719D">
              <w:rPr>
                <w:rFonts w:ascii="Times New Roman" w:hAnsi="Times New Roman" w:cs="Times New Roman"/>
              </w:rPr>
              <w:t>ъ</w:t>
            </w:r>
            <w:r w:rsidRPr="008E719D">
              <w:rPr>
                <w:rFonts w:ascii="Times New Roman" w:hAnsi="Times New Roman" w:cs="Times New Roman"/>
              </w:rPr>
              <w:t>яснять способ образования глаголов в форме повелител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 наклонения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 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боты, находить ошибки при использовании форм пов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лительного наклонения,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правлять их, устанавливать причину ошибок. Обнар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живать невозможность 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шения задачи.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устанавливать, с какими учебными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дачами ученик может самостоятельно спр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виться.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Словообраз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составе слова и способах словообразования. Наблюдать за словообразов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нием глаголов, определять способ образования глаголов.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мопомощь (работа в паре).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Использовать приём развё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нутого толкования для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деления способа образования слова. Находить в тексте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 по заданному основанию. 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 xml:space="preserve">ления. </w:t>
            </w:r>
          </w:p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Интерес к предметно-исследователь</w:t>
            </w:r>
            <w:r w:rsidRPr="008E719D">
              <w:rPr>
                <w:rFonts w:ascii="Times New Roman" w:hAnsi="Times New Roman" w:cs="Times New Roman"/>
              </w:rPr>
              <w:softHyphen/>
              <w:t>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D527FB" w:rsidP="005A3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5A3902" w:rsidRPr="008E719D">
              <w:rPr>
                <w:rFonts w:ascii="Times New Roman" w:hAnsi="Times New Roman" w:cs="Times New Roman"/>
              </w:rPr>
              <w:lastRenderedPageBreak/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lastRenderedPageBreak/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предложе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ный текст, оценивать его в соответствии с требованиями. Определять целевую устано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Отбирать языковые средства, </w:t>
            </w:r>
            <w:r w:rsidRPr="008E719D">
              <w:rPr>
                <w:rFonts w:ascii="Times New Roman" w:hAnsi="Times New Roman" w:cs="Times New Roman"/>
              </w:rPr>
              <w:lastRenderedPageBreak/>
              <w:t>отвечающие целевой устано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ке текста. Подбирать ключ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вые слова текста и образные языковые выражения.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текст, опираясь на алг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ритм. Подбирать заголовок будущего текста.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Ориентироваться в целях, </w:t>
            </w:r>
            <w:r w:rsidRPr="008E719D">
              <w:rPr>
                <w:rFonts w:ascii="Times New Roman" w:hAnsi="Times New Roman" w:cs="Times New Roman"/>
              </w:rPr>
              <w:lastRenderedPageBreak/>
              <w:t>задачах, средствах и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общения.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в соответствии с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мом написания сочинения.</w:t>
            </w:r>
          </w:p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 xml:space="preserve">тельно. 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Глагол в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синтаксической функции глаголов, об одн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родных членах предложения.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свою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тельность при использовании алгоритма списывания.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блюдать за особенностями управления как вида связи слов в словосочетании.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форму, в которой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 употреблён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нии.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скую функцию. Задавать 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просы от глаголов к 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вительным. Устанавливать словосочетания, не удовл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творяющие указанному виду связи. Определять способ св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зи главного и зависимого слов в словосочетании.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по результату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задания. Учитывать степень сложности задания и 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 / невозможность его выполнения. Соблюдать порядок действий в 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ем.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Высказывание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венных суждений и их обоснование.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A3902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Глагол в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синтаксической функцией глаголов в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жении. Обобщать и систем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тизировать знания о втор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степенных членах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скую функцию. Находить в тексте словосочетания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данному основанию.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связи между глаголом и словами других частей речи. Составлять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восочетания или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ния, удовлетворяющие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условиям.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форму зависимого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ва. Задавать синтаксические вопросы. Различать падежные и синтаксические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вий в соответствии с обра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цом.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взаимопомощь, дог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вариваться о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тельности действий и порядке работы в группах и в парах. Высказывать предположение при обсу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дении проблемного вопр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са, аргументировать своё </w:t>
            </w:r>
            <w:r w:rsidRPr="008E719D">
              <w:rPr>
                <w:rFonts w:ascii="Times New Roman" w:hAnsi="Times New Roman" w:cs="Times New Roman"/>
              </w:rPr>
              <w:lastRenderedPageBreak/>
              <w:t>мнение.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тельно. Способность преодолевать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вершения.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0148E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об орфограммах, связанных с написанием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голов. Находить слова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данному основанию.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свою деятельность при использовании алгоритма списывания текста с проп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щенными буквами.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танавливать наличие в слове орфограммы и её тип. Распр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слова по группам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ответствии с типом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граммы. Обосновывать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сание слова. Фиксировать (графически обозначать)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данную орфограмму.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возможность/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 (работа в паре). Осуществлять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моконтроль по результату выполнения задания.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0148E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основаниям. Обобщать и систематизировать знания об орфограммах, связанных с написанием глаголов, и алг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ритмах применения изуче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ных правил.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при постановке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ниях с однородными членами.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задания, находить и исправлять ошибки, объяснять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ны их появления.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 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тельно. Способность преодолевать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вершения.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6E2D95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D527FB" w:rsidP="005A3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Т</w:t>
            </w:r>
            <w:r w:rsidR="005A3902" w:rsidRPr="008E719D">
              <w:rPr>
                <w:rFonts w:ascii="Times New Roman" w:hAnsi="Times New Roman" w:cs="Times New Roman"/>
              </w:rPr>
              <w:t>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гические и грамматические ошибки в предложениях.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Соотносить заголовок и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держание текста. Выбирать из предложенных заголовков наиболее подходящий к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сту, обосновывать свой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бор.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 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суждения и давать им обоснов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</w:p>
        </w:tc>
      </w:tr>
      <w:tr w:rsidR="005A3902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AE1A07" w:rsidP="005A390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2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Морфологич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глагола.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порядке пров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дения морфологического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бора. Устанавливать синта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lastRenderedPageBreak/>
              <w:t>сическую функцию глаголов в предложениях. Характериз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слово по заданным 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матическим признакам.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комиться с алгоритмом мо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фологического разбора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ла.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Проводить морфологический разбор глаголов в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вии с алгоритмом. Классиф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цировать изменяемые и неи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lastRenderedPageBreak/>
              <w:t>меняемые признаки глагола. Осуществлять самоконтроль при образовании форм глаг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трудничестве необходимую взаимопомощь (работа </w:t>
            </w:r>
            <w:r w:rsidRPr="008E719D">
              <w:rPr>
                <w:rFonts w:ascii="Times New Roman" w:hAnsi="Times New Roman" w:cs="Times New Roman"/>
              </w:rPr>
              <w:lastRenderedPageBreak/>
              <w:t>в 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02" w:rsidRPr="008E719D" w:rsidRDefault="005A3902" w:rsidP="005A3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lastRenderedPageBreak/>
              <w:t>самоорганизованн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 Владение комм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никативными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ниями.</w:t>
            </w:r>
          </w:p>
          <w:p w:rsidR="005A3902" w:rsidRPr="008E719D" w:rsidRDefault="005A3902" w:rsidP="005A39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Default="00AE1A07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3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FD7F23" w:rsidRDefault="00FD7F23" w:rsidP="00523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Диктант </w:t>
            </w:r>
            <w:r>
              <w:rPr>
                <w:rFonts w:ascii="Times New Roman" w:hAnsi="Times New Roman" w:cs="Times New Roman"/>
              </w:rPr>
              <w:t>по теме «Правоп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сание глаг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  <w:iCs/>
              </w:rPr>
              <w:t>Находить</w:t>
            </w:r>
            <w:r w:rsidRPr="008E719D">
              <w:rPr>
                <w:rFonts w:ascii="Times New Roman" w:hAnsi="Times New Roman" w:cs="Times New Roman"/>
                <w:i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работы, находить и исправлять ошибки.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на основе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данных критериев. 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 успешно спр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виться.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Default="00AE1A07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4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 ош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бок, допуще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в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трольном ди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 xml:space="preserve">танте. </w:t>
            </w:r>
            <w:r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Выполнять работу над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ками, допущенными в дикта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те, по алгоритму работы над ошибками.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задания, находить и исправлять ошибки, объяснять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ны их появления.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 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тельно. Способность преодолевать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вершения.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0333BD" w:rsidP="00523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523EAF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текст: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целевую установку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ста, наблюдать за языковыми средствами. Высказывать предположение о возможных изменениях языкового оформления текста при изм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нении лица повествователя.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Письменно кратко пересказ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текст с изменением лица повествователя. Сравнивать собственный пересказ и предложенные в учебнике варианты, находить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недочёты.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Точно выражать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lastRenderedPageBreak/>
              <w:t>тез как составление целого из частей.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самоорганизованн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 Владение комм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никативными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ниями.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Наречие.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цию, представленную в виде загадки.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Задавать вопросы к наречиям. 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основаниям. Находить в тексте слова по заданному основанию. Фиксировать (графически обозначать)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таксическую функцию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по результату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задания.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 паре).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тывать степень сложности задания и определять для себя возможность / нево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 его выполнения.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ными задачами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ник может успешно справиться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тельно. Способность преодолевать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вершения.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Наречие.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функционир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ванием наречий в составе словосочетаний и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ний. Обобщать результаты наблюдений. Анализировать особенности словосочетаний, в состав которых входят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речия. Высказывать предп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ложение о наиболее часто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ном значении наречий, арг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ментировать свой ответ.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Дополнять предложения по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ходящими по смыслу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чиями. Фиксировать (граф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 обозначать) синтакс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ческую функцию наречий. Задавать вопросы от главного слова к </w:t>
            </w:r>
            <w:proofErr w:type="gramStart"/>
            <w:r w:rsidRPr="008E719D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8E719D">
              <w:rPr>
                <w:rFonts w:ascii="Times New Roman" w:hAnsi="Times New Roman" w:cs="Times New Roman"/>
              </w:rPr>
              <w:t>. Сравн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взаимопомощь, договар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ваться о последовательн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действий и порядке 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боты в группах. Учитывать степень сложности задания и определять для себя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 xml:space="preserve">можность/невозможность его выполнения. 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Наречие.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Находить в тексте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тания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 Обобщать и системат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зировать знания о принципах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выделения частей речи.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Различать вопросы к слову как к части речи и синтакс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ческие вопросы. Задавать 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просы к наречиям.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главное и зависимое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 в словосочетании.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Высказывать предполож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при обсуждении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блемного вопроса, аргуме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тировать своё мнение. Оц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нивать правильность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ложенного высказывания, обосновывать свою точку зрения. Договариваться о </w:t>
            </w:r>
            <w:r w:rsidRPr="008E719D">
              <w:rPr>
                <w:rFonts w:ascii="Times New Roman" w:hAnsi="Times New Roman" w:cs="Times New Roman"/>
              </w:rPr>
              <w:lastRenderedPageBreak/>
              <w:t>последовательности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вий и порядке работы в группах.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Интерес к предметно-исследовательской 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AE1A07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1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Как образуются наречия.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составе слова и способах словообразования. Наблюдать за словообразов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нием наречий, определять способ образования наречий.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в тексте слова по заданному основанию.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слово, от которого образовалось наречие, и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 словообразования. Фи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сировать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суффиксы наречий,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таксическую функцию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работы, находить ошибки,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их,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чины ошибок.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самоконтроль по 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зультату выполнения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связь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гласных на конце наречий с приставками. Знакомиться с правилом написания гласных на конце наречий. Соблюдать алгоритм действий при выб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ре буквы. Контролировать собственные действия при списывании текста с проп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щенными буквами.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условие выбора гласных на конце наречий.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 буквенную запись.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 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 Понимать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цию, представленную в 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де схемы.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AE1A07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5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 соответствии с алгоритмом. Преобразов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транскрипцию в букве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ную запись.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условие выбора гласных на конце наречий. Группировать словосочетания по заданному основанию,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 работы.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представленную в виде схемы, дополнять схему. Обнаруживать невозмо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 решения задачи.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0333BD" w:rsidP="00523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523EAF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Анализировать содержание и языковые особенности текста. </w:t>
            </w:r>
            <w:r w:rsidRPr="008E719D">
              <w:rPr>
                <w:rFonts w:ascii="Times New Roman" w:hAnsi="Times New Roman" w:cs="Times New Roman"/>
              </w:rPr>
              <w:lastRenderedPageBreak/>
              <w:t>Включать в собственный текст образные слова и выр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жения. Обобщать и систем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тизировать знания о послед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вательности работы при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писании мини-сочинений. 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горитмом написания мини-сочинений.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Подбирать заголовки к тексту, обосновывать свой выбор. </w:t>
            </w:r>
            <w:r w:rsidRPr="008E719D">
              <w:rPr>
                <w:rFonts w:ascii="Times New Roman" w:hAnsi="Times New Roman" w:cs="Times New Roman"/>
              </w:rPr>
              <w:lastRenderedPageBreak/>
              <w:t>Находить в тексте слова и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вой установкой.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трудничестве необходимую взаимопомощь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Интерес к предметно-исследовательской </w:t>
            </w:r>
            <w:r w:rsidRPr="008E719D">
              <w:rPr>
                <w:rFonts w:ascii="Times New Roman" w:hAnsi="Times New Roman" w:cs="Times New Roman"/>
              </w:rPr>
              <w:lastRenderedPageBreak/>
              <w:t>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учебнике и учебных пособиях.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Морфологич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 наречий.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порядке пров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дения морфологического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бора. Находить в тексте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восочетания по заданному основанию. 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Обнаруживать избыточные пункты в общей схеме мо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фологического разбора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чий. Знакомиться с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мом морфологического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 xml:space="preserve">бора наречия.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Проводить морфологический разбор наречий в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вии с алгоритмом. Задавать вопросы к  наречиям.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способ словообразования наречий. Устанавливать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таксическую функцию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чий в предложениях, фикс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(графически обозн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чать) её.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трудничестве необходимую взаимопомощь (работа в паре).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Мягкий знак на конце наречий после шип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щих.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Обобщать знания о звуках русского языка. Наблюдать за написанием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нар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чий после шипящих, форм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лировать на основе наблюд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выводы. Контролировать собственные действия при списывании текста с проп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щенными буквами.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 буквенную запись. Обосновывать написание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речий. Устанавливать место и тип орфограммы в слове.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боты, находить ошибки, исправлять их,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вать причину ошибок.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самоорг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низованности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 Влад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коммуникати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ными умениями.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Мягкий знак на конце слов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сле шипящих.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написании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слов после шипящих. </w:t>
            </w:r>
            <w:r w:rsidRPr="008E719D">
              <w:rPr>
                <w:rFonts w:ascii="Times New Roman" w:hAnsi="Times New Roman" w:cs="Times New Roman"/>
              </w:rPr>
              <w:lastRenderedPageBreak/>
              <w:t>Обосновывать написание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речий.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ты, находить ошибки,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их,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чину ошибок.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Различать случаи написания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слов после шипящих и его отсутствия. Преобраз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вывать транскрипцию в буквенную запись. 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собственные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вия при списывании текста с пропущенными буквами.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Заполнять таблицу. Осущ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ствлять взаимный контроль и оказывать в сотруднич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lastRenderedPageBreak/>
              <w:t>стве необходимую взаим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помощь (работа в паре). Понимать информацию, представленную в виде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ста и в виде таблицы.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Ориентация на пон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мание предложений и оценок учителей и </w:t>
            </w:r>
            <w:r w:rsidRPr="008E719D">
              <w:rPr>
                <w:rFonts w:ascii="Times New Roman" w:hAnsi="Times New Roman" w:cs="Times New Roman"/>
              </w:rPr>
              <w:lastRenderedPageBreak/>
              <w:t>товарищей; на пон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мание причин усп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хов в учебе.</w:t>
            </w:r>
          </w:p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Мягкий знак на конце слов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сле шипящих.</w:t>
            </w:r>
          </w:p>
          <w:p w:rsidR="008F6318" w:rsidRPr="008E719D" w:rsidRDefault="008F6318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053EEF">
              <w:rPr>
                <w:rFonts w:ascii="Times New Roman" w:eastAsia="Arial" w:hAnsi="Times New Roman" w:cs="Times New Roman"/>
                <w:b/>
                <w:lang w:eastAsia="ru-RU"/>
              </w:rPr>
              <w:t xml:space="preserve">Тестирование 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«Орфограммы корня»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Комб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Распределять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ным основаниям.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при списывании.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последовательность де</w:t>
            </w:r>
            <w:r w:rsidRPr="008E719D">
              <w:rPr>
                <w:rFonts w:ascii="Times New Roman" w:hAnsi="Times New Roman" w:cs="Times New Roman"/>
              </w:rPr>
              <w:t>й</w:t>
            </w:r>
            <w:r w:rsidRPr="008E719D">
              <w:rPr>
                <w:rFonts w:ascii="Times New Roman" w:hAnsi="Times New Roman" w:cs="Times New Roman"/>
              </w:rPr>
              <w:t>ствий при определении нал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чия или отсутствия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словах. Преобразовывать транскри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цию в буквенную запись.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представленную в виде та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лицы, заполнять таблицу.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23EAF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0333BD" w:rsidP="00523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523EAF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целевую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новку текста. Контролировать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горитмом написания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венного текста.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Составлять продолжение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ходного текста, опираясь на предложенный план. Офор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лять диалог в письменном тексте. Формулировать вывод, заканчивать текст.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тез как составление целого из частей.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письменной речью.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E1A07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</w:t>
            </w:r>
            <w:r w:rsidRPr="008E719D">
              <w:rPr>
                <w:rFonts w:ascii="Times New Roman" w:hAnsi="Times New Roman" w:cs="Times New Roman"/>
                <w:b/>
              </w:rPr>
              <w:t>писывание.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слова с изученной орфограммой. Фиксировать (графически обозначать) 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 xml:space="preserve">фограмму в слове.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и сохранять учебную задачу. Понимать причины успешной и неу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пешной учебной деятельн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сти. Конструктивно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вовать в условиях неуспеха.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самоорг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низованности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523EAF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6E2D95" w:rsidP="00523EA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E1A07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Имя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морфемным составом имён числительных, сравнивать числительные по составу. Знакомиться с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стыми, сложными и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ными именами числительн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ми. Наблюдать за словообр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зованием имён числительных. Преобразовывать запись,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полненную с помощью чисел, в буквенную запись.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Определять состав имён чи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лительных. Фиксировать (графически обозначать) часть слова, с помощью которой образованы числительные. Различать простые и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ные числительные.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выполнения. Осуществлять взаимный контроль и 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зывать в сотрудничестве </w:t>
            </w:r>
            <w:r w:rsidRPr="008E719D">
              <w:rPr>
                <w:rFonts w:ascii="Times New Roman" w:hAnsi="Times New Roman" w:cs="Times New Roman"/>
              </w:rPr>
              <w:lastRenderedPageBreak/>
              <w:t>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EAF" w:rsidRPr="008E719D" w:rsidRDefault="00523EAF" w:rsidP="00523E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письменной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Имя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Комб</w:t>
            </w: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нирова</w:t>
            </w: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н</w:t>
            </w: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частях речи. Классифицировать слова по частям речи, обнаруживать неизученные части речи.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комиться с именем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тельным как частью речи. Опознавать порядковые и 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личественные числительные в предложении. Находить в тексте слова по заданным грамматическим признакам.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порядковые и 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личественные числительные. 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Задавать к числительным вопросы. Х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рактеризовать слово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грамматическим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кам.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 (работа в паре). Учитывать степень сложности задания и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 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работы.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речью. Сп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самоорг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низованности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2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F6318" w:rsidRDefault="00267AA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Имя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тельное.</w:t>
            </w:r>
            <w:r w:rsidR="008F6318">
              <w:rPr>
                <w:rFonts w:ascii="Times New Roman" w:hAnsi="Times New Roman" w:cs="Times New Roman"/>
              </w:rPr>
              <w:t xml:space="preserve"> </w:t>
            </w:r>
            <w:r w:rsidR="008F6318">
              <w:rPr>
                <w:rFonts w:ascii="Times New Roman" w:hAnsi="Times New Roman" w:cs="Times New Roman"/>
                <w:b/>
              </w:rPr>
              <w:t>Ко</w:t>
            </w:r>
            <w:r w:rsidR="008F6318">
              <w:rPr>
                <w:rFonts w:ascii="Times New Roman" w:hAnsi="Times New Roman" w:cs="Times New Roman"/>
                <w:b/>
              </w:rPr>
              <w:t>н</w:t>
            </w:r>
            <w:r w:rsidR="008F6318">
              <w:rPr>
                <w:rFonts w:ascii="Times New Roman" w:hAnsi="Times New Roman" w:cs="Times New Roman"/>
                <w:b/>
              </w:rPr>
              <w:t>трольный сл</w:t>
            </w:r>
            <w:r w:rsidR="008F6318">
              <w:rPr>
                <w:rFonts w:ascii="Times New Roman" w:hAnsi="Times New Roman" w:cs="Times New Roman"/>
                <w:b/>
              </w:rPr>
              <w:t>о</w:t>
            </w:r>
            <w:r w:rsidR="008F6318">
              <w:rPr>
                <w:rFonts w:ascii="Times New Roman" w:hAnsi="Times New Roman" w:cs="Times New Roman"/>
                <w:b/>
              </w:rPr>
              <w:t>варный ди</w:t>
            </w:r>
            <w:r w:rsidR="008F6318">
              <w:rPr>
                <w:rFonts w:ascii="Times New Roman" w:hAnsi="Times New Roman" w:cs="Times New Roman"/>
                <w:b/>
              </w:rPr>
              <w:t>к</w:t>
            </w:r>
            <w:r w:rsidR="008F6318">
              <w:rPr>
                <w:rFonts w:ascii="Times New Roman" w:hAnsi="Times New Roman" w:cs="Times New Roman"/>
                <w:b/>
              </w:rPr>
              <w:t>тант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нирова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ный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морфемным составом имён числительных, сравнивать числительные по составу. Знакомиться с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стыми, сложными и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ными именами числительн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ми. Наблюдать за словообр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зованием имён числительных. Преобразовывать запись,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полненную с помощью чисел, в буквенную запись.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Определять состав имён чи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лительных. Фиксировать (графически обозначать) часть слова, с помощью которой образованы числительные. Различать простые и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ные числительные.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выполнения. Осуществлять взаимный контроль и 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в сотрудничестве необходимую взаимоп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мощь (работа в паре).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оценке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 за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венной письменной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3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860376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267AA5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текст. Осозн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вать уместность использов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в тексте образных язык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вых средств, слов с перено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 xml:space="preserve">ным значением. Сравнивать синонимы в синонимическом ряду по смысловым оттенкам. </w:t>
            </w:r>
            <w:r w:rsidRPr="008E719D">
              <w:rPr>
                <w:rFonts w:ascii="Times New Roman" w:hAnsi="Times New Roman" w:cs="Times New Roman"/>
              </w:rPr>
              <w:lastRenderedPageBreak/>
              <w:t>Сравнивать собственное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полнение задания с авторским вариантом. 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Отбирать языковые средства для успешного решения ко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муникативных задач. Учит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смысловую и стилист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ческую целостность текста, авторскую целевую устано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ку. Обсуждать варианты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lastRenderedPageBreak/>
              <w:t>полнения работы, обоснов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вать наиболее </w:t>
            </w:r>
            <w:proofErr w:type="gramStart"/>
            <w:r w:rsidRPr="008E719D">
              <w:rPr>
                <w:rFonts w:ascii="Times New Roman" w:hAnsi="Times New Roman" w:cs="Times New Roman"/>
              </w:rPr>
              <w:t>адекватный</w:t>
            </w:r>
            <w:proofErr w:type="gramEnd"/>
            <w:r w:rsidRPr="008E7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правил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выполнения работы. Находить ошибки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их самостоятельно. Понимать причины  успе</w:t>
            </w:r>
            <w:r w:rsidRPr="008E719D">
              <w:rPr>
                <w:rFonts w:ascii="Times New Roman" w:hAnsi="Times New Roman" w:cs="Times New Roman"/>
              </w:rPr>
              <w:t>ш</w:t>
            </w:r>
            <w:r w:rsidRPr="008E719D">
              <w:rPr>
                <w:rFonts w:ascii="Times New Roman" w:hAnsi="Times New Roman" w:cs="Times New Roman"/>
              </w:rPr>
              <w:t>ной  и неуспешной учебной деятельности, конструкти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но действовать в условиях  успеха и неуспеха.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Осознание языка как 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2D95">
              <w:rPr>
                <w:rFonts w:ascii="Times New Roman" w:hAnsi="Times New Roman" w:cs="Times New Roman"/>
                <w:b/>
              </w:rPr>
              <w:t>4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Изменение имён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изменением имён числительных, форм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лировать выводы. Находить в тексте слова по заданному основанию. Обобщать знания об одушевлённости / неод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шевлённости имён существ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тельных и о выборе формы имён прилагательных и имён числительных. Характериз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слово по заданным 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матическим признакам.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Изменять слова по указанн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му грамматическому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ку. Сравнивать склонение имён числительных со скл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нением прилагательных и 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ществительных. Различать порядковые и количественные числительные. Обнаруживать разницу в изменениях по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дежам сложных порядковых и сложных количественных числительных. Фиксировать (графически обозначать) 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рень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вий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в упражнении условием. Контролировать собственные действия при работе по образцу. Учит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степень сложности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 xml:space="preserve">ность/невозможность его выполнения.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средства человеческого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Слитное и раздельное написание чи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лительных.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правописанием простых, сложных и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ных числительных, формул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выводы на основе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блюдения. Знакомиться с правилами употребления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званий месяцев в сочетании с именами числительными в косвенных падежах.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для выполнения практических задач.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Распределять имена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тельные по столбикам, запо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таблицу. Различать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рядковые и количественные числительные.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работы, находить ошибки, исправлять их, устанавливать причину ошибок.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основаниям. Понимать информацию, представле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в виде таблицы. Осущ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ствлять взаимный контроль и оказывать в сотрудничестве необходимую взаимопомощь (работа в паре). Находить в тексте слова по заданному основанию. 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мягкого знака в именах числ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тельных.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lastRenderedPageBreak/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при списывании текста. Обосновывать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сание слов. Понимать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мацию, представленную в 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де таблицы, дополнять табл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цу. Знакомиться с правилом написания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 числительных. Соблюдать порядок действий в 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ным в упражнении условием.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Преобразовывать запись ци</w:t>
            </w:r>
            <w:r w:rsidRPr="008E719D">
              <w:rPr>
                <w:rFonts w:ascii="Times New Roman" w:hAnsi="Times New Roman" w:cs="Times New Roman"/>
              </w:rPr>
              <w:t>ф</w:t>
            </w:r>
            <w:r w:rsidRPr="008E719D">
              <w:rPr>
                <w:rFonts w:ascii="Times New Roman" w:hAnsi="Times New Roman" w:cs="Times New Roman"/>
              </w:rPr>
              <w:t xml:space="preserve">рами в буквенную запись. Фиксировать (графически </w:t>
            </w:r>
            <w:r w:rsidRPr="008E719D">
              <w:rPr>
                <w:rFonts w:ascii="Times New Roman" w:hAnsi="Times New Roman" w:cs="Times New Roman"/>
              </w:rPr>
              <w:lastRenderedPageBreak/>
              <w:t>обозначать) корень слова и окончание. Осуществлять взаимный контроль и оказ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в сотрудничестве нео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ходимую взаимопомощь (р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бота в паре). Распределять имена числительные по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данным основаниям, запо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нять таблицу.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 / невозможность </w:t>
            </w:r>
            <w:r w:rsidRPr="008E719D">
              <w:rPr>
                <w:rFonts w:ascii="Times New Roman" w:hAnsi="Times New Roman" w:cs="Times New Roman"/>
              </w:rPr>
              <w:lastRenderedPageBreak/>
              <w:t>его выполнения. Ориентир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ваться в целях, задачах,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ствах и условиях общения. Стремиться к более точному выражению собственного мнения и позиции. 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ния национальной </w:t>
            </w:r>
            <w:r w:rsidRPr="008E719D">
              <w:rPr>
                <w:rFonts w:ascii="Times New Roman" w:hAnsi="Times New Roman" w:cs="Times New Roman"/>
              </w:rPr>
              <w:lastRenderedPageBreak/>
              <w:t>культуры. Владение коммуникативными умениями с целью сотрудничества при работе в паре.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FD7F23" w:rsidRDefault="00FD7F23" w:rsidP="0086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</w:t>
            </w:r>
            <w:r w:rsidR="00860376">
              <w:rPr>
                <w:rFonts w:ascii="Times New Roman" w:hAnsi="Times New Roman" w:cs="Times New Roman"/>
                <w:b/>
              </w:rPr>
              <w:t>пр</w:t>
            </w:r>
            <w:r w:rsidR="00860376">
              <w:rPr>
                <w:rFonts w:ascii="Times New Roman" w:hAnsi="Times New Roman" w:cs="Times New Roman"/>
                <w:b/>
              </w:rPr>
              <w:t>о</w:t>
            </w:r>
            <w:r w:rsidR="00860376">
              <w:rPr>
                <w:rFonts w:ascii="Times New Roman" w:hAnsi="Times New Roman" w:cs="Times New Roman"/>
                <w:b/>
              </w:rPr>
              <w:t>верочная</w:t>
            </w:r>
            <w:r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бота </w:t>
            </w:r>
            <w:r>
              <w:rPr>
                <w:rFonts w:ascii="Times New Roman" w:hAnsi="Times New Roman" w:cs="Times New Roman"/>
              </w:rPr>
              <w:t xml:space="preserve">по теме «Глагол </w:t>
            </w:r>
            <w:r w:rsidR="008F6318">
              <w:rPr>
                <w:rFonts w:ascii="Times New Roman" w:hAnsi="Times New Roman" w:cs="Times New Roman"/>
              </w:rPr>
              <w:t>как часть речи, н</w:t>
            </w:r>
            <w:r w:rsidR="008F6318">
              <w:rPr>
                <w:rFonts w:ascii="Times New Roman" w:hAnsi="Times New Roman" w:cs="Times New Roman"/>
              </w:rPr>
              <w:t>а</w:t>
            </w:r>
            <w:r w:rsidR="008F6318">
              <w:rPr>
                <w:rFonts w:ascii="Times New Roman" w:hAnsi="Times New Roman" w:cs="Times New Roman"/>
              </w:rPr>
              <w:t>речие, имя чи</w:t>
            </w:r>
            <w:r w:rsidR="008F6318">
              <w:rPr>
                <w:rFonts w:ascii="Times New Roman" w:hAnsi="Times New Roman" w:cs="Times New Roman"/>
              </w:rPr>
              <w:t>с</w:t>
            </w:r>
            <w:r w:rsidR="008F6318">
              <w:rPr>
                <w:rFonts w:ascii="Times New Roman" w:hAnsi="Times New Roman" w:cs="Times New Roman"/>
              </w:rPr>
              <w:t>лительное».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Классифицировать глаголы по заданному основанию.  Фиксировать глаголы как члены предложения.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время глагола.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Образовывать глаголы в 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мах  разных времен. 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глаголы по заданному признаку. Распространять предложения. Выполнять морфологический разбор гл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гола.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и сохранять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ную задачу. Понимать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ны успешной и неуспешной учебной деятельности. Конс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руктивно действовать в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1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числительных.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Находить, классифицировать и исправлять ошибки  по  изученным темам. Распред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слова по заданным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ваниям.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возможность/ невозможность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Выполнять работу над оши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ками, допущенными в дикта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те, по алгоритму работы над ошибками. Контролировать правильность выполнения задания, находить и испра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ошибки, объяснять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чины их появления.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Контр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 паре).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Договариваться о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тельности действий и порядке работы в группах. Понимать необходимость ориентир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ваться на позицию партнера.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Умение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вать, с какими учебными задачами ученик может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пешно справиться самостоятельно. Способность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завершения.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2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267AA5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текст. Выя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особенности построения текста. Наблюдать за испол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зованием выделенных стру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lastRenderedPageBreak/>
              <w:t>турных компонентов текста. 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последовател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ности работы при создании текста.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Составлять рассказ, вкл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чающий разные типы текста: текст-описание и текст-рассуждение. Учитывать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ставленные условия при со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дании текста. Подбирать заг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ловок, составлять план, отб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рать языковые средства.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Стремиться к более точному выражению собственного мнения и позиции.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собственные действия </w:t>
            </w:r>
            <w:r w:rsidRPr="008E719D">
              <w:rPr>
                <w:rFonts w:ascii="Times New Roman" w:hAnsi="Times New Roman" w:cs="Times New Roman"/>
              </w:rPr>
              <w:lastRenderedPageBreak/>
              <w:t>в соответствии с алгоритмом написания текста.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национальной культуры.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зывать собственные суждения и давать им обоснование.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5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Повторяем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 правоп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мягкого знака в словах.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написании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в словах. Выбирать и групп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слова по заданным о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нованиям. Контролировать собственные действия при списывании текста.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 xml:space="preserve">Различать функции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>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место и тип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 слове, выбирать способ проверки. Обоснов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написание слов.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имена числительные, удовлетворяющие заданному условию.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правильность выполнения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телем и учащимися класса при работе в группах.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2D95">
              <w:rPr>
                <w:rFonts w:ascii="Times New Roman" w:hAnsi="Times New Roman" w:cs="Times New Roman"/>
                <w:b/>
              </w:rPr>
              <w:t>6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 </w:t>
            </w:r>
            <w:r w:rsidRPr="008E719D">
              <w:rPr>
                <w:rFonts w:ascii="Times New Roman" w:hAnsi="Times New Roman" w:cs="Times New Roman"/>
              </w:rPr>
              <w:t>предложении.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Знакомиться с подчинител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ной связью как основой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восочетания. Различать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восочетания и «не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 xml:space="preserve">тания».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смысловую и грамматическую связь слов в словосочетании. Находить словосочетания в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нии. Выделять главное и зав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симое слово в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Соотносить собственный 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 с предложенными вариа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тами ответов и </w:t>
            </w:r>
            <w:proofErr w:type="spellStart"/>
            <w:r w:rsidRPr="008E719D">
              <w:rPr>
                <w:rFonts w:ascii="Times New Roman" w:hAnsi="Times New Roman" w:cs="Times New Roman"/>
              </w:rPr>
              <w:t>аргументир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ванно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доказывать свою поз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цию.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ты, находить и исправлять ошибки,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чины их появления.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 Сам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стоятельно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навливать, с какими учебными задачами ученик может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пешно справиться самостоятельно.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7C6F9E" w:rsidRDefault="00267AA5" w:rsidP="0086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  <w:r w:rsidR="007C6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об однородных членах предложения и о фр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зеологизмах. Сравнивать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восочетания с сочетаниями слов, связанных сочинител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ной связью, и с фразеологи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lastRenderedPageBreak/>
              <w:t>мами. Различать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ния и фразеологизмы.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Группировать слова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основанию. Устанавл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вать основание для классиф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кации сочетаний слов и ра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пределять на основании выд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ленных признаков слова по группам. Находить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четания в предложении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ответствии с алгоритмом.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 и в группе). Соотносить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венный ответ с предложенными вариантами 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ответов и </w:t>
            </w:r>
            <w:proofErr w:type="spellStart"/>
            <w:r w:rsidRPr="008E719D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доказывать свою позицию. Контролировать результат решения поставленной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чи.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мися класса при работе в  группах.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60376" w:rsidRDefault="00860376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lang w:eastAsia="ru-RU"/>
              </w:rPr>
              <w:t xml:space="preserve">Контрольный диктант по итогам </w:t>
            </w:r>
            <w:r>
              <w:rPr>
                <w:rFonts w:ascii="Times New Roman" w:eastAsia="Arial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Arial" w:hAnsi="Times New Roman" w:cs="Times New Roman"/>
                <w:b/>
                <w:lang w:eastAsia="ru-RU"/>
              </w:rPr>
              <w:t xml:space="preserve"> четверти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Принимать и сохранять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ную задачу. Понимать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ны успешной и неуспешной учебной деятельности. Конс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руктивно действовать в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6E2D9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 допущенных в диктанте. </w:t>
            </w:r>
            <w:r w:rsidRPr="008E719D">
              <w:rPr>
                <w:rFonts w:ascii="Times New Roman" w:hAnsi="Times New Roman" w:cs="Times New Roman"/>
              </w:rPr>
              <w:t>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во.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тание.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Сравнивать слова,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тания и предложения. Пон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мать информацию, предста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ленную в виде рисунка.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блюдать порядок действий в соответствии с поставленным в  упражнении условием. Участвовать в обсуждении поставленных вопросов, 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 xml:space="preserve">мулировать и доказывать свой ответ. 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Составлять предложения из приведённых словосочетаний. Распределять на группы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ва, словосочетания и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самоконтроль по результату выполнения. Договариваться о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тельности действий и порядке работы в группах.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67AA5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267AA5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текст. Набл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дать за образностью и мет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форичностью предложенного текста. Участвовать в обсу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дении поставленных вопр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сов, высказывать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ную точку зрения, доказывать её. Обобщать и систематиз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ровать знания о тексте-рассуждении.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Выявлять смысловые и стру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турные особенности текста. Соблюдать последовател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ность действий при создании собственного текста.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план будущего текста. 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lastRenderedPageBreak/>
              <w:t>горитмом написания текста.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Использует язык с целью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иска необходимой информ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мися класса при </w:t>
            </w:r>
            <w:r w:rsidRPr="008E719D">
              <w:rPr>
                <w:rFonts w:ascii="Times New Roman" w:hAnsi="Times New Roman" w:cs="Times New Roman"/>
              </w:rPr>
              <w:lastRenderedPageBreak/>
              <w:t>работе в группах.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A5" w:rsidRPr="00566D8C" w:rsidRDefault="00267AA5" w:rsidP="00267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четверть 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слов в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четаниях.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Составлять словосочетания по заданной модели. Разл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чать порядковые и количес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числительные. Вкл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чать в предложение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четание по заданной модели. 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навливать причину ошибок.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в 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условием. Фиксировать (графически обозначать) окончание и 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сто ударения. Осознавать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употребления слов и словосочетаний в речи.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заполнять таблицу.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ность/невозможность его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полнения.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7C6F9E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в </w:t>
            </w:r>
            <w:r w:rsidR="00267AA5" w:rsidRPr="008E719D">
              <w:rPr>
                <w:rFonts w:ascii="Times New Roman" w:hAnsi="Times New Roman" w:cs="Times New Roman"/>
              </w:rPr>
              <w:t>словосочет</w:t>
            </w:r>
            <w:r w:rsidR="00267AA5" w:rsidRPr="008E719D">
              <w:rPr>
                <w:rFonts w:ascii="Times New Roman" w:hAnsi="Times New Roman" w:cs="Times New Roman"/>
              </w:rPr>
              <w:t>а</w:t>
            </w:r>
            <w:r w:rsidR="00267AA5" w:rsidRPr="008E719D">
              <w:rPr>
                <w:rFonts w:ascii="Times New Roman" w:hAnsi="Times New Roman" w:cs="Times New Roman"/>
              </w:rPr>
              <w:t>нии. Соглас</w:t>
            </w:r>
            <w:r w:rsidR="00267AA5" w:rsidRPr="008E719D">
              <w:rPr>
                <w:rFonts w:ascii="Times New Roman" w:hAnsi="Times New Roman" w:cs="Times New Roman"/>
              </w:rPr>
              <w:t>о</w:t>
            </w:r>
            <w:r w:rsidR="00267AA5" w:rsidRPr="008E719D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связи имён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лагательных с именами 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ствительными. Наблюдать за словосочетаниями с типом связи согласование. Знак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миться с алгоритмом нахо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дения словосочетания с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гласованием. Контролировать собственные действия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 xml:space="preserve">ветствии с алгоритмом.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словосочетания по заданному основанию. Хара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теризовать слово по нескол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ким грамматическим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кам. Понимать информацию, представленную в виде мод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ли. Анализировать предста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ленные модели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ний и выбирать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вующие заданным условиям.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собственные действия при работе по 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разцу. Обнаруживать нево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слов в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четаниях.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несклоняемых именах существительных.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мопомощь (работа в паре).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Соблюдать порядок действий в 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в упражнении условием. Фиксировать (графически обозначать) окончание.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место и тип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 слове.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Обосновывать написание слов. Понимать информацию, представленную в виде та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лицы, заполнять таблицу. Контролировать правильность выполнения работы, находить и исправлять ошибки.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в </w:t>
            </w:r>
            <w:r w:rsidR="00267AA5" w:rsidRPr="008E719D">
              <w:rPr>
                <w:rFonts w:ascii="Times New Roman" w:hAnsi="Times New Roman" w:cs="Times New Roman"/>
              </w:rPr>
              <w:lastRenderedPageBreak/>
              <w:t>словосочет</w:t>
            </w:r>
            <w:r w:rsidR="00267AA5" w:rsidRPr="008E719D">
              <w:rPr>
                <w:rFonts w:ascii="Times New Roman" w:hAnsi="Times New Roman" w:cs="Times New Roman"/>
              </w:rPr>
              <w:t>а</w:t>
            </w:r>
            <w:r w:rsidR="00267AA5" w:rsidRPr="008E719D">
              <w:rPr>
                <w:rFonts w:ascii="Times New Roman" w:hAnsi="Times New Roman" w:cs="Times New Roman"/>
              </w:rPr>
              <w:t>нии. Управл</w:t>
            </w:r>
            <w:r w:rsidR="00267AA5" w:rsidRPr="008E719D">
              <w:rPr>
                <w:rFonts w:ascii="Times New Roman" w:hAnsi="Times New Roman" w:cs="Times New Roman"/>
              </w:rPr>
              <w:t>е</w:t>
            </w:r>
            <w:r w:rsidR="00267AA5" w:rsidRPr="008E719D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ниями с типом связи управл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ние. Анализировать различия в способах связи слов в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восочетании. Различать 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модели словосочетаний и выбирать соответствующие заданным условиям.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Обнаруживать закономе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lastRenderedPageBreak/>
              <w:t>ность: неизменяемость формы зависимого слова при измен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нии формы главного слова. 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 xml:space="preserve">горитмом. Задавать вопрос от главного слова к </w:t>
            </w:r>
            <w:proofErr w:type="gramStart"/>
            <w:r w:rsidRPr="008E719D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8E719D">
              <w:rPr>
                <w:rFonts w:ascii="Times New Roman" w:hAnsi="Times New Roman" w:cs="Times New Roman"/>
              </w:rPr>
              <w:t>. Находить словосочетания по заданному основанию.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lastRenderedPageBreak/>
              <w:t>ставленную в виде модели. 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Контролировать собственные действия при работе по 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разцу.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ты, находить и исправлять ошибки, устанавливать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чину их появления.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 учителем и учащ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мися класса при работе в  группах.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слов в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четаниях.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правописании личных окончаний глаголов. Находить словосочетания по заданному основанию.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тип орфограммы в слове. Обосновывать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сание слов. Соблюдать пор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 xml:space="preserve">док действий в соответствии с поставленным в упражнении условием.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тип орфогра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мы в слове. Выбирать нужную форму имени существител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ного в словосочетаниях. Х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рактеризовать слово по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ному грамматическому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знаку. Объяснять постановку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на конце глаголов после шипящих. Фиксировать (гр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фически обозначать) оконч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таблицы, заполнять таблицу. Осущес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влять взаимный контроль и оказывать в сотрудничестве необходимую взаимопомощь (работа в паре). Выбирать адекватные языковые средс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ва для успешного решения коммуникативных задач с учетом особенностей разных видов речи и ситуаций общ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61268">
              <w:rPr>
                <w:rFonts w:ascii="Times New Roman" w:hAnsi="Times New Roman" w:cs="Times New Roman"/>
                <w:b/>
              </w:rPr>
              <w:t>2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267AA5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текстом. Опр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делять целевую установку текста. Соотносить авторский замысел и его реализацию в тексте. Осознавать роль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чала для дальнейшего разв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тия текста. Обсуждать во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lastRenderedPageBreak/>
              <w:t>можные варианты начала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 xml:space="preserve">стов различных типов.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Отбирать языковые средства для успешного решения ко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муникативных задач.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Создавать собственный текст в соответствии с целевой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тановкой и записывать его. Подбирать заголовок к тексту.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причины  успешной  и неуспешной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тельности, конструктивно действовать в условиях  усп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ха и неуспеха. Находить ошибки и исправлять их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мостоятельно. Сравнивать и </w:t>
            </w:r>
            <w:r w:rsidRPr="008E719D">
              <w:rPr>
                <w:rFonts w:ascii="Times New Roman" w:hAnsi="Times New Roman" w:cs="Times New Roman"/>
              </w:rPr>
              <w:lastRenderedPageBreak/>
              <w:t>обсуждать результаты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работы.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завершения.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Связь слов в словосочетании. Примык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Комб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ниями с разными типами св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зи. Опознавать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ния, не удовлетворяющие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условиям. Обн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руживать закономерность: неизменяемость формы зав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симого слова при изменении главного. Знакомиться с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мыканием как типом подч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нительной связи и с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мом нахождения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тания с примыканием.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словосочетания по указанным моделям.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словосочетания с из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ченными типами связи,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тип связи и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свой ответ.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Классифицировать словосоч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тания по заданному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нию. Определять тип подч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нительной связи, аргумент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свой ответ. Находить словосочетания по заданному основанию. Задавать вопрос от главного слова к </w:t>
            </w:r>
            <w:proofErr w:type="gramStart"/>
            <w:r w:rsidRPr="008E719D">
              <w:rPr>
                <w:rFonts w:ascii="Times New Roman" w:hAnsi="Times New Roman" w:cs="Times New Roman"/>
              </w:rPr>
              <w:t>завис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мому</w:t>
            </w:r>
            <w:proofErr w:type="gramEnd"/>
            <w:r w:rsidRPr="008E719D">
              <w:rPr>
                <w:rFonts w:ascii="Times New Roman" w:hAnsi="Times New Roman" w:cs="Times New Roman"/>
              </w:rPr>
              <w:t>. Характеризовать слово по нескольким грамматич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ским признакам.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модели. 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горитмом. Учитывать степень сложности задания и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для себя возможность / невозможность его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Осуществлять взаимный контроль и оказывать в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трудничестве необходимую взаимопомощь, договариват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ся о последовательности де</w:t>
            </w:r>
            <w:r w:rsidRPr="008E719D">
              <w:rPr>
                <w:rFonts w:ascii="Times New Roman" w:hAnsi="Times New Roman" w:cs="Times New Roman"/>
              </w:rPr>
              <w:t>й</w:t>
            </w:r>
            <w:r w:rsidRPr="008E719D">
              <w:rPr>
                <w:rFonts w:ascii="Times New Roman" w:hAnsi="Times New Roman" w:cs="Times New Roman"/>
              </w:rPr>
              <w:t>ствий и порядке работы в группах.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Ориентация на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нимание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 и оценок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телей и товарищей, на понимание пр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чин успехов в уч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бе.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Правописание слов в словос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четаниях.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Составлять словосочетания в соответствии с поставленным условием. Контролировать свою деятельность при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сании суффиксов наречий. Фиксировать (графически обозначать) приставку. Ос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 xml:space="preserve">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Восстанавливать текст,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полняя пропуски. Преобраз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вывать запись цифрами в буквенную запись. Собл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 xml:space="preserve">дать порядок действий при написании </w:t>
            </w:r>
            <w:proofErr w:type="spellStart"/>
            <w:r w:rsidRPr="008E719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после шипящих в глаголах и наречиях.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место и тип орф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граммы в слове.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Использовать язык с целью поиска необходимой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мации в различных источн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ках для решения учебных 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дач.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выполнения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</w:t>
            </w:r>
            <w:r w:rsidR="00267AA5" w:rsidRPr="008E719D">
              <w:rPr>
                <w:rFonts w:ascii="Times New Roman" w:hAnsi="Times New Roman" w:cs="Times New Roman"/>
                <w:b/>
              </w:rPr>
              <w:t>работа</w:t>
            </w:r>
            <w:r w:rsidR="00267AA5" w:rsidRPr="008E719D">
              <w:rPr>
                <w:rFonts w:ascii="Times New Roman" w:hAnsi="Times New Roman" w:cs="Times New Roman"/>
              </w:rPr>
              <w:t xml:space="preserve"> по теме </w:t>
            </w:r>
            <w:r w:rsidR="00267AA5" w:rsidRPr="008E719D">
              <w:rPr>
                <w:rFonts w:ascii="Times New Roman" w:hAnsi="Times New Roman" w:cs="Times New Roman"/>
              </w:rPr>
              <w:lastRenderedPageBreak/>
              <w:t>«Словосочет</w:t>
            </w:r>
            <w:r w:rsidR="00267AA5" w:rsidRPr="008E719D">
              <w:rPr>
                <w:rFonts w:ascii="Times New Roman" w:hAnsi="Times New Roman" w:cs="Times New Roman"/>
              </w:rPr>
              <w:t>а</w:t>
            </w:r>
            <w:r w:rsidR="00267AA5" w:rsidRPr="008E719D">
              <w:rPr>
                <w:rFonts w:ascii="Times New Roman" w:hAnsi="Times New Roman" w:cs="Times New Roman"/>
              </w:rPr>
              <w:t>ние. Слово и предложение, связь слов в словосочет</w:t>
            </w:r>
            <w:r w:rsidR="00267AA5" w:rsidRPr="008E719D">
              <w:rPr>
                <w:rFonts w:ascii="Times New Roman" w:hAnsi="Times New Roman" w:cs="Times New Roman"/>
              </w:rPr>
              <w:t>а</w:t>
            </w:r>
            <w:r w:rsidR="00267AA5" w:rsidRPr="008E719D">
              <w:rPr>
                <w:rFonts w:ascii="Times New Roman" w:hAnsi="Times New Roman" w:cs="Times New Roman"/>
              </w:rPr>
              <w:t>нии».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lastRenderedPageBreak/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Выписывать словосочетания </w:t>
            </w:r>
            <w:r w:rsidRPr="008E719D">
              <w:rPr>
                <w:rFonts w:ascii="Times New Roman" w:hAnsi="Times New Roman" w:cs="Times New Roman"/>
              </w:rPr>
              <w:t>из предложенного ряда.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навливать связь слов в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ложении. Находить глаголы и глагольные словосоче</w:t>
            </w:r>
            <w:r>
              <w:rPr>
                <w:rFonts w:ascii="Times New Roman" w:hAnsi="Times New Roman" w:cs="Times New Roman"/>
              </w:rPr>
              <w:t xml:space="preserve">тания.  Составлять предложения </w:t>
            </w:r>
            <w:r w:rsidRPr="008E719D">
              <w:rPr>
                <w:rFonts w:ascii="Times New Roman" w:hAnsi="Times New Roman" w:cs="Times New Roman"/>
              </w:rPr>
              <w:t xml:space="preserve">по заданному словосочетанию.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</w:t>
            </w:r>
            <w:r>
              <w:rPr>
                <w:rFonts w:ascii="Times New Roman" w:hAnsi="Times New Roman" w:cs="Times New Roman"/>
              </w:rPr>
              <w:t xml:space="preserve">одить словосочетания, понимать </w:t>
            </w:r>
            <w:r w:rsidRPr="008E719D">
              <w:rPr>
                <w:rFonts w:ascii="Times New Roman" w:hAnsi="Times New Roman" w:cs="Times New Roman"/>
              </w:rPr>
              <w:t xml:space="preserve">их отличительные </w:t>
            </w:r>
            <w:r w:rsidRPr="008E719D">
              <w:rPr>
                <w:rFonts w:ascii="Times New Roman" w:hAnsi="Times New Roman" w:cs="Times New Roman"/>
              </w:rPr>
              <w:lastRenderedPageBreak/>
              <w:t>признаки. Задавать вопросы от слов в предложении, вып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сывать все возможные слов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сочетания. Различать части речи.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Принимать и сохранять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ную задачу. Понимать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ны успешной и неуспешной учебной деятельности. Конс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руктивно действовать в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мооценке на основе </w:t>
            </w:r>
            <w:r w:rsidRPr="008E719D">
              <w:rPr>
                <w:rFonts w:ascii="Times New Roman" w:hAnsi="Times New Roman" w:cs="Times New Roman"/>
              </w:rPr>
              <w:lastRenderedPageBreak/>
              <w:t>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в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Комб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нирова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функционир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ванием словосочетаний в предложении. Принимать участие в обсуждении,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свою точку зрения о роли словосочетаний при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строении распространённого предложения. Включать в предложения второстепенные члены. Обобщать и систем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тизировать знания о призн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ках распространённого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ложения.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словосочетания в предложении в соответствии с алгоритмом. Выбирать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вильную форму имени сущ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ствительного в словосочет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ниях с типом связи управл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ние. Проводить синтаксич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ский разбор. Соотносить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ственный ответ с предложе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ными вариантами ответов и </w:t>
            </w:r>
            <w:proofErr w:type="spellStart"/>
            <w:r w:rsidRPr="008E719D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8E719D">
              <w:rPr>
                <w:rFonts w:ascii="Times New Roman" w:hAnsi="Times New Roman" w:cs="Times New Roman"/>
              </w:rPr>
              <w:t xml:space="preserve"> доказывать свою позицию.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 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 (работа в паре). Контролировать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ственные действия при работе по образцу. Учитывать ст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пень сложности задания и о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ределять для себя возмо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 xml:space="preserve">ность / невозможность его выполнения.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ние национальной культуры. Выск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зывание собстве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ных суждений и их обоснование.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267AA5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текст. Выя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смысловые и структу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ные особенности текста. 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знания о тексте-рассуждении. Обнаруживать и анализировать смысловые, логические и грамматические ошибки, указывать пути их устранения.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Определять тип текста,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зывать свой ответ. Соблюдать алгоритм работы при созд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нии собственного текста.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ставлять текст заданного типа на указанную тему.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Участвовать в обсуждении поставленных вопросов,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сказывать собственную точку зрения, доказывать её.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тролировать собственные действия в  соответствии с алгоритмом написания текста.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завершения.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8F6318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267AA5" w:rsidRPr="008E719D">
              <w:rPr>
                <w:rFonts w:ascii="Times New Roman" w:hAnsi="Times New Roman" w:cs="Times New Roman"/>
                <w:b/>
              </w:rPr>
              <w:t xml:space="preserve">иктант </w:t>
            </w:r>
            <w:r w:rsidR="00267AA5" w:rsidRPr="008E719D">
              <w:rPr>
                <w:rFonts w:ascii="Times New Roman" w:hAnsi="Times New Roman" w:cs="Times New Roman"/>
              </w:rPr>
              <w:t>по теме «Правоп</w:t>
            </w:r>
            <w:r w:rsidR="00267AA5" w:rsidRPr="008E719D">
              <w:rPr>
                <w:rFonts w:ascii="Times New Roman" w:hAnsi="Times New Roman" w:cs="Times New Roman"/>
              </w:rPr>
              <w:t>и</w:t>
            </w:r>
            <w:r w:rsidR="00267AA5" w:rsidRPr="008E719D">
              <w:rPr>
                <w:rFonts w:ascii="Times New Roman" w:hAnsi="Times New Roman" w:cs="Times New Roman"/>
              </w:rPr>
              <w:t>сание слов в словосочетан</w:t>
            </w:r>
            <w:r w:rsidR="00267AA5" w:rsidRPr="008E719D">
              <w:rPr>
                <w:rFonts w:ascii="Times New Roman" w:hAnsi="Times New Roman" w:cs="Times New Roman"/>
              </w:rPr>
              <w:t>и</w:t>
            </w:r>
            <w:r w:rsidR="00267AA5" w:rsidRPr="008E719D">
              <w:rPr>
                <w:rFonts w:ascii="Times New Roman" w:hAnsi="Times New Roman" w:cs="Times New Roman"/>
              </w:rPr>
              <w:t>ях».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268">
              <w:rPr>
                <w:rFonts w:ascii="Times New Roman" w:hAnsi="Times New Roman" w:cs="Times New Roman"/>
                <w:b/>
              </w:rPr>
              <w:t>3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>Анализ ош</w:t>
            </w:r>
            <w:r>
              <w:rPr>
                <w:rStyle w:val="24"/>
                <w:rFonts w:eastAsiaTheme="minorHAnsi"/>
                <w:sz w:val="22"/>
                <w:szCs w:val="22"/>
              </w:rPr>
              <w:t>и</w:t>
            </w:r>
            <w:r>
              <w:rPr>
                <w:rStyle w:val="24"/>
                <w:rFonts w:eastAsiaTheme="minorHAnsi"/>
                <w:sz w:val="22"/>
                <w:szCs w:val="22"/>
              </w:rPr>
              <w:t>бок, допуще</w:t>
            </w:r>
            <w:r>
              <w:rPr>
                <w:rStyle w:val="24"/>
                <w:rFonts w:eastAsiaTheme="minorHAnsi"/>
                <w:sz w:val="22"/>
                <w:szCs w:val="22"/>
              </w:rPr>
              <w:t>н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ных в 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диктанте.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Сложное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Комб</w:t>
            </w:r>
            <w:r w:rsidRPr="008E719D">
              <w:rPr>
                <w:rFonts w:ascii="Times New Roman" w:hAnsi="Times New Roman" w:cs="Times New Roman"/>
                <w:bCs/>
              </w:rPr>
              <w:t>и</w:t>
            </w:r>
            <w:r w:rsidRPr="008E719D">
              <w:rPr>
                <w:rFonts w:ascii="Times New Roman" w:hAnsi="Times New Roman" w:cs="Times New Roman"/>
                <w:bCs/>
              </w:rPr>
              <w:t>нирова</w:t>
            </w:r>
            <w:r w:rsidRPr="008E719D">
              <w:rPr>
                <w:rFonts w:ascii="Times New Roman" w:hAnsi="Times New Roman" w:cs="Times New Roman"/>
                <w:bCs/>
              </w:rPr>
              <w:t>н</w:t>
            </w:r>
            <w:r w:rsidRPr="008E719D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Обобщать и систематизировать знания о предложении. Наблюдать за предложениями с нескольк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ми грамматическими основ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ми. Знакомиться с понятиями «сложное предложение», «сложносочинённое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жение», «сложноподчинённое предложение». Соблюдать порядок действий в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 поставленным в 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ражнении условием. Знак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миться с алгоритмом разл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чения сложносочинённого и сложноподчинённого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ложений.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горитмом выполнения работы над 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E719D">
              <w:rPr>
                <w:rFonts w:ascii="Times New Roman" w:hAnsi="Times New Roman" w:cs="Times New Roman"/>
              </w:rPr>
              <w:t>Фиксировать (графически обозначать) грамматическую основу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ложения. Находить в тексте сложные предложения.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вать вопрос от главной части сложноподчинённого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 xml:space="preserve">ложения </w:t>
            </w:r>
            <w:proofErr w:type="gramStart"/>
            <w:r w:rsidRPr="008E719D">
              <w:rPr>
                <w:rFonts w:ascii="Times New Roman" w:hAnsi="Times New Roman" w:cs="Times New Roman"/>
              </w:rPr>
              <w:t>к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зависимой.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предложения в соответствии с поставле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ным условием.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Учитывать степень сложности задания и определять для себя возможность/ 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8E719D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8E719D">
              <w:rPr>
                <w:rFonts w:ascii="Times New Roman" w:hAnsi="Times New Roman" w:cs="Times New Roman"/>
              </w:rPr>
              <w:t xml:space="preserve"> части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сочинённого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Находить предложения по заданному основанию.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блюдать за союзами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719D">
              <w:rPr>
                <w:rFonts w:ascii="Times New Roman" w:hAnsi="Times New Roman" w:cs="Times New Roman"/>
              </w:rPr>
              <w:t xml:space="preserve"> в сложном предложении и в предложении с однородными членами. Соотносить схемы и сложные предложения. Уп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рядочивать предложения в соответствии с последов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тельностью схем. Знакомит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 xml:space="preserve">ся с сочинительными союзами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зато</w:t>
            </w:r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однако</w:t>
            </w:r>
            <w:r w:rsidRPr="008E719D">
              <w:rPr>
                <w:rFonts w:ascii="Times New Roman" w:hAnsi="Times New Roman" w:cs="Times New Roman"/>
              </w:rPr>
              <w:t xml:space="preserve">, </w:t>
            </w:r>
            <w:r w:rsidRPr="008E719D">
              <w:rPr>
                <w:rFonts w:ascii="Times New Roman" w:hAnsi="Times New Roman" w:cs="Times New Roman"/>
                <w:b/>
                <w:i/>
              </w:rPr>
              <w:t>да</w:t>
            </w:r>
            <w:r w:rsidRPr="008E719D">
              <w:rPr>
                <w:rFonts w:ascii="Times New Roman" w:hAnsi="Times New Roman" w:cs="Times New Roman"/>
              </w:rPr>
              <w:t>, наблюдать за синонимией союзов.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Фиксировать (графически обозначать) грамматические основы предложений.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предложения в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 поставленным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вием, ориентируясь на знаки препинания и схему. Разл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чать простые и сложные предложения, сложносоч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нённые и сложноподчинённые предложения, сложные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 и предложения с 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нородными членами.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Учитывать степень сложности задания и определять для себя возможность / невозможность его выполнения.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взаимный контроль и оказывать в сотрудничестве необходимую взаимопомощь (работа в паре). Формулир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вать выводы по результатам </w:t>
            </w:r>
            <w:r w:rsidRPr="008E719D">
              <w:rPr>
                <w:rFonts w:ascii="Times New Roman" w:hAnsi="Times New Roman" w:cs="Times New Roman"/>
              </w:rPr>
              <w:lastRenderedPageBreak/>
              <w:t>наблюдения. Понимать и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формацию, представленную в виде схемы.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Осознание языка как основного сре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ства человеческого общения. Умение 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суждения и давать им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Знаки препин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в сложном предложении.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Набл</w:t>
            </w:r>
            <w:r w:rsidRPr="008E719D">
              <w:rPr>
                <w:rFonts w:ascii="Times New Roman" w:hAnsi="Times New Roman" w:cs="Times New Roman"/>
              </w:rPr>
              <w:t>ю</w:t>
            </w:r>
            <w:r w:rsidRPr="008E719D">
              <w:rPr>
                <w:rFonts w:ascii="Times New Roman" w:hAnsi="Times New Roman" w:cs="Times New Roman"/>
              </w:rPr>
              <w:t>дать за средством разделения частей сложного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 Знакомиться с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мом постановки запятой ме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ду частями сложносочинё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ного предложения. Обобщать и систематизировать знания о знаках препинания в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жении с обобщающим словом при однородных членах.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Различать простые и сложные предложения. Обосновывать постановку знаков препин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в сложносочинённом предложении. Группировать предложения по заданному основанию. Составлять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 в  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условием, орие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тируясь на знаки препинания и схему.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 соответствии с а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горитмом. Понимать инфо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мацию, представленную в в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де схемы. Осуществлять вз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имный контроль и оказывать в сотрудничестве необход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мую взаимопомощь, догов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риваться о последовательн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 действий и порядке раб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ты в группах. Формулировать выводы по результатам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Учимся ставить запятые между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Fonts w:ascii="Times New Roman" w:hAnsi="Times New Roman" w:cs="Times New Roman"/>
                <w:bCs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Обосновывать постановку знаков препинания в сложн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сочинённом предложении и в предложении с однородными членами. Составлять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условием, орие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тируясь на знаки препинания и схему.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тролировать собственные действия при списывании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схемы. Контролировать правильность выполнения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ошибок.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EA2407" w:rsidRDefault="00267AA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A2407">
              <w:rPr>
                <w:rFonts w:ascii="Times New Roman" w:hAnsi="Times New Roman" w:cs="Times New Roman"/>
                <w:b/>
              </w:rPr>
              <w:t xml:space="preserve">Комплексная работа не </w:t>
            </w:r>
            <w:proofErr w:type="spellStart"/>
            <w:r w:rsidRPr="00EA2407">
              <w:rPr>
                <w:rFonts w:ascii="Times New Roman" w:hAnsi="Times New Roman" w:cs="Times New Roman"/>
                <w:b/>
              </w:rPr>
              <w:t>межпредме</w:t>
            </w:r>
            <w:r w:rsidRPr="00EA2407">
              <w:rPr>
                <w:rFonts w:ascii="Times New Roman" w:hAnsi="Times New Roman" w:cs="Times New Roman"/>
                <w:b/>
              </w:rPr>
              <w:t>т</w:t>
            </w:r>
            <w:r w:rsidRPr="00EA2407">
              <w:rPr>
                <w:rFonts w:ascii="Times New Roman" w:hAnsi="Times New Roman" w:cs="Times New Roman"/>
                <w:b/>
              </w:rPr>
              <w:t>ной</w:t>
            </w:r>
            <w:proofErr w:type="spellEnd"/>
            <w:r w:rsidRPr="00EA2407">
              <w:rPr>
                <w:rFonts w:ascii="Times New Roman" w:hAnsi="Times New Roman" w:cs="Times New Roman"/>
                <w:b/>
              </w:rPr>
              <w:t xml:space="preserve"> основе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Выполнять задания тестового характера по всему курсу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 xml:space="preserve">чальной школы.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свою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тельность при выполнении заданий тестового характера. Обосновывать написание слов.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задания, нах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дить и исправлять ошибки, объяснять причины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 xml:space="preserve">ления.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одолевать трудн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сти, доводить нач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тую работу до ее завершения.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0333BD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Разыитие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речи. </w:t>
            </w:r>
            <w:r w:rsidR="00267AA5" w:rsidRPr="008E719D">
              <w:rPr>
                <w:rFonts w:ascii="Times New Roman" w:hAnsi="Times New Roman" w:cs="Times New Roman"/>
              </w:rPr>
              <w:lastRenderedPageBreak/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lastRenderedPageBreak/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текст, выя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lastRenderedPageBreak/>
              <w:t>лять смысловые и структу</w:t>
            </w:r>
            <w:r w:rsidRPr="008E719D">
              <w:rPr>
                <w:rFonts w:ascii="Times New Roman" w:hAnsi="Times New Roman" w:cs="Times New Roman"/>
              </w:rPr>
              <w:t>р</w:t>
            </w:r>
            <w:r w:rsidRPr="008E719D">
              <w:rPr>
                <w:rFonts w:ascii="Times New Roman" w:hAnsi="Times New Roman" w:cs="Times New Roman"/>
              </w:rPr>
              <w:t>ные особенности текста.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блюдать за использованием фразеологизмов в тексте. 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последовател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 xml:space="preserve">ности работы при создании собственного текста.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Определять тип текста, док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lastRenderedPageBreak/>
              <w:t>зывать свой ответ. Определять тип будущего текста.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план. Соблюдать зада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условия при составлении текста. Контролировать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ственные действия в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 алгоритмом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 текста.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 xml:space="preserve">Участвовать в обсуждении </w:t>
            </w:r>
            <w:r w:rsidRPr="008E719D">
              <w:rPr>
                <w:rFonts w:ascii="Times New Roman" w:hAnsi="Times New Roman" w:cs="Times New Roman"/>
              </w:rPr>
              <w:lastRenderedPageBreak/>
              <w:t>созданных текстов, высказ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вать собственную точку зр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ния, доказывать её.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Владение коммун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кативными ум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ниями с целью ре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лизации возможн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стей успешного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трудничества с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телем и учащимися класса при работе в  группах.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</w:t>
            </w:r>
            <w:r w:rsidRPr="008E719D">
              <w:rPr>
                <w:rFonts w:ascii="Times New Roman" w:hAnsi="Times New Roman" w:cs="Times New Roman"/>
                <w:b/>
              </w:rPr>
              <w:t xml:space="preserve">писывание по </w:t>
            </w:r>
            <w:r w:rsidRPr="008E719D">
              <w:rPr>
                <w:rFonts w:ascii="Times New Roman" w:hAnsi="Times New Roman" w:cs="Times New Roman"/>
              </w:rPr>
              <w:t>теме «Правоп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сание слов в словосочетан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ях».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Списывать текст в соответс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вии с изученными правилами орфографии и пунктуации. Контролировать правильность записи текста, находить 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правильно написа</w:t>
            </w:r>
            <w:r>
              <w:rPr>
                <w:rFonts w:ascii="Times New Roman" w:hAnsi="Times New Roman" w:cs="Times New Roman"/>
              </w:rPr>
              <w:t>нные слова и исправлять ошибки.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в  соответствии с алгоритмом списывания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268">
              <w:rPr>
                <w:rFonts w:ascii="Times New Roman" w:hAnsi="Times New Roman" w:cs="Times New Roman"/>
                <w:b/>
              </w:rPr>
              <w:t>2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Сложносоч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нённое 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ноподчинённое предложения.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УОНМ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возможным м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стом придаточной части в сложноподчинённом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ложении. Анализировать в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риант ответа на проблемный вопрос, оценивать его и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сказывать собственную точку зрения. Осуществлять взаи</w:t>
            </w:r>
            <w:r w:rsidRPr="008E719D">
              <w:rPr>
                <w:rFonts w:ascii="Times New Roman" w:hAnsi="Times New Roman" w:cs="Times New Roman"/>
              </w:rPr>
              <w:t>м</w:t>
            </w:r>
            <w:r w:rsidRPr="008E719D">
              <w:rPr>
                <w:rFonts w:ascii="Times New Roman" w:hAnsi="Times New Roman" w:cs="Times New Roman"/>
              </w:rPr>
              <w:t>ный контроль и оказывать в сотрудничестве необходимую взаимопомощь (работа в п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ре).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схемы. С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относить предложения и их схемы. Упорядочивать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следовательностью схем.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собственные действия в соответствии с алгоритмом списывания текста. Устана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ливать соответствие между приведёнными схемами и предложениями.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Обнаруживать невозможность решения задачи.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и работы одноклассников на основе заданных критериев.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67AA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Учимся ставить запятые между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Наблюдать за постановкой запятой в сложноподчинё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ном предложении. Формул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ровать на основе наблюдения выводы и обосновывать их примерами. Контролировать собственные действия при </w:t>
            </w:r>
            <w:r w:rsidRPr="008E719D">
              <w:rPr>
                <w:rFonts w:ascii="Times New Roman" w:hAnsi="Times New Roman" w:cs="Times New Roman"/>
              </w:rPr>
              <w:lastRenderedPageBreak/>
              <w:t>списывании предложений с пропущенными знаками пр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пинания. Обосновывать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Фиксировать (графически обозначать) грамматические основы предложений. Граф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чески объяснять постановку запятых в предложении. 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>личать сложносочинённые и сложноподчинённые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lastRenderedPageBreak/>
              <w:t>жения, сложные предложения и простые предложения с о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нородными членами.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правильность выполнения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причины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ления. Восстанавливать зад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по результату его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 xml:space="preserve">нения.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Восприятие русск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го языка как явл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национальной культуры. Форм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рование интереса к предметно-исследовательской </w:t>
            </w:r>
            <w:r w:rsidRPr="008E719D">
              <w:rPr>
                <w:rFonts w:ascii="Times New Roman" w:hAnsi="Times New Roman" w:cs="Times New Roman"/>
              </w:rPr>
              <w:lastRenderedPageBreak/>
              <w:t>деятельности,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ложенной в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нике и учебных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собиях.</w:t>
            </w:r>
          </w:p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E1A07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031D2F" w:rsidRDefault="00267AA5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Учимся ставить запятые между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  <w:r w:rsidR="00031D2F">
              <w:rPr>
                <w:rFonts w:ascii="Times New Roman" w:hAnsi="Times New Roman" w:cs="Times New Roman"/>
              </w:rPr>
              <w:t xml:space="preserve"> </w:t>
            </w:r>
            <w:r w:rsidR="00031D2F">
              <w:rPr>
                <w:rFonts w:ascii="Times New Roman" w:hAnsi="Times New Roman" w:cs="Times New Roman"/>
                <w:b/>
              </w:rPr>
              <w:t>Ко</w:t>
            </w:r>
            <w:r w:rsidR="00031D2F">
              <w:rPr>
                <w:rFonts w:ascii="Times New Roman" w:hAnsi="Times New Roman" w:cs="Times New Roman"/>
                <w:b/>
              </w:rPr>
              <w:t>н</w:t>
            </w:r>
            <w:r w:rsidR="00031D2F">
              <w:rPr>
                <w:rFonts w:ascii="Times New Roman" w:hAnsi="Times New Roman" w:cs="Times New Roman"/>
                <w:b/>
              </w:rPr>
              <w:t>трольный сл</w:t>
            </w:r>
            <w:r w:rsidR="00031D2F">
              <w:rPr>
                <w:rFonts w:ascii="Times New Roman" w:hAnsi="Times New Roman" w:cs="Times New Roman"/>
                <w:b/>
              </w:rPr>
              <w:t>о</w:t>
            </w:r>
            <w:r w:rsidR="00031D2F">
              <w:rPr>
                <w:rFonts w:ascii="Times New Roman" w:hAnsi="Times New Roman" w:cs="Times New Roman"/>
                <w:b/>
              </w:rPr>
              <w:t>варный ди</w:t>
            </w:r>
            <w:r w:rsidR="00031D2F">
              <w:rPr>
                <w:rFonts w:ascii="Times New Roman" w:hAnsi="Times New Roman" w:cs="Times New Roman"/>
                <w:b/>
              </w:rPr>
              <w:t>к</w:t>
            </w:r>
            <w:r w:rsidR="00031D2F">
              <w:rPr>
                <w:rFonts w:ascii="Times New Roman" w:hAnsi="Times New Roman" w:cs="Times New Roman"/>
                <w:b/>
              </w:rPr>
              <w:t>тант.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собственные действия при списывании текста с пропущенными бу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вами и знаками препинания. Обосновывать написание слов и постановку знаков препин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ния. Находить в тексте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 по заданному 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 xml:space="preserve">ванию.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Соотносить предложения и их схемы. Обнаруживать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пуск знаков препинания с опорой на схемы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ний. Фиксировать (графич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 обозначать) грамматич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ские основы предложений и однородные члены. Соста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лять сложноподчинённые предложения по заданной м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дели.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Понимать информацию,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ставленную в виде схем. Уч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тывать степень сложности задания и определять для себя возможность/невозможность его выполнения. Соблюдать порядок действий в соотве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ствии с поставленным в у</w:t>
            </w:r>
            <w:r w:rsidRPr="008E719D">
              <w:rPr>
                <w:rFonts w:ascii="Times New Roman" w:hAnsi="Times New Roman" w:cs="Times New Roman"/>
              </w:rPr>
              <w:t>п</w:t>
            </w:r>
            <w:r w:rsidRPr="008E719D">
              <w:rPr>
                <w:rFonts w:ascii="Times New Roman" w:hAnsi="Times New Roman" w:cs="Times New Roman"/>
              </w:rPr>
              <w:t>ражнении условием и обра</w:t>
            </w:r>
            <w:r w:rsidRPr="008E719D">
              <w:rPr>
                <w:rFonts w:ascii="Times New Roman" w:hAnsi="Times New Roman" w:cs="Times New Roman"/>
              </w:rPr>
              <w:t>з</w:t>
            </w:r>
            <w:r w:rsidRPr="008E719D">
              <w:rPr>
                <w:rFonts w:ascii="Times New Roman" w:hAnsi="Times New Roman" w:cs="Times New Roman"/>
              </w:rPr>
              <w:t xml:space="preserve">цом.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86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8E719D">
              <w:rPr>
                <w:rFonts w:ascii="Times New Roman" w:hAnsi="Times New Roman" w:cs="Times New Roman"/>
                <w:b/>
              </w:rPr>
              <w:t xml:space="preserve">тоговая </w:t>
            </w:r>
            <w:r w:rsidR="00860376">
              <w:rPr>
                <w:rFonts w:ascii="Times New Roman" w:hAnsi="Times New Roman" w:cs="Times New Roman"/>
                <w:b/>
              </w:rPr>
              <w:t>пр</w:t>
            </w:r>
            <w:r w:rsidR="00860376">
              <w:rPr>
                <w:rFonts w:ascii="Times New Roman" w:hAnsi="Times New Roman" w:cs="Times New Roman"/>
                <w:b/>
              </w:rPr>
              <w:t>о</w:t>
            </w:r>
            <w:r w:rsidR="00860376">
              <w:rPr>
                <w:rFonts w:ascii="Times New Roman" w:hAnsi="Times New Roman" w:cs="Times New Roman"/>
                <w:b/>
              </w:rPr>
              <w:t>верочная</w:t>
            </w:r>
            <w:r w:rsidRPr="008E719D">
              <w:rPr>
                <w:rFonts w:ascii="Times New Roman" w:hAnsi="Times New Roman" w:cs="Times New Roman"/>
                <w:b/>
              </w:rPr>
              <w:t xml:space="preserve"> р</w:t>
            </w:r>
            <w:r w:rsidRPr="008E719D">
              <w:rPr>
                <w:rFonts w:ascii="Times New Roman" w:hAnsi="Times New Roman" w:cs="Times New Roman"/>
                <w:b/>
              </w:rPr>
              <w:t>а</w:t>
            </w:r>
            <w:r w:rsidRPr="008E719D">
              <w:rPr>
                <w:rFonts w:ascii="Times New Roman" w:hAnsi="Times New Roman" w:cs="Times New Roman"/>
                <w:b/>
              </w:rPr>
              <w:t>бота.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Выполнять задания тестового характера по всему курсу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чальной школы.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причины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Оценивание своей работы на основе заданных критер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ев.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AE1A07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26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24"/>
                <w:rFonts w:eastAsiaTheme="minorHAnsi"/>
                <w:sz w:val="22"/>
                <w:szCs w:val="22"/>
              </w:rPr>
              <w:t>Анализ ош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и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 xml:space="preserve">бок, </w:t>
            </w:r>
            <w:r>
              <w:rPr>
                <w:rStyle w:val="24"/>
                <w:rFonts w:eastAsiaTheme="minorHAnsi"/>
                <w:sz w:val="22"/>
                <w:szCs w:val="22"/>
              </w:rPr>
              <w:t>допуще</w:t>
            </w:r>
            <w:r>
              <w:rPr>
                <w:rStyle w:val="24"/>
                <w:rFonts w:eastAsiaTheme="minorHAnsi"/>
                <w:sz w:val="22"/>
                <w:szCs w:val="22"/>
              </w:rPr>
              <w:t>н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ных в 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ко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н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трольной раб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о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те.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ошибки,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пущенные в контрольной 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боте.  Контролировать свою работу. Работать по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му. Анализировать текст,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являть смысловые и стру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турные особенности текста. Определять авторскую цел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вую установку текста. Обо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щать и систематизировать знания о последовательности </w:t>
            </w:r>
            <w:r w:rsidRPr="008E719D">
              <w:rPr>
                <w:rFonts w:ascii="Times New Roman" w:hAnsi="Times New Roman" w:cs="Times New Roman"/>
              </w:rPr>
              <w:lastRenderedPageBreak/>
              <w:t>работы при создании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венного текста.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Контролировать правильность выполнения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Определять основные мысли начала будущего те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t>ста, сюжет. Составлять план, начало и окончание текста.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Учитывать степень сложности задания и определять для себя возможность/ 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19D">
              <w:rPr>
                <w:rFonts w:ascii="Times New Roman" w:hAnsi="Times New Roman" w:cs="Times New Roman"/>
              </w:rPr>
              <w:t>Восприятие русского языка как явления национал</w:t>
            </w:r>
            <w:r w:rsidRPr="008E719D">
              <w:rPr>
                <w:rFonts w:ascii="Times New Roman" w:hAnsi="Times New Roman" w:cs="Times New Roman"/>
              </w:rPr>
              <w:t>ь</w:t>
            </w:r>
            <w:r w:rsidRPr="008E719D">
              <w:rPr>
                <w:rFonts w:ascii="Times New Roman" w:hAnsi="Times New Roman" w:cs="Times New Roman"/>
              </w:rPr>
              <w:t>ной культуры. В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>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lastRenderedPageBreak/>
              <w:t>венные суждения и давать им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</w:t>
            </w:r>
          </w:p>
        </w:tc>
      </w:tr>
      <w:tr w:rsidR="00267AA5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561268" w:rsidP="00267A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Сложное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E719D">
              <w:rPr>
                <w:rFonts w:ascii="Times New Roman" w:hAnsi="Times New Roman" w:cs="Times New Roman"/>
              </w:rPr>
              <w:t>УПЗиУ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Соотносить сложные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 и их схемы. Контрол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ровать правильность выпо</w:t>
            </w:r>
            <w:r w:rsidRPr="008E719D">
              <w:rPr>
                <w:rFonts w:ascii="Times New Roman" w:hAnsi="Times New Roman" w:cs="Times New Roman"/>
              </w:rPr>
              <w:t>л</w:t>
            </w:r>
            <w:r w:rsidRPr="008E719D">
              <w:rPr>
                <w:rFonts w:ascii="Times New Roman" w:hAnsi="Times New Roman" w:cs="Times New Roman"/>
              </w:rPr>
              <w:t>нения работы, находить ошибки, исправлять их,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причины ошибок. Наблюдать за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предложения, содерж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Конструировать схемы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ных предложений. Фиксир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(графически обозначать) грамматические основы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ложений и однородные члены. Различать сложносочинённые и сложноподчинённые пре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ложения, сложные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и простые предложения с однородными членами.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Осущест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 xml:space="preserve">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A5" w:rsidRPr="008E719D" w:rsidRDefault="00267AA5" w:rsidP="00267A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Понимание того, что правильная устная и письме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ная речь есть пок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затели индивид</w:t>
            </w:r>
            <w:r w:rsidRPr="008E719D">
              <w:rPr>
                <w:rFonts w:ascii="Times New Roman" w:hAnsi="Times New Roman" w:cs="Times New Roman"/>
              </w:rPr>
              <w:t>у</w:t>
            </w:r>
            <w:r w:rsidRPr="008E719D">
              <w:rPr>
                <w:rFonts w:ascii="Times New Roman" w:hAnsi="Times New Roman" w:cs="Times New Roman"/>
              </w:rPr>
              <w:t>альной культуры человека.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E1A07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F556B9" w:rsidRDefault="008F631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56B9">
              <w:rPr>
                <w:rFonts w:ascii="Times New Roman" w:hAnsi="Times New Roman" w:cs="Times New Roman"/>
                <w:b/>
              </w:rPr>
              <w:t>Контрольное изложение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053EEF" w:rsidRDefault="008F6318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lang w:eastAsia="ru-RU"/>
              </w:rPr>
              <w:t>Писать изложение после предварительной подготов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ки. Отвечать на вопросы к тексту. Составить план. Объяснять смысл выраже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ний. Подбирать синонимы к словам. Выбрать из текста опорные слова и выражения.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053EEF" w:rsidRDefault="008F6318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lang w:eastAsia="ru-RU"/>
              </w:rPr>
              <w:t>Пишет изложение после пре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д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варительной подготов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ки. 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т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вечает на вопросы к тексту. Составляет пример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ный план. Объясняет смысл выражений. Подбирает си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нонимы к сл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о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вам. Выбирает из текста опорные слова и выражения.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053EEF" w:rsidRDefault="008F6318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lang w:eastAsia="ru-RU"/>
              </w:rPr>
              <w:t>Выбирает адекватные язы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ковые средства для успеш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ного решения коммуника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тивных задач (диалог, уст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ные монологические выска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зывания, письменные тек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сты) с учетом особенностей разных видов речи и ситуа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ций общ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е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t>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053EEF" w:rsidRDefault="008F6318" w:rsidP="008F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EEF">
              <w:rPr>
                <w:rFonts w:ascii="Times New Roman" w:eastAsia="Arial" w:hAnsi="Times New Roman" w:cs="Times New Roman"/>
                <w:lang w:eastAsia="ru-RU"/>
              </w:rPr>
              <w:t>Воспринимать рус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ский язык как явле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ние национальной культуры. Высказы</w:t>
            </w:r>
            <w:r w:rsidRPr="00053EEF">
              <w:rPr>
                <w:rFonts w:ascii="Times New Roman" w:eastAsia="Arial" w:hAnsi="Times New Roman" w:cs="Times New Roman"/>
                <w:lang w:eastAsia="ru-RU"/>
              </w:rPr>
              <w:softHyphen/>
              <w:t>вать собственные суждения и давать им обоснование.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Учимся ставить запятые между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постановке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между част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ми сложного предложения. Фиксировать (графически обозначать) грамматические основы предложений.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тролировать собственные действия при списывании предложений с пропущенн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ми знаками препинания.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Обосновывать постановку знаков препинания в сложных предложениях.</w:t>
            </w:r>
          </w:p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тип и место орфограммы в слове,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адекватный способ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верки. Обосновывать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слов. Составлять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условием, орие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 xml:space="preserve">тируясь на знаки препинания </w:t>
            </w:r>
            <w:r w:rsidRPr="008E719D">
              <w:rPr>
                <w:rFonts w:ascii="Times New Roman" w:hAnsi="Times New Roman" w:cs="Times New Roman"/>
              </w:rPr>
              <w:lastRenderedPageBreak/>
              <w:t>и схему.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Выбирает адекватные язык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 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суждения и давать им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0333BD" w:rsidP="008F6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8F6318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тексты с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пользованием языковой игры. Составлять коллективный текст с учётом заданных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ловий. Находить,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вать, исправлять смысловые, лексические, логические и грамматические ошибки в  предложениях.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Понимает причины  успешной  и неуспешной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тельности, конструктивно действует в условиях  успеха и неуспеха. Находит ошибки и исправляет их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 xml:space="preserve">тельно.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Учимся ставить запятые между частями сло</w:t>
            </w:r>
            <w:r w:rsidRPr="008E719D">
              <w:rPr>
                <w:rFonts w:ascii="Times New Roman" w:hAnsi="Times New Roman" w:cs="Times New Roman"/>
              </w:rPr>
              <w:t>ж</w:t>
            </w:r>
            <w:r w:rsidRPr="008E719D">
              <w:rPr>
                <w:rFonts w:ascii="Times New Roman" w:hAnsi="Times New Roman" w:cs="Times New Roman"/>
              </w:rPr>
              <w:t>ного предлож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УОиСЗ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Обобщать и систематизир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знания о постановке зн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ков препинания между част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ми сложного предложения. Фиксировать (графически обозначать) грамматические основы предложений.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тролировать собственные действия при списывании предложений с пропущенн</w:t>
            </w:r>
            <w:r w:rsidRPr="008E719D">
              <w:rPr>
                <w:rFonts w:ascii="Times New Roman" w:hAnsi="Times New Roman" w:cs="Times New Roman"/>
              </w:rPr>
              <w:t>ы</w:t>
            </w:r>
            <w:r w:rsidRPr="008E719D">
              <w:rPr>
                <w:rFonts w:ascii="Times New Roman" w:hAnsi="Times New Roman" w:cs="Times New Roman"/>
              </w:rPr>
              <w:t xml:space="preserve">ми знаками препинания.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Обосновывать постановку знаков препинания в сложных предложениях.</w:t>
            </w:r>
          </w:p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Устанавливать тип и место орфограммы в слове, опред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лять адекватный способ пр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верки. Обосновывать напис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ние слов. Составлять предл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жения в соответствии с п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ставленным условием, орие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тируясь на знаки препинания и схему.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Выбирает адекватные язык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 Высказывать собс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венные суждения и давать им обосн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вание.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0333BD" w:rsidP="008F6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 w:rsidR="008F6318" w:rsidRPr="008E719D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УРР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тексты с и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пользованием языковой игры. Составлять коллективный текст с учётом заданных у</w:t>
            </w:r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ловий. Находить, анализир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вать, исправлять смысловые, лексические, логиче</w:t>
            </w:r>
            <w:r>
              <w:rPr>
                <w:rFonts w:ascii="Times New Roman" w:hAnsi="Times New Roman" w:cs="Times New Roman"/>
              </w:rPr>
              <w:t>ские и грамматические ошибки в </w:t>
            </w:r>
            <w:r w:rsidRPr="008E719D">
              <w:rPr>
                <w:rFonts w:ascii="Times New Roman" w:hAnsi="Times New Roman" w:cs="Times New Roman"/>
              </w:rPr>
              <w:t>предложениях.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причины </w:t>
            </w:r>
            <w:r w:rsidRPr="008E719D">
              <w:rPr>
                <w:rFonts w:ascii="Times New Roman" w:hAnsi="Times New Roman" w:cs="Times New Roman"/>
              </w:rPr>
              <w:t>успешной  и неуспешной учебной де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>тельности, конструктивно действует в условиях  успеха и неуспеха. Находит ошибки и исправляет их самосто</w:t>
            </w:r>
            <w:r w:rsidRPr="008E719D">
              <w:rPr>
                <w:rFonts w:ascii="Times New Roman" w:hAnsi="Times New Roman" w:cs="Times New Roman"/>
              </w:rPr>
              <w:t>я</w:t>
            </w:r>
            <w:r w:rsidRPr="008E719D">
              <w:rPr>
                <w:rFonts w:ascii="Times New Roman" w:hAnsi="Times New Roman" w:cs="Times New Roman"/>
              </w:rPr>
              <w:t xml:space="preserve">тельно.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ственной речью.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Итоговый контрольный диктант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Писать под диктовку в соо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ветствии с изученными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вилами орфографии и пун</w:t>
            </w:r>
            <w:r w:rsidRPr="008E719D">
              <w:rPr>
                <w:rFonts w:ascii="Times New Roman" w:hAnsi="Times New Roman" w:cs="Times New Roman"/>
              </w:rPr>
              <w:t>к</w:t>
            </w:r>
            <w:r w:rsidRPr="008E719D">
              <w:rPr>
                <w:rFonts w:ascii="Times New Roman" w:hAnsi="Times New Roman" w:cs="Times New Roman"/>
              </w:rPr>
              <w:lastRenderedPageBreak/>
              <w:t>туации. Контролировать пр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вильность записи текста, н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ходить неправильно написа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ные слова и исправлять ошибки.</w:t>
            </w:r>
          </w:p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Находить и отмечать в словах орфограммы. Объяснять,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казывать правильность нап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lastRenderedPageBreak/>
              <w:t>сания слова с изученными орфограммами.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Принимать и сохранять уче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>ную задачу. Понимать прич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 xml:space="preserve">ны успешной и неуспешной </w:t>
            </w:r>
            <w:r w:rsidRPr="008E719D">
              <w:rPr>
                <w:rFonts w:ascii="Times New Roman" w:hAnsi="Times New Roman" w:cs="Times New Roman"/>
              </w:rPr>
              <w:lastRenderedPageBreak/>
              <w:t>учебной деятельности. Конс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руктивно действовать в усл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виях неуспеха.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lastRenderedPageBreak/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lastRenderedPageBreak/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AE1A07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268">
              <w:rPr>
                <w:rFonts w:ascii="Times New Roman" w:hAnsi="Times New Roman" w:cs="Times New Roman"/>
                <w:b/>
              </w:rPr>
              <w:t>2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Style w:val="24"/>
                <w:rFonts w:eastAsiaTheme="minorHAnsi"/>
                <w:sz w:val="22"/>
                <w:szCs w:val="22"/>
              </w:rPr>
              <w:t>Анализ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 ош</w:t>
            </w:r>
            <w:r>
              <w:rPr>
                <w:rStyle w:val="24"/>
                <w:rFonts w:eastAsiaTheme="minorHAnsi"/>
                <w:sz w:val="22"/>
                <w:szCs w:val="22"/>
              </w:rPr>
              <w:t>и</w:t>
            </w:r>
            <w:r>
              <w:rPr>
                <w:rStyle w:val="24"/>
                <w:rFonts w:eastAsiaTheme="minorHAnsi"/>
                <w:sz w:val="22"/>
                <w:szCs w:val="22"/>
              </w:rPr>
              <w:t>бок, допуще</w:t>
            </w:r>
            <w:r>
              <w:rPr>
                <w:rStyle w:val="24"/>
                <w:rFonts w:eastAsiaTheme="minorHAnsi"/>
                <w:sz w:val="22"/>
                <w:szCs w:val="22"/>
              </w:rPr>
              <w:t>н</w:t>
            </w:r>
            <w:r>
              <w:rPr>
                <w:rStyle w:val="24"/>
                <w:rFonts w:eastAsiaTheme="minorHAnsi"/>
                <w:sz w:val="22"/>
                <w:szCs w:val="22"/>
              </w:rPr>
              <w:t xml:space="preserve">ных в </w:t>
            </w:r>
            <w:r w:rsidRPr="008E719D">
              <w:rPr>
                <w:rStyle w:val="24"/>
                <w:rFonts w:eastAsiaTheme="minorHAnsi"/>
                <w:sz w:val="22"/>
                <w:szCs w:val="22"/>
              </w:rPr>
              <w:t>диктанте.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8E719D"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  <w:t>УПиКЗ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Анализировать ошибки, д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пущенные в контрольной р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боте.  Контролировать свою работу. Работать по алгори</w:t>
            </w:r>
            <w:r w:rsidRPr="008E719D">
              <w:rPr>
                <w:rFonts w:ascii="Times New Roman" w:hAnsi="Times New Roman" w:cs="Times New Roman"/>
              </w:rPr>
              <w:t>т</w:t>
            </w:r>
            <w:r w:rsidRPr="008E719D">
              <w:rPr>
                <w:rFonts w:ascii="Times New Roman" w:hAnsi="Times New Roman" w:cs="Times New Roman"/>
              </w:rPr>
              <w:t>му.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E719D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навливать причину их поя</w:t>
            </w:r>
            <w:r w:rsidRPr="008E719D">
              <w:rPr>
                <w:rFonts w:ascii="Times New Roman" w:hAnsi="Times New Roman" w:cs="Times New Roman"/>
              </w:rPr>
              <w:t>в</w:t>
            </w:r>
            <w:r w:rsidRPr="008E719D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Осуществлять взаимный ко</w:t>
            </w:r>
            <w:r w:rsidRPr="008E719D">
              <w:rPr>
                <w:rFonts w:ascii="Times New Roman" w:hAnsi="Times New Roman" w:cs="Times New Roman"/>
              </w:rPr>
              <w:t>н</w:t>
            </w:r>
            <w:r w:rsidRPr="008E719D">
              <w:rPr>
                <w:rFonts w:ascii="Times New Roman" w:hAnsi="Times New Roman" w:cs="Times New Roman"/>
              </w:rPr>
              <w:t>троль и оказывать в сотру</w:t>
            </w:r>
            <w:r w:rsidRPr="008E719D">
              <w:rPr>
                <w:rFonts w:ascii="Times New Roman" w:hAnsi="Times New Roman" w:cs="Times New Roman"/>
              </w:rPr>
              <w:t>д</w:t>
            </w:r>
            <w:r w:rsidRPr="008E719D">
              <w:rPr>
                <w:rFonts w:ascii="Times New Roman" w:hAnsi="Times New Roman" w:cs="Times New Roman"/>
              </w:rPr>
              <w:t>ничестве необходимую вза</w:t>
            </w:r>
            <w:r w:rsidRPr="008E719D">
              <w:rPr>
                <w:rFonts w:ascii="Times New Roman" w:hAnsi="Times New Roman" w:cs="Times New Roman"/>
              </w:rPr>
              <w:t>и</w:t>
            </w:r>
            <w:r w:rsidRPr="008E719D">
              <w:rPr>
                <w:rFonts w:ascii="Times New Roman" w:hAnsi="Times New Roman" w:cs="Times New Roman"/>
              </w:rPr>
              <w:t>мопомощь (работа в паре). Учитывать степень сложности задания и определять для себя возможность/ невозможность его выполнения. Контролир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вать правильность выполн</w:t>
            </w:r>
            <w:r w:rsidRPr="008E719D">
              <w:rPr>
                <w:rFonts w:ascii="Times New Roman" w:hAnsi="Times New Roman" w:cs="Times New Roman"/>
              </w:rPr>
              <w:t>е</w:t>
            </w:r>
            <w:r w:rsidRPr="008E719D">
              <w:rPr>
                <w:rFonts w:ascii="Times New Roman" w:hAnsi="Times New Roman" w:cs="Times New Roman"/>
              </w:rPr>
              <w:t>ния работы.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Способность к 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мооценке на основе наблюдения за со</w:t>
            </w:r>
            <w:r w:rsidRPr="008E719D">
              <w:rPr>
                <w:rFonts w:ascii="Times New Roman" w:hAnsi="Times New Roman" w:cs="Times New Roman"/>
              </w:rPr>
              <w:t>б</w:t>
            </w:r>
            <w:r w:rsidRPr="008E719D">
              <w:rPr>
                <w:rFonts w:ascii="Times New Roman" w:hAnsi="Times New Roman" w:cs="Times New Roman"/>
              </w:rPr>
              <w:t xml:space="preserve">ственной речью. Способность к </w:t>
            </w:r>
            <w:proofErr w:type="spellStart"/>
            <w:r w:rsidRPr="008E719D">
              <w:rPr>
                <w:rFonts w:ascii="Times New Roman" w:hAnsi="Times New Roman" w:cs="Times New Roman"/>
              </w:rPr>
              <w:t>с</w:t>
            </w:r>
            <w:r w:rsidRPr="008E719D">
              <w:rPr>
                <w:rFonts w:ascii="Times New Roman" w:hAnsi="Times New Roman" w:cs="Times New Roman"/>
              </w:rPr>
              <w:t>а</w:t>
            </w:r>
            <w:r w:rsidRPr="008E719D">
              <w:rPr>
                <w:rFonts w:ascii="Times New Roman" w:hAnsi="Times New Roman" w:cs="Times New Roman"/>
              </w:rPr>
              <w:t>моорганизованн</w:t>
            </w:r>
            <w:r w:rsidRPr="008E719D">
              <w:rPr>
                <w:rFonts w:ascii="Times New Roman" w:hAnsi="Times New Roman" w:cs="Times New Roman"/>
              </w:rPr>
              <w:t>о</w:t>
            </w:r>
            <w:r w:rsidRPr="008E719D">
              <w:rPr>
                <w:rFonts w:ascii="Times New Roman" w:hAnsi="Times New Roman" w:cs="Times New Roman"/>
              </w:rPr>
              <w:t>сти</w:t>
            </w:r>
            <w:proofErr w:type="spellEnd"/>
            <w:r w:rsidRPr="008E719D">
              <w:rPr>
                <w:rFonts w:ascii="Times New Roman" w:hAnsi="Times New Roman" w:cs="Times New Roman"/>
              </w:rPr>
              <w:t>.</w:t>
            </w: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6E2D95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1268">
              <w:rPr>
                <w:rFonts w:ascii="Times New Roman" w:hAnsi="Times New Roman" w:cs="Times New Roman"/>
                <w:b/>
              </w:rPr>
              <w:t>3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Style w:val="24"/>
                <w:rFonts w:eastAsiaTheme="minorHAnsi"/>
                <w:sz w:val="22"/>
                <w:szCs w:val="22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 xml:space="preserve">Комплексное повторение </w:t>
            </w:r>
            <w:proofErr w:type="gramStart"/>
            <w:r>
              <w:rPr>
                <w:rStyle w:val="24"/>
                <w:rFonts w:eastAsiaTheme="minorHAnsi"/>
                <w:sz w:val="22"/>
                <w:szCs w:val="22"/>
              </w:rPr>
              <w:t>пройденного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F6318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CC3C36" w:rsidRDefault="008F6318" w:rsidP="008F6318">
            <w:pPr>
              <w:spacing w:after="0"/>
              <w:rPr>
                <w:rStyle w:val="24"/>
                <w:rFonts w:eastAsiaTheme="minorHAnsi"/>
                <w:b/>
                <w:sz w:val="22"/>
                <w:szCs w:val="22"/>
              </w:rPr>
            </w:pPr>
            <w:r w:rsidRPr="00CC3C36">
              <w:rPr>
                <w:rStyle w:val="24"/>
                <w:rFonts w:eastAsiaTheme="minorHAnsi"/>
                <w:b/>
                <w:sz w:val="22"/>
                <w:szCs w:val="22"/>
              </w:rPr>
              <w:t>Диагностич</w:t>
            </w:r>
            <w:r w:rsidRPr="00CC3C36">
              <w:rPr>
                <w:rStyle w:val="24"/>
                <w:rFonts w:eastAsiaTheme="minorHAnsi"/>
                <w:b/>
                <w:sz w:val="22"/>
                <w:szCs w:val="22"/>
              </w:rPr>
              <w:t>е</w:t>
            </w:r>
            <w:r w:rsidRPr="00CC3C36">
              <w:rPr>
                <w:rStyle w:val="24"/>
                <w:rFonts w:eastAsiaTheme="minorHAnsi"/>
                <w:b/>
                <w:sz w:val="22"/>
                <w:szCs w:val="22"/>
              </w:rPr>
              <w:t>ская работа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E2D95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F36B03" w:rsidRDefault="008F6318" w:rsidP="008F6318">
            <w:pPr>
              <w:spacing w:after="0"/>
              <w:rPr>
                <w:rStyle w:val="24"/>
                <w:rFonts w:eastAsiaTheme="minorHAnsi"/>
                <w:b/>
                <w:sz w:val="22"/>
                <w:szCs w:val="22"/>
              </w:rPr>
            </w:pPr>
            <w:r w:rsidRPr="00F36B03">
              <w:rPr>
                <w:rStyle w:val="24"/>
                <w:rFonts w:eastAsiaTheme="minorHAnsi"/>
                <w:b/>
                <w:sz w:val="22"/>
                <w:szCs w:val="22"/>
              </w:rPr>
              <w:t>Мониторинг образовател</w:t>
            </w:r>
            <w:r w:rsidRPr="00F36B03">
              <w:rPr>
                <w:rStyle w:val="24"/>
                <w:rFonts w:eastAsiaTheme="minorHAnsi"/>
                <w:b/>
                <w:sz w:val="22"/>
                <w:szCs w:val="22"/>
              </w:rPr>
              <w:t>ь</w:t>
            </w:r>
            <w:r w:rsidRPr="00F36B03">
              <w:rPr>
                <w:rStyle w:val="24"/>
                <w:rFonts w:eastAsiaTheme="minorHAnsi"/>
                <w:b/>
                <w:sz w:val="22"/>
                <w:szCs w:val="22"/>
              </w:rPr>
              <w:t>ных достиж</w:t>
            </w:r>
            <w:r w:rsidRPr="00F36B03">
              <w:rPr>
                <w:rStyle w:val="24"/>
                <w:rFonts w:eastAsiaTheme="minorHAnsi"/>
                <w:b/>
                <w:sz w:val="22"/>
                <w:szCs w:val="22"/>
              </w:rPr>
              <w:t>е</w:t>
            </w:r>
            <w:r w:rsidRPr="00F36B03">
              <w:rPr>
                <w:rStyle w:val="24"/>
                <w:rFonts w:eastAsiaTheme="minorHAnsi"/>
                <w:b/>
                <w:sz w:val="22"/>
                <w:szCs w:val="22"/>
              </w:rPr>
              <w:t xml:space="preserve">ний </w:t>
            </w:r>
            <w:r>
              <w:rPr>
                <w:rStyle w:val="24"/>
                <w:rFonts w:eastAsiaTheme="minorHAnsi"/>
                <w:b/>
                <w:sz w:val="22"/>
                <w:szCs w:val="22"/>
              </w:rPr>
              <w:t xml:space="preserve">учащихся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E2D95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F36B03" w:rsidRDefault="008F631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6B03">
              <w:rPr>
                <w:rFonts w:ascii="Times New Roman" w:hAnsi="Times New Roman" w:cs="Times New Roman"/>
                <w:b/>
              </w:rPr>
              <w:t>Всероссийская проверочная работа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Style w:val="3b"/>
                <w:rFonts w:ascii="Times New Roman" w:eastAsiaTheme="minorHAnsi" w:hAnsi="Times New Roman"/>
                <w:bCs w:val="0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318" w:rsidRPr="008E719D" w:rsidTr="008F6318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  <w:r w:rsidRPr="008E719D">
              <w:rPr>
                <w:rFonts w:ascii="Times New Roman" w:hAnsi="Times New Roman" w:cs="Times New Roman"/>
              </w:rPr>
              <w:t>168-170.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D95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2D95">
              <w:rPr>
                <w:rFonts w:ascii="Times New Roman" w:hAnsi="Times New Roman" w:cs="Times New Roman"/>
                <w:b/>
              </w:rPr>
              <w:t>.05</w:t>
            </w:r>
          </w:p>
          <w:p w:rsidR="006E2D95" w:rsidRDefault="006E2D95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</w:t>
            </w:r>
          </w:p>
          <w:p w:rsidR="00561268" w:rsidRPr="008E719D" w:rsidRDefault="0056126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8E719D">
              <w:rPr>
                <w:rFonts w:ascii="Times New Roman" w:hAnsi="Times New Roman" w:cs="Times New Roman"/>
                <w:b/>
                <w:iCs/>
              </w:rPr>
              <w:t>Резервные уроки.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318" w:rsidRPr="008E719D" w:rsidRDefault="008F6318" w:rsidP="008F63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911FE" w:rsidRPr="00053EEF" w:rsidRDefault="003911FE" w:rsidP="003911FE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29515C" w:rsidRPr="00053EEF" w:rsidRDefault="0029515C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spacing w:after="0" w:line="240" w:lineRule="auto"/>
        <w:rPr>
          <w:rFonts w:ascii="Times New Roman" w:hAnsi="Times New Roman" w:cs="Times New Roman"/>
        </w:rPr>
      </w:pPr>
    </w:p>
    <w:p w:rsidR="00622A10" w:rsidRPr="00053EEF" w:rsidRDefault="00622A10" w:rsidP="00622A10">
      <w:pPr>
        <w:pStyle w:val="a3"/>
        <w:spacing w:line="240" w:lineRule="auto"/>
        <w:jc w:val="center"/>
        <w:rPr>
          <w:rFonts w:ascii="Times New Roman" w:hAnsi="Times New Roman" w:cs="Times New Roman"/>
        </w:rPr>
        <w:sectPr w:rsidR="00622A10" w:rsidRPr="00053EEF" w:rsidSect="005E7C62">
          <w:foot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5B1F" w:rsidRPr="00053EEF" w:rsidRDefault="005E5B1F" w:rsidP="003911FE">
      <w:pPr>
        <w:pStyle w:val="a3"/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sectPr w:rsidR="005E5B1F" w:rsidRPr="00053EEF" w:rsidSect="00622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29" w:rsidRDefault="008E1729">
      <w:pPr>
        <w:spacing w:after="0" w:line="240" w:lineRule="auto"/>
      </w:pPr>
      <w:r>
        <w:separator/>
      </w:r>
    </w:p>
  </w:endnote>
  <w:endnote w:type="continuationSeparator" w:id="0">
    <w:p w:rsidR="008E1729" w:rsidRDefault="008E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JPAN F+ T T 1 E Ao 00"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8E" w:rsidRDefault="002F64EB">
    <w:pPr>
      <w:pStyle w:val="ac"/>
      <w:jc w:val="right"/>
    </w:pPr>
    <w:fldSimple w:instr=" PAGE   \* MERGEFORMAT ">
      <w:r w:rsidR="00823DE9">
        <w:rPr>
          <w:noProof/>
        </w:rPr>
        <w:t>58</w:t>
      </w:r>
    </w:fldSimple>
  </w:p>
  <w:p w:rsidR="00F0148E" w:rsidRDefault="00F014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29" w:rsidRDefault="008E1729">
      <w:pPr>
        <w:spacing w:after="0" w:line="240" w:lineRule="auto"/>
      </w:pPr>
      <w:r>
        <w:separator/>
      </w:r>
    </w:p>
  </w:footnote>
  <w:footnote w:type="continuationSeparator" w:id="0">
    <w:p w:rsidR="008E1729" w:rsidRDefault="008E1729">
      <w:pPr>
        <w:spacing w:after="0" w:line="240" w:lineRule="auto"/>
      </w:pPr>
      <w:r>
        <w:continuationSeparator/>
      </w:r>
    </w:p>
  </w:footnote>
  <w:footnote w:id="1">
    <w:p w:rsidR="00F0148E" w:rsidRPr="00792AF0" w:rsidRDefault="00F0148E" w:rsidP="008E719D">
      <w:pPr>
        <w:jc w:val="both"/>
        <w:rPr>
          <w:rStyle w:val="3b"/>
          <w:rFonts w:eastAsiaTheme="minorHAnsi"/>
        </w:rPr>
      </w:pPr>
      <w:r>
        <w:rPr>
          <w:rStyle w:val="aff4"/>
        </w:rPr>
        <w:footnoteRef/>
      </w:r>
      <w:r>
        <w:t xml:space="preserve"> </w:t>
      </w:r>
      <w:proofErr w:type="spellStart"/>
      <w:r w:rsidRPr="00792AF0">
        <w:rPr>
          <w:rFonts w:ascii="Arial" w:hAnsi="Arial"/>
          <w:b/>
          <w:sz w:val="20"/>
        </w:rPr>
        <w:t>УПЗиУ</w:t>
      </w:r>
      <w:proofErr w:type="spellEnd"/>
      <w:r w:rsidRPr="00792AF0">
        <w:rPr>
          <w:rFonts w:ascii="Arial" w:hAnsi="Arial"/>
          <w:b/>
          <w:sz w:val="20"/>
        </w:rPr>
        <w:t xml:space="preserve"> </w:t>
      </w:r>
      <w:r w:rsidRPr="00A8478D">
        <w:rPr>
          <w:rStyle w:val="3b"/>
          <w:rFonts w:eastAsiaTheme="minorHAnsi"/>
        </w:rPr>
        <w:t>–</w:t>
      </w:r>
      <w:r w:rsidRPr="00792AF0">
        <w:rPr>
          <w:rFonts w:ascii="Arial" w:hAnsi="Arial"/>
          <w:b/>
          <w:sz w:val="20"/>
        </w:rPr>
        <w:t xml:space="preserve"> </w:t>
      </w:r>
      <w:r w:rsidRPr="00792AF0">
        <w:rPr>
          <w:rFonts w:ascii="Arial" w:hAnsi="Arial"/>
          <w:sz w:val="20"/>
        </w:rPr>
        <w:t>урок применения знаний и умений;</w:t>
      </w:r>
      <w:r>
        <w:rPr>
          <w:rFonts w:ascii="Arial" w:hAnsi="Arial"/>
          <w:sz w:val="20"/>
        </w:rPr>
        <w:t xml:space="preserve"> </w:t>
      </w:r>
      <w:r w:rsidRPr="00792AF0">
        <w:rPr>
          <w:rFonts w:ascii="Arial" w:hAnsi="Arial"/>
          <w:b/>
          <w:sz w:val="20"/>
        </w:rPr>
        <w:t>УОНМ</w:t>
      </w:r>
      <w:r w:rsidRPr="00792AF0">
        <w:rPr>
          <w:rFonts w:ascii="Arial" w:hAnsi="Arial"/>
          <w:sz w:val="20"/>
        </w:rPr>
        <w:t xml:space="preserve"> – урок ознакомления с новым материалом; </w:t>
      </w:r>
      <w:r>
        <w:rPr>
          <w:rFonts w:ascii="Arial" w:hAnsi="Arial"/>
          <w:sz w:val="20"/>
        </w:rPr>
        <w:t xml:space="preserve"> </w:t>
      </w:r>
      <w:r w:rsidRPr="00C947C6">
        <w:rPr>
          <w:rFonts w:ascii="Arial" w:hAnsi="Arial" w:cs="Arial"/>
          <w:b/>
          <w:sz w:val="20"/>
          <w:szCs w:val="20"/>
        </w:rPr>
        <w:t xml:space="preserve">УОПУЗП  </w:t>
      </w:r>
      <w:r w:rsidRPr="00A8478D">
        <w:rPr>
          <w:rStyle w:val="3b"/>
          <w:rFonts w:eastAsiaTheme="minorHAnsi"/>
        </w:rPr>
        <w:t>–</w:t>
      </w:r>
      <w:r>
        <w:rPr>
          <w:rFonts w:ascii="Arial" w:hAnsi="Arial" w:cs="Arial"/>
          <w:sz w:val="20"/>
          <w:szCs w:val="20"/>
        </w:rPr>
        <w:t xml:space="preserve"> у</w:t>
      </w:r>
      <w:r w:rsidRPr="00C03146">
        <w:rPr>
          <w:rFonts w:ascii="Arial" w:hAnsi="Arial" w:cs="Arial"/>
          <w:sz w:val="20"/>
          <w:szCs w:val="20"/>
        </w:rPr>
        <w:t xml:space="preserve">рок образования понятий, </w:t>
      </w:r>
      <w:r w:rsidRPr="00A8478D">
        <w:rPr>
          <w:rFonts w:ascii="Arial" w:hAnsi="Arial" w:cs="Arial"/>
          <w:sz w:val="20"/>
          <w:szCs w:val="20"/>
        </w:rPr>
        <w:t>установлени</w:t>
      </w:r>
      <w:r>
        <w:rPr>
          <w:rFonts w:ascii="Arial" w:hAnsi="Arial" w:cs="Arial"/>
          <w:sz w:val="20"/>
          <w:szCs w:val="20"/>
        </w:rPr>
        <w:t>я</w:t>
      </w:r>
      <w:r w:rsidRPr="00A8478D">
        <w:rPr>
          <w:rFonts w:ascii="Arial" w:hAnsi="Arial" w:cs="Arial"/>
          <w:sz w:val="20"/>
          <w:szCs w:val="20"/>
        </w:rPr>
        <w:t xml:space="preserve"> законов, правил; </w:t>
      </w:r>
      <w:r w:rsidRPr="00A8478D">
        <w:rPr>
          <w:rFonts w:ascii="Arial" w:hAnsi="Arial"/>
          <w:b/>
          <w:sz w:val="20"/>
          <w:szCs w:val="20"/>
        </w:rPr>
        <w:t xml:space="preserve">УКЗ </w:t>
      </w:r>
      <w:r w:rsidRPr="00A8478D">
        <w:rPr>
          <w:rStyle w:val="3b"/>
          <w:rFonts w:eastAsiaTheme="minorHAnsi"/>
        </w:rPr>
        <w:t>–</w:t>
      </w:r>
      <w:r w:rsidRPr="00A8478D">
        <w:rPr>
          <w:rFonts w:ascii="Arial" w:hAnsi="Arial"/>
          <w:b/>
          <w:sz w:val="20"/>
          <w:szCs w:val="20"/>
        </w:rPr>
        <w:t xml:space="preserve"> </w:t>
      </w:r>
      <w:r w:rsidRPr="00A8478D">
        <w:rPr>
          <w:rFonts w:ascii="Arial" w:hAnsi="Arial"/>
          <w:sz w:val="20"/>
          <w:szCs w:val="20"/>
        </w:rPr>
        <w:t>урок контроля знаний;</w:t>
      </w:r>
      <w:r w:rsidRPr="00A8478D">
        <w:rPr>
          <w:rStyle w:val="aff4"/>
          <w:sz w:val="20"/>
          <w:szCs w:val="20"/>
        </w:rPr>
        <w:t xml:space="preserve"> </w:t>
      </w:r>
      <w:proofErr w:type="spellStart"/>
      <w:r w:rsidRPr="00A8478D">
        <w:rPr>
          <w:rStyle w:val="3b"/>
          <w:rFonts w:eastAsiaTheme="minorHAnsi"/>
          <w:b/>
        </w:rPr>
        <w:t>УОиСЗ</w:t>
      </w:r>
      <w:proofErr w:type="spellEnd"/>
      <w:r w:rsidRPr="00A8478D">
        <w:rPr>
          <w:rStyle w:val="3b"/>
          <w:rFonts w:eastAsiaTheme="minorHAnsi"/>
        </w:rPr>
        <w:t xml:space="preserve"> – урок обобщения и систематизации знаний;</w:t>
      </w:r>
      <w:r w:rsidRPr="00A8478D">
        <w:rPr>
          <w:rStyle w:val="3b"/>
          <w:rFonts w:eastAsiaTheme="minorHAnsi"/>
          <w:b/>
        </w:rPr>
        <w:t xml:space="preserve"> </w:t>
      </w:r>
      <w:proofErr w:type="spellStart"/>
      <w:r w:rsidRPr="00A8478D">
        <w:rPr>
          <w:rStyle w:val="3b"/>
          <w:rFonts w:eastAsiaTheme="minorHAnsi"/>
          <w:b/>
        </w:rPr>
        <w:t>УПиКЗ</w:t>
      </w:r>
      <w:proofErr w:type="spellEnd"/>
      <w:r w:rsidRPr="00A8478D">
        <w:rPr>
          <w:rStyle w:val="3b"/>
          <w:rFonts w:eastAsiaTheme="minorHAnsi"/>
        </w:rPr>
        <w:t xml:space="preserve"> – урок проверки и коррекции знаний,</w:t>
      </w:r>
      <w:r w:rsidRPr="00792AF0">
        <w:rPr>
          <w:rStyle w:val="3b"/>
          <w:rFonts w:eastAsiaTheme="minorHAnsi"/>
        </w:rPr>
        <w:t xml:space="preserve"> </w:t>
      </w:r>
      <w:r w:rsidRPr="00792AF0">
        <w:rPr>
          <w:rStyle w:val="3b"/>
          <w:rFonts w:eastAsiaTheme="minorHAnsi"/>
          <w:b/>
        </w:rPr>
        <w:t>УРР</w:t>
      </w:r>
      <w:r w:rsidRPr="00792AF0">
        <w:rPr>
          <w:rStyle w:val="3b"/>
          <w:rFonts w:eastAsiaTheme="minorHAnsi"/>
        </w:rPr>
        <w:t xml:space="preserve"> – урок развития речи</w:t>
      </w:r>
      <w:r>
        <w:rPr>
          <w:rStyle w:val="3b"/>
          <w:rFonts w:eastAsiaTheme="minorHAnsi"/>
        </w:rPr>
        <w:t>.</w:t>
      </w:r>
    </w:p>
    <w:p w:rsidR="00F0148E" w:rsidRDefault="00F0148E" w:rsidP="008E719D">
      <w:pPr>
        <w:pStyle w:val="afc"/>
      </w:pPr>
    </w:p>
    <w:p w:rsidR="00F0148E" w:rsidRDefault="00F0148E" w:rsidP="008E719D">
      <w:pPr>
        <w:pStyle w:val="af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9">
    <w:nsid w:val="0000000C"/>
    <w:multiLevelType w:val="single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2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8E7E89"/>
    <w:multiLevelType w:val="hybridMultilevel"/>
    <w:tmpl w:val="C526D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23C6098"/>
    <w:multiLevelType w:val="hybridMultilevel"/>
    <w:tmpl w:val="FCCE31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2EC47F5"/>
    <w:multiLevelType w:val="multilevel"/>
    <w:tmpl w:val="09E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4276E95"/>
    <w:multiLevelType w:val="hybridMultilevel"/>
    <w:tmpl w:val="4418B2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433069"/>
    <w:multiLevelType w:val="hybridMultilevel"/>
    <w:tmpl w:val="B706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B11C52"/>
    <w:multiLevelType w:val="hybridMultilevel"/>
    <w:tmpl w:val="82A8E7E0"/>
    <w:lvl w:ilvl="0" w:tplc="1A628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E740DC"/>
    <w:multiLevelType w:val="hybridMultilevel"/>
    <w:tmpl w:val="FC889D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5E60AC1"/>
    <w:multiLevelType w:val="hybridMultilevel"/>
    <w:tmpl w:val="8E56EEF8"/>
    <w:lvl w:ilvl="0" w:tplc="9DAEA982">
      <w:start w:val="2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062E3331"/>
    <w:multiLevelType w:val="hybridMultilevel"/>
    <w:tmpl w:val="CDE8CDF2"/>
    <w:lvl w:ilvl="0" w:tplc="73367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77415F3"/>
    <w:multiLevelType w:val="hybridMultilevel"/>
    <w:tmpl w:val="E6A4CF60"/>
    <w:lvl w:ilvl="0" w:tplc="A6A8F3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6D5E08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098604FB"/>
    <w:multiLevelType w:val="hybridMultilevel"/>
    <w:tmpl w:val="C24EB9BA"/>
    <w:lvl w:ilvl="0" w:tplc="6630B90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0C570E66"/>
    <w:multiLevelType w:val="hybridMultilevel"/>
    <w:tmpl w:val="A2BC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CD0E42"/>
    <w:multiLevelType w:val="hybridMultilevel"/>
    <w:tmpl w:val="82A8E7E0"/>
    <w:lvl w:ilvl="0" w:tplc="1A628B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FF51A9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>
    <w:nsid w:val="16A03EC7"/>
    <w:multiLevelType w:val="hybridMultilevel"/>
    <w:tmpl w:val="C526D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18983AF7"/>
    <w:multiLevelType w:val="hybridMultilevel"/>
    <w:tmpl w:val="1E7A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24198C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7">
    <w:nsid w:val="1B5F44E7"/>
    <w:multiLevelType w:val="hybridMultilevel"/>
    <w:tmpl w:val="645A24F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477F71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>
    <w:nsid w:val="1CC56BAB"/>
    <w:multiLevelType w:val="hybridMultilevel"/>
    <w:tmpl w:val="BF163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E1D79AF"/>
    <w:multiLevelType w:val="hybridMultilevel"/>
    <w:tmpl w:val="EAB4B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09F2E17"/>
    <w:multiLevelType w:val="hybridMultilevel"/>
    <w:tmpl w:val="D9C040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22623344"/>
    <w:multiLevelType w:val="hybridMultilevel"/>
    <w:tmpl w:val="63E48C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2CD402E"/>
    <w:multiLevelType w:val="multilevel"/>
    <w:tmpl w:val="C18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2E5688F"/>
    <w:multiLevelType w:val="hybridMultilevel"/>
    <w:tmpl w:val="2BACBA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>
    <w:nsid w:val="22EF5844"/>
    <w:multiLevelType w:val="hybridMultilevel"/>
    <w:tmpl w:val="19DED328"/>
    <w:lvl w:ilvl="0" w:tplc="97EE0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2F53A53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7">
    <w:nsid w:val="246E4488"/>
    <w:multiLevelType w:val="hybridMultilevel"/>
    <w:tmpl w:val="2BA23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DA52AD"/>
    <w:multiLevelType w:val="hybridMultilevel"/>
    <w:tmpl w:val="3D94ACC4"/>
    <w:lvl w:ilvl="0" w:tplc="8DF209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25E45FD3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0">
    <w:nsid w:val="27691743"/>
    <w:multiLevelType w:val="hybridMultilevel"/>
    <w:tmpl w:val="FE022772"/>
    <w:lvl w:ilvl="0" w:tplc="AAAAADA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28FD38C2"/>
    <w:multiLevelType w:val="hybridMultilevel"/>
    <w:tmpl w:val="739453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>
    <w:nsid w:val="292122DF"/>
    <w:multiLevelType w:val="hybridMultilevel"/>
    <w:tmpl w:val="FCCE31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92647FC"/>
    <w:multiLevelType w:val="hybridMultilevel"/>
    <w:tmpl w:val="A7D2AB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A386A94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5">
    <w:nsid w:val="2A6D63F5"/>
    <w:multiLevelType w:val="hybridMultilevel"/>
    <w:tmpl w:val="109C839E"/>
    <w:lvl w:ilvl="0" w:tplc="78C0E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B41108D"/>
    <w:multiLevelType w:val="hybridMultilevel"/>
    <w:tmpl w:val="6186BA06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7">
    <w:nsid w:val="2B4D714A"/>
    <w:multiLevelType w:val="hybridMultilevel"/>
    <w:tmpl w:val="F03E3F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56437A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9">
    <w:nsid w:val="2CFA3168"/>
    <w:multiLevelType w:val="hybridMultilevel"/>
    <w:tmpl w:val="08FAC65E"/>
    <w:lvl w:ilvl="0" w:tplc="3074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E151A18"/>
    <w:multiLevelType w:val="hybridMultilevel"/>
    <w:tmpl w:val="B09825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EC2094D"/>
    <w:multiLevelType w:val="hybridMultilevel"/>
    <w:tmpl w:val="819815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34B0F6E"/>
    <w:multiLevelType w:val="hybridMultilevel"/>
    <w:tmpl w:val="BA7A8E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62616F6"/>
    <w:multiLevelType w:val="multilevel"/>
    <w:tmpl w:val="3E0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6B523C"/>
    <w:multiLevelType w:val="hybridMultilevel"/>
    <w:tmpl w:val="C298D5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614916"/>
    <w:multiLevelType w:val="hybridMultilevel"/>
    <w:tmpl w:val="B49EC330"/>
    <w:lvl w:ilvl="0" w:tplc="1ADC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99429B8"/>
    <w:multiLevelType w:val="hybridMultilevel"/>
    <w:tmpl w:val="99B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E70DD9"/>
    <w:multiLevelType w:val="hybridMultilevel"/>
    <w:tmpl w:val="6B5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22228"/>
    <w:multiLevelType w:val="hybridMultilevel"/>
    <w:tmpl w:val="6CC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10373D"/>
    <w:multiLevelType w:val="hybridMultilevel"/>
    <w:tmpl w:val="A7200574"/>
    <w:lvl w:ilvl="0" w:tplc="74DC7F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BB5CD9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2">
    <w:nsid w:val="4601633A"/>
    <w:multiLevelType w:val="hybridMultilevel"/>
    <w:tmpl w:val="819815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81D3A2B"/>
    <w:multiLevelType w:val="hybridMultilevel"/>
    <w:tmpl w:val="65D07C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4">
    <w:nsid w:val="4AAC769C"/>
    <w:multiLevelType w:val="hybridMultilevel"/>
    <w:tmpl w:val="A8E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FA08D6"/>
    <w:multiLevelType w:val="hybridMultilevel"/>
    <w:tmpl w:val="79F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B87BF7"/>
    <w:multiLevelType w:val="hybridMultilevel"/>
    <w:tmpl w:val="1758F5F0"/>
    <w:lvl w:ilvl="0" w:tplc="D9C602C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14C0967"/>
    <w:multiLevelType w:val="multilevel"/>
    <w:tmpl w:val="B67AFA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4C7A29"/>
    <w:multiLevelType w:val="hybridMultilevel"/>
    <w:tmpl w:val="842E5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>
    <w:nsid w:val="525F5BAC"/>
    <w:multiLevelType w:val="hybridMultilevel"/>
    <w:tmpl w:val="A8E0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EA23D6"/>
    <w:multiLevelType w:val="hybridMultilevel"/>
    <w:tmpl w:val="CDCA551C"/>
    <w:lvl w:ilvl="0" w:tplc="0B1A480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93215A8"/>
    <w:multiLevelType w:val="hybridMultilevel"/>
    <w:tmpl w:val="BA7A8E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A91283A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C6848B1"/>
    <w:multiLevelType w:val="hybridMultilevel"/>
    <w:tmpl w:val="90F6C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8C3458"/>
    <w:multiLevelType w:val="hybridMultilevel"/>
    <w:tmpl w:val="B44E9D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DBC361E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7">
    <w:nsid w:val="5EC14A39"/>
    <w:multiLevelType w:val="hybridMultilevel"/>
    <w:tmpl w:val="F32A56DE"/>
    <w:lvl w:ilvl="0" w:tplc="2F5A07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FD24DBF"/>
    <w:multiLevelType w:val="hybridMultilevel"/>
    <w:tmpl w:val="F388412C"/>
    <w:lvl w:ilvl="0" w:tplc="C526FF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3876D5A"/>
    <w:multiLevelType w:val="hybridMultilevel"/>
    <w:tmpl w:val="0A2A32F2"/>
    <w:lvl w:ilvl="0" w:tplc="7BCC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A4945CA"/>
    <w:multiLevelType w:val="hybridMultilevel"/>
    <w:tmpl w:val="A7D2AB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AF8082B"/>
    <w:multiLevelType w:val="hybridMultilevel"/>
    <w:tmpl w:val="074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DC1EC5"/>
    <w:multiLevelType w:val="hybridMultilevel"/>
    <w:tmpl w:val="2CDC764C"/>
    <w:lvl w:ilvl="0" w:tplc="F61054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CF365A5"/>
    <w:multiLevelType w:val="hybridMultilevel"/>
    <w:tmpl w:val="FC889D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19C4E29"/>
    <w:multiLevelType w:val="hybridMultilevel"/>
    <w:tmpl w:val="A1EED2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26B4546"/>
    <w:multiLevelType w:val="hybridMultilevel"/>
    <w:tmpl w:val="B09825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2FD309D"/>
    <w:multiLevelType w:val="hybridMultilevel"/>
    <w:tmpl w:val="BF163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5F80E96"/>
    <w:multiLevelType w:val="hybridMultilevel"/>
    <w:tmpl w:val="6B5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386D8E"/>
    <w:multiLevelType w:val="hybridMultilevel"/>
    <w:tmpl w:val="63E48C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A0E4C8C"/>
    <w:multiLevelType w:val="hybridMultilevel"/>
    <w:tmpl w:val="EAB4B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B814941"/>
    <w:multiLevelType w:val="hybridMultilevel"/>
    <w:tmpl w:val="0CC40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CEB285C"/>
    <w:multiLevelType w:val="hybridMultilevel"/>
    <w:tmpl w:val="2D80D6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3">
    <w:nsid w:val="7F1B00FC"/>
    <w:multiLevelType w:val="hybridMultilevel"/>
    <w:tmpl w:val="2D80D6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8"/>
  </w:num>
  <w:num w:numId="2">
    <w:abstractNumId w:val="102"/>
  </w:num>
  <w:num w:numId="3">
    <w:abstractNumId w:val="63"/>
  </w:num>
  <w:num w:numId="4">
    <w:abstractNumId w:val="43"/>
  </w:num>
  <w:num w:numId="5">
    <w:abstractNumId w:val="77"/>
  </w:num>
  <w:num w:numId="6">
    <w:abstractNumId w:val="21"/>
  </w:num>
  <w:num w:numId="7">
    <w:abstractNumId w:val="75"/>
  </w:num>
  <w:num w:numId="8">
    <w:abstractNumId w:val="56"/>
  </w:num>
  <w:num w:numId="9">
    <w:abstractNumId w:val="51"/>
  </w:num>
  <w:num w:numId="10">
    <w:abstractNumId w:val="91"/>
  </w:num>
  <w:num w:numId="11">
    <w:abstractNumId w:val="44"/>
  </w:num>
  <w:num w:numId="12">
    <w:abstractNumId w:val="66"/>
  </w:num>
  <w:num w:numId="13">
    <w:abstractNumId w:val="47"/>
  </w:num>
  <w:num w:numId="14">
    <w:abstractNumId w:val="62"/>
  </w:num>
  <w:num w:numId="15">
    <w:abstractNumId w:val="60"/>
  </w:num>
  <w:num w:numId="16">
    <w:abstractNumId w:val="61"/>
  </w:num>
  <w:num w:numId="17">
    <w:abstractNumId w:val="101"/>
  </w:num>
  <w:num w:numId="18">
    <w:abstractNumId w:val="93"/>
  </w:num>
  <w:num w:numId="19">
    <w:abstractNumId w:val="53"/>
  </w:num>
  <w:num w:numId="20">
    <w:abstractNumId w:val="85"/>
  </w:num>
  <w:num w:numId="21">
    <w:abstractNumId w:val="98"/>
  </w:num>
  <w:num w:numId="22">
    <w:abstractNumId w:val="22"/>
  </w:num>
  <w:num w:numId="23">
    <w:abstractNumId w:val="39"/>
  </w:num>
  <w:num w:numId="24">
    <w:abstractNumId w:val="20"/>
  </w:num>
  <w:num w:numId="25">
    <w:abstractNumId w:val="100"/>
  </w:num>
  <w:num w:numId="26">
    <w:abstractNumId w:val="83"/>
  </w:num>
  <w:num w:numId="27">
    <w:abstractNumId w:val="70"/>
  </w:num>
  <w:num w:numId="28">
    <w:abstractNumId w:val="82"/>
  </w:num>
  <w:num w:numId="29">
    <w:abstractNumId w:val="95"/>
  </w:num>
  <w:num w:numId="30">
    <w:abstractNumId w:val="72"/>
  </w:num>
  <w:num w:numId="31">
    <w:abstractNumId w:val="103"/>
  </w:num>
  <w:num w:numId="32">
    <w:abstractNumId w:val="25"/>
  </w:num>
  <w:num w:numId="33">
    <w:abstractNumId w:val="90"/>
  </w:num>
  <w:num w:numId="34">
    <w:abstractNumId w:val="42"/>
  </w:num>
  <w:num w:numId="35">
    <w:abstractNumId w:val="96"/>
  </w:num>
  <w:num w:numId="36">
    <w:abstractNumId w:val="52"/>
  </w:num>
  <w:num w:numId="37">
    <w:abstractNumId w:val="71"/>
  </w:num>
  <w:num w:numId="38">
    <w:abstractNumId w:val="30"/>
  </w:num>
  <w:num w:numId="39">
    <w:abstractNumId w:val="26"/>
  </w:num>
  <w:num w:numId="40">
    <w:abstractNumId w:val="92"/>
  </w:num>
  <w:num w:numId="41">
    <w:abstractNumId w:val="59"/>
  </w:num>
  <w:num w:numId="42">
    <w:abstractNumId w:val="89"/>
  </w:num>
  <w:num w:numId="43">
    <w:abstractNumId w:val="55"/>
  </w:num>
  <w:num w:numId="44">
    <w:abstractNumId w:val="97"/>
  </w:num>
  <w:num w:numId="45">
    <w:abstractNumId w:val="68"/>
  </w:num>
  <w:num w:numId="46">
    <w:abstractNumId w:val="99"/>
  </w:num>
  <w:num w:numId="47">
    <w:abstractNumId w:val="40"/>
  </w:num>
  <w:num w:numId="48">
    <w:abstractNumId w:val="94"/>
  </w:num>
  <w:num w:numId="49">
    <w:abstractNumId w:val="88"/>
  </w:num>
  <w:num w:numId="50">
    <w:abstractNumId w:val="80"/>
  </w:num>
  <w:num w:numId="51">
    <w:abstractNumId w:val="74"/>
  </w:num>
  <w:num w:numId="52">
    <w:abstractNumId w:val="34"/>
  </w:num>
  <w:num w:numId="53">
    <w:abstractNumId w:val="19"/>
  </w:num>
  <w:num w:numId="54">
    <w:abstractNumId w:val="23"/>
  </w:num>
  <w:num w:numId="55">
    <w:abstractNumId w:val="79"/>
  </w:num>
  <w:num w:numId="56">
    <w:abstractNumId w:val="73"/>
  </w:num>
  <w:num w:numId="57">
    <w:abstractNumId w:val="41"/>
  </w:num>
  <w:num w:numId="58">
    <w:abstractNumId w:val="32"/>
  </w:num>
  <w:num w:numId="59">
    <w:abstractNumId w:val="33"/>
  </w:num>
  <w:num w:numId="60">
    <w:abstractNumId w:val="49"/>
  </w:num>
  <w:num w:numId="61">
    <w:abstractNumId w:val="38"/>
  </w:num>
  <w:num w:numId="62">
    <w:abstractNumId w:val="29"/>
  </w:num>
  <w:num w:numId="63">
    <w:abstractNumId w:val="24"/>
  </w:num>
  <w:num w:numId="64">
    <w:abstractNumId w:val="46"/>
  </w:num>
  <w:num w:numId="65">
    <w:abstractNumId w:val="54"/>
  </w:num>
  <w:num w:numId="66">
    <w:abstractNumId w:val="31"/>
  </w:num>
  <w:num w:numId="67">
    <w:abstractNumId w:val="58"/>
  </w:num>
  <w:num w:numId="68">
    <w:abstractNumId w:val="36"/>
  </w:num>
  <w:num w:numId="69">
    <w:abstractNumId w:val="86"/>
  </w:num>
  <w:num w:numId="70">
    <w:abstractNumId w:val="81"/>
  </w:num>
  <w:num w:numId="71">
    <w:abstractNumId w:val="28"/>
  </w:num>
  <w:num w:numId="72">
    <w:abstractNumId w:val="87"/>
  </w:num>
  <w:num w:numId="73">
    <w:abstractNumId w:val="57"/>
  </w:num>
  <w:num w:numId="74">
    <w:abstractNumId w:val="84"/>
  </w:num>
  <w:num w:numId="75">
    <w:abstractNumId w:val="35"/>
  </w:num>
  <w:num w:numId="76">
    <w:abstractNumId w:val="50"/>
  </w:num>
  <w:num w:numId="77">
    <w:abstractNumId w:val="76"/>
  </w:num>
  <w:num w:numId="78">
    <w:abstractNumId w:val="69"/>
  </w:num>
  <w:num w:numId="79">
    <w:abstractNumId w:val="27"/>
  </w:num>
  <w:num w:numId="80">
    <w:abstractNumId w:val="65"/>
  </w:num>
  <w:num w:numId="81">
    <w:abstractNumId w:val="67"/>
  </w:num>
  <w:num w:numId="82">
    <w:abstractNumId w:val="45"/>
  </w:num>
  <w:num w:numId="83">
    <w:abstractNumId w:val="48"/>
  </w:num>
  <w:num w:numId="84">
    <w:abstractNumId w:val="37"/>
  </w:num>
  <w:num w:numId="85">
    <w:abstractNumId w:val="6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62"/>
    <w:rsid w:val="00000163"/>
    <w:rsid w:val="00014236"/>
    <w:rsid w:val="00031D2F"/>
    <w:rsid w:val="000333BD"/>
    <w:rsid w:val="000515FE"/>
    <w:rsid w:val="00053EEF"/>
    <w:rsid w:val="00061898"/>
    <w:rsid w:val="00087131"/>
    <w:rsid w:val="0009459C"/>
    <w:rsid w:val="000A61AE"/>
    <w:rsid w:val="000D08C8"/>
    <w:rsid w:val="000E4E07"/>
    <w:rsid w:val="000F13E7"/>
    <w:rsid w:val="000F4098"/>
    <w:rsid w:val="000F5ADE"/>
    <w:rsid w:val="000F7F8F"/>
    <w:rsid w:val="001400AF"/>
    <w:rsid w:val="001448D8"/>
    <w:rsid w:val="00151D4E"/>
    <w:rsid w:val="00183E17"/>
    <w:rsid w:val="00185F29"/>
    <w:rsid w:val="001C4F06"/>
    <w:rsid w:val="001E198B"/>
    <w:rsid w:val="001E216B"/>
    <w:rsid w:val="001F00A1"/>
    <w:rsid w:val="001F7CE5"/>
    <w:rsid w:val="00201CCC"/>
    <w:rsid w:val="00207479"/>
    <w:rsid w:val="002212B2"/>
    <w:rsid w:val="00250C5A"/>
    <w:rsid w:val="0025295F"/>
    <w:rsid w:val="00267AA5"/>
    <w:rsid w:val="00281BAC"/>
    <w:rsid w:val="0029245C"/>
    <w:rsid w:val="0029515C"/>
    <w:rsid w:val="002D5EFE"/>
    <w:rsid w:val="002D65C9"/>
    <w:rsid w:val="002D6D4A"/>
    <w:rsid w:val="002F64EB"/>
    <w:rsid w:val="00300CB0"/>
    <w:rsid w:val="0030751D"/>
    <w:rsid w:val="00316F0C"/>
    <w:rsid w:val="003254D3"/>
    <w:rsid w:val="00335A48"/>
    <w:rsid w:val="00347C39"/>
    <w:rsid w:val="003911FE"/>
    <w:rsid w:val="00391982"/>
    <w:rsid w:val="00395234"/>
    <w:rsid w:val="003B14B1"/>
    <w:rsid w:val="003D261C"/>
    <w:rsid w:val="003E1107"/>
    <w:rsid w:val="003E5D28"/>
    <w:rsid w:val="00434B32"/>
    <w:rsid w:val="00435967"/>
    <w:rsid w:val="00435D33"/>
    <w:rsid w:val="0044627B"/>
    <w:rsid w:val="004474EA"/>
    <w:rsid w:val="004516CD"/>
    <w:rsid w:val="00452783"/>
    <w:rsid w:val="004A01FA"/>
    <w:rsid w:val="004B40F0"/>
    <w:rsid w:val="004C2A6F"/>
    <w:rsid w:val="004C6C4A"/>
    <w:rsid w:val="00501825"/>
    <w:rsid w:val="00502A0A"/>
    <w:rsid w:val="00523EAF"/>
    <w:rsid w:val="00552244"/>
    <w:rsid w:val="00561268"/>
    <w:rsid w:val="00566D8C"/>
    <w:rsid w:val="0059074D"/>
    <w:rsid w:val="005A3902"/>
    <w:rsid w:val="005C1D46"/>
    <w:rsid w:val="005D0232"/>
    <w:rsid w:val="005E5B1F"/>
    <w:rsid w:val="005E7C62"/>
    <w:rsid w:val="005F48C2"/>
    <w:rsid w:val="005F723E"/>
    <w:rsid w:val="0060396A"/>
    <w:rsid w:val="00611CB3"/>
    <w:rsid w:val="00614DB9"/>
    <w:rsid w:val="006204F1"/>
    <w:rsid w:val="00622A10"/>
    <w:rsid w:val="00641556"/>
    <w:rsid w:val="006514E3"/>
    <w:rsid w:val="0065356E"/>
    <w:rsid w:val="006751B7"/>
    <w:rsid w:val="00683227"/>
    <w:rsid w:val="006A248F"/>
    <w:rsid w:val="006B54EF"/>
    <w:rsid w:val="006E2D95"/>
    <w:rsid w:val="006E5A1D"/>
    <w:rsid w:val="006F4E55"/>
    <w:rsid w:val="007060A8"/>
    <w:rsid w:val="00706BF4"/>
    <w:rsid w:val="00751457"/>
    <w:rsid w:val="00755B6C"/>
    <w:rsid w:val="00760687"/>
    <w:rsid w:val="0076618F"/>
    <w:rsid w:val="00781DF9"/>
    <w:rsid w:val="00795E86"/>
    <w:rsid w:val="007C6F9E"/>
    <w:rsid w:val="007D69F1"/>
    <w:rsid w:val="00800A4C"/>
    <w:rsid w:val="00823DE9"/>
    <w:rsid w:val="00823F13"/>
    <w:rsid w:val="00833EE2"/>
    <w:rsid w:val="00833EE5"/>
    <w:rsid w:val="00860376"/>
    <w:rsid w:val="00861BDA"/>
    <w:rsid w:val="00872CF4"/>
    <w:rsid w:val="008814F4"/>
    <w:rsid w:val="008A75D6"/>
    <w:rsid w:val="008B0401"/>
    <w:rsid w:val="008B6461"/>
    <w:rsid w:val="008D2893"/>
    <w:rsid w:val="008E1729"/>
    <w:rsid w:val="008E719D"/>
    <w:rsid w:val="008F6318"/>
    <w:rsid w:val="009038A8"/>
    <w:rsid w:val="0090733E"/>
    <w:rsid w:val="009155D5"/>
    <w:rsid w:val="00945D5C"/>
    <w:rsid w:val="00960794"/>
    <w:rsid w:val="0097662A"/>
    <w:rsid w:val="00987CED"/>
    <w:rsid w:val="009A0E5A"/>
    <w:rsid w:val="009B1036"/>
    <w:rsid w:val="009C4531"/>
    <w:rsid w:val="009E53AE"/>
    <w:rsid w:val="009E60A9"/>
    <w:rsid w:val="00A01F27"/>
    <w:rsid w:val="00A2089C"/>
    <w:rsid w:val="00A23319"/>
    <w:rsid w:val="00A46EB9"/>
    <w:rsid w:val="00A51153"/>
    <w:rsid w:val="00A72BA2"/>
    <w:rsid w:val="00A74336"/>
    <w:rsid w:val="00A74A44"/>
    <w:rsid w:val="00A7698D"/>
    <w:rsid w:val="00A84F0A"/>
    <w:rsid w:val="00A8798B"/>
    <w:rsid w:val="00A95111"/>
    <w:rsid w:val="00AA5012"/>
    <w:rsid w:val="00AA6258"/>
    <w:rsid w:val="00AA6521"/>
    <w:rsid w:val="00AA681A"/>
    <w:rsid w:val="00AB38C1"/>
    <w:rsid w:val="00AB7310"/>
    <w:rsid w:val="00AB7414"/>
    <w:rsid w:val="00AC50C9"/>
    <w:rsid w:val="00AD4934"/>
    <w:rsid w:val="00AE1A07"/>
    <w:rsid w:val="00B108D9"/>
    <w:rsid w:val="00B622D9"/>
    <w:rsid w:val="00B80F48"/>
    <w:rsid w:val="00BA705E"/>
    <w:rsid w:val="00BC1FAB"/>
    <w:rsid w:val="00BD7CF7"/>
    <w:rsid w:val="00BE7C0B"/>
    <w:rsid w:val="00C24E73"/>
    <w:rsid w:val="00C25F4B"/>
    <w:rsid w:val="00C30678"/>
    <w:rsid w:val="00C57A3D"/>
    <w:rsid w:val="00C72738"/>
    <w:rsid w:val="00C766E1"/>
    <w:rsid w:val="00C7677E"/>
    <w:rsid w:val="00C84FC6"/>
    <w:rsid w:val="00C86429"/>
    <w:rsid w:val="00C86C32"/>
    <w:rsid w:val="00C9094A"/>
    <w:rsid w:val="00CA1529"/>
    <w:rsid w:val="00CB17E0"/>
    <w:rsid w:val="00CC3AAD"/>
    <w:rsid w:val="00CC3C36"/>
    <w:rsid w:val="00CC69D2"/>
    <w:rsid w:val="00CF2FA7"/>
    <w:rsid w:val="00D01D69"/>
    <w:rsid w:val="00D15718"/>
    <w:rsid w:val="00D21666"/>
    <w:rsid w:val="00D359BC"/>
    <w:rsid w:val="00D45176"/>
    <w:rsid w:val="00D527FB"/>
    <w:rsid w:val="00D63BC6"/>
    <w:rsid w:val="00D7799E"/>
    <w:rsid w:val="00DA42CA"/>
    <w:rsid w:val="00E05FE9"/>
    <w:rsid w:val="00E109DC"/>
    <w:rsid w:val="00E11217"/>
    <w:rsid w:val="00E157B5"/>
    <w:rsid w:val="00E22FB5"/>
    <w:rsid w:val="00E27DE1"/>
    <w:rsid w:val="00EA2407"/>
    <w:rsid w:val="00EB404F"/>
    <w:rsid w:val="00F0148E"/>
    <w:rsid w:val="00F36B03"/>
    <w:rsid w:val="00F556B9"/>
    <w:rsid w:val="00F56C6D"/>
    <w:rsid w:val="00F913B2"/>
    <w:rsid w:val="00FA05B6"/>
    <w:rsid w:val="00FA3E0B"/>
    <w:rsid w:val="00FA6BA9"/>
    <w:rsid w:val="00FB4397"/>
    <w:rsid w:val="00FD38B2"/>
    <w:rsid w:val="00FD7F23"/>
    <w:rsid w:val="00FE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2"/>
    <w:pPr>
      <w:spacing w:after="200" w:line="276" w:lineRule="auto"/>
    </w:pPr>
  </w:style>
  <w:style w:type="paragraph" w:styleId="1">
    <w:name w:val="heading 1"/>
    <w:basedOn w:val="a"/>
    <w:link w:val="10"/>
    <w:qFormat/>
    <w:rsid w:val="00C2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2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24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24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5111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E7C62"/>
    <w:pPr>
      <w:ind w:left="720"/>
      <w:contextualSpacing/>
    </w:pPr>
  </w:style>
  <w:style w:type="paragraph" w:customStyle="1" w:styleId="c21">
    <w:name w:val="c21"/>
    <w:basedOn w:val="a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C62"/>
  </w:style>
  <w:style w:type="paragraph" w:customStyle="1" w:styleId="c1">
    <w:name w:val="c1"/>
    <w:basedOn w:val="a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C62"/>
  </w:style>
  <w:style w:type="character" w:customStyle="1" w:styleId="c6">
    <w:name w:val="c6"/>
    <w:basedOn w:val="a0"/>
    <w:rsid w:val="005E7C62"/>
  </w:style>
  <w:style w:type="paragraph" w:styleId="a4">
    <w:name w:val="Normal (Web)"/>
    <w:basedOn w:val="a"/>
    <w:unhideWhenUsed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E7C62"/>
    <w:rPr>
      <w:b/>
      <w:bCs/>
    </w:rPr>
  </w:style>
  <w:style w:type="character" w:customStyle="1" w:styleId="apple-converted-space">
    <w:name w:val="apple-converted-space"/>
    <w:basedOn w:val="a0"/>
    <w:rsid w:val="00A01F27"/>
  </w:style>
  <w:style w:type="character" w:customStyle="1" w:styleId="a6">
    <w:name w:val="Основной текст_"/>
    <w:basedOn w:val="a0"/>
    <w:link w:val="11"/>
    <w:rsid w:val="00185F29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6"/>
    <w:rsid w:val="00185F2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eastAsia="Arial" w:hAnsi="Arial" w:cs="Arial"/>
    </w:rPr>
  </w:style>
  <w:style w:type="paragraph" w:customStyle="1" w:styleId="ndfhfb-c4yzdc-cysp0e-darucf-df1zy-eegnhe">
    <w:name w:val="ndfhfb-c4yzdc-cysp0e-darucf-df1zy-eegnhe"/>
    <w:basedOn w:val="a"/>
    <w:rsid w:val="0062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622A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uiPriority w:val="99"/>
    <w:rsid w:val="00622A10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 Знак"/>
    <w:basedOn w:val="a0"/>
    <w:link w:val="aa"/>
    <w:rsid w:val="003911FE"/>
    <w:rPr>
      <w:rFonts w:ascii="Arial" w:hAnsi="Arial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3911FE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12">
    <w:name w:val="Основной текст Знак1"/>
    <w:basedOn w:val="a0"/>
    <w:uiPriority w:val="99"/>
    <w:semiHidden/>
    <w:rsid w:val="003911FE"/>
  </w:style>
  <w:style w:type="character" w:customStyle="1" w:styleId="c0">
    <w:name w:val="c0"/>
    <w:basedOn w:val="a0"/>
    <w:rsid w:val="003911FE"/>
  </w:style>
  <w:style w:type="character" w:customStyle="1" w:styleId="11Arial11pt">
    <w:name w:val="Основной текст (11) + Arial;11 pt;Не полужирный"/>
    <w:basedOn w:val="a0"/>
    <w:rsid w:val="003911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b">
    <w:name w:val="Базовый"/>
    <w:rsid w:val="0044627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nhideWhenUsed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5B6C"/>
  </w:style>
  <w:style w:type="character" w:customStyle="1" w:styleId="50">
    <w:name w:val="Заголовок 5 Знак"/>
    <w:basedOn w:val="a0"/>
    <w:link w:val="5"/>
    <w:rsid w:val="00A9511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95111"/>
  </w:style>
  <w:style w:type="character" w:customStyle="1" w:styleId="WW8Num2z0">
    <w:name w:val="WW8Num2z0"/>
    <w:rsid w:val="00A95111"/>
    <w:rPr>
      <w:rFonts w:ascii="Arial" w:hAnsi="Arial" w:cs="Arial"/>
    </w:rPr>
  </w:style>
  <w:style w:type="character" w:customStyle="1" w:styleId="WW8Num2z1">
    <w:name w:val="WW8Num2z1"/>
    <w:rsid w:val="00A95111"/>
    <w:rPr>
      <w:rFonts w:ascii="Courier New" w:hAnsi="Courier New" w:cs="Courier New"/>
    </w:rPr>
  </w:style>
  <w:style w:type="character" w:customStyle="1" w:styleId="WW8Num2z2">
    <w:name w:val="WW8Num2z2"/>
    <w:rsid w:val="00A95111"/>
    <w:rPr>
      <w:rFonts w:ascii="Wingdings" w:hAnsi="Wingdings"/>
    </w:rPr>
  </w:style>
  <w:style w:type="character" w:customStyle="1" w:styleId="WW8Num2z3">
    <w:name w:val="WW8Num2z3"/>
    <w:rsid w:val="00A95111"/>
    <w:rPr>
      <w:rFonts w:ascii="Symbol" w:hAnsi="Symbol"/>
    </w:rPr>
  </w:style>
  <w:style w:type="character" w:customStyle="1" w:styleId="WW8Num3z0">
    <w:name w:val="WW8Num3z0"/>
    <w:rsid w:val="00A95111"/>
    <w:rPr>
      <w:rFonts w:ascii="Arial" w:hAnsi="Arial" w:cs="Arial"/>
    </w:rPr>
  </w:style>
  <w:style w:type="character" w:customStyle="1" w:styleId="WW8Num3z1">
    <w:name w:val="WW8Num3z1"/>
    <w:rsid w:val="00A95111"/>
    <w:rPr>
      <w:rFonts w:ascii="Courier New" w:hAnsi="Courier New" w:cs="Courier New"/>
    </w:rPr>
  </w:style>
  <w:style w:type="character" w:customStyle="1" w:styleId="WW8Num3z2">
    <w:name w:val="WW8Num3z2"/>
    <w:rsid w:val="00A95111"/>
    <w:rPr>
      <w:rFonts w:ascii="Wingdings" w:hAnsi="Wingdings"/>
    </w:rPr>
  </w:style>
  <w:style w:type="character" w:customStyle="1" w:styleId="WW8Num3z3">
    <w:name w:val="WW8Num3z3"/>
    <w:rsid w:val="00A95111"/>
    <w:rPr>
      <w:rFonts w:ascii="Symbol" w:hAnsi="Symbol"/>
    </w:rPr>
  </w:style>
  <w:style w:type="character" w:customStyle="1" w:styleId="WW8Num4z0">
    <w:name w:val="WW8Num4z0"/>
    <w:rsid w:val="00A95111"/>
    <w:rPr>
      <w:rFonts w:ascii="OpenSymbol" w:hAnsi="OpenSymbol"/>
    </w:rPr>
  </w:style>
  <w:style w:type="character" w:customStyle="1" w:styleId="WW8Num4z1">
    <w:name w:val="WW8Num4z1"/>
    <w:rsid w:val="00A95111"/>
    <w:rPr>
      <w:rFonts w:ascii="Courier New" w:hAnsi="Courier New" w:cs="Courier New"/>
    </w:rPr>
  </w:style>
  <w:style w:type="character" w:customStyle="1" w:styleId="WW8Num4z2">
    <w:name w:val="WW8Num4z2"/>
    <w:rsid w:val="00A95111"/>
    <w:rPr>
      <w:rFonts w:ascii="Wingdings" w:hAnsi="Wingdings"/>
    </w:rPr>
  </w:style>
  <w:style w:type="character" w:customStyle="1" w:styleId="WW8Num4z3">
    <w:name w:val="WW8Num4z3"/>
    <w:rsid w:val="00A95111"/>
    <w:rPr>
      <w:rFonts w:ascii="Symbol" w:hAnsi="Symbol"/>
    </w:rPr>
  </w:style>
  <w:style w:type="character" w:customStyle="1" w:styleId="WW8Num5z0">
    <w:name w:val="WW8Num5z0"/>
    <w:rsid w:val="00A95111"/>
    <w:rPr>
      <w:rFonts w:ascii="Arial" w:hAnsi="Arial" w:cs="Arial"/>
    </w:rPr>
  </w:style>
  <w:style w:type="character" w:customStyle="1" w:styleId="WW8Num6z0">
    <w:name w:val="WW8Num6z0"/>
    <w:rsid w:val="00A95111"/>
    <w:rPr>
      <w:rFonts w:ascii="Arial" w:hAnsi="Arial" w:cs="Arial"/>
    </w:rPr>
  </w:style>
  <w:style w:type="character" w:customStyle="1" w:styleId="WW8Num6z1">
    <w:name w:val="WW8Num6z1"/>
    <w:rsid w:val="00A95111"/>
    <w:rPr>
      <w:rFonts w:ascii="Courier New" w:hAnsi="Courier New" w:cs="Courier New"/>
    </w:rPr>
  </w:style>
  <w:style w:type="character" w:customStyle="1" w:styleId="WW8Num6z2">
    <w:name w:val="WW8Num6z2"/>
    <w:rsid w:val="00A95111"/>
    <w:rPr>
      <w:rFonts w:ascii="Wingdings" w:hAnsi="Wingdings"/>
    </w:rPr>
  </w:style>
  <w:style w:type="character" w:customStyle="1" w:styleId="WW8Num6z3">
    <w:name w:val="WW8Num6z3"/>
    <w:rsid w:val="00A95111"/>
    <w:rPr>
      <w:rFonts w:ascii="Symbol" w:hAnsi="Symbol"/>
    </w:rPr>
  </w:style>
  <w:style w:type="character" w:customStyle="1" w:styleId="WW8Num8z0">
    <w:name w:val="WW8Num8z0"/>
    <w:rsid w:val="00A95111"/>
    <w:rPr>
      <w:rFonts w:ascii="Wingdings 2" w:hAnsi="Wingdings 2" w:cs="OpenSymbol"/>
    </w:rPr>
  </w:style>
  <w:style w:type="character" w:customStyle="1" w:styleId="WW8Num8z1">
    <w:name w:val="WW8Num8z1"/>
    <w:rsid w:val="00A95111"/>
    <w:rPr>
      <w:rFonts w:ascii="OpenSymbol" w:hAnsi="OpenSymbol" w:cs="OpenSymbol"/>
    </w:rPr>
  </w:style>
  <w:style w:type="character" w:customStyle="1" w:styleId="WW8Num9z0">
    <w:name w:val="WW8Num9z0"/>
    <w:rsid w:val="00A95111"/>
    <w:rPr>
      <w:rFonts w:ascii="Wingdings 2" w:hAnsi="Wingdings 2" w:cs="OpenSymbol"/>
    </w:rPr>
  </w:style>
  <w:style w:type="character" w:customStyle="1" w:styleId="WW8Num9z1">
    <w:name w:val="WW8Num9z1"/>
    <w:rsid w:val="00A95111"/>
    <w:rPr>
      <w:rFonts w:ascii="OpenSymbol" w:hAnsi="OpenSymbol" w:cs="OpenSymbol"/>
    </w:rPr>
  </w:style>
  <w:style w:type="character" w:customStyle="1" w:styleId="WW8Num10z0">
    <w:name w:val="WW8Num10z0"/>
    <w:rsid w:val="00A95111"/>
    <w:rPr>
      <w:rFonts w:ascii="Wingdings 2" w:hAnsi="Wingdings 2" w:cs="OpenSymbol"/>
    </w:rPr>
  </w:style>
  <w:style w:type="character" w:customStyle="1" w:styleId="WW8Num10z1">
    <w:name w:val="WW8Num10z1"/>
    <w:rsid w:val="00A95111"/>
    <w:rPr>
      <w:rFonts w:ascii="OpenSymbol" w:hAnsi="OpenSymbol" w:cs="OpenSymbol"/>
    </w:rPr>
  </w:style>
  <w:style w:type="character" w:customStyle="1" w:styleId="WW8Num11z0">
    <w:name w:val="WW8Num11z0"/>
    <w:rsid w:val="00A95111"/>
    <w:rPr>
      <w:rFonts w:ascii="Calibri" w:hAnsi="Calibri"/>
      <w:b/>
    </w:rPr>
  </w:style>
  <w:style w:type="character" w:customStyle="1" w:styleId="WW8Num12z0">
    <w:name w:val="WW8Num12z0"/>
    <w:rsid w:val="00A95111"/>
    <w:rPr>
      <w:rFonts w:ascii="Sylfaen" w:hAnsi="Sylfaen"/>
    </w:rPr>
  </w:style>
  <w:style w:type="character" w:customStyle="1" w:styleId="WW8Num13z0">
    <w:name w:val="WW8Num13z0"/>
    <w:rsid w:val="00A95111"/>
    <w:rPr>
      <w:rFonts w:ascii="Sylfaen" w:hAnsi="Sylfaen"/>
    </w:rPr>
  </w:style>
  <w:style w:type="character" w:customStyle="1" w:styleId="WW8Num15z0">
    <w:name w:val="WW8Num15z0"/>
    <w:rsid w:val="00A95111"/>
    <w:rPr>
      <w:rFonts w:ascii="Sylfaen" w:hAnsi="Sylfaen"/>
    </w:rPr>
  </w:style>
  <w:style w:type="character" w:customStyle="1" w:styleId="WW8Num16z0">
    <w:name w:val="WW8Num16z0"/>
    <w:rsid w:val="00A95111"/>
    <w:rPr>
      <w:rFonts w:ascii="Sylfaen" w:hAnsi="Sylfaen"/>
    </w:rPr>
  </w:style>
  <w:style w:type="character" w:customStyle="1" w:styleId="WW8Num18z0">
    <w:name w:val="WW8Num18z0"/>
    <w:rsid w:val="00A95111"/>
    <w:rPr>
      <w:rFonts w:ascii="Times New Roman" w:hAnsi="Times New Roman" w:cs="Times New Roman"/>
    </w:rPr>
  </w:style>
  <w:style w:type="character" w:customStyle="1" w:styleId="WW8Num20z0">
    <w:name w:val="WW8Num20z0"/>
    <w:rsid w:val="00A95111"/>
    <w:rPr>
      <w:rFonts w:ascii="Wingdings" w:hAnsi="Wingdings"/>
    </w:rPr>
  </w:style>
  <w:style w:type="character" w:customStyle="1" w:styleId="WW8Num21z0">
    <w:name w:val="WW8Num21z0"/>
    <w:rsid w:val="00A95111"/>
    <w:rPr>
      <w:rFonts w:ascii="Wingdings 2" w:hAnsi="Wingdings 2" w:cs="OpenSymbol"/>
    </w:rPr>
  </w:style>
  <w:style w:type="character" w:customStyle="1" w:styleId="WW8Num21z1">
    <w:name w:val="WW8Num21z1"/>
    <w:rsid w:val="00A95111"/>
    <w:rPr>
      <w:rFonts w:ascii="OpenSymbol" w:hAnsi="OpenSymbol" w:cs="OpenSymbol"/>
    </w:rPr>
  </w:style>
  <w:style w:type="character" w:customStyle="1" w:styleId="Absatz-Standardschriftart">
    <w:name w:val="Absatz-Standardschriftart"/>
    <w:rsid w:val="00A95111"/>
  </w:style>
  <w:style w:type="character" w:customStyle="1" w:styleId="WW8Num1z0">
    <w:name w:val="WW8Num1z0"/>
    <w:rsid w:val="00A95111"/>
    <w:rPr>
      <w:rFonts w:ascii="Arial" w:hAnsi="Arial" w:cs="Arial"/>
    </w:rPr>
  </w:style>
  <w:style w:type="character" w:customStyle="1" w:styleId="WW8Num1z1">
    <w:name w:val="WW8Num1z1"/>
    <w:rsid w:val="00A95111"/>
    <w:rPr>
      <w:rFonts w:ascii="Courier New" w:hAnsi="Courier New" w:cs="Courier New"/>
    </w:rPr>
  </w:style>
  <w:style w:type="character" w:customStyle="1" w:styleId="WW8Num1z2">
    <w:name w:val="WW8Num1z2"/>
    <w:rsid w:val="00A95111"/>
    <w:rPr>
      <w:rFonts w:ascii="Wingdings" w:hAnsi="Wingdings"/>
    </w:rPr>
  </w:style>
  <w:style w:type="character" w:customStyle="1" w:styleId="WW8Num1z3">
    <w:name w:val="WW8Num1z3"/>
    <w:rsid w:val="00A95111"/>
    <w:rPr>
      <w:rFonts w:ascii="Symbol" w:hAnsi="Symbol"/>
    </w:rPr>
  </w:style>
  <w:style w:type="character" w:customStyle="1" w:styleId="WW8Num5z1">
    <w:name w:val="WW8Num5z1"/>
    <w:rsid w:val="00A95111"/>
    <w:rPr>
      <w:rFonts w:ascii="Courier New" w:hAnsi="Courier New" w:cs="Courier New"/>
    </w:rPr>
  </w:style>
  <w:style w:type="character" w:customStyle="1" w:styleId="WW8Num5z2">
    <w:name w:val="WW8Num5z2"/>
    <w:rsid w:val="00A95111"/>
    <w:rPr>
      <w:rFonts w:ascii="Wingdings" w:hAnsi="Wingdings"/>
    </w:rPr>
  </w:style>
  <w:style w:type="character" w:customStyle="1" w:styleId="WW8Num5z3">
    <w:name w:val="WW8Num5z3"/>
    <w:rsid w:val="00A95111"/>
    <w:rPr>
      <w:rFonts w:ascii="Symbol" w:hAnsi="Symbol"/>
    </w:rPr>
  </w:style>
  <w:style w:type="character" w:customStyle="1" w:styleId="WW8Num7z0">
    <w:name w:val="WW8Num7z0"/>
    <w:rsid w:val="00A95111"/>
    <w:rPr>
      <w:rFonts w:ascii="Wingdings 2" w:hAnsi="Wingdings 2" w:cs="OpenSymbol"/>
    </w:rPr>
  </w:style>
  <w:style w:type="character" w:customStyle="1" w:styleId="WW8Num7z1">
    <w:name w:val="WW8Num7z1"/>
    <w:rsid w:val="00A9511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95111"/>
  </w:style>
  <w:style w:type="character" w:customStyle="1" w:styleId="WW-Absatz-Standardschriftart1">
    <w:name w:val="WW-Absatz-Standardschriftart1"/>
    <w:rsid w:val="00A95111"/>
  </w:style>
  <w:style w:type="character" w:customStyle="1" w:styleId="WW-Absatz-Standardschriftart11">
    <w:name w:val="WW-Absatz-Standardschriftart11"/>
    <w:rsid w:val="00A95111"/>
  </w:style>
  <w:style w:type="character" w:customStyle="1" w:styleId="WW-Absatz-Standardschriftart111">
    <w:name w:val="WW-Absatz-Standardschriftart111"/>
    <w:rsid w:val="00A95111"/>
  </w:style>
  <w:style w:type="character" w:customStyle="1" w:styleId="WW-Absatz-Standardschriftart1111">
    <w:name w:val="WW-Absatz-Standardschriftart1111"/>
    <w:rsid w:val="00A95111"/>
  </w:style>
  <w:style w:type="character" w:customStyle="1" w:styleId="WW-Absatz-Standardschriftart11111">
    <w:name w:val="WW-Absatz-Standardschriftart11111"/>
    <w:rsid w:val="00A95111"/>
  </w:style>
  <w:style w:type="character" w:customStyle="1" w:styleId="14">
    <w:name w:val="Основной шрифт абзаца1"/>
    <w:rsid w:val="00A95111"/>
  </w:style>
  <w:style w:type="character" w:customStyle="1" w:styleId="ListLabel2">
    <w:name w:val="ListLabel 2"/>
    <w:rsid w:val="00A95111"/>
    <w:rPr>
      <w:rFonts w:cs="Arial"/>
    </w:rPr>
  </w:style>
  <w:style w:type="character" w:customStyle="1" w:styleId="ListLabel1">
    <w:name w:val="ListLabel 1"/>
    <w:rsid w:val="00A95111"/>
    <w:rPr>
      <w:rFonts w:cs="Courier New"/>
    </w:rPr>
  </w:style>
  <w:style w:type="character" w:customStyle="1" w:styleId="21">
    <w:name w:val="Основной шрифт абзаца2"/>
    <w:rsid w:val="00A95111"/>
  </w:style>
  <w:style w:type="character" w:customStyle="1" w:styleId="FontStyle16">
    <w:name w:val="Font Style16"/>
    <w:rsid w:val="00A95111"/>
    <w:rPr>
      <w:rFonts w:ascii="Georgia" w:hAnsi="Georgia" w:cs="Georgia"/>
      <w:spacing w:val="-10"/>
      <w:sz w:val="22"/>
      <w:szCs w:val="22"/>
    </w:rPr>
  </w:style>
  <w:style w:type="character" w:customStyle="1" w:styleId="FontStyle14">
    <w:name w:val="Font Style14"/>
    <w:rsid w:val="00A95111"/>
    <w:rPr>
      <w:rFonts w:ascii="Georgia" w:hAnsi="Georgia" w:cs="Georgia"/>
      <w:sz w:val="20"/>
      <w:szCs w:val="20"/>
    </w:rPr>
  </w:style>
  <w:style w:type="character" w:customStyle="1" w:styleId="FontStyle17">
    <w:name w:val="Font Style17"/>
    <w:rsid w:val="00A95111"/>
    <w:rPr>
      <w:rFonts w:ascii="Arial" w:hAnsi="Arial" w:cs="Arial"/>
      <w:sz w:val="16"/>
      <w:szCs w:val="16"/>
    </w:rPr>
  </w:style>
  <w:style w:type="character" w:customStyle="1" w:styleId="ae">
    <w:name w:val="Маркеры списка"/>
    <w:rsid w:val="00A95111"/>
    <w:rPr>
      <w:rFonts w:ascii="OpenSymbol" w:eastAsia="OpenSymbol" w:hAnsi="OpenSymbol" w:cs="OpenSymbol"/>
    </w:rPr>
  </w:style>
  <w:style w:type="character" w:customStyle="1" w:styleId="FontStyle21">
    <w:name w:val="Font Style21"/>
    <w:rsid w:val="00A951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A95111"/>
    <w:rPr>
      <w:rFonts w:ascii="Century Schoolbook" w:hAnsi="Century Schoolbook" w:cs="Century Schoolbook"/>
      <w:sz w:val="20"/>
      <w:szCs w:val="20"/>
    </w:rPr>
  </w:style>
  <w:style w:type="character" w:customStyle="1" w:styleId="WW8Num48z0">
    <w:name w:val="WW8Num48z0"/>
    <w:rsid w:val="00A95111"/>
    <w:rPr>
      <w:rFonts w:ascii="Century Schoolbook" w:hAnsi="Century Schoolbook"/>
    </w:rPr>
  </w:style>
  <w:style w:type="character" w:customStyle="1" w:styleId="WW8Num39z0">
    <w:name w:val="WW8Num39z0"/>
    <w:rsid w:val="00A95111"/>
    <w:rPr>
      <w:rFonts w:ascii="Wingdings" w:hAnsi="Wingdings"/>
    </w:rPr>
  </w:style>
  <w:style w:type="character" w:customStyle="1" w:styleId="FontStyle12">
    <w:name w:val="Font Style12"/>
    <w:rsid w:val="00A95111"/>
    <w:rPr>
      <w:rFonts w:ascii="Georgia" w:hAnsi="Georgia" w:cs="Georgia"/>
      <w:b/>
      <w:bCs/>
      <w:sz w:val="20"/>
      <w:szCs w:val="20"/>
    </w:rPr>
  </w:style>
  <w:style w:type="character" w:customStyle="1" w:styleId="FontStyle15">
    <w:name w:val="Font Style15"/>
    <w:rsid w:val="00A95111"/>
    <w:rPr>
      <w:rFonts w:ascii="Georgia" w:hAnsi="Georgia" w:cs="Georgia"/>
      <w:sz w:val="14"/>
      <w:szCs w:val="14"/>
    </w:rPr>
  </w:style>
  <w:style w:type="character" w:customStyle="1" w:styleId="FontStyle13">
    <w:name w:val="Font Style13"/>
    <w:rsid w:val="00A95111"/>
    <w:rPr>
      <w:rFonts w:ascii="Georgia" w:hAnsi="Georgia" w:cs="Georgia"/>
      <w:i/>
      <w:iCs/>
      <w:sz w:val="20"/>
      <w:szCs w:val="20"/>
    </w:rPr>
  </w:style>
  <w:style w:type="character" w:customStyle="1" w:styleId="WW8Num42z0">
    <w:name w:val="WW8Num42z0"/>
    <w:rsid w:val="00A95111"/>
    <w:rPr>
      <w:rFonts w:ascii="Sylfaen" w:hAnsi="Sylfaen"/>
    </w:rPr>
  </w:style>
  <w:style w:type="character" w:customStyle="1" w:styleId="FontStyle26">
    <w:name w:val="Font Style26"/>
    <w:rsid w:val="00A95111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sid w:val="00A95111"/>
    <w:rPr>
      <w:rFonts w:ascii="Sylfaen" w:hAnsi="Sylfaen" w:cs="Sylfaen"/>
      <w:sz w:val="22"/>
      <w:szCs w:val="22"/>
    </w:rPr>
  </w:style>
  <w:style w:type="character" w:customStyle="1" w:styleId="FontStyle23">
    <w:name w:val="Font Style23"/>
    <w:rsid w:val="00A95111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A95111"/>
    <w:rPr>
      <w:rFonts w:ascii="Sylfaen" w:hAnsi="Sylfaen" w:cs="Sylfaen"/>
      <w:spacing w:val="30"/>
      <w:sz w:val="36"/>
      <w:szCs w:val="36"/>
    </w:rPr>
  </w:style>
  <w:style w:type="character" w:customStyle="1" w:styleId="FontStyle19">
    <w:name w:val="Font Style19"/>
    <w:rsid w:val="00A951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9511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WW8Num52z0">
    <w:name w:val="WW8Num52z0"/>
    <w:rsid w:val="00A95111"/>
    <w:rPr>
      <w:rFonts w:ascii="Sylfaen" w:hAnsi="Sylfaen"/>
    </w:rPr>
  </w:style>
  <w:style w:type="character" w:customStyle="1" w:styleId="WW8Num37z0">
    <w:name w:val="WW8Num37z0"/>
    <w:rsid w:val="00A95111"/>
    <w:rPr>
      <w:rFonts w:ascii="Times New Roman" w:hAnsi="Times New Roman" w:cs="Times New Roman"/>
    </w:rPr>
  </w:style>
  <w:style w:type="character" w:customStyle="1" w:styleId="FontStyle22">
    <w:name w:val="Font Style22"/>
    <w:rsid w:val="00A95111"/>
    <w:rPr>
      <w:rFonts w:ascii="Sylfaen" w:hAnsi="Sylfaen" w:cs="Sylfaen"/>
      <w:b/>
      <w:bCs/>
      <w:spacing w:val="60"/>
      <w:sz w:val="32"/>
      <w:szCs w:val="32"/>
    </w:rPr>
  </w:style>
  <w:style w:type="character" w:customStyle="1" w:styleId="FontStyle11">
    <w:name w:val="Font Style11"/>
    <w:rsid w:val="00A95111"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rsid w:val="00A95111"/>
    <w:rPr>
      <w:rFonts w:ascii="Wingdings" w:hAnsi="Wingdings"/>
    </w:rPr>
  </w:style>
  <w:style w:type="character" w:customStyle="1" w:styleId="FontStyle73">
    <w:name w:val="Font Style73"/>
    <w:rsid w:val="00A95111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rsid w:val="00A95111"/>
    <w:rPr>
      <w:rFonts w:ascii="Century Schoolbook" w:hAnsi="Century Schoolbook" w:cs="Century Schoolbook"/>
      <w:sz w:val="16"/>
      <w:szCs w:val="16"/>
    </w:rPr>
  </w:style>
  <w:style w:type="character" w:customStyle="1" w:styleId="af">
    <w:name w:val="Символ нумерации"/>
    <w:rsid w:val="00A95111"/>
  </w:style>
  <w:style w:type="paragraph" w:customStyle="1" w:styleId="af0">
    <w:name w:val="Заголовок"/>
    <w:basedOn w:val="a"/>
    <w:next w:val="aa"/>
    <w:rsid w:val="00A95111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a"/>
    <w:rsid w:val="00A95111"/>
    <w:pPr>
      <w:shd w:val="clear" w:color="auto" w:fill="auto"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9511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9511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A9511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A95111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A95111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0">
    <w:name w:val="Style10"/>
    <w:basedOn w:val="a"/>
    <w:rsid w:val="00A95111"/>
    <w:pPr>
      <w:widowControl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95111"/>
    <w:pPr>
      <w:widowControl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95111"/>
    <w:pPr>
      <w:widowControl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95111"/>
    <w:pPr>
      <w:widowControl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95111"/>
    <w:pPr>
      <w:widowControl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95111"/>
    <w:pPr>
      <w:widowControl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rsid w:val="00A95111"/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A95111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95111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95111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a"/>
    <w:rsid w:val="00A95111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A95111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A95111"/>
    <w:pPr>
      <w:widowControl w:val="0"/>
      <w:autoSpaceDE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customStyle="1" w:styleId="Default">
    <w:name w:val="Default"/>
    <w:rsid w:val="00A95111"/>
    <w:pPr>
      <w:suppressAutoHyphens/>
      <w:autoSpaceDE w:val="0"/>
      <w:spacing w:after="0" w:line="240" w:lineRule="auto"/>
    </w:pPr>
    <w:rPr>
      <w:rFonts w:ascii="CJPAN F+ T T 1 E Ao 00" w:eastAsia="Arial" w:hAnsi="CJPAN F+ T T 1 E Ao 00" w:cs="CJPAN F+ T T 1 E Ao 00"/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unhideWhenUsed/>
    <w:rsid w:val="00A9511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A9511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FontStyle44">
    <w:name w:val="Font Style44"/>
    <w:basedOn w:val="a0"/>
    <w:rsid w:val="00A95111"/>
    <w:rPr>
      <w:rFonts w:ascii="Times New Roman" w:hAnsi="Times New Roman" w:cs="Times New Roman"/>
      <w:sz w:val="18"/>
      <w:szCs w:val="18"/>
    </w:rPr>
  </w:style>
  <w:style w:type="character" w:customStyle="1" w:styleId="af6">
    <w:name w:val="Верхний колонтитул Знак"/>
    <w:basedOn w:val="a0"/>
    <w:link w:val="af7"/>
    <w:rsid w:val="00A9511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">
    <w:name w:val="Верхний колонтитул1"/>
    <w:basedOn w:val="a"/>
    <w:next w:val="af7"/>
    <w:uiPriority w:val="99"/>
    <w:semiHidden/>
    <w:unhideWhenUsed/>
    <w:rsid w:val="00A951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rsid w:val="00A95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951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6"/>
    <w:unhideWhenUsed/>
    <w:rsid w:val="00A9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A95111"/>
  </w:style>
  <w:style w:type="numbering" w:customStyle="1" w:styleId="22">
    <w:name w:val="Нет списка2"/>
    <w:next w:val="a2"/>
    <w:uiPriority w:val="99"/>
    <w:semiHidden/>
    <w:unhideWhenUsed/>
    <w:rsid w:val="00C766E1"/>
  </w:style>
  <w:style w:type="paragraph" w:customStyle="1" w:styleId="1a">
    <w:name w:val="Без интервала1"/>
    <w:rsid w:val="00C76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rsid w:val="00C766E1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C76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66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C766E1"/>
    <w:rPr>
      <w:rFonts w:ascii="Times New Roman" w:hAnsi="Times New Roman" w:cs="Times New Roman"/>
      <w:sz w:val="20"/>
      <w:szCs w:val="20"/>
    </w:rPr>
  </w:style>
  <w:style w:type="character" w:styleId="af8">
    <w:name w:val="Hyperlink"/>
    <w:rsid w:val="00C766E1"/>
    <w:rPr>
      <w:color w:val="0000FF"/>
      <w:u w:val="single"/>
    </w:rPr>
  </w:style>
  <w:style w:type="table" w:styleId="af9">
    <w:name w:val="Table Grid"/>
    <w:basedOn w:val="a1"/>
    <w:uiPriority w:val="59"/>
    <w:rsid w:val="00C7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nhideWhenUsed/>
    <w:rsid w:val="00C766E1"/>
    <w:pPr>
      <w:suppressAutoHyphens/>
      <w:spacing w:after="120" w:line="48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766E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70">
    <w:name w:val="c70"/>
    <w:basedOn w:val="a"/>
    <w:rsid w:val="00C7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9"/>
    <w:uiPriority w:val="59"/>
    <w:rsid w:val="0001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basedOn w:val="a"/>
    <w:rsid w:val="00CA1529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51">
    <w:name w:val="Основной текст (5)_"/>
    <w:basedOn w:val="a0"/>
    <w:link w:val="52"/>
    <w:rsid w:val="00CA1529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A1529"/>
    <w:pPr>
      <w:shd w:val="clear" w:color="auto" w:fill="FFFFFF"/>
      <w:spacing w:after="240" w:line="221" w:lineRule="exact"/>
    </w:pPr>
  </w:style>
  <w:style w:type="character" w:customStyle="1" w:styleId="31">
    <w:name w:val="Основной текст (3)_"/>
    <w:basedOn w:val="a0"/>
    <w:link w:val="32"/>
    <w:rsid w:val="003B14B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14B1"/>
    <w:pPr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42">
    <w:name w:val="Заголовок №4 (2)_"/>
    <w:basedOn w:val="a0"/>
    <w:link w:val="420"/>
    <w:rsid w:val="003B14B1"/>
    <w:rPr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3B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3B14B1"/>
    <w:pPr>
      <w:shd w:val="clear" w:color="auto" w:fill="FFFFFF"/>
      <w:spacing w:after="0" w:line="245" w:lineRule="exact"/>
      <w:ind w:firstLine="320"/>
      <w:jc w:val="both"/>
      <w:outlineLvl w:val="3"/>
    </w:pPr>
    <w:rPr>
      <w:sz w:val="23"/>
      <w:szCs w:val="23"/>
    </w:rPr>
  </w:style>
  <w:style w:type="character" w:customStyle="1" w:styleId="41">
    <w:name w:val="Заголовок №4_"/>
    <w:basedOn w:val="a0"/>
    <w:link w:val="43"/>
    <w:rsid w:val="00A2089C"/>
    <w:rPr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1"/>
    <w:rsid w:val="00A2089C"/>
    <w:pPr>
      <w:shd w:val="clear" w:color="auto" w:fill="FFFFFF"/>
      <w:spacing w:before="600" w:after="0" w:line="0" w:lineRule="atLeast"/>
      <w:outlineLvl w:val="3"/>
    </w:pPr>
    <w:rPr>
      <w:sz w:val="23"/>
      <w:szCs w:val="23"/>
    </w:rPr>
  </w:style>
  <w:style w:type="table" w:customStyle="1" w:styleId="27">
    <w:name w:val="Сетка таблицы2"/>
    <w:basedOn w:val="a1"/>
    <w:next w:val="af9"/>
    <w:rsid w:val="00C2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9"/>
    <w:rsid w:val="00C2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24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C24E73"/>
  </w:style>
  <w:style w:type="character" w:styleId="afa">
    <w:name w:val="Emphasis"/>
    <w:basedOn w:val="a0"/>
    <w:qFormat/>
    <w:rsid w:val="00C24E73"/>
    <w:rPr>
      <w:i/>
      <w:iCs/>
    </w:rPr>
  </w:style>
  <w:style w:type="paragraph" w:customStyle="1" w:styleId="bkmisc">
    <w:name w:val="bk_misc"/>
    <w:basedOn w:val="a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c"/>
    <w:rsid w:val="00C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rsid w:val="00C2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C24E73"/>
    <w:rPr>
      <w:sz w:val="20"/>
      <w:szCs w:val="20"/>
    </w:rPr>
  </w:style>
  <w:style w:type="character" w:styleId="afd">
    <w:name w:val="FollowedHyperlink"/>
    <w:basedOn w:val="a0"/>
    <w:rsid w:val="00C24E73"/>
    <w:rPr>
      <w:color w:val="800080"/>
      <w:u w:val="single"/>
    </w:rPr>
  </w:style>
  <w:style w:type="character" w:customStyle="1" w:styleId="Zag11">
    <w:name w:val="Zag_11"/>
    <w:rsid w:val="00C24E73"/>
  </w:style>
  <w:style w:type="paragraph" w:customStyle="1" w:styleId="Zag3">
    <w:name w:val="Zag_3"/>
    <w:basedOn w:val="a"/>
    <w:rsid w:val="00C24E7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C24E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e">
    <w:name w:val="Знак"/>
    <w:basedOn w:val="a"/>
    <w:rsid w:val="00C24E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Body Text Indent"/>
    <w:basedOn w:val="a"/>
    <w:link w:val="aff0"/>
    <w:rsid w:val="00C24E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C24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C24E73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24E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1">
    <w:name w:val="page number"/>
    <w:basedOn w:val="a0"/>
    <w:rsid w:val="00C24E73"/>
  </w:style>
  <w:style w:type="paragraph" w:customStyle="1" w:styleId="c15c0">
    <w:name w:val="c15 c0"/>
    <w:basedOn w:val="a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"/>
    <w:rsid w:val="00C24E73"/>
    <w:pPr>
      <w:widowControl w:val="0"/>
      <w:shd w:val="clear" w:color="auto" w:fill="FFFFFF"/>
      <w:spacing w:before="240" w:after="240" w:line="26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ff2">
    <w:name w:val="Основной текст + Полужирный"/>
    <w:basedOn w:val="a6"/>
    <w:rsid w:val="00C24E7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3">
    <w:name w:val="Основной текст + Курсив"/>
    <w:basedOn w:val="a6"/>
    <w:rsid w:val="00C24E7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4">
    <w:name w:val="Основной текст (4) + Курсив"/>
    <w:basedOn w:val="a0"/>
    <w:rsid w:val="00C24E73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5">
    <w:name w:val="Основной текст (4) + Полужирный"/>
    <w:aliases w:val="Курсив"/>
    <w:basedOn w:val="a0"/>
    <w:rsid w:val="00C24E73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">
    <w:name w:val="Основной текст + 10 pt"/>
    <w:aliases w:val="Полужирный"/>
    <w:basedOn w:val="a0"/>
    <w:rsid w:val="00C24E7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6">
    <w:name w:val="Основной текст (4)"/>
    <w:basedOn w:val="a0"/>
    <w:rsid w:val="00C24E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15">
    <w:name w:val="c15"/>
    <w:basedOn w:val="a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"/>
    <w:basedOn w:val="a1"/>
    <w:next w:val="af9"/>
    <w:rsid w:val="00C2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5"/>
    <w:basedOn w:val="a6"/>
    <w:rsid w:val="00C24E73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6"/>
    <w:rsid w:val="00C24E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C24E73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</w:rPr>
  </w:style>
  <w:style w:type="character" w:customStyle="1" w:styleId="1211pt">
    <w:name w:val="Основной текст (12) + 11 pt"/>
    <w:basedOn w:val="a0"/>
    <w:rsid w:val="00C24E73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6"/>
    <w:rsid w:val="00C24E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6"/>
    <w:rsid w:val="00C24E7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C24E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полужирный"/>
    <w:basedOn w:val="a0"/>
    <w:rsid w:val="00C24E73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95pt">
    <w:name w:val="Основной текст (10) + 9;5 pt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a0"/>
    <w:rsid w:val="00C24E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Полужирный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Candara95pt">
    <w:name w:val="Основной текст (12) + Candara;9;5 pt;Полужирный"/>
    <w:basedOn w:val="a0"/>
    <w:rsid w:val="00C24E7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">
    <w:name w:val="Основной текст (12) + 11 pt;Курсив"/>
    <w:basedOn w:val="a0"/>
    <w:rsid w:val="00C24E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pt">
    <w:name w:val="Основной текст (12) + 9 pt;Полужирный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95pt-1pt">
    <w:name w:val="Основной текст (12) + 9;5 pt;Полужирный;Интервал -1 pt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pt">
    <w:name w:val="Основной текст (12) + 11 pt;Курсив;Интервал 0 pt"/>
    <w:basedOn w:val="a0"/>
    <w:rsid w:val="00C24E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0pt">
    <w:name w:val="Основной текст (12) + 9;5 pt;Полужирный;Интервал 0 pt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7pt">
    <w:name w:val="Основной текст (12) + 7 pt;Полужирный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85pt">
    <w:name w:val="Основной текст (12) + 8;5 pt;Полужирный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95pt0">
    <w:name w:val="Основной текст (12) + 9;5 pt;Полужирный;Курсив"/>
    <w:basedOn w:val="a0"/>
    <w:rsid w:val="00C24E7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9pt">
    <w:name w:val="Основной текст (12) + 19 pt;Полужирный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"/>
    <w:basedOn w:val="a0"/>
    <w:rsid w:val="00C24E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0pt">
    <w:name w:val="Основной текст (12) + Полужирный;Интервал 0 pt"/>
    <w:basedOn w:val="a0"/>
    <w:rsid w:val="00C24E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Курсив;Интервал 0 pt"/>
    <w:basedOn w:val="a0"/>
    <w:rsid w:val="00C24E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48">
    <w:name w:val="Нет списка4"/>
    <w:next w:val="a2"/>
    <w:uiPriority w:val="99"/>
    <w:semiHidden/>
    <w:unhideWhenUsed/>
    <w:rsid w:val="005E5B1F"/>
  </w:style>
  <w:style w:type="character" w:styleId="aff4">
    <w:name w:val="footnote reference"/>
    <w:basedOn w:val="a0"/>
    <w:semiHidden/>
    <w:rsid w:val="005E5B1F"/>
    <w:rPr>
      <w:vertAlign w:val="superscript"/>
    </w:rPr>
  </w:style>
  <w:style w:type="table" w:customStyle="1" w:styleId="55">
    <w:name w:val="Сетка таблицы5"/>
    <w:basedOn w:val="a1"/>
    <w:next w:val="af9"/>
    <w:rsid w:val="005E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Без интервала2"/>
    <w:rsid w:val="005E5B1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f5">
    <w:name w:val="Текст примечания Знак"/>
    <w:basedOn w:val="a0"/>
    <w:link w:val="1e"/>
    <w:rsid w:val="005E5B1F"/>
    <w:rPr>
      <w:lang w:eastAsia="ru-RU"/>
    </w:rPr>
  </w:style>
  <w:style w:type="paragraph" w:customStyle="1" w:styleId="1e">
    <w:name w:val="Текст примечания1"/>
    <w:basedOn w:val="a"/>
    <w:next w:val="aff6"/>
    <w:link w:val="aff5"/>
    <w:rsid w:val="005E5B1F"/>
    <w:pPr>
      <w:spacing w:after="0" w:line="240" w:lineRule="auto"/>
    </w:pPr>
    <w:rPr>
      <w:lang w:eastAsia="ru-RU"/>
    </w:rPr>
  </w:style>
  <w:style w:type="character" w:customStyle="1" w:styleId="1f">
    <w:name w:val="Текст примечания Знак1"/>
    <w:basedOn w:val="a0"/>
    <w:uiPriority w:val="99"/>
    <w:semiHidden/>
    <w:rsid w:val="005E5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5"/>
    <w:link w:val="aff8"/>
    <w:rsid w:val="005E5B1F"/>
    <w:rPr>
      <w:b/>
      <w:bCs/>
      <w:lang w:eastAsia="ru-RU"/>
    </w:rPr>
  </w:style>
  <w:style w:type="paragraph" w:styleId="aff6">
    <w:name w:val="annotation text"/>
    <w:basedOn w:val="a"/>
    <w:link w:val="2b"/>
    <w:uiPriority w:val="99"/>
    <w:semiHidden/>
    <w:unhideWhenUsed/>
    <w:rsid w:val="005E5B1F"/>
    <w:pPr>
      <w:spacing w:line="240" w:lineRule="auto"/>
    </w:pPr>
    <w:rPr>
      <w:sz w:val="20"/>
      <w:szCs w:val="20"/>
    </w:rPr>
  </w:style>
  <w:style w:type="character" w:customStyle="1" w:styleId="2b">
    <w:name w:val="Текст примечания Знак2"/>
    <w:basedOn w:val="a0"/>
    <w:link w:val="aff6"/>
    <w:uiPriority w:val="99"/>
    <w:semiHidden/>
    <w:rsid w:val="005E5B1F"/>
    <w:rPr>
      <w:sz w:val="20"/>
      <w:szCs w:val="20"/>
    </w:rPr>
  </w:style>
  <w:style w:type="paragraph" w:styleId="aff8">
    <w:name w:val="annotation subject"/>
    <w:basedOn w:val="aff6"/>
    <w:next w:val="aff6"/>
    <w:link w:val="aff7"/>
    <w:rsid w:val="005E5B1F"/>
    <w:pPr>
      <w:spacing w:after="0"/>
    </w:pPr>
    <w:rPr>
      <w:b/>
      <w:bCs/>
      <w:sz w:val="22"/>
      <w:szCs w:val="22"/>
      <w:lang w:eastAsia="ru-RU"/>
    </w:rPr>
  </w:style>
  <w:style w:type="character" w:customStyle="1" w:styleId="1f0">
    <w:name w:val="Тема примечания Знак1"/>
    <w:basedOn w:val="2b"/>
    <w:uiPriority w:val="99"/>
    <w:semiHidden/>
    <w:rsid w:val="005E5B1F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semiHidden/>
    <w:rsid w:val="005E5B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a"/>
    <w:semiHidden/>
    <w:rsid w:val="005E5B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"/>
    <w:link w:val="aff9"/>
    <w:semiHidden/>
    <w:rsid w:val="005E5B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0"/>
    <w:uiPriority w:val="99"/>
    <w:semiHidden/>
    <w:rsid w:val="005E5B1F"/>
    <w:rPr>
      <w:rFonts w:ascii="Segoe UI" w:hAnsi="Segoe UI" w:cs="Segoe UI"/>
      <w:sz w:val="16"/>
      <w:szCs w:val="16"/>
    </w:rPr>
  </w:style>
  <w:style w:type="paragraph" w:customStyle="1" w:styleId="BodyText21">
    <w:name w:val="Body Text 21"/>
    <w:basedOn w:val="a"/>
    <w:rsid w:val="005E5B1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1f3">
    <w:name w:val="Стиль1"/>
    <w:basedOn w:val="a"/>
    <w:rsid w:val="005E5B1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Без интервала3"/>
    <w:rsid w:val="005E5B1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8">
    <w:name w:val="Style18"/>
    <w:basedOn w:val="a"/>
    <w:rsid w:val="008E71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E719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8E719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E719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8E719D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8E719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8E719D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8E719D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E719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E719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8E719D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8E719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8E719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8E719D"/>
    <w:rPr>
      <w:rFonts w:ascii="Sylfaen" w:hAnsi="Sylfaen" w:cs="Sylfaen"/>
      <w:b/>
      <w:bCs/>
      <w:sz w:val="28"/>
      <w:szCs w:val="28"/>
    </w:rPr>
  </w:style>
  <w:style w:type="paragraph" w:customStyle="1" w:styleId="affb">
    <w:name w:val="Знак"/>
    <w:basedOn w:val="a"/>
    <w:rsid w:val="008E71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8E719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E71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E71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8E7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E71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E719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8E719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8E71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8E719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8E719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8E719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8E719D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8E719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8">
    <w:name w:val="Body Text 3"/>
    <w:basedOn w:val="a"/>
    <w:link w:val="39"/>
    <w:rsid w:val="008E71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8E71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8E719D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8E719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8E719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8E719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8E719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8E71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8E719D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8E719D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E71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8E71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8E719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8E719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E719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E719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8E719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8E719D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8E719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8E719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8E719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8E719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8E719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8E719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8E719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a">
    <w:name w:val="Стиль3"/>
    <w:basedOn w:val="a"/>
    <w:link w:val="3b"/>
    <w:rsid w:val="008E719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basedOn w:val="a0"/>
    <w:link w:val="3a"/>
    <w:rsid w:val="008E719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92">
    <w:name w:val="Font Style92"/>
    <w:basedOn w:val="a0"/>
    <w:rsid w:val="008E719D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E7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8E71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8E71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E719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612D-3F84-4C23-AFBF-E0F3B946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22089</Words>
  <Characters>125912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30</cp:revision>
  <dcterms:created xsi:type="dcterms:W3CDTF">2017-09-09T17:21:00Z</dcterms:created>
  <dcterms:modified xsi:type="dcterms:W3CDTF">2020-11-02T03:24:00Z</dcterms:modified>
</cp:coreProperties>
</file>