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A317A" w:rsidRDefault="000A317A" w:rsidP="006564FE">
      <w:pPr>
        <w:suppressAutoHyphens/>
        <w:rPr>
          <w:sz w:val="22"/>
          <w:szCs w:val="22"/>
        </w:rPr>
      </w:pPr>
    </w:p>
    <w:p w:rsidR="000A317A" w:rsidRDefault="000A317A" w:rsidP="003F6B6A">
      <w:pPr>
        <w:suppressAutoHyphens/>
        <w:jc w:val="center"/>
        <w:rPr>
          <w:sz w:val="22"/>
          <w:szCs w:val="22"/>
        </w:rPr>
      </w:pPr>
    </w:p>
    <w:p w:rsidR="003F6B6A" w:rsidRPr="00E12013" w:rsidRDefault="003F6B6A" w:rsidP="003F6B6A">
      <w:pPr>
        <w:suppressAutoHyphens/>
        <w:jc w:val="center"/>
        <w:rPr>
          <w:sz w:val="22"/>
          <w:szCs w:val="22"/>
        </w:rPr>
      </w:pPr>
    </w:p>
    <w:p w:rsidR="003F6B6A" w:rsidRPr="006564FE" w:rsidRDefault="006564FE" w:rsidP="003F6B6A">
      <w:pPr>
        <w:suppressAutoHyphens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                       </w:t>
      </w:r>
      <w:r w:rsidRPr="006564FE">
        <w:rPr>
          <w:b/>
          <w:sz w:val="22"/>
          <w:szCs w:val="22"/>
        </w:rPr>
        <w:t>Пояснительная записка</w:t>
      </w:r>
    </w:p>
    <w:p w:rsidR="003F6B6A" w:rsidRPr="00E12013" w:rsidRDefault="003F6B6A" w:rsidP="003F6B6A">
      <w:pPr>
        <w:suppressAutoHyphens/>
        <w:ind w:firstLine="360"/>
        <w:jc w:val="both"/>
        <w:rPr>
          <w:sz w:val="22"/>
          <w:szCs w:val="22"/>
        </w:rPr>
      </w:pPr>
      <w:r w:rsidRPr="00E12013">
        <w:rPr>
          <w:sz w:val="22"/>
          <w:szCs w:val="22"/>
        </w:rPr>
        <w:t xml:space="preserve"> Программа разработана в соответствии с  требованиями Федерального государственного образовательного  стандарта  начального общего образования,  утверждённого приказом </w:t>
      </w:r>
      <w:proofErr w:type="spellStart"/>
      <w:r w:rsidRPr="00E12013">
        <w:rPr>
          <w:sz w:val="22"/>
          <w:szCs w:val="22"/>
        </w:rPr>
        <w:t>Минобрнауки</w:t>
      </w:r>
      <w:proofErr w:type="spellEnd"/>
      <w:r w:rsidRPr="00E12013">
        <w:rPr>
          <w:sz w:val="22"/>
          <w:szCs w:val="22"/>
        </w:rPr>
        <w:t xml:space="preserve"> России от 06.10.2009 № 373;  </w:t>
      </w:r>
      <w:proofErr w:type="gramStart"/>
      <w:r w:rsidRPr="00E12013">
        <w:rPr>
          <w:sz w:val="22"/>
          <w:szCs w:val="22"/>
        </w:rPr>
        <w:t xml:space="preserve">с изменениями, внесенными  приказами </w:t>
      </w:r>
      <w:proofErr w:type="spellStart"/>
      <w:r w:rsidRPr="00E12013">
        <w:rPr>
          <w:sz w:val="22"/>
          <w:szCs w:val="22"/>
        </w:rPr>
        <w:t>Минобрнауки</w:t>
      </w:r>
      <w:proofErr w:type="spellEnd"/>
      <w:r w:rsidRPr="00E12013">
        <w:rPr>
          <w:sz w:val="22"/>
          <w:szCs w:val="22"/>
        </w:rPr>
        <w:t xml:space="preserve"> России от 26 ноября 2010 г. N 1241, от 22 сентября 2011 г. N 2357, от 18 декабря 2012 г. N 1060, от 29 декабря 2014 г. N 1643, от 18 мая 2015 г. N 507,  от 31.12.2015 № 1576,  на основе </w:t>
      </w:r>
      <w:r w:rsidR="006564FE">
        <w:rPr>
          <w:sz w:val="22"/>
          <w:szCs w:val="22"/>
        </w:rPr>
        <w:t xml:space="preserve"> примерной программы «Окружающий мир</w:t>
      </w:r>
      <w:r w:rsidRPr="00E12013">
        <w:rPr>
          <w:sz w:val="22"/>
          <w:szCs w:val="22"/>
        </w:rPr>
        <w:t>»,  входящей в состав Примерной основной образовательной программы начального общего образования</w:t>
      </w:r>
      <w:proofErr w:type="gramEnd"/>
      <w:r w:rsidRPr="00E12013">
        <w:rPr>
          <w:sz w:val="22"/>
          <w:szCs w:val="22"/>
        </w:rPr>
        <w:t xml:space="preserve"> (</w:t>
      </w:r>
      <w:proofErr w:type="gramStart"/>
      <w:r w:rsidRPr="00E12013">
        <w:rPr>
          <w:sz w:val="22"/>
          <w:szCs w:val="22"/>
        </w:rPr>
        <w:t>одобрена</w:t>
      </w:r>
      <w:proofErr w:type="gramEnd"/>
      <w:r w:rsidRPr="00E12013">
        <w:rPr>
          <w:sz w:val="22"/>
          <w:szCs w:val="22"/>
        </w:rPr>
        <w:t xml:space="preserve"> Федеральным учебно-методическим объединением по общему образованию, протокол заседа</w:t>
      </w:r>
      <w:r>
        <w:rPr>
          <w:sz w:val="22"/>
          <w:szCs w:val="22"/>
        </w:rPr>
        <w:t>ния от 8 апреля 2015 г. №1/15).</w:t>
      </w:r>
    </w:p>
    <w:p w:rsidR="00482695" w:rsidRPr="00E12013" w:rsidRDefault="00482695" w:rsidP="00E12013">
      <w:pPr>
        <w:suppressAutoHyphens/>
        <w:jc w:val="both"/>
        <w:rPr>
          <w:sz w:val="22"/>
          <w:szCs w:val="22"/>
        </w:rPr>
      </w:pPr>
      <w:r w:rsidRPr="00E12013">
        <w:rPr>
          <w:b/>
          <w:sz w:val="22"/>
          <w:szCs w:val="22"/>
        </w:rPr>
        <w:t xml:space="preserve">Рабочая программа </w:t>
      </w:r>
      <w:r w:rsidR="00476E21">
        <w:rPr>
          <w:sz w:val="22"/>
          <w:szCs w:val="22"/>
        </w:rPr>
        <w:t xml:space="preserve">по окружающему миру </w:t>
      </w:r>
      <w:r w:rsidRPr="00E12013">
        <w:rPr>
          <w:sz w:val="22"/>
          <w:szCs w:val="22"/>
        </w:rPr>
        <w:t xml:space="preserve">является составной частью Образовательной программы </w:t>
      </w:r>
      <w:r w:rsidR="006564FE">
        <w:rPr>
          <w:sz w:val="22"/>
          <w:szCs w:val="22"/>
        </w:rPr>
        <w:t xml:space="preserve">начального общего образования МКОУ </w:t>
      </w:r>
      <w:proofErr w:type="spellStart"/>
      <w:r w:rsidR="006564FE">
        <w:rPr>
          <w:sz w:val="22"/>
          <w:szCs w:val="22"/>
        </w:rPr>
        <w:t>Новохайская</w:t>
      </w:r>
      <w:proofErr w:type="spellEnd"/>
      <w:r w:rsidR="006564FE">
        <w:rPr>
          <w:sz w:val="22"/>
          <w:szCs w:val="22"/>
        </w:rPr>
        <w:t xml:space="preserve"> школа</w:t>
      </w:r>
      <w:r w:rsidRPr="00E12013">
        <w:rPr>
          <w:sz w:val="22"/>
          <w:szCs w:val="22"/>
        </w:rPr>
        <w:t xml:space="preserve"> и учитывает:</w:t>
      </w:r>
    </w:p>
    <w:p w:rsidR="00482695" w:rsidRPr="00E12013" w:rsidRDefault="00482695" w:rsidP="00E12013">
      <w:pPr>
        <w:suppressAutoHyphens/>
        <w:jc w:val="both"/>
        <w:rPr>
          <w:sz w:val="22"/>
          <w:szCs w:val="22"/>
        </w:rPr>
      </w:pPr>
      <w:r w:rsidRPr="00E12013">
        <w:rPr>
          <w:sz w:val="22"/>
          <w:szCs w:val="22"/>
        </w:rPr>
        <w:t>- требования ФГОС НОО;</w:t>
      </w:r>
    </w:p>
    <w:p w:rsidR="00482695" w:rsidRPr="00E12013" w:rsidRDefault="00482695" w:rsidP="00E12013">
      <w:pPr>
        <w:suppressAutoHyphens/>
        <w:jc w:val="both"/>
        <w:rPr>
          <w:sz w:val="22"/>
          <w:szCs w:val="22"/>
        </w:rPr>
      </w:pPr>
      <w:r w:rsidRPr="00E12013">
        <w:rPr>
          <w:sz w:val="22"/>
          <w:szCs w:val="22"/>
        </w:rPr>
        <w:t>- требования к планируемым результатам обучения учащихся</w:t>
      </w:r>
    </w:p>
    <w:p w:rsidR="00482695" w:rsidRPr="00E12013" w:rsidRDefault="00482695" w:rsidP="00E12013">
      <w:pPr>
        <w:suppressAutoHyphens/>
        <w:jc w:val="both"/>
        <w:rPr>
          <w:sz w:val="22"/>
          <w:szCs w:val="22"/>
        </w:rPr>
      </w:pPr>
      <w:r w:rsidRPr="00E12013">
        <w:rPr>
          <w:sz w:val="22"/>
          <w:szCs w:val="22"/>
        </w:rPr>
        <w:t>- требования к содержанию программы</w:t>
      </w:r>
    </w:p>
    <w:p w:rsidR="00482695" w:rsidRPr="00E12013" w:rsidRDefault="00482695" w:rsidP="00E12013">
      <w:pPr>
        <w:suppressAutoHyphens/>
        <w:jc w:val="both"/>
        <w:rPr>
          <w:sz w:val="22"/>
          <w:szCs w:val="22"/>
        </w:rPr>
      </w:pPr>
      <w:r w:rsidRPr="00E12013">
        <w:rPr>
          <w:sz w:val="22"/>
          <w:szCs w:val="22"/>
        </w:rPr>
        <w:t>- принцип преемственности образовательных программ (начальное общее образование, основное общее образование)</w:t>
      </w:r>
    </w:p>
    <w:p w:rsidR="00482695" w:rsidRPr="00E12013" w:rsidRDefault="00482695" w:rsidP="00E12013">
      <w:pPr>
        <w:suppressAutoHyphens/>
        <w:jc w:val="both"/>
        <w:rPr>
          <w:sz w:val="22"/>
          <w:szCs w:val="22"/>
        </w:rPr>
      </w:pPr>
      <w:r w:rsidRPr="00E12013">
        <w:rPr>
          <w:sz w:val="22"/>
          <w:szCs w:val="22"/>
        </w:rPr>
        <w:t>- объем учебной нагрузки, опред</w:t>
      </w:r>
      <w:r w:rsidR="006564FE">
        <w:rPr>
          <w:sz w:val="22"/>
          <w:szCs w:val="22"/>
        </w:rPr>
        <w:t xml:space="preserve">еленный учебным планом МКОУ </w:t>
      </w:r>
      <w:proofErr w:type="spellStart"/>
      <w:r w:rsidR="006564FE">
        <w:rPr>
          <w:sz w:val="22"/>
          <w:szCs w:val="22"/>
        </w:rPr>
        <w:t>Новохайская</w:t>
      </w:r>
      <w:proofErr w:type="spellEnd"/>
      <w:r w:rsidR="006564FE">
        <w:rPr>
          <w:sz w:val="22"/>
          <w:szCs w:val="22"/>
        </w:rPr>
        <w:t xml:space="preserve"> школа на 2020-2021</w:t>
      </w:r>
      <w:r w:rsidRPr="00E12013">
        <w:rPr>
          <w:sz w:val="22"/>
          <w:szCs w:val="22"/>
        </w:rPr>
        <w:t xml:space="preserve"> учебный год</w:t>
      </w:r>
    </w:p>
    <w:p w:rsidR="00482695" w:rsidRPr="00E12013" w:rsidRDefault="00482695" w:rsidP="00E12013">
      <w:pPr>
        <w:suppressAutoHyphens/>
        <w:jc w:val="both"/>
        <w:rPr>
          <w:sz w:val="22"/>
          <w:szCs w:val="22"/>
        </w:rPr>
      </w:pPr>
      <w:r w:rsidRPr="00E12013">
        <w:rPr>
          <w:sz w:val="22"/>
          <w:szCs w:val="22"/>
        </w:rPr>
        <w:t>- цели и задачи Образовательной программы начального общего образования М</w:t>
      </w:r>
      <w:r w:rsidR="006564FE">
        <w:rPr>
          <w:sz w:val="22"/>
          <w:szCs w:val="22"/>
        </w:rPr>
        <w:t xml:space="preserve">КОУ </w:t>
      </w:r>
      <w:proofErr w:type="spellStart"/>
      <w:r w:rsidR="006564FE">
        <w:rPr>
          <w:sz w:val="22"/>
          <w:szCs w:val="22"/>
        </w:rPr>
        <w:t>Новохайская</w:t>
      </w:r>
      <w:proofErr w:type="spellEnd"/>
      <w:r w:rsidR="006564FE">
        <w:rPr>
          <w:sz w:val="22"/>
          <w:szCs w:val="22"/>
        </w:rPr>
        <w:t xml:space="preserve"> школа.</w:t>
      </w:r>
    </w:p>
    <w:p w:rsidR="00482695" w:rsidRPr="00E12013" w:rsidRDefault="00482695" w:rsidP="00E12013">
      <w:pPr>
        <w:widowControl w:val="0"/>
        <w:suppressAutoHyphens/>
        <w:ind w:firstLine="708"/>
        <w:jc w:val="both"/>
        <w:rPr>
          <w:bCs/>
          <w:sz w:val="22"/>
          <w:szCs w:val="22"/>
          <w:lang w:eastAsia="ar-SA"/>
        </w:rPr>
      </w:pPr>
      <w:r w:rsidRPr="00E12013">
        <w:rPr>
          <w:bCs/>
          <w:sz w:val="22"/>
          <w:szCs w:val="22"/>
          <w:lang w:eastAsia="ar-SA"/>
        </w:rPr>
        <w:t xml:space="preserve">Реализация рабочей программы направлена на достижение </w:t>
      </w:r>
      <w:proofErr w:type="gramStart"/>
      <w:r w:rsidRPr="00E12013">
        <w:rPr>
          <w:bCs/>
          <w:sz w:val="22"/>
          <w:szCs w:val="22"/>
          <w:lang w:eastAsia="ar-SA"/>
        </w:rPr>
        <w:t>обучающимися</w:t>
      </w:r>
      <w:proofErr w:type="gramEnd"/>
      <w:r w:rsidRPr="00E12013">
        <w:rPr>
          <w:bCs/>
          <w:sz w:val="22"/>
          <w:szCs w:val="22"/>
          <w:lang w:eastAsia="ar-SA"/>
        </w:rPr>
        <w:t xml:space="preserve"> личностных, предметных и </w:t>
      </w:r>
      <w:proofErr w:type="spellStart"/>
      <w:r w:rsidRPr="00E12013">
        <w:rPr>
          <w:bCs/>
          <w:sz w:val="22"/>
          <w:szCs w:val="22"/>
          <w:lang w:eastAsia="ar-SA"/>
        </w:rPr>
        <w:t>метапредметных</w:t>
      </w:r>
      <w:proofErr w:type="spellEnd"/>
      <w:r w:rsidRPr="00E12013">
        <w:rPr>
          <w:bCs/>
          <w:sz w:val="22"/>
          <w:szCs w:val="22"/>
          <w:lang w:eastAsia="ar-SA"/>
        </w:rPr>
        <w:t xml:space="preserve"> результатов освоения учебного предмета «Окружающий мир». </w:t>
      </w:r>
    </w:p>
    <w:p w:rsidR="00482695" w:rsidRPr="00E12013" w:rsidRDefault="00482695" w:rsidP="00E12013">
      <w:pPr>
        <w:widowControl w:val="0"/>
        <w:suppressAutoHyphens/>
        <w:jc w:val="both"/>
        <w:rPr>
          <w:bCs/>
          <w:sz w:val="22"/>
          <w:szCs w:val="22"/>
          <w:lang w:eastAsia="ar-SA"/>
        </w:rPr>
      </w:pPr>
    </w:p>
    <w:p w:rsidR="00482695" w:rsidRPr="00E12013" w:rsidRDefault="00482695" w:rsidP="00E12013">
      <w:pPr>
        <w:suppressAutoHyphens/>
        <w:ind w:firstLine="708"/>
        <w:jc w:val="both"/>
        <w:rPr>
          <w:rFonts w:eastAsia="TimesNewRomanPSMT"/>
          <w:sz w:val="22"/>
          <w:szCs w:val="22"/>
          <w:lang w:eastAsia="ar-SA"/>
        </w:rPr>
      </w:pPr>
      <w:r w:rsidRPr="00E12013">
        <w:rPr>
          <w:rFonts w:eastAsia="TimesNewRomanPSMT"/>
          <w:sz w:val="22"/>
          <w:szCs w:val="22"/>
          <w:lang w:eastAsia="ar-SA"/>
        </w:rPr>
        <w:t>Рабочая программа ориентирована на использование учебно-методического комплекса:</w:t>
      </w:r>
    </w:p>
    <w:p w:rsidR="00482695" w:rsidRPr="00E12013" w:rsidRDefault="00482695" w:rsidP="00132563">
      <w:pPr>
        <w:numPr>
          <w:ilvl w:val="0"/>
          <w:numId w:val="2"/>
        </w:numPr>
        <w:suppressAutoHyphens/>
        <w:ind w:left="0"/>
        <w:jc w:val="both"/>
        <w:rPr>
          <w:color w:val="000000"/>
          <w:sz w:val="22"/>
          <w:szCs w:val="22"/>
        </w:rPr>
      </w:pPr>
      <w:r w:rsidRPr="00E12013">
        <w:rPr>
          <w:b/>
          <w:bCs/>
          <w:color w:val="000000"/>
          <w:sz w:val="22"/>
          <w:szCs w:val="22"/>
        </w:rPr>
        <w:t xml:space="preserve">Окружающий мир: </w:t>
      </w:r>
      <w:r w:rsidR="007D7B4A">
        <w:rPr>
          <w:b/>
          <w:bCs/>
          <w:color w:val="000000"/>
          <w:sz w:val="22"/>
          <w:szCs w:val="22"/>
        </w:rPr>
        <w:t>4</w:t>
      </w:r>
      <w:r w:rsidRPr="00E12013">
        <w:rPr>
          <w:b/>
          <w:bCs/>
          <w:color w:val="000000"/>
          <w:sz w:val="22"/>
          <w:szCs w:val="22"/>
        </w:rPr>
        <w:t xml:space="preserve"> класс:</w:t>
      </w:r>
      <w:r w:rsidRPr="00E12013">
        <w:rPr>
          <w:color w:val="000000"/>
          <w:sz w:val="22"/>
          <w:szCs w:val="22"/>
        </w:rPr>
        <w:t> учебник для учащихся общеобразовательных учреждений: в 2 ч. Ч. 1, 2 /Н.Ф. Виноградова</w:t>
      </w:r>
      <w:r w:rsidR="003F6B6A">
        <w:rPr>
          <w:color w:val="000000"/>
          <w:sz w:val="22"/>
          <w:szCs w:val="22"/>
        </w:rPr>
        <w:t>, Г.С. Калинова</w:t>
      </w:r>
      <w:r w:rsidR="00CF16E3">
        <w:rPr>
          <w:color w:val="000000"/>
          <w:sz w:val="22"/>
          <w:szCs w:val="22"/>
        </w:rPr>
        <w:t xml:space="preserve">. – М.: </w:t>
      </w:r>
      <w:proofErr w:type="spellStart"/>
      <w:r w:rsidR="00CF16E3">
        <w:rPr>
          <w:color w:val="000000"/>
          <w:sz w:val="22"/>
          <w:szCs w:val="22"/>
        </w:rPr>
        <w:t>Вентана-Граф</w:t>
      </w:r>
      <w:proofErr w:type="spellEnd"/>
      <w:r w:rsidR="00CF16E3">
        <w:rPr>
          <w:color w:val="000000"/>
          <w:sz w:val="22"/>
          <w:szCs w:val="22"/>
        </w:rPr>
        <w:t>, 2020г</w:t>
      </w:r>
      <w:r w:rsidRPr="00E12013">
        <w:rPr>
          <w:color w:val="000000"/>
          <w:sz w:val="22"/>
          <w:szCs w:val="22"/>
        </w:rPr>
        <w:t>. – (Начальная школа  ХХ</w:t>
      </w:r>
      <w:proofErr w:type="gramStart"/>
      <w:r w:rsidRPr="00E12013">
        <w:rPr>
          <w:color w:val="000000"/>
          <w:sz w:val="22"/>
          <w:szCs w:val="22"/>
        </w:rPr>
        <w:t>I</w:t>
      </w:r>
      <w:proofErr w:type="gramEnd"/>
      <w:r w:rsidRPr="00E12013">
        <w:rPr>
          <w:color w:val="000000"/>
          <w:sz w:val="22"/>
          <w:szCs w:val="22"/>
        </w:rPr>
        <w:t xml:space="preserve"> века).</w:t>
      </w:r>
    </w:p>
    <w:p w:rsidR="00482695" w:rsidRDefault="00482695" w:rsidP="00132563">
      <w:pPr>
        <w:numPr>
          <w:ilvl w:val="0"/>
          <w:numId w:val="2"/>
        </w:numPr>
        <w:suppressAutoHyphens/>
        <w:ind w:left="0"/>
        <w:jc w:val="both"/>
        <w:rPr>
          <w:color w:val="000000"/>
          <w:sz w:val="22"/>
          <w:szCs w:val="22"/>
        </w:rPr>
      </w:pPr>
      <w:r w:rsidRPr="00E12013">
        <w:rPr>
          <w:b/>
          <w:bCs/>
          <w:color w:val="000000"/>
          <w:sz w:val="22"/>
          <w:szCs w:val="22"/>
        </w:rPr>
        <w:t>Окружающий мир:</w:t>
      </w:r>
      <w:r w:rsidR="007D7B4A">
        <w:rPr>
          <w:b/>
          <w:bCs/>
          <w:color w:val="000000"/>
          <w:sz w:val="22"/>
          <w:szCs w:val="22"/>
        </w:rPr>
        <w:t xml:space="preserve"> 4</w:t>
      </w:r>
      <w:r w:rsidRPr="00E12013">
        <w:rPr>
          <w:b/>
          <w:bCs/>
          <w:color w:val="000000"/>
          <w:sz w:val="22"/>
          <w:szCs w:val="22"/>
        </w:rPr>
        <w:t xml:space="preserve"> класс: </w:t>
      </w:r>
      <w:r w:rsidRPr="00E12013">
        <w:rPr>
          <w:color w:val="000000"/>
          <w:sz w:val="22"/>
          <w:szCs w:val="22"/>
        </w:rPr>
        <w:t>рабочие тетради для учащихся общеобразовательных учреждений: в 2 ч. Ч. 1, 2 / Н.Ф. Виноградова</w:t>
      </w:r>
      <w:r w:rsidR="003F6B6A">
        <w:rPr>
          <w:color w:val="000000"/>
          <w:sz w:val="22"/>
          <w:szCs w:val="22"/>
        </w:rPr>
        <w:t>, Г.С. Калинова</w:t>
      </w:r>
      <w:r w:rsidR="00CF16E3">
        <w:rPr>
          <w:color w:val="000000"/>
          <w:sz w:val="22"/>
          <w:szCs w:val="22"/>
        </w:rPr>
        <w:t xml:space="preserve">. – М.: </w:t>
      </w:r>
      <w:proofErr w:type="spellStart"/>
      <w:r w:rsidR="00CF16E3">
        <w:rPr>
          <w:color w:val="000000"/>
          <w:sz w:val="22"/>
          <w:szCs w:val="22"/>
        </w:rPr>
        <w:t>Вентана-Граф</w:t>
      </w:r>
      <w:proofErr w:type="spellEnd"/>
      <w:r w:rsidR="00CF16E3">
        <w:rPr>
          <w:color w:val="000000"/>
          <w:sz w:val="22"/>
          <w:szCs w:val="22"/>
        </w:rPr>
        <w:t>, 2020г</w:t>
      </w:r>
      <w:proofErr w:type="gramStart"/>
      <w:r w:rsidR="00CF16E3">
        <w:rPr>
          <w:color w:val="000000"/>
          <w:sz w:val="22"/>
          <w:szCs w:val="22"/>
        </w:rPr>
        <w:t>.</w:t>
      </w:r>
      <w:r w:rsidRPr="00E12013">
        <w:rPr>
          <w:color w:val="000000"/>
          <w:sz w:val="22"/>
          <w:szCs w:val="22"/>
        </w:rPr>
        <w:t>. – (</w:t>
      </w:r>
      <w:proofErr w:type="gramEnd"/>
      <w:r w:rsidRPr="00E12013">
        <w:rPr>
          <w:color w:val="000000"/>
          <w:sz w:val="22"/>
          <w:szCs w:val="22"/>
        </w:rPr>
        <w:t>Начальная школа  ХХI века).</w:t>
      </w:r>
    </w:p>
    <w:p w:rsidR="001B7866" w:rsidRPr="001B7866" w:rsidRDefault="001B7866" w:rsidP="001B7866">
      <w:pPr>
        <w:numPr>
          <w:ilvl w:val="0"/>
          <w:numId w:val="2"/>
        </w:numPr>
        <w:suppressAutoHyphens/>
        <w:ind w:left="0"/>
        <w:jc w:val="both"/>
        <w:rPr>
          <w:color w:val="000000"/>
          <w:sz w:val="22"/>
          <w:szCs w:val="22"/>
        </w:rPr>
      </w:pPr>
      <w:r w:rsidRPr="00E12013">
        <w:rPr>
          <w:b/>
          <w:bCs/>
          <w:color w:val="000000"/>
          <w:sz w:val="22"/>
          <w:szCs w:val="22"/>
        </w:rPr>
        <w:t>Окружающий мир:</w:t>
      </w:r>
      <w:r>
        <w:rPr>
          <w:b/>
          <w:bCs/>
          <w:color w:val="000000"/>
          <w:sz w:val="22"/>
          <w:szCs w:val="22"/>
        </w:rPr>
        <w:t xml:space="preserve"> 4</w:t>
      </w:r>
      <w:r w:rsidRPr="00E12013">
        <w:rPr>
          <w:b/>
          <w:bCs/>
          <w:color w:val="000000"/>
          <w:sz w:val="22"/>
          <w:szCs w:val="22"/>
        </w:rPr>
        <w:t xml:space="preserve"> класс: </w:t>
      </w:r>
      <w:r>
        <w:rPr>
          <w:color w:val="000000"/>
          <w:sz w:val="22"/>
          <w:szCs w:val="22"/>
        </w:rPr>
        <w:t>р</w:t>
      </w:r>
      <w:r w:rsidR="00672B17">
        <w:rPr>
          <w:color w:val="000000"/>
          <w:sz w:val="22"/>
          <w:szCs w:val="22"/>
        </w:rPr>
        <w:t>абочие</w:t>
      </w:r>
      <w:r w:rsidRPr="00E12013">
        <w:rPr>
          <w:color w:val="000000"/>
          <w:sz w:val="22"/>
          <w:szCs w:val="22"/>
        </w:rPr>
        <w:t xml:space="preserve"> тетради</w:t>
      </w:r>
      <w:r>
        <w:rPr>
          <w:color w:val="000000"/>
          <w:sz w:val="22"/>
          <w:szCs w:val="22"/>
        </w:rPr>
        <w:t xml:space="preserve"> для проверочных работ</w:t>
      </w:r>
      <w:r w:rsidRPr="00E12013">
        <w:rPr>
          <w:color w:val="000000"/>
          <w:sz w:val="22"/>
          <w:szCs w:val="22"/>
        </w:rPr>
        <w:t>: в 2 ч. Ч. 1, 2 / Н.Ф. Виноградова</w:t>
      </w:r>
      <w:r>
        <w:rPr>
          <w:color w:val="000000"/>
          <w:sz w:val="22"/>
          <w:szCs w:val="22"/>
        </w:rPr>
        <w:t>, Г.С. Калинова</w:t>
      </w:r>
      <w:r w:rsidR="00CF16E3">
        <w:rPr>
          <w:color w:val="000000"/>
          <w:sz w:val="22"/>
          <w:szCs w:val="22"/>
        </w:rPr>
        <w:t xml:space="preserve">. – М.: </w:t>
      </w:r>
      <w:proofErr w:type="spellStart"/>
      <w:r w:rsidR="00CF16E3">
        <w:rPr>
          <w:color w:val="000000"/>
          <w:sz w:val="22"/>
          <w:szCs w:val="22"/>
        </w:rPr>
        <w:t>Вентана-Граф</w:t>
      </w:r>
      <w:proofErr w:type="spellEnd"/>
      <w:r w:rsidR="00CF16E3">
        <w:rPr>
          <w:color w:val="000000"/>
          <w:sz w:val="22"/>
          <w:szCs w:val="22"/>
        </w:rPr>
        <w:t>, 2020г</w:t>
      </w:r>
      <w:proofErr w:type="gramStart"/>
      <w:r w:rsidR="00CF16E3">
        <w:rPr>
          <w:color w:val="000000"/>
          <w:sz w:val="22"/>
          <w:szCs w:val="22"/>
        </w:rPr>
        <w:t>.</w:t>
      </w:r>
      <w:r w:rsidRPr="00E12013">
        <w:rPr>
          <w:color w:val="000000"/>
          <w:sz w:val="22"/>
          <w:szCs w:val="22"/>
        </w:rPr>
        <w:t>. – (</w:t>
      </w:r>
      <w:proofErr w:type="gramEnd"/>
      <w:r w:rsidRPr="00E12013">
        <w:rPr>
          <w:color w:val="000000"/>
          <w:sz w:val="22"/>
          <w:szCs w:val="22"/>
        </w:rPr>
        <w:t>Начальная школа  ХХI века).</w:t>
      </w:r>
    </w:p>
    <w:p w:rsidR="00482695" w:rsidRPr="00E12013" w:rsidRDefault="00482695" w:rsidP="00132563">
      <w:pPr>
        <w:widowControl w:val="0"/>
        <w:numPr>
          <w:ilvl w:val="0"/>
          <w:numId w:val="2"/>
        </w:numPr>
        <w:shd w:val="clear" w:color="auto" w:fill="FFFFFF"/>
        <w:suppressAutoHyphens/>
        <w:autoSpaceDE w:val="0"/>
        <w:autoSpaceDN w:val="0"/>
        <w:adjustRightInd w:val="0"/>
        <w:ind w:left="0" w:hanging="284"/>
        <w:contextualSpacing/>
        <w:jc w:val="both"/>
        <w:rPr>
          <w:rFonts w:eastAsia="Calibri"/>
          <w:sz w:val="22"/>
          <w:szCs w:val="22"/>
          <w:lang w:eastAsia="ar-SA"/>
        </w:rPr>
      </w:pPr>
      <w:r w:rsidRPr="00E12013">
        <w:rPr>
          <w:rFonts w:eastAsia="Calibri"/>
          <w:b/>
          <w:sz w:val="22"/>
          <w:szCs w:val="22"/>
          <w:lang w:eastAsia="ar-SA"/>
        </w:rPr>
        <w:t>Сборник программ</w:t>
      </w:r>
      <w:r w:rsidRPr="00E12013">
        <w:rPr>
          <w:rFonts w:eastAsia="Calibri"/>
          <w:sz w:val="22"/>
          <w:szCs w:val="22"/>
          <w:lang w:eastAsia="ar-SA"/>
        </w:rPr>
        <w:t xml:space="preserve"> к комплекту учебников "Начальная школа XXI века" (руководитель проекта – член-корреспондент РАО проф. Н. Ф. Виноградова). – 3-е изд., </w:t>
      </w:r>
      <w:proofErr w:type="spellStart"/>
      <w:r w:rsidRPr="00E12013">
        <w:rPr>
          <w:rFonts w:eastAsia="Calibri"/>
          <w:sz w:val="22"/>
          <w:szCs w:val="22"/>
          <w:lang w:eastAsia="ar-SA"/>
        </w:rPr>
        <w:t>дораб</w:t>
      </w:r>
      <w:proofErr w:type="spellEnd"/>
      <w:r w:rsidRPr="00E12013">
        <w:rPr>
          <w:rFonts w:eastAsia="Calibri"/>
          <w:sz w:val="22"/>
          <w:szCs w:val="22"/>
          <w:lang w:eastAsia="ar-SA"/>
        </w:rPr>
        <w:t xml:space="preserve">. и доп. – М.: </w:t>
      </w:r>
      <w:proofErr w:type="spellStart"/>
      <w:r w:rsidRPr="00E12013">
        <w:rPr>
          <w:rFonts w:eastAsia="Calibri"/>
          <w:sz w:val="22"/>
          <w:szCs w:val="22"/>
          <w:lang w:eastAsia="ar-SA"/>
        </w:rPr>
        <w:t>Вентана-Граф</w:t>
      </w:r>
      <w:proofErr w:type="spellEnd"/>
      <w:r w:rsidRPr="00E12013">
        <w:rPr>
          <w:rFonts w:eastAsia="Calibri"/>
          <w:sz w:val="22"/>
          <w:szCs w:val="22"/>
          <w:lang w:eastAsia="ar-SA"/>
        </w:rPr>
        <w:t>, 201</w:t>
      </w:r>
      <w:r w:rsidR="007D7B4A">
        <w:rPr>
          <w:rFonts w:eastAsia="Calibri"/>
          <w:sz w:val="22"/>
          <w:szCs w:val="22"/>
          <w:lang w:eastAsia="ar-SA"/>
        </w:rPr>
        <w:t>4</w:t>
      </w:r>
      <w:r w:rsidRPr="00E12013">
        <w:rPr>
          <w:rFonts w:eastAsia="Calibri"/>
          <w:sz w:val="22"/>
          <w:szCs w:val="22"/>
          <w:lang w:eastAsia="ar-SA"/>
        </w:rPr>
        <w:t>.</w:t>
      </w:r>
    </w:p>
    <w:p w:rsidR="00482695" w:rsidRPr="00E12013" w:rsidRDefault="00482695" w:rsidP="00E12013">
      <w:pPr>
        <w:suppressAutoHyphens/>
        <w:jc w:val="both"/>
        <w:rPr>
          <w:sz w:val="22"/>
          <w:szCs w:val="22"/>
          <w:lang w:eastAsia="ar-SA"/>
        </w:rPr>
      </w:pPr>
    </w:p>
    <w:p w:rsidR="00482695" w:rsidRPr="00E12013" w:rsidRDefault="00482695" w:rsidP="00E12013">
      <w:pPr>
        <w:suppressAutoHyphens/>
        <w:jc w:val="center"/>
        <w:rPr>
          <w:sz w:val="22"/>
          <w:szCs w:val="22"/>
          <w:lang w:eastAsia="ar-SA"/>
        </w:rPr>
      </w:pPr>
    </w:p>
    <w:p w:rsidR="00482695" w:rsidRPr="00E12013" w:rsidRDefault="00482695" w:rsidP="00132563">
      <w:pPr>
        <w:numPr>
          <w:ilvl w:val="0"/>
          <w:numId w:val="1"/>
        </w:numPr>
        <w:suppressAutoHyphens/>
        <w:ind w:left="0"/>
        <w:contextualSpacing/>
        <w:jc w:val="center"/>
        <w:rPr>
          <w:rFonts w:eastAsia="Calibri"/>
          <w:b/>
          <w:sz w:val="22"/>
          <w:szCs w:val="22"/>
          <w:lang w:eastAsia="ar-SA"/>
        </w:rPr>
      </w:pPr>
      <w:r w:rsidRPr="00E12013">
        <w:rPr>
          <w:rFonts w:eastAsia="Calibri"/>
          <w:b/>
          <w:sz w:val="22"/>
          <w:szCs w:val="22"/>
          <w:lang w:eastAsia="ar-SA"/>
        </w:rPr>
        <w:t>Планируемые результаты освоения учебного предмета, курса</w:t>
      </w:r>
    </w:p>
    <w:p w:rsidR="007D7B4A" w:rsidRDefault="007D7B4A" w:rsidP="007D7B4A">
      <w:pPr>
        <w:autoSpaceDE w:val="0"/>
        <w:autoSpaceDN w:val="0"/>
        <w:adjustRightInd w:val="0"/>
        <w:jc w:val="both"/>
        <w:rPr>
          <w:rFonts w:eastAsia="Calibri"/>
          <w:bCs/>
          <w:i/>
          <w:lang w:eastAsia="en-US"/>
        </w:rPr>
      </w:pPr>
    </w:p>
    <w:p w:rsidR="007D7B4A" w:rsidRPr="007D7B4A" w:rsidRDefault="007D7B4A" w:rsidP="007D7B4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7D7B4A">
        <w:rPr>
          <w:rFonts w:eastAsia="Calibri"/>
          <w:b/>
          <w:bCs/>
          <w:i/>
          <w:lang w:eastAsia="en-US"/>
        </w:rPr>
        <w:t>Личностные результаты</w:t>
      </w:r>
      <w:r w:rsidRPr="007D7B4A">
        <w:rPr>
          <w:rFonts w:eastAsia="Calibri"/>
          <w:bCs/>
          <w:lang w:eastAsia="en-US"/>
        </w:rPr>
        <w:t xml:space="preserve"> представлены двумя группами целей. Одна группа относится к личности субъекта обучения, его новым социальным ролям, которые определяются новым статусом ребенка как ученика и школьника. Это:</w:t>
      </w:r>
    </w:p>
    <w:p w:rsidR="007D7B4A" w:rsidRPr="007D7B4A" w:rsidRDefault="007D7B4A" w:rsidP="0013256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</w:rPr>
      </w:pPr>
      <w:r w:rsidRPr="007D7B4A">
        <w:rPr>
          <w:bCs/>
        </w:rPr>
        <w:t>готовность и способность к саморазвитию и самообучению,</w:t>
      </w:r>
    </w:p>
    <w:p w:rsidR="007D7B4A" w:rsidRPr="007D7B4A" w:rsidRDefault="007D7B4A" w:rsidP="0013256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</w:rPr>
      </w:pPr>
      <w:r w:rsidRPr="007D7B4A">
        <w:rPr>
          <w:bCs/>
        </w:rPr>
        <w:t>достаточно высокий уровень учебной мотивации, самоконтроля и самооценки;</w:t>
      </w:r>
    </w:p>
    <w:p w:rsidR="007D7B4A" w:rsidRPr="007D7B4A" w:rsidRDefault="007D7B4A" w:rsidP="0013256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</w:rPr>
      </w:pPr>
      <w:r w:rsidRPr="007D7B4A">
        <w:rPr>
          <w:bCs/>
        </w:rPr>
        <w:t>личностные качества, позволяющие успешно осуществлять учебную деятельность и взаимодействие с ее участниками.</w:t>
      </w:r>
    </w:p>
    <w:p w:rsidR="007D7B4A" w:rsidRPr="007D7B4A" w:rsidRDefault="007D7B4A" w:rsidP="00132563">
      <w:pPr>
        <w:pStyle w:val="af7"/>
        <w:numPr>
          <w:ilvl w:val="0"/>
          <w:numId w:val="10"/>
        </w:numPr>
        <w:autoSpaceDE w:val="0"/>
        <w:autoSpaceDN w:val="0"/>
        <w:adjustRightInd w:val="0"/>
        <w:ind w:left="284" w:hanging="284"/>
        <w:jc w:val="both"/>
        <w:rPr>
          <w:rFonts w:eastAsia="Calibri"/>
          <w:bCs/>
          <w:lang w:eastAsia="en-US"/>
        </w:rPr>
      </w:pPr>
      <w:r w:rsidRPr="007D7B4A">
        <w:rPr>
          <w:rFonts w:eastAsia="Calibri"/>
          <w:bCs/>
          <w:lang w:eastAsia="en-US"/>
        </w:rPr>
        <w:lastRenderedPageBreak/>
        <w:t xml:space="preserve">Другая группа целей передает социальную позицию школьника, </w:t>
      </w:r>
      <w:proofErr w:type="spellStart"/>
      <w:r w:rsidRPr="007D7B4A">
        <w:rPr>
          <w:rFonts w:eastAsia="Calibri"/>
          <w:bCs/>
          <w:lang w:eastAsia="en-US"/>
        </w:rPr>
        <w:t>сформированность</w:t>
      </w:r>
      <w:proofErr w:type="spellEnd"/>
      <w:r w:rsidRPr="007D7B4A">
        <w:rPr>
          <w:rFonts w:eastAsia="Calibri"/>
          <w:bCs/>
          <w:lang w:eastAsia="en-US"/>
        </w:rPr>
        <w:t xml:space="preserve"> его ценностного взгляда на окружающий мир. Это:</w:t>
      </w:r>
    </w:p>
    <w:p w:rsidR="007D7B4A" w:rsidRPr="007D7B4A" w:rsidRDefault="007D7B4A" w:rsidP="0013256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</w:rPr>
      </w:pPr>
      <w:r w:rsidRPr="007D7B4A">
        <w:rPr>
          <w:bCs/>
        </w:rPr>
        <w:t>формирование основ российской гражданской идентичности, понимания особой роли многонациональной России в объединении народов, в современном мире, в развитии общемировой культуры; понимание особой роли России в мировой истории, воспитание чувства горд</w:t>
      </w:r>
      <w:r w:rsidRPr="007D7B4A">
        <w:rPr>
          <w:bCs/>
        </w:rPr>
        <w:t>о</w:t>
      </w:r>
      <w:r w:rsidRPr="007D7B4A">
        <w:rPr>
          <w:bCs/>
        </w:rPr>
        <w:t>сти за национальные достижения;</w:t>
      </w:r>
    </w:p>
    <w:p w:rsidR="007D7B4A" w:rsidRPr="007D7B4A" w:rsidRDefault="007D7B4A" w:rsidP="0013256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</w:rPr>
      </w:pPr>
      <w:r w:rsidRPr="007D7B4A">
        <w:rPr>
          <w:bCs/>
        </w:rPr>
        <w:t>воспитание уважительного отношения к своей стране, ее истории, любви к родному краю, своей семье, гуманного отношения, толеран</w:t>
      </w:r>
      <w:r w:rsidRPr="007D7B4A">
        <w:rPr>
          <w:bCs/>
        </w:rPr>
        <w:t>т</w:t>
      </w:r>
      <w:r w:rsidRPr="007D7B4A">
        <w:rPr>
          <w:bCs/>
        </w:rPr>
        <w:t>ности к людям, независимо от возраста, национальности, вероисповедания;</w:t>
      </w:r>
    </w:p>
    <w:p w:rsidR="007D7B4A" w:rsidRPr="007D7B4A" w:rsidRDefault="007D7B4A" w:rsidP="0013256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</w:rPr>
      </w:pPr>
      <w:r w:rsidRPr="007D7B4A">
        <w:rPr>
          <w:bCs/>
        </w:rPr>
        <w:t xml:space="preserve">понимание роли человека в обществе, принятие норм нравственного поведения в природе, обществе, правильного взаимодействия </w:t>
      </w:r>
      <w:proofErr w:type="gramStart"/>
      <w:r w:rsidRPr="007D7B4A">
        <w:rPr>
          <w:bCs/>
        </w:rPr>
        <w:t>со</w:t>
      </w:r>
      <w:proofErr w:type="gramEnd"/>
      <w:r w:rsidRPr="007D7B4A">
        <w:rPr>
          <w:bCs/>
        </w:rPr>
        <w:t xml:space="preserve"> взрослыми и сверстниками;</w:t>
      </w:r>
    </w:p>
    <w:p w:rsidR="007D7B4A" w:rsidRPr="007D7B4A" w:rsidRDefault="007D7B4A" w:rsidP="00132563">
      <w:pPr>
        <w:numPr>
          <w:ilvl w:val="0"/>
          <w:numId w:val="10"/>
        </w:numPr>
        <w:autoSpaceDE w:val="0"/>
        <w:autoSpaceDN w:val="0"/>
        <w:adjustRightInd w:val="0"/>
        <w:spacing w:line="276" w:lineRule="auto"/>
        <w:ind w:left="284" w:hanging="284"/>
        <w:contextualSpacing/>
        <w:jc w:val="both"/>
        <w:rPr>
          <w:bCs/>
        </w:rPr>
      </w:pPr>
      <w:r w:rsidRPr="007D7B4A">
        <w:rPr>
          <w:bCs/>
        </w:rPr>
        <w:t>формирование основ экологической культуры, понимание ценности любой жизни, освоение правил индивидуальной безопасной жизни с учетом изменений среды обитания.</w:t>
      </w:r>
    </w:p>
    <w:p w:rsidR="007D7B4A" w:rsidRPr="007D7B4A" w:rsidRDefault="007D7B4A" w:rsidP="007D7B4A">
      <w:pPr>
        <w:autoSpaceDE w:val="0"/>
        <w:autoSpaceDN w:val="0"/>
        <w:adjustRightInd w:val="0"/>
        <w:jc w:val="both"/>
        <w:rPr>
          <w:rFonts w:eastAsia="Calibri"/>
          <w:bCs/>
          <w:i/>
          <w:lang w:eastAsia="en-US"/>
        </w:rPr>
      </w:pPr>
    </w:p>
    <w:p w:rsidR="007D7B4A" w:rsidRPr="007D7B4A" w:rsidRDefault="007D7B4A" w:rsidP="007D7B4A">
      <w:pPr>
        <w:autoSpaceDE w:val="0"/>
        <w:autoSpaceDN w:val="0"/>
        <w:adjustRightInd w:val="0"/>
        <w:ind w:firstLine="708"/>
        <w:jc w:val="both"/>
        <w:rPr>
          <w:rFonts w:eastAsia="Calibri"/>
          <w:bCs/>
          <w:lang w:eastAsia="en-US"/>
        </w:rPr>
      </w:pPr>
      <w:r w:rsidRPr="007D7B4A">
        <w:rPr>
          <w:rFonts w:eastAsia="Calibri"/>
          <w:b/>
          <w:bCs/>
          <w:i/>
          <w:lang w:eastAsia="en-US"/>
        </w:rPr>
        <w:t>Предметные результаты</w:t>
      </w:r>
      <w:r w:rsidRPr="007D7B4A">
        <w:rPr>
          <w:rFonts w:eastAsia="Calibri"/>
          <w:bCs/>
          <w:lang w:eastAsia="en-US"/>
        </w:rPr>
        <w:t xml:space="preserve"> обучения нацелены на решение, прежде всего, образовательных задач:</w:t>
      </w:r>
    </w:p>
    <w:p w:rsidR="007D7B4A" w:rsidRPr="007D7B4A" w:rsidRDefault="007D7B4A" w:rsidP="00132563">
      <w:pPr>
        <w:pStyle w:val="af7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7D7B4A">
        <w:rPr>
          <w:bCs/>
        </w:rPr>
        <w:t>осознание целостности окружающего мира, расширение знаний о разных его сторонах и объектах;</w:t>
      </w:r>
    </w:p>
    <w:p w:rsidR="007D7B4A" w:rsidRPr="007D7B4A" w:rsidRDefault="007D7B4A" w:rsidP="00132563">
      <w:pPr>
        <w:pStyle w:val="af7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7D7B4A">
        <w:rPr>
          <w:bCs/>
        </w:rPr>
        <w:t>обнаружение и установление элементарных связей и зависимостей в природе и обществе;</w:t>
      </w:r>
    </w:p>
    <w:p w:rsidR="007D7B4A" w:rsidRPr="007D7B4A" w:rsidRDefault="007D7B4A" w:rsidP="00132563">
      <w:pPr>
        <w:pStyle w:val="af7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7D7B4A">
        <w:rPr>
          <w:bCs/>
        </w:rPr>
        <w:t>овладение наиболее существенными методами изучения окружающего мира (наблюдения, опыт, эксперимент, измерение);</w:t>
      </w:r>
    </w:p>
    <w:p w:rsidR="007D7B4A" w:rsidRPr="007D7B4A" w:rsidRDefault="007D7B4A" w:rsidP="00132563">
      <w:pPr>
        <w:pStyle w:val="af7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7D7B4A">
        <w:rPr>
          <w:bCs/>
        </w:rPr>
        <w:t>использование полученных знаний в продуктивной и преобразующей деятельности;</w:t>
      </w:r>
    </w:p>
    <w:p w:rsidR="007D7B4A" w:rsidRPr="007D7B4A" w:rsidRDefault="007D7B4A" w:rsidP="00132563">
      <w:pPr>
        <w:pStyle w:val="af7"/>
        <w:numPr>
          <w:ilvl w:val="0"/>
          <w:numId w:val="11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7D7B4A">
        <w:rPr>
          <w:bCs/>
        </w:rPr>
        <w:t>расширение кругозора и культурного опыта школьника, формирование умения воспринимать мир не только рационально, но и образно.</w:t>
      </w:r>
    </w:p>
    <w:p w:rsidR="007D7B4A" w:rsidRPr="007D7B4A" w:rsidRDefault="007D7B4A" w:rsidP="007D7B4A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7D7B4A" w:rsidRPr="007D7B4A" w:rsidRDefault="007D7B4A" w:rsidP="007D7B4A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7D7B4A">
        <w:rPr>
          <w:rFonts w:eastAsia="Calibri"/>
          <w:bCs/>
          <w:i/>
          <w:lang w:eastAsia="en-US"/>
        </w:rPr>
        <w:t xml:space="preserve">         </w:t>
      </w:r>
      <w:proofErr w:type="spellStart"/>
      <w:r w:rsidRPr="007D7B4A">
        <w:rPr>
          <w:rFonts w:eastAsia="Calibri"/>
          <w:b/>
          <w:bCs/>
          <w:i/>
          <w:lang w:eastAsia="en-US"/>
        </w:rPr>
        <w:t>Метапредметные</w:t>
      </w:r>
      <w:proofErr w:type="spellEnd"/>
      <w:r w:rsidRPr="007D7B4A">
        <w:rPr>
          <w:rFonts w:eastAsia="Calibri"/>
          <w:b/>
          <w:bCs/>
          <w:i/>
          <w:lang w:eastAsia="en-US"/>
        </w:rPr>
        <w:t xml:space="preserve"> результаты.</w:t>
      </w:r>
      <w:r w:rsidRPr="007D7B4A">
        <w:rPr>
          <w:rFonts w:eastAsia="Calibri"/>
          <w:bCs/>
          <w:i/>
          <w:lang w:eastAsia="en-US"/>
        </w:rPr>
        <w:t xml:space="preserve"> </w:t>
      </w:r>
      <w:r w:rsidRPr="007D7B4A">
        <w:rPr>
          <w:rFonts w:eastAsia="Calibri"/>
          <w:bCs/>
          <w:lang w:eastAsia="en-US"/>
        </w:rPr>
        <w:t xml:space="preserve"> В соответствии со стандартом второго поколения при отборе содержания обучения и конструиров</w:t>
      </w:r>
      <w:r w:rsidRPr="007D7B4A">
        <w:rPr>
          <w:rFonts w:eastAsia="Calibri"/>
          <w:bCs/>
          <w:lang w:eastAsia="en-US"/>
        </w:rPr>
        <w:t>а</w:t>
      </w:r>
      <w:r w:rsidRPr="007D7B4A">
        <w:rPr>
          <w:rFonts w:eastAsia="Calibri"/>
          <w:bCs/>
          <w:lang w:eastAsia="en-US"/>
        </w:rPr>
        <w:t xml:space="preserve">нии его методики особое внимание уделяется освоению </w:t>
      </w:r>
      <w:proofErr w:type="spellStart"/>
      <w:r w:rsidRPr="007D7B4A">
        <w:rPr>
          <w:rFonts w:eastAsia="Calibri"/>
          <w:bCs/>
          <w:lang w:eastAsia="en-US"/>
        </w:rPr>
        <w:t>метапредметных</w:t>
      </w:r>
      <w:proofErr w:type="spellEnd"/>
      <w:r w:rsidRPr="007D7B4A">
        <w:rPr>
          <w:rFonts w:eastAsia="Calibri"/>
          <w:bCs/>
          <w:lang w:eastAsia="en-US"/>
        </w:rPr>
        <w:t xml:space="preserve"> результатов естественнонаучного и обществоведческого образов</w:t>
      </w:r>
      <w:r w:rsidRPr="007D7B4A">
        <w:rPr>
          <w:rFonts w:eastAsia="Calibri"/>
          <w:bCs/>
          <w:lang w:eastAsia="en-US"/>
        </w:rPr>
        <w:t>а</w:t>
      </w:r>
      <w:r w:rsidRPr="007D7B4A">
        <w:rPr>
          <w:rFonts w:eastAsia="Calibri"/>
          <w:bCs/>
          <w:lang w:eastAsia="en-US"/>
        </w:rPr>
        <w:t xml:space="preserve">ния. Достижения в области </w:t>
      </w:r>
      <w:proofErr w:type="spellStart"/>
      <w:r w:rsidRPr="007D7B4A">
        <w:rPr>
          <w:rFonts w:eastAsia="Calibri"/>
          <w:bCs/>
          <w:lang w:eastAsia="en-US"/>
        </w:rPr>
        <w:t>метапредметных</w:t>
      </w:r>
      <w:proofErr w:type="spellEnd"/>
      <w:r w:rsidRPr="007D7B4A">
        <w:rPr>
          <w:rFonts w:eastAsia="Calibri"/>
          <w:bCs/>
          <w:lang w:eastAsia="en-US"/>
        </w:rPr>
        <w:t xml:space="preserve"> результатов позволяет рассматривать учебную деятельность как ведущую деятельность мла</w:t>
      </w:r>
      <w:r w:rsidRPr="007D7B4A">
        <w:rPr>
          <w:rFonts w:eastAsia="Calibri"/>
          <w:bCs/>
          <w:lang w:eastAsia="en-US"/>
        </w:rPr>
        <w:t>д</w:t>
      </w:r>
      <w:r w:rsidRPr="007D7B4A">
        <w:rPr>
          <w:rFonts w:eastAsia="Calibri"/>
          <w:bCs/>
          <w:lang w:eastAsia="en-US"/>
        </w:rPr>
        <w:t xml:space="preserve">шего школьника и обеспечить формирование новообразований в его психической и личностной сфере. Среди </w:t>
      </w:r>
      <w:proofErr w:type="spellStart"/>
      <w:r w:rsidRPr="007D7B4A">
        <w:rPr>
          <w:rFonts w:eastAsia="Calibri"/>
          <w:bCs/>
          <w:lang w:eastAsia="en-US"/>
        </w:rPr>
        <w:t>метапредметных</w:t>
      </w:r>
      <w:proofErr w:type="spellEnd"/>
      <w:r w:rsidRPr="007D7B4A">
        <w:rPr>
          <w:rFonts w:eastAsia="Calibri"/>
          <w:bCs/>
          <w:lang w:eastAsia="en-US"/>
        </w:rPr>
        <w:t xml:space="preserve"> результатов особое место занимают познавательные, регулятивные и коммуникативные действия:</w:t>
      </w:r>
    </w:p>
    <w:p w:rsidR="007D7B4A" w:rsidRPr="007D7B4A" w:rsidRDefault="007D7B4A" w:rsidP="00132563">
      <w:pPr>
        <w:pStyle w:val="af7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7D7B4A">
        <w:rPr>
          <w:bCs/>
        </w:rPr>
        <w:t>познавательные как способность применять для решения учебных и практических задач различные умственные операции (сравнение, обобщение, анализ, доказательства и др.);</w:t>
      </w:r>
    </w:p>
    <w:p w:rsidR="007D7B4A" w:rsidRPr="007D7B4A" w:rsidRDefault="007D7B4A" w:rsidP="00132563">
      <w:pPr>
        <w:pStyle w:val="af7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7D7B4A">
        <w:rPr>
          <w:bCs/>
        </w:rPr>
        <w:t>регулятивные как владение способами организации, планирования различных видов деятельности (репродуктивной, поисковой, исслед</w:t>
      </w:r>
      <w:r w:rsidRPr="007D7B4A">
        <w:rPr>
          <w:bCs/>
        </w:rPr>
        <w:t>о</w:t>
      </w:r>
      <w:r w:rsidRPr="007D7B4A">
        <w:rPr>
          <w:bCs/>
        </w:rPr>
        <w:t>вательской, творческой), понимание специфики каждой;</w:t>
      </w:r>
    </w:p>
    <w:p w:rsidR="007D7B4A" w:rsidRPr="007D7B4A" w:rsidRDefault="007D7B4A" w:rsidP="00132563">
      <w:pPr>
        <w:pStyle w:val="af7"/>
        <w:numPr>
          <w:ilvl w:val="0"/>
          <w:numId w:val="12"/>
        </w:numPr>
        <w:autoSpaceDE w:val="0"/>
        <w:autoSpaceDN w:val="0"/>
        <w:adjustRightInd w:val="0"/>
        <w:spacing w:line="276" w:lineRule="auto"/>
        <w:jc w:val="both"/>
        <w:rPr>
          <w:bCs/>
        </w:rPr>
      </w:pPr>
      <w:r w:rsidRPr="007D7B4A">
        <w:rPr>
          <w:bCs/>
        </w:rPr>
        <w:t>коммуникативные как способности в связной логически целесообразной форме речи передать результаты изучения объектов окружа</w:t>
      </w:r>
      <w:r w:rsidRPr="007D7B4A">
        <w:rPr>
          <w:bCs/>
        </w:rPr>
        <w:t>ю</w:t>
      </w:r>
      <w:r w:rsidRPr="007D7B4A">
        <w:rPr>
          <w:bCs/>
        </w:rPr>
        <w:t>щего мира; владение рассуждением, описанием повествованием.</w:t>
      </w:r>
    </w:p>
    <w:p w:rsidR="007D7B4A" w:rsidRPr="007D7B4A" w:rsidRDefault="007D7B4A" w:rsidP="007D7B4A">
      <w:pPr>
        <w:autoSpaceDE w:val="0"/>
        <w:autoSpaceDN w:val="0"/>
        <w:adjustRightInd w:val="0"/>
        <w:ind w:firstLine="360"/>
        <w:jc w:val="both"/>
        <w:rPr>
          <w:rFonts w:eastAsia="Calibri"/>
          <w:bCs/>
          <w:lang w:eastAsia="en-US"/>
        </w:rPr>
      </w:pPr>
      <w:proofErr w:type="gramStart"/>
      <w:r w:rsidRPr="007D7B4A">
        <w:rPr>
          <w:rFonts w:eastAsia="Calibri"/>
          <w:bCs/>
          <w:lang w:eastAsia="en-US"/>
        </w:rPr>
        <w:t xml:space="preserve">Особое место среди </w:t>
      </w:r>
      <w:proofErr w:type="spellStart"/>
      <w:r w:rsidRPr="007D7B4A">
        <w:rPr>
          <w:rFonts w:eastAsia="Calibri"/>
          <w:bCs/>
          <w:lang w:eastAsia="en-US"/>
        </w:rPr>
        <w:t>метапредметных</w:t>
      </w:r>
      <w:proofErr w:type="spellEnd"/>
      <w:r w:rsidRPr="007D7B4A">
        <w:rPr>
          <w:rFonts w:eastAsia="Calibri"/>
          <w:bCs/>
          <w:lang w:eastAsia="en-US"/>
        </w:rPr>
        <w:t xml:space="preserve"> универсальных действий занимают способы получения, анализа и обработки информации (обобщ</w:t>
      </w:r>
      <w:r w:rsidRPr="007D7B4A">
        <w:rPr>
          <w:rFonts w:eastAsia="Calibri"/>
          <w:bCs/>
          <w:lang w:eastAsia="en-US"/>
        </w:rPr>
        <w:t>е</w:t>
      </w:r>
      <w:r w:rsidRPr="007D7B4A">
        <w:rPr>
          <w:rFonts w:eastAsia="Calibri"/>
          <w:bCs/>
          <w:lang w:eastAsia="en-US"/>
        </w:rPr>
        <w:t xml:space="preserve">ние, классификация, </w:t>
      </w:r>
      <w:proofErr w:type="spellStart"/>
      <w:r w:rsidRPr="007D7B4A">
        <w:rPr>
          <w:rFonts w:eastAsia="Calibri"/>
          <w:bCs/>
          <w:lang w:eastAsia="en-US"/>
        </w:rPr>
        <w:t>сериация</w:t>
      </w:r>
      <w:proofErr w:type="spellEnd"/>
      <w:r w:rsidRPr="007D7B4A">
        <w:rPr>
          <w:rFonts w:eastAsia="Calibri"/>
          <w:bCs/>
          <w:lang w:eastAsia="en-US"/>
        </w:rPr>
        <w:t>, чтение и др.), методы представления полученной информации (моделирование, конструирование, рассужд</w:t>
      </w:r>
      <w:r w:rsidRPr="007D7B4A">
        <w:rPr>
          <w:rFonts w:eastAsia="Calibri"/>
          <w:bCs/>
          <w:lang w:eastAsia="en-US"/>
        </w:rPr>
        <w:t>е</w:t>
      </w:r>
      <w:r w:rsidRPr="007D7B4A">
        <w:rPr>
          <w:rFonts w:eastAsia="Calibri"/>
          <w:bCs/>
          <w:lang w:eastAsia="en-US"/>
        </w:rPr>
        <w:t>ние, описание и</w:t>
      </w:r>
      <w:proofErr w:type="gramEnd"/>
    </w:p>
    <w:p w:rsidR="007D7B4A" w:rsidRPr="007D7B4A" w:rsidRDefault="007D7B4A" w:rsidP="007D7B4A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7D7B4A">
        <w:rPr>
          <w:rFonts w:eastAsia="Calibri"/>
          <w:bCs/>
          <w:lang w:eastAsia="en-US"/>
        </w:rPr>
        <w:t>др.).</w:t>
      </w:r>
    </w:p>
    <w:p w:rsidR="007D7B4A" w:rsidRDefault="007D7B4A" w:rsidP="007D7B4A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403277" w:rsidRDefault="00403277" w:rsidP="007D7B4A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403277" w:rsidRDefault="00403277" w:rsidP="007D7B4A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403277" w:rsidRPr="007D7B4A" w:rsidRDefault="00403277" w:rsidP="007D7B4A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7D7B4A" w:rsidRPr="007D7B4A" w:rsidRDefault="007D7B4A" w:rsidP="007D7B4A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7D7B4A" w:rsidRPr="00E12013" w:rsidRDefault="007D7B4A" w:rsidP="007D7B4A">
      <w:pPr>
        <w:suppressAutoHyphens/>
        <w:jc w:val="center"/>
        <w:rPr>
          <w:color w:val="000000"/>
          <w:sz w:val="22"/>
          <w:szCs w:val="22"/>
          <w:lang w:eastAsia="ar-SA"/>
        </w:rPr>
      </w:pPr>
      <w:r w:rsidRPr="00E12013">
        <w:rPr>
          <w:rFonts w:eastAsia="Calibri"/>
          <w:b/>
          <w:bCs/>
          <w:sz w:val="22"/>
          <w:szCs w:val="22"/>
          <w:lang w:eastAsia="ar-SA"/>
        </w:rPr>
        <w:t xml:space="preserve">Требования к уровню подготовки учащихся </w:t>
      </w:r>
      <w:r>
        <w:rPr>
          <w:rFonts w:eastAsia="Calibri"/>
          <w:b/>
          <w:bCs/>
          <w:sz w:val="22"/>
          <w:szCs w:val="22"/>
          <w:lang w:eastAsia="ar-SA"/>
        </w:rPr>
        <w:t>4</w:t>
      </w:r>
      <w:r w:rsidRPr="00E12013">
        <w:rPr>
          <w:rFonts w:eastAsia="Calibri"/>
          <w:b/>
          <w:bCs/>
          <w:sz w:val="22"/>
          <w:szCs w:val="22"/>
          <w:lang w:eastAsia="ar-SA"/>
        </w:rPr>
        <w:t xml:space="preserve"> класса</w:t>
      </w:r>
      <w:r w:rsidRPr="00E12013">
        <w:rPr>
          <w:color w:val="000000"/>
          <w:sz w:val="22"/>
          <w:szCs w:val="22"/>
          <w:lang w:eastAsia="ar-SA"/>
        </w:rPr>
        <w:t xml:space="preserve"> </w:t>
      </w:r>
    </w:p>
    <w:p w:rsidR="007D7B4A" w:rsidRPr="007D7B4A" w:rsidRDefault="007D7B4A" w:rsidP="007D7B4A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  <w:r w:rsidRPr="007D7B4A">
        <w:rPr>
          <w:rFonts w:eastAsia="Calibri"/>
          <w:bCs/>
          <w:lang w:eastAsia="en-US"/>
        </w:rPr>
        <w:t xml:space="preserve"> </w:t>
      </w:r>
    </w:p>
    <w:p w:rsidR="007D7B4A" w:rsidRPr="007D7B4A" w:rsidRDefault="007D7B4A" w:rsidP="007D7B4A">
      <w:pPr>
        <w:autoSpaceDE w:val="0"/>
        <w:autoSpaceDN w:val="0"/>
        <w:adjustRightInd w:val="0"/>
        <w:jc w:val="both"/>
        <w:rPr>
          <w:rFonts w:eastAsia="Calibri"/>
          <w:b/>
          <w:bCs/>
          <w:i/>
          <w:lang w:eastAsia="en-US"/>
        </w:rPr>
      </w:pPr>
      <w:r w:rsidRPr="007D7B4A">
        <w:rPr>
          <w:rFonts w:eastAsia="Calibri"/>
          <w:bCs/>
          <w:i/>
          <w:lang w:eastAsia="en-US"/>
        </w:rPr>
        <w:t>К концу обучения в четвертом классе учащиеся</w:t>
      </w:r>
      <w:r w:rsidRPr="007D7B4A">
        <w:rPr>
          <w:rFonts w:eastAsia="Calibri"/>
          <w:b/>
          <w:bCs/>
          <w:i/>
          <w:lang w:eastAsia="en-US"/>
        </w:rPr>
        <w:t xml:space="preserve"> научатся:</w:t>
      </w:r>
    </w:p>
    <w:p w:rsidR="007D7B4A" w:rsidRPr="007D7B4A" w:rsidRDefault="007D7B4A" w:rsidP="00132563">
      <w:pPr>
        <w:pStyle w:val="af7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Calibri"/>
          <w:bCs/>
          <w:lang w:eastAsia="en-US"/>
        </w:rPr>
      </w:pPr>
      <w:r w:rsidRPr="007D7B4A">
        <w:rPr>
          <w:rFonts w:eastAsia="Calibri"/>
          <w:bCs/>
          <w:lang w:eastAsia="en-US"/>
        </w:rPr>
        <w:t>характеризовать признаки живого организма, характерные для человека;</w:t>
      </w:r>
    </w:p>
    <w:p w:rsidR="007D7B4A" w:rsidRPr="007D7B4A" w:rsidRDefault="007D7B4A" w:rsidP="00132563">
      <w:pPr>
        <w:pStyle w:val="af7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Calibri"/>
          <w:bCs/>
          <w:lang w:eastAsia="en-US"/>
        </w:rPr>
      </w:pPr>
      <w:r w:rsidRPr="007D7B4A">
        <w:rPr>
          <w:rFonts w:eastAsia="Calibri"/>
          <w:bCs/>
          <w:lang w:eastAsia="en-US"/>
        </w:rPr>
        <w:t>моделировать в учебных и игровых ситуациях правила безопасного поведения в среде обитания;</w:t>
      </w:r>
    </w:p>
    <w:p w:rsidR="007D7B4A" w:rsidRPr="007D7B4A" w:rsidRDefault="007D7B4A" w:rsidP="00132563">
      <w:pPr>
        <w:pStyle w:val="af7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Calibri"/>
          <w:bCs/>
          <w:lang w:eastAsia="en-US"/>
        </w:rPr>
      </w:pPr>
      <w:r w:rsidRPr="007D7B4A">
        <w:rPr>
          <w:rFonts w:eastAsia="Calibri"/>
          <w:bCs/>
          <w:lang w:eastAsia="en-US"/>
        </w:rPr>
        <w:t>устанавливать последовательность возрастных этапов развития человека; характеризовать условия роста и развития ребенка;</w:t>
      </w:r>
    </w:p>
    <w:p w:rsidR="007D7B4A" w:rsidRPr="007D7B4A" w:rsidRDefault="007D7B4A" w:rsidP="00132563">
      <w:pPr>
        <w:pStyle w:val="af7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Calibri"/>
          <w:bCs/>
          <w:lang w:eastAsia="en-US"/>
        </w:rPr>
      </w:pPr>
      <w:r w:rsidRPr="007D7B4A">
        <w:rPr>
          <w:rFonts w:eastAsia="Calibri"/>
          <w:bCs/>
          <w:lang w:eastAsia="en-US"/>
        </w:rPr>
        <w:t>оценивать положительные и отрицательные качества человека; приводить примеры (жизненные и из художественной литературы) проя</w:t>
      </w:r>
      <w:r w:rsidRPr="007D7B4A">
        <w:rPr>
          <w:rFonts w:eastAsia="Calibri"/>
          <w:bCs/>
          <w:lang w:eastAsia="en-US"/>
        </w:rPr>
        <w:t>в</w:t>
      </w:r>
      <w:r w:rsidRPr="007D7B4A">
        <w:rPr>
          <w:rFonts w:eastAsia="Calibri"/>
          <w:bCs/>
          <w:lang w:eastAsia="en-US"/>
        </w:rPr>
        <w:t>ления доброты, честности, смелости и др.;</w:t>
      </w:r>
    </w:p>
    <w:p w:rsidR="007D7B4A" w:rsidRPr="007D7B4A" w:rsidRDefault="007D7B4A" w:rsidP="00132563">
      <w:pPr>
        <w:pStyle w:val="af7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Calibri"/>
          <w:bCs/>
          <w:lang w:eastAsia="en-US"/>
        </w:rPr>
      </w:pPr>
      <w:proofErr w:type="gramStart"/>
      <w:r w:rsidRPr="007D7B4A">
        <w:rPr>
          <w:rFonts w:eastAsia="Calibri"/>
          <w:bCs/>
          <w:lang w:eastAsia="en-US"/>
        </w:rPr>
        <w:t>анализировать модели, изображающие Землю (глобус, план, карту); в соответствии с учебной задачей находить на географической и и</w:t>
      </w:r>
      <w:r w:rsidRPr="007D7B4A">
        <w:rPr>
          <w:rFonts w:eastAsia="Calibri"/>
          <w:bCs/>
          <w:lang w:eastAsia="en-US"/>
        </w:rPr>
        <w:t>с</w:t>
      </w:r>
      <w:r w:rsidRPr="007D7B4A">
        <w:rPr>
          <w:rFonts w:eastAsia="Calibri"/>
          <w:bCs/>
          <w:lang w:eastAsia="en-US"/>
        </w:rPr>
        <w:t>торической карты объекты; оценивать масштаб, условные обозначения на карте, плане;</w:t>
      </w:r>
      <w:proofErr w:type="gramEnd"/>
    </w:p>
    <w:p w:rsidR="007D7B4A" w:rsidRPr="007D7B4A" w:rsidRDefault="007D7B4A" w:rsidP="00132563">
      <w:pPr>
        <w:pStyle w:val="af7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Calibri"/>
          <w:bCs/>
          <w:lang w:eastAsia="en-US"/>
        </w:rPr>
      </w:pPr>
      <w:r w:rsidRPr="007D7B4A">
        <w:rPr>
          <w:rFonts w:eastAsia="Calibri"/>
          <w:bCs/>
          <w:lang w:eastAsia="en-US"/>
        </w:rPr>
        <w:t>описывать характерные особенности природных зон России, особенности почв своей местности;</w:t>
      </w:r>
    </w:p>
    <w:p w:rsidR="007D7B4A" w:rsidRPr="007D7B4A" w:rsidRDefault="007D7B4A" w:rsidP="00132563">
      <w:pPr>
        <w:pStyle w:val="af7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Calibri"/>
          <w:bCs/>
          <w:lang w:eastAsia="en-US"/>
        </w:rPr>
      </w:pPr>
      <w:r w:rsidRPr="007D7B4A">
        <w:rPr>
          <w:rFonts w:eastAsia="Calibri"/>
          <w:bCs/>
          <w:lang w:eastAsia="en-US"/>
        </w:rPr>
        <w:t>составлять рассказ-описание о странах-соседях России;</w:t>
      </w:r>
    </w:p>
    <w:p w:rsidR="007D7B4A" w:rsidRPr="007D7B4A" w:rsidRDefault="007D7B4A" w:rsidP="00132563">
      <w:pPr>
        <w:pStyle w:val="af7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Calibri"/>
          <w:bCs/>
          <w:lang w:eastAsia="en-US"/>
        </w:rPr>
      </w:pPr>
      <w:r w:rsidRPr="007D7B4A">
        <w:rPr>
          <w:rFonts w:eastAsia="Calibri"/>
          <w:bCs/>
          <w:lang w:eastAsia="en-US"/>
        </w:rPr>
        <w:t>различать год, век, арабские и римские цифры, пользоваться терминами «историческое время», «эпоха», «столетие»;</w:t>
      </w:r>
    </w:p>
    <w:p w:rsidR="007D7B4A" w:rsidRPr="007D7B4A" w:rsidRDefault="007D7B4A" w:rsidP="00132563">
      <w:pPr>
        <w:pStyle w:val="af7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Calibri"/>
          <w:bCs/>
          <w:lang w:eastAsia="en-US"/>
        </w:rPr>
      </w:pPr>
      <w:r w:rsidRPr="007D7B4A">
        <w:rPr>
          <w:rFonts w:eastAsia="Calibri"/>
          <w:bCs/>
          <w:lang w:eastAsia="en-US"/>
        </w:rPr>
        <w:t>соотносить события, персоналии с принадлежностью к конкретной исторической эпохе;</w:t>
      </w:r>
    </w:p>
    <w:p w:rsidR="007D7B4A" w:rsidRPr="007D7B4A" w:rsidRDefault="007D7B4A" w:rsidP="00132563">
      <w:pPr>
        <w:pStyle w:val="af7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Calibri"/>
          <w:bCs/>
          <w:lang w:eastAsia="en-US"/>
        </w:rPr>
      </w:pPr>
      <w:r w:rsidRPr="007D7B4A">
        <w:rPr>
          <w:rFonts w:eastAsia="Calibri"/>
          <w:bCs/>
          <w:lang w:eastAsia="en-US"/>
        </w:rPr>
        <w:t>называть имена наиболее известных правителей разных исторических эпох (в рамках изученного), рассказывать об их вкладе в развитие общества и его культуры;</w:t>
      </w:r>
    </w:p>
    <w:p w:rsidR="007D7B4A" w:rsidRPr="007D7B4A" w:rsidRDefault="007D7B4A" w:rsidP="00132563">
      <w:pPr>
        <w:pStyle w:val="af7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Calibri"/>
          <w:bCs/>
          <w:lang w:eastAsia="en-US"/>
        </w:rPr>
      </w:pPr>
      <w:r w:rsidRPr="007D7B4A">
        <w:rPr>
          <w:rFonts w:eastAsia="Calibri"/>
          <w:bCs/>
          <w:lang w:eastAsia="en-US"/>
        </w:rPr>
        <w:t>различать (называть) символы царской власти, символы современной России. Называть имя Президента современной России;</w:t>
      </w:r>
    </w:p>
    <w:p w:rsidR="007D7B4A" w:rsidRPr="007D7B4A" w:rsidRDefault="007D7B4A" w:rsidP="00132563">
      <w:pPr>
        <w:pStyle w:val="af7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Calibri"/>
          <w:bCs/>
          <w:lang w:eastAsia="en-US"/>
        </w:rPr>
      </w:pPr>
      <w:proofErr w:type="gramStart"/>
      <w:r w:rsidRPr="007D7B4A">
        <w:rPr>
          <w:rFonts w:eastAsia="Calibri"/>
          <w:bCs/>
          <w:lang w:eastAsia="en-US"/>
        </w:rPr>
        <w:t>описывать основные события культурной жизни России (в разные исторические эпохи), называть их даты (в рамках изученного);</w:t>
      </w:r>
      <w:proofErr w:type="gramEnd"/>
    </w:p>
    <w:p w:rsidR="007D7B4A" w:rsidRPr="007D7B4A" w:rsidRDefault="007D7B4A" w:rsidP="00132563">
      <w:pPr>
        <w:pStyle w:val="af7"/>
        <w:numPr>
          <w:ilvl w:val="0"/>
          <w:numId w:val="8"/>
        </w:numPr>
        <w:autoSpaceDE w:val="0"/>
        <w:autoSpaceDN w:val="0"/>
        <w:adjustRightInd w:val="0"/>
        <w:ind w:left="284" w:hanging="284"/>
        <w:jc w:val="both"/>
        <w:rPr>
          <w:rFonts w:eastAsia="Calibri"/>
          <w:bCs/>
          <w:lang w:eastAsia="en-US"/>
        </w:rPr>
      </w:pPr>
      <w:r w:rsidRPr="007D7B4A">
        <w:rPr>
          <w:rFonts w:eastAsia="Calibri"/>
          <w:bCs/>
          <w:lang w:eastAsia="en-US"/>
        </w:rPr>
        <w:t>называть имена выдающихся деятелей, писателей, композиторов разных исторических эпох.</w:t>
      </w:r>
    </w:p>
    <w:p w:rsidR="007D7B4A" w:rsidRPr="007D7B4A" w:rsidRDefault="007D7B4A" w:rsidP="007D7B4A">
      <w:pPr>
        <w:autoSpaceDE w:val="0"/>
        <w:autoSpaceDN w:val="0"/>
        <w:adjustRightInd w:val="0"/>
        <w:jc w:val="both"/>
        <w:rPr>
          <w:rFonts w:eastAsia="Calibri"/>
          <w:bCs/>
          <w:lang w:eastAsia="en-US"/>
        </w:rPr>
      </w:pPr>
    </w:p>
    <w:p w:rsidR="007D7B4A" w:rsidRPr="007D7B4A" w:rsidRDefault="007D7B4A" w:rsidP="007D7B4A">
      <w:pPr>
        <w:autoSpaceDE w:val="0"/>
        <w:autoSpaceDN w:val="0"/>
        <w:adjustRightInd w:val="0"/>
        <w:jc w:val="both"/>
        <w:rPr>
          <w:rFonts w:eastAsia="Calibri"/>
          <w:b/>
          <w:bCs/>
          <w:i/>
          <w:lang w:eastAsia="en-US"/>
        </w:rPr>
      </w:pPr>
      <w:r w:rsidRPr="007D7B4A">
        <w:rPr>
          <w:rFonts w:eastAsia="Calibri"/>
          <w:bCs/>
          <w:i/>
          <w:lang w:eastAsia="en-US"/>
        </w:rPr>
        <w:t xml:space="preserve">К концу обучения в четвертом классе учащиеся </w:t>
      </w:r>
      <w:r w:rsidRPr="007D7B4A">
        <w:rPr>
          <w:rFonts w:eastAsia="Calibri"/>
          <w:b/>
          <w:bCs/>
          <w:i/>
          <w:lang w:eastAsia="en-US"/>
        </w:rPr>
        <w:t>получат возможность</w:t>
      </w:r>
      <w:r>
        <w:rPr>
          <w:rFonts w:eastAsia="Calibri"/>
          <w:bCs/>
          <w:i/>
          <w:lang w:eastAsia="en-US"/>
        </w:rPr>
        <w:t xml:space="preserve"> </w:t>
      </w:r>
      <w:r w:rsidRPr="007D7B4A">
        <w:rPr>
          <w:rFonts w:eastAsia="Calibri"/>
          <w:b/>
          <w:bCs/>
          <w:i/>
          <w:lang w:eastAsia="en-US"/>
        </w:rPr>
        <w:t>научиться:</w:t>
      </w:r>
    </w:p>
    <w:p w:rsidR="007D7B4A" w:rsidRPr="007D7B4A" w:rsidRDefault="007D7B4A" w:rsidP="00132563">
      <w:pPr>
        <w:pStyle w:val="af7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="Calibri"/>
          <w:bCs/>
          <w:i/>
          <w:lang w:eastAsia="en-US"/>
        </w:rPr>
      </w:pPr>
      <w:r w:rsidRPr="007D7B4A">
        <w:rPr>
          <w:rFonts w:eastAsia="Calibri"/>
          <w:bCs/>
          <w:i/>
          <w:lang w:eastAsia="en-US"/>
        </w:rPr>
        <w:t>применять в житейской практике правила здорового образа жизни, соблюдать правила гигиены и физической культуры; различать п</w:t>
      </w:r>
      <w:r w:rsidRPr="007D7B4A">
        <w:rPr>
          <w:rFonts w:eastAsia="Calibri"/>
          <w:bCs/>
          <w:i/>
          <w:lang w:eastAsia="en-US"/>
        </w:rPr>
        <w:t>о</w:t>
      </w:r>
      <w:r w:rsidRPr="007D7B4A">
        <w:rPr>
          <w:rFonts w:eastAsia="Calibri"/>
          <w:bCs/>
          <w:i/>
          <w:lang w:eastAsia="en-US"/>
        </w:rPr>
        <w:t>лезные и вредные привычки;</w:t>
      </w:r>
    </w:p>
    <w:p w:rsidR="007D7B4A" w:rsidRPr="007D7B4A" w:rsidRDefault="007D7B4A" w:rsidP="00132563">
      <w:pPr>
        <w:pStyle w:val="af7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="Calibri"/>
          <w:bCs/>
          <w:i/>
          <w:lang w:eastAsia="en-US"/>
        </w:rPr>
      </w:pPr>
      <w:r w:rsidRPr="007D7B4A">
        <w:rPr>
          <w:rFonts w:eastAsia="Calibri"/>
          <w:bCs/>
          <w:i/>
          <w:lang w:eastAsia="en-US"/>
        </w:rPr>
        <w:t>различать эмоциональное состояние окружающих людей и в соответствии с ним строить общение;</w:t>
      </w:r>
    </w:p>
    <w:p w:rsidR="007D7B4A" w:rsidRPr="007D7B4A" w:rsidRDefault="007D7B4A" w:rsidP="00132563">
      <w:pPr>
        <w:pStyle w:val="af7"/>
        <w:numPr>
          <w:ilvl w:val="0"/>
          <w:numId w:val="9"/>
        </w:numPr>
        <w:autoSpaceDE w:val="0"/>
        <w:autoSpaceDN w:val="0"/>
        <w:adjustRightInd w:val="0"/>
        <w:ind w:left="284" w:hanging="284"/>
        <w:jc w:val="both"/>
        <w:rPr>
          <w:rFonts w:eastAsia="Calibri"/>
          <w:bCs/>
          <w:i/>
          <w:lang w:eastAsia="en-US"/>
        </w:rPr>
      </w:pPr>
      <w:r w:rsidRPr="007D7B4A">
        <w:rPr>
          <w:rFonts w:eastAsia="Calibri"/>
          <w:bCs/>
          <w:i/>
          <w:lang w:eastAsia="en-US"/>
        </w:rPr>
        <w:t>раскрывать причины отдельных событий в жизни страны (войны, изменения государственного устройства, события в культурной жизни) /в рамках изученного/.</w:t>
      </w:r>
    </w:p>
    <w:p w:rsidR="00482695" w:rsidRPr="00E12013" w:rsidRDefault="00482695" w:rsidP="00E12013">
      <w:pPr>
        <w:suppressAutoHyphens/>
        <w:jc w:val="both"/>
        <w:rPr>
          <w:rFonts w:eastAsia="Calibri"/>
          <w:b/>
          <w:bCs/>
          <w:sz w:val="22"/>
          <w:szCs w:val="22"/>
          <w:lang w:eastAsia="ar-SA"/>
        </w:rPr>
      </w:pPr>
    </w:p>
    <w:p w:rsidR="00482695" w:rsidRPr="00E12013" w:rsidRDefault="00482695" w:rsidP="00E12013">
      <w:pPr>
        <w:suppressAutoHyphens/>
        <w:jc w:val="center"/>
        <w:rPr>
          <w:rFonts w:eastAsia="Calibri"/>
          <w:i/>
          <w:sz w:val="22"/>
          <w:szCs w:val="22"/>
          <w:lang w:eastAsia="ar-S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387"/>
        <w:gridCol w:w="8103"/>
        <w:gridCol w:w="4188"/>
      </w:tblGrid>
      <w:tr w:rsidR="00482695" w:rsidRPr="00970733" w:rsidTr="00E46439">
        <w:tc>
          <w:tcPr>
            <w:tcW w:w="2387" w:type="dxa"/>
            <w:shd w:val="clear" w:color="auto" w:fill="auto"/>
          </w:tcPr>
          <w:p w:rsidR="00482695" w:rsidRPr="00E46439" w:rsidRDefault="00482695" w:rsidP="00E12013">
            <w:pPr>
              <w:shd w:val="clear" w:color="auto" w:fill="FFFFFF"/>
              <w:tabs>
                <w:tab w:val="left" w:pos="3292"/>
              </w:tabs>
              <w:suppressAutoHyphens/>
              <w:jc w:val="center"/>
              <w:rPr>
                <w:rFonts w:eastAsia="Calibri"/>
                <w:lang w:eastAsia="ar-SA"/>
              </w:rPr>
            </w:pPr>
            <w:r w:rsidRPr="00E46439">
              <w:rPr>
                <w:rFonts w:eastAsia="Calibri"/>
                <w:sz w:val="22"/>
                <w:szCs w:val="22"/>
                <w:lang w:eastAsia="ar-SA"/>
              </w:rPr>
              <w:t>Раздел программы</w:t>
            </w:r>
          </w:p>
        </w:tc>
        <w:tc>
          <w:tcPr>
            <w:tcW w:w="8103" w:type="dxa"/>
            <w:shd w:val="clear" w:color="auto" w:fill="auto"/>
          </w:tcPr>
          <w:p w:rsidR="00482695" w:rsidRPr="00E46439" w:rsidRDefault="00482695" w:rsidP="00E12013">
            <w:pPr>
              <w:shd w:val="clear" w:color="auto" w:fill="FFFFFF"/>
              <w:tabs>
                <w:tab w:val="left" w:pos="3292"/>
              </w:tabs>
              <w:suppressAutoHyphens/>
              <w:ind w:firstLine="30"/>
              <w:jc w:val="center"/>
              <w:rPr>
                <w:rFonts w:eastAsia="Calibri"/>
                <w:b/>
                <w:lang w:eastAsia="ar-SA"/>
              </w:rPr>
            </w:pPr>
            <w:r w:rsidRPr="00E46439">
              <w:rPr>
                <w:rFonts w:eastAsia="Calibri"/>
                <w:b/>
                <w:sz w:val="22"/>
                <w:szCs w:val="22"/>
                <w:lang w:eastAsia="ar-SA"/>
              </w:rPr>
              <w:t>Программное содержание</w:t>
            </w:r>
          </w:p>
        </w:tc>
        <w:tc>
          <w:tcPr>
            <w:tcW w:w="4188" w:type="dxa"/>
            <w:shd w:val="clear" w:color="auto" w:fill="auto"/>
          </w:tcPr>
          <w:p w:rsidR="00482695" w:rsidRPr="00E46439" w:rsidRDefault="00482695" w:rsidP="00E12013">
            <w:pPr>
              <w:shd w:val="clear" w:color="auto" w:fill="FFFFFF"/>
              <w:tabs>
                <w:tab w:val="left" w:pos="3292"/>
              </w:tabs>
              <w:suppressAutoHyphens/>
              <w:ind w:firstLine="30"/>
              <w:jc w:val="center"/>
              <w:rPr>
                <w:rFonts w:eastAsia="Calibri"/>
                <w:b/>
                <w:lang w:eastAsia="ar-SA"/>
              </w:rPr>
            </w:pPr>
            <w:r w:rsidRPr="00E46439">
              <w:rPr>
                <w:rFonts w:eastAsia="Calibri"/>
                <w:b/>
                <w:sz w:val="22"/>
                <w:szCs w:val="22"/>
                <w:lang w:eastAsia="ar-SA"/>
              </w:rPr>
              <w:t>Основные виды учебной деятельности</w:t>
            </w:r>
          </w:p>
        </w:tc>
      </w:tr>
      <w:tr w:rsidR="003D23F6" w:rsidRPr="00970733" w:rsidTr="00E46439">
        <w:tc>
          <w:tcPr>
            <w:tcW w:w="2387" w:type="dxa"/>
            <w:shd w:val="clear" w:color="auto" w:fill="auto"/>
          </w:tcPr>
          <w:p w:rsidR="003D23F6" w:rsidRPr="00970733" w:rsidRDefault="00AF53DE" w:rsidP="00E12013">
            <w:pPr>
              <w:rPr>
                <w:b/>
                <w:highlight w:val="yellow"/>
              </w:rPr>
            </w:pPr>
            <w:r w:rsidRPr="00BC0672">
              <w:rPr>
                <w:b/>
                <w:bCs/>
                <w:i/>
              </w:rPr>
              <w:t>Введение</w:t>
            </w:r>
          </w:p>
        </w:tc>
        <w:tc>
          <w:tcPr>
            <w:tcW w:w="8103" w:type="dxa"/>
            <w:shd w:val="clear" w:color="auto" w:fill="auto"/>
          </w:tcPr>
          <w:p w:rsidR="00AF53DE" w:rsidRPr="00775BB8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5BB8">
              <w:rPr>
                <w:bCs/>
              </w:rPr>
              <w:t>Человек — часть природы. Природа — источник существования человека.</w:t>
            </w:r>
          </w:p>
          <w:p w:rsidR="003D23F6" w:rsidRP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5BB8">
              <w:rPr>
                <w:bCs/>
              </w:rPr>
              <w:t>Зависимость жизни и благополучия человека от природы.</w:t>
            </w:r>
          </w:p>
        </w:tc>
        <w:tc>
          <w:tcPr>
            <w:tcW w:w="4188" w:type="dxa"/>
            <w:shd w:val="clear" w:color="auto" w:fill="auto"/>
          </w:tcPr>
          <w:p w:rsidR="003D23F6" w:rsidRPr="00E46439" w:rsidRDefault="00AF53DE" w:rsidP="00E46439">
            <w:pPr>
              <w:pStyle w:val="1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ъясняет значение природы как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точника существования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3D28">
              <w:rPr>
                <w:rFonts w:ascii="Times New Roman" w:hAnsi="Times New Roman"/>
                <w:bCs/>
                <w:sz w:val="24"/>
                <w:szCs w:val="24"/>
              </w:rPr>
              <w:t>челове</w:t>
            </w:r>
            <w:r w:rsidR="00E46439">
              <w:rPr>
                <w:rFonts w:ascii="Times New Roman" w:hAnsi="Times New Roman"/>
                <w:bCs/>
                <w:sz w:val="24"/>
                <w:szCs w:val="24"/>
              </w:rPr>
              <w:t xml:space="preserve">ческого </w:t>
            </w:r>
            <w:r w:rsidR="00E46439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общества.</w:t>
            </w:r>
          </w:p>
        </w:tc>
      </w:tr>
      <w:tr w:rsidR="003D23F6" w:rsidRPr="00970733" w:rsidTr="00E46439">
        <w:tc>
          <w:tcPr>
            <w:tcW w:w="2387" w:type="dxa"/>
            <w:tcBorders>
              <w:top w:val="nil"/>
            </w:tcBorders>
            <w:shd w:val="clear" w:color="auto" w:fill="auto"/>
          </w:tcPr>
          <w:p w:rsidR="003D23F6" w:rsidRPr="00970733" w:rsidRDefault="00AF53DE" w:rsidP="00E12013">
            <w:pPr>
              <w:rPr>
                <w:b/>
                <w:highlight w:val="yellow"/>
              </w:rPr>
            </w:pPr>
            <w:r w:rsidRPr="00BC0672">
              <w:rPr>
                <w:b/>
                <w:bCs/>
                <w:i/>
              </w:rPr>
              <w:lastRenderedPageBreak/>
              <w:t>Человек — живое существо (орг</w:t>
            </w:r>
            <w:r w:rsidRPr="00BC0672">
              <w:rPr>
                <w:b/>
                <w:bCs/>
                <w:i/>
              </w:rPr>
              <w:t>а</w:t>
            </w:r>
            <w:r w:rsidRPr="00BC0672">
              <w:rPr>
                <w:b/>
                <w:bCs/>
                <w:i/>
              </w:rPr>
              <w:t>низм)</w:t>
            </w:r>
          </w:p>
        </w:tc>
        <w:tc>
          <w:tcPr>
            <w:tcW w:w="8103" w:type="dxa"/>
            <w:shd w:val="clear" w:color="auto" w:fill="auto"/>
          </w:tcPr>
          <w:p w:rsidR="00AF53DE" w:rsidRPr="00775BB8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 xml:space="preserve">Человек — живой организм. </w:t>
            </w:r>
            <w:r w:rsidRPr="00775BB8">
              <w:rPr>
                <w:bCs/>
              </w:rPr>
              <w:t>Признаки живого организма. Органы и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сист</w:t>
            </w:r>
            <w:r w:rsidRPr="00775BB8">
              <w:rPr>
                <w:bCs/>
              </w:rPr>
              <w:t>е</w:t>
            </w:r>
            <w:r w:rsidRPr="00775BB8">
              <w:rPr>
                <w:bCs/>
              </w:rPr>
              <w:t>мы органов человека. Нервная система. Головной и спинной мозг. Кора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больших полушарий (общие сведения). Роль нервной системы в организме.</w:t>
            </w:r>
          </w:p>
          <w:p w:rsidR="00AF53DE" w:rsidRPr="00775BB8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5BB8">
              <w:rPr>
                <w:bCs/>
              </w:rPr>
              <w:t>Опорно-двигательная система: скелет и мышцы (общие сведения). Ее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зн</w:t>
            </w:r>
            <w:r w:rsidRPr="00775BB8">
              <w:rPr>
                <w:bCs/>
              </w:rPr>
              <w:t>а</w:t>
            </w:r>
            <w:r w:rsidRPr="00775BB8">
              <w:rPr>
                <w:bCs/>
              </w:rPr>
              <w:t>чение в организме. Осанка. Развитие и укрепление опорно-двигательной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системы. Движения и физкультура.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>Пищеварительная система.</w:t>
            </w:r>
            <w:r w:rsidRPr="00775BB8">
              <w:rPr>
                <w:bCs/>
              </w:rPr>
              <w:t xml:space="preserve"> Ее органы (общие сведения). Значение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пищев</w:t>
            </w:r>
            <w:r w:rsidRPr="00775BB8">
              <w:rPr>
                <w:bCs/>
              </w:rPr>
              <w:t>а</w:t>
            </w:r>
            <w:r w:rsidRPr="00775BB8">
              <w:rPr>
                <w:bCs/>
              </w:rPr>
              <w:t>рительной системы. Зубы, правила ухода за ними. Правильное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питание как условие здоровья.</w:t>
            </w:r>
            <w:r>
              <w:rPr>
                <w:bCs/>
              </w:rPr>
              <w:t xml:space="preserve"> 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5BB8">
              <w:rPr>
                <w:bCs/>
              </w:rPr>
              <w:t>Дыхательная система. Ее органы (общие сведения). Значение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дыхательной системы. Защита органов дыхания (от повреждений, простуды и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др.).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>Кровеносная система.</w:t>
            </w:r>
            <w:r w:rsidRPr="00775BB8">
              <w:rPr>
                <w:bCs/>
              </w:rPr>
              <w:t xml:space="preserve"> Ее органы. Кровь, ее функции. Сердце — главный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орган кровеносной системы (общие сведения). Предупреждение заболев</w:t>
            </w:r>
            <w:r w:rsidRPr="00775BB8">
              <w:rPr>
                <w:bCs/>
              </w:rPr>
              <w:t>а</w:t>
            </w:r>
            <w:r w:rsidRPr="00775BB8">
              <w:rPr>
                <w:bCs/>
              </w:rPr>
              <w:t>ний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сердца и кровеносных сосудов.</w:t>
            </w:r>
            <w:r>
              <w:rPr>
                <w:bCs/>
              </w:rPr>
              <w:t xml:space="preserve"> 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>Органы выделения (общие сведения).</w:t>
            </w:r>
            <w:r w:rsidRPr="00775BB8">
              <w:rPr>
                <w:bCs/>
              </w:rPr>
              <w:t xml:space="preserve"> Их роль в организме. Главный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орган выделения — почки. Кожа, ее роль в организме. Защита кожи и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правила ухода за ней. Закаливание.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 xml:space="preserve">Как человек воспринимает окружающий мир. 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>Органы чувств, их значение в жизни человека.</w:t>
            </w:r>
            <w:r>
              <w:rPr>
                <w:bCs/>
              </w:rPr>
              <w:t xml:space="preserve"> Эмоции: радос</w:t>
            </w:r>
            <w:r w:rsidRPr="00775BB8">
              <w:rPr>
                <w:bCs/>
              </w:rPr>
              <w:t>ть, смех, боль, плач, гнев. Зависимость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благополучия и хоро</w:t>
            </w:r>
            <w:r>
              <w:rPr>
                <w:bCs/>
              </w:rPr>
              <w:t xml:space="preserve">шего настроения людей от умения </w:t>
            </w:r>
            <w:r w:rsidRPr="00775BB8">
              <w:rPr>
                <w:bCs/>
              </w:rPr>
              <w:t>управлять своими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эмоциями. Охрана органов чувств.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 </w:t>
            </w:r>
            <w:r w:rsidRPr="00AF53DE">
              <w:rPr>
                <w:bCs/>
                <w:i/>
              </w:rPr>
              <w:t>Внимание, память, речь, мышление.</w:t>
            </w:r>
            <w:r w:rsidRPr="00775BB8">
              <w:rPr>
                <w:bCs/>
              </w:rPr>
              <w:t xml:space="preserve"> Условия их развития.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Раз</w:t>
            </w:r>
            <w:r>
              <w:rPr>
                <w:bCs/>
              </w:rPr>
              <w:t>витие челов</w:t>
            </w:r>
            <w:r>
              <w:rPr>
                <w:bCs/>
              </w:rPr>
              <w:t>е</w:t>
            </w:r>
            <w:r>
              <w:rPr>
                <w:bCs/>
              </w:rPr>
              <w:t>ка от рождения до старости. Детство. Отрочес</w:t>
            </w:r>
            <w:r w:rsidRPr="00775BB8">
              <w:rPr>
                <w:bCs/>
              </w:rPr>
              <w:t>тво.</w:t>
            </w:r>
            <w:r>
              <w:rPr>
                <w:bCs/>
              </w:rPr>
              <w:t xml:space="preserve"> Взрослость. Старос</w:t>
            </w:r>
            <w:r w:rsidRPr="00775BB8">
              <w:rPr>
                <w:bCs/>
              </w:rPr>
              <w:t>ть. Условия роста и развития ребенка. Значение чистого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воздуха, питания, о</w:t>
            </w:r>
            <w:r w:rsidRPr="00775BB8">
              <w:rPr>
                <w:bCs/>
              </w:rPr>
              <w:t>б</w:t>
            </w:r>
            <w:r w:rsidRPr="00775BB8">
              <w:rPr>
                <w:bCs/>
              </w:rPr>
              <w:t>щени</w:t>
            </w:r>
            <w:r>
              <w:rPr>
                <w:bCs/>
              </w:rPr>
              <w:t>я с другими людьми и деятельнос</w:t>
            </w:r>
            <w:r w:rsidRPr="00775BB8">
              <w:rPr>
                <w:bCs/>
              </w:rPr>
              <w:t>ти ребенка для</w:t>
            </w:r>
            <w:r>
              <w:rPr>
                <w:bCs/>
              </w:rPr>
              <w:t xml:space="preserve"> его развития. Охрана детс</w:t>
            </w:r>
            <w:r w:rsidRPr="00775BB8">
              <w:rPr>
                <w:bCs/>
              </w:rPr>
              <w:t>тва. Права ребенка. Уважительное отношение к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старости и забота о престарелых и больных.</w:t>
            </w:r>
            <w:r>
              <w:rPr>
                <w:bCs/>
              </w:rPr>
              <w:t xml:space="preserve"> 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>Ты и твое здоровье.</w:t>
            </w:r>
            <w:r w:rsidRPr="00F80502">
              <w:rPr>
                <w:bCs/>
              </w:rPr>
              <w:t xml:space="preserve"> </w:t>
            </w:r>
            <w:r w:rsidRPr="00775BB8">
              <w:rPr>
                <w:bCs/>
              </w:rPr>
              <w:t>Человек и его здоровье. Знание своего организма —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условие здоровья и эмоционального благополучия. Режим дня школьника.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Здоровый сон. Правильное питание. Закаливание.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Вредные привычки.</w:t>
            </w:r>
          </w:p>
          <w:p w:rsidR="00AF53DE" w:rsidRP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  <w:i/>
              </w:rPr>
            </w:pPr>
            <w:r>
              <w:rPr>
                <w:bCs/>
              </w:rPr>
              <w:t xml:space="preserve"> </w:t>
            </w:r>
            <w:r w:rsidRPr="00AF53DE">
              <w:rPr>
                <w:bCs/>
                <w:i/>
              </w:rPr>
              <w:t>ОБЖ: когда дом становится опасным. Улица и дорога. Опасности на д</w:t>
            </w:r>
            <w:r w:rsidRPr="00AF53DE">
              <w:rPr>
                <w:bCs/>
                <w:i/>
              </w:rPr>
              <w:t>о</w:t>
            </w:r>
            <w:r w:rsidRPr="00AF53DE">
              <w:rPr>
                <w:bCs/>
                <w:i/>
              </w:rPr>
              <w:t xml:space="preserve">роге. Поведение во время грозы, при встрече с опасными животными. 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>Детские болезни</w:t>
            </w:r>
            <w:r w:rsidRPr="00775BB8">
              <w:rPr>
                <w:bCs/>
              </w:rPr>
              <w:t xml:space="preserve"> (общее представление о гриппе, аллергии и др.).</w:t>
            </w:r>
            <w:r>
              <w:rPr>
                <w:bCs/>
              </w:rPr>
              <w:t xml:space="preserve"> 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>Человек — часть природы.</w:t>
            </w:r>
            <w:r w:rsidRPr="00F80502">
              <w:rPr>
                <w:bCs/>
              </w:rPr>
              <w:t xml:space="preserve"> </w:t>
            </w:r>
            <w:r w:rsidRPr="00775BB8">
              <w:rPr>
                <w:bCs/>
              </w:rPr>
              <w:t>Чем человек отличается от животных.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Мышл</w:t>
            </w:r>
            <w:r w:rsidRPr="00775BB8">
              <w:rPr>
                <w:bCs/>
              </w:rPr>
              <w:t>е</w:t>
            </w:r>
            <w:r w:rsidRPr="00775BB8">
              <w:rPr>
                <w:bCs/>
              </w:rPr>
              <w:t>ние и речь. Раз</w:t>
            </w:r>
            <w:r>
              <w:rPr>
                <w:bCs/>
              </w:rPr>
              <w:t>витие человека от рождения до старости. Детс</w:t>
            </w:r>
            <w:r w:rsidRPr="00775BB8">
              <w:rPr>
                <w:bCs/>
              </w:rPr>
              <w:t>тво.</w:t>
            </w:r>
            <w:r>
              <w:rPr>
                <w:bCs/>
              </w:rPr>
              <w:t xml:space="preserve"> Отрочес</w:t>
            </w:r>
            <w:r>
              <w:rPr>
                <w:bCs/>
              </w:rPr>
              <w:t>т</w:t>
            </w:r>
            <w:r>
              <w:rPr>
                <w:bCs/>
              </w:rPr>
              <w:t>во. Взрослость. Старос</w:t>
            </w:r>
            <w:r w:rsidRPr="00775BB8">
              <w:rPr>
                <w:bCs/>
              </w:rPr>
              <w:t>ть. Условия роста и развития ребенка: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значение чи</w:t>
            </w:r>
            <w:r w:rsidRPr="00775BB8">
              <w:rPr>
                <w:bCs/>
              </w:rPr>
              <w:t>с</w:t>
            </w:r>
            <w:r w:rsidRPr="00775BB8">
              <w:rPr>
                <w:bCs/>
              </w:rPr>
              <w:lastRenderedPageBreak/>
              <w:t>того воздуха, питания, общения с другими людьми и игровой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деятельности ребенка.</w:t>
            </w:r>
            <w:r>
              <w:rPr>
                <w:bCs/>
              </w:rPr>
              <w:t xml:space="preserve"> 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>Человек среди людей.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Доброта, справедливость, забота о больных и стар</w:t>
            </w:r>
            <w:r w:rsidRPr="00775BB8">
              <w:rPr>
                <w:bCs/>
              </w:rPr>
              <w:t>и</w:t>
            </w:r>
            <w:r w:rsidRPr="00775BB8">
              <w:rPr>
                <w:bCs/>
              </w:rPr>
              <w:t>ках — качества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культурного челове</w:t>
            </w:r>
            <w:r>
              <w:rPr>
                <w:bCs/>
              </w:rPr>
              <w:t xml:space="preserve">ка. Правила культурного общения. 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>ОБЖ: почему нужно избегать общения с незнакомыми людьми.</w:t>
            </w:r>
            <w:r>
              <w:rPr>
                <w:bCs/>
              </w:rPr>
              <w:t xml:space="preserve"> </w:t>
            </w:r>
            <w:r w:rsidRPr="00F80502">
              <w:rPr>
                <w:bCs/>
              </w:rPr>
              <w:t>Расшир</w:t>
            </w:r>
            <w:r w:rsidRPr="00F80502">
              <w:rPr>
                <w:bCs/>
              </w:rPr>
              <w:t>е</w:t>
            </w:r>
            <w:r w:rsidRPr="00F80502">
              <w:rPr>
                <w:bCs/>
              </w:rPr>
              <w:t xml:space="preserve">ние кругозора школьников. </w:t>
            </w:r>
            <w:r w:rsidRPr="00775BB8">
              <w:rPr>
                <w:bCs/>
              </w:rPr>
              <w:t>Предшественники человека. Отличие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человека от животного (</w:t>
            </w:r>
            <w:proofErr w:type="spellStart"/>
            <w:r w:rsidRPr="00775BB8">
              <w:rPr>
                <w:bCs/>
              </w:rPr>
              <w:t>прямохождение</w:t>
            </w:r>
            <w:proofErr w:type="spellEnd"/>
            <w:r w:rsidRPr="00775BB8">
              <w:rPr>
                <w:bCs/>
              </w:rPr>
              <w:t>, речь, сознание, деятельность,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творчество). Передача отношения человека к природе в верованиях,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искусстве, литерат</w:t>
            </w:r>
            <w:r w:rsidRPr="00775BB8">
              <w:rPr>
                <w:bCs/>
              </w:rPr>
              <w:t>у</w:t>
            </w:r>
            <w:r w:rsidRPr="00775BB8">
              <w:rPr>
                <w:bCs/>
              </w:rPr>
              <w:t>ре.</w:t>
            </w:r>
          </w:p>
          <w:p w:rsidR="00AF53DE" w:rsidRPr="00775BB8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5BB8">
              <w:rPr>
                <w:bCs/>
              </w:rPr>
              <w:t xml:space="preserve"> </w:t>
            </w:r>
            <w:r w:rsidRPr="00AF53DE">
              <w:rPr>
                <w:bCs/>
                <w:i/>
              </w:rPr>
              <w:t>Детские болезни, их причины и признаки заболевания.</w:t>
            </w:r>
            <w:r w:rsidRPr="00775BB8">
              <w:rPr>
                <w:bCs/>
              </w:rPr>
              <w:t xml:space="preserve"> Правила поведения во время болезней.</w:t>
            </w:r>
          </w:p>
          <w:p w:rsidR="003D23F6" w:rsidRPr="00970733" w:rsidRDefault="003D23F6" w:rsidP="00E12013">
            <w:pPr>
              <w:jc w:val="both"/>
              <w:rPr>
                <w:highlight w:val="yellow"/>
              </w:rPr>
            </w:pPr>
          </w:p>
        </w:tc>
        <w:tc>
          <w:tcPr>
            <w:tcW w:w="4188" w:type="dxa"/>
            <w:shd w:val="clear" w:color="auto" w:fill="auto"/>
          </w:tcPr>
          <w:p w:rsidR="00AF53DE" w:rsidRPr="00D93D28" w:rsidRDefault="00AF53DE" w:rsidP="00AF53DE">
            <w:pPr>
              <w:pStyle w:val="1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Х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арактериз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ует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 xml:space="preserve"> человека как живое существо, организм: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3D28">
              <w:rPr>
                <w:rFonts w:ascii="Times New Roman" w:hAnsi="Times New Roman"/>
                <w:bCs/>
                <w:sz w:val="24"/>
                <w:szCs w:val="24"/>
              </w:rPr>
              <w:t>раскрывать ос</w:t>
            </w:r>
            <w:r w:rsidRPr="00D93D28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D93D28">
              <w:rPr>
                <w:rFonts w:ascii="Times New Roman" w:hAnsi="Times New Roman"/>
                <w:bCs/>
                <w:sz w:val="24"/>
                <w:szCs w:val="24"/>
              </w:rPr>
              <w:t>бенности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деятельности различных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ганов.</w:t>
            </w:r>
          </w:p>
          <w:p w:rsidR="00AF53DE" w:rsidRPr="00FB6E72" w:rsidRDefault="00AF53DE" w:rsidP="00AF53DE">
            <w:pPr>
              <w:pStyle w:val="1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Объясняет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 xml:space="preserve"> 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оль нервной системы в организме</w:t>
            </w:r>
          </w:p>
          <w:p w:rsidR="00AF53DE" w:rsidRPr="00D93D28" w:rsidRDefault="00AF53DE" w:rsidP="00AF53DE">
            <w:pPr>
              <w:pStyle w:val="1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ассказыва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т о вред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 курения, нарк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тиков, алкоголя.</w:t>
            </w:r>
          </w:p>
          <w:p w:rsidR="00AF53DE" w:rsidRPr="00D93D28" w:rsidRDefault="00AF53DE" w:rsidP="00AF53DE">
            <w:pPr>
              <w:pStyle w:val="1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Конструирует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 xml:space="preserve"> в учебных и игровых ситуациях правила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D93D28">
              <w:rPr>
                <w:rFonts w:ascii="Times New Roman" w:hAnsi="Times New Roman"/>
                <w:bCs/>
                <w:sz w:val="24"/>
                <w:szCs w:val="24"/>
              </w:rPr>
              <w:t xml:space="preserve">безопасного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пов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дения в среде обитания.</w:t>
            </w:r>
          </w:p>
          <w:p w:rsidR="00AF53DE" w:rsidRPr="001113A3" w:rsidRDefault="00AF53DE" w:rsidP="00AF53DE">
            <w:pPr>
              <w:pStyle w:val="1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Характеризует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 xml:space="preserve"> челов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ека как час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ть природы: выделять общее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13A3">
              <w:rPr>
                <w:rFonts w:ascii="Times New Roman" w:hAnsi="Times New Roman"/>
                <w:bCs/>
                <w:sz w:val="24"/>
                <w:szCs w:val="24"/>
              </w:rPr>
              <w:t>отличное от организма животного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AF53DE" w:rsidRPr="001113A3" w:rsidRDefault="00AF53DE" w:rsidP="00AF53DE">
            <w:pPr>
              <w:pStyle w:val="1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станавлива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т последовательность возрастных этапов развития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13A3">
              <w:rPr>
                <w:rFonts w:ascii="Times New Roman" w:hAnsi="Times New Roman"/>
                <w:bCs/>
                <w:sz w:val="24"/>
                <w:szCs w:val="24"/>
              </w:rPr>
              <w:t>чело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века.</w:t>
            </w:r>
          </w:p>
          <w:p w:rsidR="00AF53DE" w:rsidRPr="00FB6E72" w:rsidRDefault="00AF53DE" w:rsidP="00AF53DE">
            <w:pPr>
              <w:pStyle w:val="1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Х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арактериз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ует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 xml:space="preserve"> у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словия роста и разв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тия ребенка.</w:t>
            </w:r>
          </w:p>
          <w:p w:rsidR="00AF53DE" w:rsidRPr="001113A3" w:rsidRDefault="00AF53DE" w:rsidP="00AF53DE">
            <w:pPr>
              <w:pStyle w:val="1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азлича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т положительные и отриц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тельные качества человека,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13A3">
              <w:rPr>
                <w:rFonts w:ascii="Times New Roman" w:hAnsi="Times New Roman"/>
                <w:bCs/>
                <w:sz w:val="24"/>
                <w:szCs w:val="24"/>
              </w:rPr>
              <w:t>приводить житейские примеры проявления о</w:t>
            </w:r>
            <w:r w:rsidRPr="001113A3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1113A3">
              <w:rPr>
                <w:rFonts w:ascii="Times New Roman" w:hAnsi="Times New Roman"/>
                <w:bCs/>
                <w:sz w:val="24"/>
                <w:szCs w:val="24"/>
              </w:rPr>
              <w:t>зывчивости, доброты,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13A3">
              <w:rPr>
                <w:rFonts w:ascii="Times New Roman" w:hAnsi="Times New Roman"/>
                <w:bCs/>
                <w:sz w:val="24"/>
                <w:szCs w:val="24"/>
              </w:rPr>
              <w:t>справедливости и др.</w:t>
            </w:r>
          </w:p>
          <w:p w:rsidR="003D23F6" w:rsidRPr="00970733" w:rsidRDefault="003D23F6" w:rsidP="00E12013">
            <w:pPr>
              <w:jc w:val="both"/>
              <w:rPr>
                <w:highlight w:val="yellow"/>
              </w:rPr>
            </w:pPr>
          </w:p>
        </w:tc>
      </w:tr>
      <w:tr w:rsidR="003D23F6" w:rsidRPr="00970733" w:rsidTr="00E46439">
        <w:trPr>
          <w:trHeight w:val="538"/>
        </w:trPr>
        <w:tc>
          <w:tcPr>
            <w:tcW w:w="2387" w:type="dxa"/>
            <w:shd w:val="clear" w:color="auto" w:fill="auto"/>
          </w:tcPr>
          <w:p w:rsidR="003D23F6" w:rsidRPr="00970733" w:rsidRDefault="00AF53DE" w:rsidP="00E12013">
            <w:pPr>
              <w:rPr>
                <w:b/>
                <w:highlight w:val="yellow"/>
              </w:rPr>
            </w:pPr>
            <w:r w:rsidRPr="00BC0672">
              <w:rPr>
                <w:b/>
                <w:bCs/>
                <w:i/>
              </w:rPr>
              <w:lastRenderedPageBreak/>
              <w:t xml:space="preserve">Человек и </w:t>
            </w:r>
            <w:r>
              <w:rPr>
                <w:b/>
                <w:bCs/>
                <w:i/>
              </w:rPr>
              <w:t>общес</w:t>
            </w:r>
            <w:r>
              <w:rPr>
                <w:b/>
                <w:bCs/>
                <w:i/>
              </w:rPr>
              <w:t>т</w:t>
            </w:r>
            <w:r>
              <w:rPr>
                <w:b/>
                <w:bCs/>
                <w:i/>
              </w:rPr>
              <w:t>во, в котором он живет</w:t>
            </w:r>
          </w:p>
        </w:tc>
        <w:tc>
          <w:tcPr>
            <w:tcW w:w="8103" w:type="dxa"/>
            <w:shd w:val="clear" w:color="auto" w:fill="auto"/>
          </w:tcPr>
          <w:p w:rsidR="00AF53DE" w:rsidRPr="00775BB8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>Родная страна от края до края. Природные зоны России</w:t>
            </w:r>
            <w:r w:rsidRPr="00775BB8">
              <w:rPr>
                <w:bCs/>
              </w:rPr>
              <w:t xml:space="preserve">: </w:t>
            </w:r>
            <w:proofErr w:type="gramStart"/>
            <w:r w:rsidRPr="00775BB8">
              <w:rPr>
                <w:bCs/>
              </w:rPr>
              <w:t>Арктика,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тундра, тайга, смешанные леса, степь, пустыня, влажные субтропики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(растительный и животный мир, труд и быт людей).</w:t>
            </w:r>
            <w:proofErr w:type="gramEnd"/>
          </w:p>
          <w:p w:rsidR="00AF53DE" w:rsidRPr="00775BB8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>Почвы России.</w:t>
            </w:r>
            <w:r w:rsidRPr="00775BB8">
              <w:rPr>
                <w:bCs/>
              </w:rPr>
              <w:t xml:space="preserve"> Почва — среда обитания растений и животных.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Плодородие почв. Охрана почв.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>Рельеф России.</w:t>
            </w:r>
            <w:r w:rsidRPr="00775BB8">
              <w:rPr>
                <w:bCs/>
              </w:rPr>
              <w:t xml:space="preserve"> Восточно-Европейская равнина, </w:t>
            </w:r>
            <w:proofErr w:type="spellStart"/>
            <w:r w:rsidRPr="00775BB8">
              <w:rPr>
                <w:bCs/>
              </w:rPr>
              <w:t>Западно-Сибирская</w:t>
            </w:r>
            <w:proofErr w:type="spellEnd"/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равн</w:t>
            </w:r>
            <w:r w:rsidRPr="00775BB8">
              <w:rPr>
                <w:bCs/>
              </w:rPr>
              <w:t>и</w:t>
            </w:r>
            <w:r w:rsidRPr="00775BB8">
              <w:rPr>
                <w:bCs/>
              </w:rPr>
              <w:t>на (особенности, положение на карте).</w:t>
            </w:r>
            <w:r>
              <w:rPr>
                <w:bCs/>
              </w:rPr>
              <w:t xml:space="preserve"> 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>Как развивались и строились города</w:t>
            </w:r>
            <w:r w:rsidRPr="00F80502">
              <w:rPr>
                <w:bCs/>
              </w:rPr>
              <w:t xml:space="preserve">. </w:t>
            </w:r>
            <w:r>
              <w:rPr>
                <w:bCs/>
              </w:rPr>
              <w:t>Особеннос</w:t>
            </w:r>
            <w:r w:rsidRPr="00775BB8">
              <w:rPr>
                <w:bCs/>
              </w:rPr>
              <w:t>ти расположения древних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городов. «Кремлевские» города. Улицы, история и происхождение назв</w:t>
            </w:r>
            <w:r w:rsidRPr="00775BB8">
              <w:rPr>
                <w:bCs/>
              </w:rPr>
              <w:t>а</w:t>
            </w:r>
            <w:r w:rsidRPr="00775BB8">
              <w:rPr>
                <w:bCs/>
              </w:rPr>
              <w:t>ний.</w:t>
            </w:r>
            <w:r>
              <w:rPr>
                <w:bCs/>
              </w:rPr>
              <w:t xml:space="preserve"> 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 xml:space="preserve">Россия и ее соседи. </w:t>
            </w:r>
            <w:r w:rsidRPr="00775BB8">
              <w:rPr>
                <w:bCs/>
              </w:rPr>
              <w:t>Япония, Китай, Финляндия, Дания (особенности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ге</w:t>
            </w:r>
            <w:r w:rsidRPr="00775BB8">
              <w:rPr>
                <w:bCs/>
              </w:rPr>
              <w:t>о</w:t>
            </w:r>
            <w:r w:rsidRPr="00775BB8">
              <w:rPr>
                <w:bCs/>
              </w:rPr>
              <w:t>графического положения, природы, труда и культуры народов).</w:t>
            </w:r>
            <w:r>
              <w:rPr>
                <w:bCs/>
              </w:rPr>
              <w:t xml:space="preserve"> 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>Гражданин и государство.</w:t>
            </w:r>
            <w:r w:rsidRPr="00775BB8">
              <w:rPr>
                <w:bCs/>
              </w:rPr>
              <w:t xml:space="preserve"> Россия — наша Родина. Права и обязанности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граждан России. Правители древнерусского и российского государства.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Первый царь, императоры России. Символы царской власти в России.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Пе</w:t>
            </w:r>
            <w:r w:rsidRPr="00775BB8">
              <w:rPr>
                <w:bCs/>
              </w:rPr>
              <w:t>р</w:t>
            </w:r>
            <w:r w:rsidRPr="00775BB8">
              <w:rPr>
                <w:bCs/>
              </w:rPr>
              <w:t>вый Президент России. Государственная Дума современной России.</w:t>
            </w:r>
            <w:r>
              <w:rPr>
                <w:bCs/>
              </w:rPr>
              <w:t xml:space="preserve"> 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>Человек и культура.</w:t>
            </w:r>
            <w:r w:rsidRPr="00775BB8">
              <w:rPr>
                <w:bCs/>
              </w:rPr>
              <w:t xml:space="preserve"> Человек — творец культурных ценностей. Школы,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книги, библиотеки как часть культуры в разные времена (исторические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эп</w:t>
            </w:r>
            <w:r w:rsidRPr="00775BB8">
              <w:rPr>
                <w:bCs/>
              </w:rPr>
              <w:t>о</w:t>
            </w:r>
            <w:r w:rsidRPr="00775BB8">
              <w:rPr>
                <w:bCs/>
              </w:rPr>
              <w:t xml:space="preserve">хи). О чем рассказывают летописи. 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5BB8">
              <w:rPr>
                <w:bCs/>
              </w:rPr>
              <w:t>Первые школы на Руси. Первые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печатные книги. Иван Федоров. Просвещ</w:t>
            </w:r>
            <w:r w:rsidRPr="00775BB8">
              <w:rPr>
                <w:bCs/>
              </w:rPr>
              <w:t>е</w:t>
            </w:r>
            <w:r w:rsidRPr="00775BB8">
              <w:rPr>
                <w:bCs/>
              </w:rPr>
              <w:t>ние в России при Петре I, во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 xml:space="preserve">второй половине </w:t>
            </w:r>
            <w:proofErr w:type="gramStart"/>
            <w:r w:rsidRPr="00775BB8">
              <w:rPr>
                <w:bCs/>
              </w:rPr>
              <w:t>Х</w:t>
            </w:r>
            <w:proofErr w:type="gramEnd"/>
            <w:r w:rsidRPr="00775BB8">
              <w:rPr>
                <w:bCs/>
              </w:rPr>
              <w:t>VIII века. Первые универс</w:t>
            </w:r>
            <w:r w:rsidRPr="00775BB8">
              <w:rPr>
                <w:bCs/>
              </w:rPr>
              <w:t>и</w:t>
            </w:r>
            <w:r w:rsidRPr="00775BB8">
              <w:rPr>
                <w:bCs/>
              </w:rPr>
              <w:t>теты в России. М.В.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Ломоносов. Школа и образование в Х</w:t>
            </w:r>
            <w:proofErr w:type="gramStart"/>
            <w:r w:rsidRPr="00775BB8">
              <w:rPr>
                <w:bCs/>
              </w:rPr>
              <w:t>I</w:t>
            </w:r>
            <w:proofErr w:type="gramEnd"/>
            <w:r w:rsidRPr="00775BB8">
              <w:rPr>
                <w:bCs/>
              </w:rPr>
              <w:t>Х веке, в Сове</w:t>
            </w:r>
            <w:r w:rsidRPr="00775BB8">
              <w:rPr>
                <w:bCs/>
              </w:rPr>
              <w:t>т</w:t>
            </w:r>
            <w:r w:rsidRPr="00775BB8">
              <w:rPr>
                <w:bCs/>
              </w:rPr>
              <w:t>ской России.</w:t>
            </w:r>
            <w:r>
              <w:rPr>
                <w:bCs/>
              </w:rPr>
              <w:t xml:space="preserve"> 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>Возникновение и развитие библиотечного дела.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 xml:space="preserve">Искусство России в разные </w:t>
            </w:r>
            <w:r w:rsidRPr="00775BB8">
              <w:rPr>
                <w:bCs/>
              </w:rPr>
              <w:lastRenderedPageBreak/>
              <w:t xml:space="preserve">времена (исторические эпохи). 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>Памятники архитектуры (зодчества) Древней Руси</w:t>
            </w:r>
            <w:r w:rsidRPr="00775BB8">
              <w:rPr>
                <w:bCs/>
              </w:rPr>
              <w:t>. Древнерусская икона. Андрей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Рублев.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775BB8">
              <w:rPr>
                <w:bCs/>
              </w:rPr>
              <w:t xml:space="preserve"> </w:t>
            </w:r>
            <w:r w:rsidRPr="00AF53DE">
              <w:rPr>
                <w:bCs/>
                <w:i/>
              </w:rPr>
              <w:t>Художественные ремесла в Древней Руси.</w:t>
            </w:r>
            <w:r w:rsidRPr="00775BB8">
              <w:rPr>
                <w:bCs/>
              </w:rPr>
              <w:t xml:space="preserve"> Музыка в Древней Руси.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Дре</w:t>
            </w:r>
            <w:r w:rsidRPr="00775BB8">
              <w:rPr>
                <w:bCs/>
              </w:rPr>
              <w:t>в</w:t>
            </w:r>
            <w:r w:rsidRPr="00775BB8">
              <w:rPr>
                <w:bCs/>
              </w:rPr>
              <w:t>нерусский театр.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 xml:space="preserve">Искусство России </w:t>
            </w:r>
            <w:proofErr w:type="gramStart"/>
            <w:r w:rsidRPr="00775BB8">
              <w:rPr>
                <w:bCs/>
              </w:rPr>
              <w:t>Х</w:t>
            </w:r>
            <w:proofErr w:type="gramEnd"/>
            <w:r w:rsidRPr="00775BB8">
              <w:rPr>
                <w:bCs/>
              </w:rPr>
              <w:t xml:space="preserve">VIII века. Памятники архитектуры. Творения В.И.Баженова. 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 xml:space="preserve">Изобразительное искусство </w:t>
            </w:r>
            <w:proofErr w:type="spellStart"/>
            <w:r w:rsidRPr="00AF53DE">
              <w:rPr>
                <w:bCs/>
                <w:i/>
              </w:rPr>
              <w:t>Х</w:t>
            </w:r>
            <w:proofErr w:type="gramStart"/>
            <w:r w:rsidRPr="00AF53DE">
              <w:rPr>
                <w:bCs/>
                <w:i/>
              </w:rPr>
              <w:t>VIII</w:t>
            </w:r>
            <w:proofErr w:type="gramEnd"/>
            <w:r w:rsidRPr="00AF53DE">
              <w:rPr>
                <w:bCs/>
                <w:i/>
              </w:rPr>
              <w:t>века</w:t>
            </w:r>
            <w:proofErr w:type="spellEnd"/>
            <w:r w:rsidRPr="00775BB8">
              <w:rPr>
                <w:bCs/>
              </w:rPr>
              <w:t>. Возникновение публичных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театров.</w:t>
            </w:r>
            <w:r>
              <w:rPr>
                <w:bCs/>
              </w:rPr>
              <w:t xml:space="preserve"> 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>Искусство России Х</w:t>
            </w:r>
            <w:proofErr w:type="gramStart"/>
            <w:r w:rsidRPr="00AF53DE">
              <w:rPr>
                <w:bCs/>
                <w:i/>
              </w:rPr>
              <w:t>I</w:t>
            </w:r>
            <w:proofErr w:type="gramEnd"/>
            <w:r w:rsidRPr="00AF53DE">
              <w:rPr>
                <w:bCs/>
                <w:i/>
              </w:rPr>
              <w:t>Х века.</w:t>
            </w:r>
            <w:r w:rsidRPr="00775BB8">
              <w:rPr>
                <w:bCs/>
              </w:rPr>
              <w:t xml:space="preserve"> «Золотой век» русской культуры. А.С.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Пушкин — «солнце русской поэзии» (страницы жизни и творчества).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Творчество п</w:t>
            </w:r>
            <w:r w:rsidRPr="00775BB8">
              <w:rPr>
                <w:bCs/>
              </w:rPr>
              <w:t>о</w:t>
            </w:r>
            <w:r w:rsidRPr="00775BB8">
              <w:rPr>
                <w:bCs/>
              </w:rPr>
              <w:t>этов, писателей,</w:t>
            </w:r>
            <w:r>
              <w:rPr>
                <w:bCs/>
              </w:rPr>
              <w:t xml:space="preserve"> композиторов, художников (В.А. </w:t>
            </w:r>
            <w:r w:rsidRPr="00775BB8">
              <w:rPr>
                <w:bCs/>
              </w:rPr>
              <w:t>Жуковский,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А.Н. Плещ</w:t>
            </w:r>
            <w:r w:rsidRPr="00775BB8">
              <w:rPr>
                <w:bCs/>
              </w:rPr>
              <w:t>е</w:t>
            </w:r>
            <w:r w:rsidRPr="00775BB8">
              <w:rPr>
                <w:bCs/>
              </w:rPr>
              <w:t>ев, Н.А. Некрасов, В.И. Даль, А.А. Фет, Л.Н. Толстой, А.П.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 xml:space="preserve">Чехов, М.И. Глинка, П.И. Чайковский, В.А. </w:t>
            </w:r>
            <w:proofErr w:type="spellStart"/>
            <w:r w:rsidRPr="00775BB8">
              <w:rPr>
                <w:bCs/>
              </w:rPr>
              <w:t>Тропинин</w:t>
            </w:r>
            <w:proofErr w:type="spellEnd"/>
            <w:r w:rsidRPr="00775BB8">
              <w:rPr>
                <w:bCs/>
              </w:rPr>
              <w:t>, И.И. Левитан и др.).</w:t>
            </w:r>
            <w:r>
              <w:rPr>
                <w:bCs/>
              </w:rPr>
              <w:t xml:space="preserve"> 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>Искусство России ХХ века.</w:t>
            </w:r>
            <w:r w:rsidRPr="00775BB8">
              <w:rPr>
                <w:bCs/>
              </w:rPr>
              <w:t xml:space="preserve"> Творчество архитекторов, художников,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поэтов, писателей. Известные сооружения советского периода (Мавзолей,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МГУ, Останкинская телебашня и др.). Произведения художников России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 xml:space="preserve">(А.А. Пластов, К.Ф. </w:t>
            </w:r>
            <w:proofErr w:type="spellStart"/>
            <w:r w:rsidRPr="00775BB8">
              <w:rPr>
                <w:bCs/>
              </w:rPr>
              <w:t>Юон</w:t>
            </w:r>
            <w:proofErr w:type="spellEnd"/>
            <w:r w:rsidRPr="00775BB8">
              <w:rPr>
                <w:bCs/>
              </w:rPr>
              <w:t xml:space="preserve">, Ф.А. Малявин, К. Малевич и др.). 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>Поэты ХХ века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(М.И. Цветаева, С.А. Есенин, В.В. Маяковский, Б.Л. Па</w:t>
            </w:r>
            <w:r w:rsidRPr="00775BB8">
              <w:rPr>
                <w:bCs/>
              </w:rPr>
              <w:t>с</w:t>
            </w:r>
            <w:r w:rsidRPr="00775BB8">
              <w:rPr>
                <w:bCs/>
              </w:rPr>
              <w:t>тернак, А.Т.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Твардовский и др.). Детские писатели и поэты (К.И. Чуковский, С.Я. Маршак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 xml:space="preserve">и др.). 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>Композиторы и их произведения</w:t>
            </w:r>
            <w:r>
              <w:rPr>
                <w:bCs/>
              </w:rPr>
              <w:t xml:space="preserve"> (С.С. Прокофьев, Д.Д. </w:t>
            </w:r>
            <w:r w:rsidRPr="00775BB8">
              <w:rPr>
                <w:bCs/>
              </w:rPr>
              <w:t>Шостакович).</w:t>
            </w:r>
            <w:r>
              <w:rPr>
                <w:bCs/>
              </w:rPr>
              <w:t xml:space="preserve"> 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 xml:space="preserve">Современный театр. </w:t>
            </w:r>
          </w:p>
          <w:p w:rsid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>Человек — воин.</w:t>
            </w:r>
            <w:r w:rsidRPr="00F80502">
              <w:rPr>
                <w:bCs/>
              </w:rPr>
              <w:t xml:space="preserve"> </w:t>
            </w:r>
            <w:r w:rsidRPr="00775BB8">
              <w:rPr>
                <w:bCs/>
              </w:rPr>
              <w:t>Почему люди воюют. Войны в Древней Руси. Борьба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сл</w:t>
            </w:r>
            <w:r w:rsidRPr="00775BB8">
              <w:rPr>
                <w:bCs/>
              </w:rPr>
              <w:t>а</w:t>
            </w:r>
            <w:r w:rsidRPr="00775BB8">
              <w:rPr>
                <w:bCs/>
              </w:rPr>
              <w:t>вян с половцами. Александр Невский и победа над шведскими и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 xml:space="preserve">немецкими рыцарями. </w:t>
            </w:r>
          </w:p>
          <w:p w:rsidR="003D23F6" w:rsidRPr="00AF53DE" w:rsidRDefault="00AF53DE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F53DE">
              <w:rPr>
                <w:bCs/>
                <w:i/>
              </w:rPr>
              <w:t>Монгольское иго и борьба русских людей за независимость родины.</w:t>
            </w:r>
            <w:r w:rsidRPr="00775BB8">
              <w:rPr>
                <w:bCs/>
              </w:rPr>
              <w:t xml:space="preserve"> Кул</w:t>
            </w:r>
            <w:r w:rsidRPr="00775BB8">
              <w:rPr>
                <w:bCs/>
              </w:rPr>
              <w:t>и</w:t>
            </w:r>
            <w:r w:rsidRPr="00775BB8">
              <w:rPr>
                <w:bCs/>
              </w:rPr>
              <w:t>ковская битва. Дмитрий Донской.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Отечественная война 1812 года. М.И. К</w:t>
            </w:r>
            <w:r w:rsidRPr="00775BB8">
              <w:rPr>
                <w:bCs/>
              </w:rPr>
              <w:t>у</w:t>
            </w:r>
            <w:r w:rsidRPr="00775BB8">
              <w:rPr>
                <w:bCs/>
              </w:rPr>
              <w:t>тузов.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Великая Отечественная война. Главные сражения советской армии с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фашистами. Помощь тыла фронту.</w:t>
            </w:r>
            <w:r>
              <w:rPr>
                <w:bCs/>
              </w:rPr>
              <w:t xml:space="preserve"> </w:t>
            </w:r>
            <w:r w:rsidRPr="00F80502">
              <w:rPr>
                <w:bCs/>
              </w:rPr>
              <w:t xml:space="preserve">Расширение кругозора школьников. </w:t>
            </w:r>
            <w:r w:rsidRPr="00775BB8">
              <w:rPr>
                <w:bCs/>
              </w:rPr>
              <w:t>Л</w:t>
            </w:r>
            <w:r w:rsidRPr="00775BB8">
              <w:rPr>
                <w:bCs/>
              </w:rPr>
              <w:t>и</w:t>
            </w:r>
            <w:r w:rsidRPr="00775BB8">
              <w:rPr>
                <w:bCs/>
              </w:rPr>
              <w:t>тературные памятники Древней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Руси. Новгородские берестяные грамоты. «Поучение» Владимира Мономаха.</w:t>
            </w:r>
            <w:r>
              <w:rPr>
                <w:bCs/>
              </w:rPr>
              <w:t xml:space="preserve"> Первые книги по ис</w:t>
            </w:r>
            <w:r w:rsidRPr="00775BB8">
              <w:rPr>
                <w:bCs/>
              </w:rPr>
              <w:t>тории России. Бор</w:t>
            </w:r>
            <w:r w:rsidRPr="00775BB8">
              <w:rPr>
                <w:bCs/>
              </w:rPr>
              <w:t>ь</w:t>
            </w:r>
            <w:r w:rsidRPr="00775BB8">
              <w:rPr>
                <w:bCs/>
              </w:rPr>
              <w:t>ба русского народа с польскими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 xml:space="preserve">захватчиками в </w:t>
            </w:r>
            <w:proofErr w:type="gramStart"/>
            <w:r w:rsidRPr="00775BB8">
              <w:rPr>
                <w:bCs/>
              </w:rPr>
              <w:t>Х</w:t>
            </w:r>
            <w:proofErr w:type="gramEnd"/>
            <w:r w:rsidRPr="00775BB8">
              <w:rPr>
                <w:bCs/>
              </w:rPr>
              <w:t>VII веке. Минин и Пожа</w:t>
            </w:r>
            <w:r w:rsidRPr="00775BB8">
              <w:rPr>
                <w:bCs/>
              </w:rPr>
              <w:t>р</w:t>
            </w:r>
            <w:r w:rsidRPr="00775BB8">
              <w:rPr>
                <w:bCs/>
              </w:rPr>
              <w:t>ский. Иван Сусанин. Партизанская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война 1812 года. Василиса Кожина. О</w:t>
            </w:r>
            <w:r w:rsidRPr="00775BB8">
              <w:rPr>
                <w:bCs/>
              </w:rPr>
              <w:t>т</w:t>
            </w:r>
            <w:r w:rsidRPr="00775BB8">
              <w:rPr>
                <w:bCs/>
              </w:rPr>
              <w:t>ражение борьбы русского народа за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свободу родины в произведениях из</w:t>
            </w:r>
            <w:r w:rsidRPr="00775BB8">
              <w:rPr>
                <w:bCs/>
              </w:rPr>
              <w:t>о</w:t>
            </w:r>
            <w:r w:rsidRPr="00775BB8">
              <w:rPr>
                <w:bCs/>
              </w:rPr>
              <w:t>бразительного и музыкального</w:t>
            </w:r>
            <w:r>
              <w:rPr>
                <w:bCs/>
              </w:rPr>
              <w:t xml:space="preserve"> </w:t>
            </w:r>
            <w:r w:rsidRPr="00775BB8">
              <w:rPr>
                <w:bCs/>
              </w:rPr>
              <w:t>искусства. Боги войны. Ордена и награды. Военные костюмы разных эпох.</w:t>
            </w:r>
            <w:r>
              <w:rPr>
                <w:bCs/>
              </w:rPr>
              <w:t xml:space="preserve"> </w:t>
            </w:r>
          </w:p>
        </w:tc>
        <w:tc>
          <w:tcPr>
            <w:tcW w:w="4188" w:type="dxa"/>
            <w:shd w:val="clear" w:color="auto" w:fill="auto"/>
          </w:tcPr>
          <w:p w:rsidR="00E46439" w:rsidRPr="001113A3" w:rsidRDefault="00E46439" w:rsidP="00E46439">
            <w:pPr>
              <w:pStyle w:val="1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О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писыва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т картины природных зон, узнавать на рисунках (фото,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13A3">
              <w:rPr>
                <w:rFonts w:ascii="Times New Roman" w:hAnsi="Times New Roman"/>
                <w:bCs/>
                <w:sz w:val="24"/>
                <w:szCs w:val="24"/>
              </w:rPr>
              <w:t>схемах) 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собенности разных природных зон.</w:t>
            </w:r>
          </w:p>
          <w:p w:rsidR="00E46439" w:rsidRPr="001113A3" w:rsidRDefault="00E46439" w:rsidP="00E46439">
            <w:pPr>
              <w:pStyle w:val="1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Моделирует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 xml:space="preserve"> схему строения 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очвы, характеризовать особеннос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13A3">
              <w:rPr>
                <w:rFonts w:ascii="Times New Roman" w:hAnsi="Times New Roman"/>
                <w:bCs/>
                <w:sz w:val="24"/>
                <w:szCs w:val="24"/>
              </w:rPr>
              <w:t>раз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ных почв.</w:t>
            </w:r>
          </w:p>
          <w:p w:rsidR="00E46439" w:rsidRPr="00FB6E72" w:rsidRDefault="00E46439" w:rsidP="00E46439">
            <w:pPr>
              <w:pStyle w:val="1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Находит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 xml:space="preserve"> на карте равн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ины и горы России (своего края).</w:t>
            </w:r>
          </w:p>
          <w:p w:rsidR="00E46439" w:rsidRPr="001113A3" w:rsidRDefault="00E46439" w:rsidP="00E46439">
            <w:pPr>
              <w:pStyle w:val="1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В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ыделя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ет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 xml:space="preserve"> особенности кремлевских городов, узнавать по рисункам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(до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топримечательностям).</w:t>
            </w:r>
          </w:p>
          <w:p w:rsidR="00E46439" w:rsidRPr="00FB6E72" w:rsidRDefault="00E46439" w:rsidP="00E46439">
            <w:pPr>
              <w:pStyle w:val="1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оставля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т рассказ-оп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исание о стр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нах-соседях России.</w:t>
            </w:r>
          </w:p>
          <w:p w:rsidR="00E46439" w:rsidRPr="001113A3" w:rsidRDefault="00E46439" w:rsidP="00E46439">
            <w:pPr>
              <w:pStyle w:val="1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Ориентируется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 xml:space="preserve"> в понятии «культура», «наполнять» его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13A3">
              <w:rPr>
                <w:rFonts w:ascii="Times New Roman" w:hAnsi="Times New Roman"/>
                <w:bCs/>
                <w:sz w:val="24"/>
                <w:szCs w:val="24"/>
              </w:rPr>
              <w:t>характеристи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ку ко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кретными примерами.</w:t>
            </w:r>
          </w:p>
          <w:p w:rsidR="00E46439" w:rsidRPr="001113A3" w:rsidRDefault="00E46439" w:rsidP="00E46439">
            <w:pPr>
              <w:pStyle w:val="1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оставля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т рассказы-повествования об исторических событиях,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13A3">
              <w:rPr>
                <w:rFonts w:ascii="Times New Roman" w:hAnsi="Times New Roman"/>
                <w:bCs/>
                <w:sz w:val="24"/>
                <w:szCs w:val="24"/>
              </w:rPr>
              <w:t>связанных с развитием к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ультуры Российского государства.</w:t>
            </w:r>
          </w:p>
          <w:p w:rsidR="00E46439" w:rsidRPr="001113A3" w:rsidRDefault="00E46439" w:rsidP="00E46439">
            <w:pPr>
              <w:pStyle w:val="1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азыва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т основные события в кул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ь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турной жизни России и их даты (в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разные исторические времена).</w:t>
            </w:r>
          </w:p>
          <w:p w:rsidR="00E46439" w:rsidRPr="001113A3" w:rsidRDefault="00E46439" w:rsidP="00E46439">
            <w:pPr>
              <w:pStyle w:val="1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азыва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т имена выдающихся деят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лей, писателей, композиторов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13A3">
              <w:rPr>
                <w:rFonts w:ascii="Times New Roman" w:hAnsi="Times New Roman"/>
                <w:bCs/>
                <w:sz w:val="24"/>
                <w:szCs w:val="24"/>
              </w:rPr>
              <w:t>разных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исторических эпох.</w:t>
            </w:r>
          </w:p>
          <w:p w:rsidR="00E46439" w:rsidRPr="001113A3" w:rsidRDefault="00E46439" w:rsidP="00E46439">
            <w:pPr>
              <w:pStyle w:val="1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Называет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 xml:space="preserve"> имена наиболее известных правителей Древней и Руси 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России разных ис</w:t>
            </w:r>
            <w:r w:rsidRPr="001113A3">
              <w:rPr>
                <w:rFonts w:ascii="Times New Roman" w:hAnsi="Times New Roman"/>
                <w:bCs/>
                <w:sz w:val="24"/>
                <w:szCs w:val="24"/>
              </w:rPr>
              <w:t>торических эпох, рассказ</w:t>
            </w:r>
            <w:r w:rsidRPr="001113A3">
              <w:rPr>
                <w:rFonts w:ascii="Times New Roman" w:hAnsi="Times New Roman"/>
                <w:bCs/>
                <w:sz w:val="24"/>
                <w:szCs w:val="24"/>
              </w:rPr>
              <w:t>ы</w:t>
            </w:r>
            <w:r w:rsidRPr="001113A3">
              <w:rPr>
                <w:rFonts w:ascii="Times New Roman" w:hAnsi="Times New Roman"/>
                <w:bCs/>
                <w:sz w:val="24"/>
                <w:szCs w:val="24"/>
              </w:rPr>
              <w:t>вать об их вкладе в развитие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13A3">
              <w:rPr>
                <w:rFonts w:ascii="Times New Roman" w:hAnsi="Times New Roman"/>
                <w:bCs/>
                <w:sz w:val="24"/>
                <w:szCs w:val="24"/>
              </w:rPr>
              <w:t>общества и его культуры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  <w:p w:rsidR="00E46439" w:rsidRPr="00FB6E72" w:rsidRDefault="00E46439" w:rsidP="00E46439">
            <w:pPr>
              <w:pStyle w:val="1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Узнае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символы царской власти.</w:t>
            </w:r>
          </w:p>
          <w:p w:rsidR="00E46439" w:rsidRPr="00FB6E72" w:rsidRDefault="00E46439" w:rsidP="00E46439">
            <w:pPr>
              <w:pStyle w:val="1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на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т им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я Президента современной России.</w:t>
            </w:r>
          </w:p>
          <w:p w:rsidR="00E46439" w:rsidRPr="001113A3" w:rsidRDefault="00E46439" w:rsidP="00E46439">
            <w:pPr>
              <w:pStyle w:val="15"/>
              <w:autoSpaceDE w:val="0"/>
              <w:autoSpaceDN w:val="0"/>
              <w:adjustRightInd w:val="0"/>
              <w:spacing w:after="0" w:line="240" w:lineRule="auto"/>
              <w:ind w:left="0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оставля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FB6E72">
              <w:rPr>
                <w:rFonts w:ascii="Times New Roman" w:hAnsi="Times New Roman"/>
                <w:bCs/>
                <w:sz w:val="24"/>
                <w:szCs w:val="24"/>
              </w:rPr>
              <w:t>т рассказ-повествование об основных событиях,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13A3">
              <w:rPr>
                <w:rFonts w:ascii="Times New Roman" w:hAnsi="Times New Roman"/>
                <w:bCs/>
                <w:sz w:val="24"/>
                <w:szCs w:val="24"/>
              </w:rPr>
              <w:t>связанных с о</w:t>
            </w:r>
            <w:r w:rsidRPr="001113A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113A3">
              <w:rPr>
                <w:rFonts w:ascii="Times New Roman" w:hAnsi="Times New Roman"/>
                <w:bCs/>
                <w:sz w:val="24"/>
                <w:szCs w:val="24"/>
              </w:rPr>
              <w:t>вободительными войнами Руси и Ро</w:t>
            </w:r>
            <w:r w:rsidRPr="001113A3">
              <w:rPr>
                <w:rFonts w:ascii="Times New Roman" w:hAnsi="Times New Roman"/>
                <w:bCs/>
                <w:sz w:val="24"/>
                <w:szCs w:val="24"/>
              </w:rPr>
              <w:t>с</w:t>
            </w:r>
            <w:r w:rsidRPr="001113A3">
              <w:rPr>
                <w:rFonts w:ascii="Times New Roman" w:hAnsi="Times New Roman"/>
                <w:bCs/>
                <w:sz w:val="24"/>
                <w:szCs w:val="24"/>
              </w:rPr>
              <w:t>сии, называть даты их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 w:rsidRPr="001113A3">
              <w:rPr>
                <w:rFonts w:ascii="Times New Roman" w:hAnsi="Times New Roman"/>
                <w:bCs/>
                <w:sz w:val="24"/>
                <w:szCs w:val="24"/>
              </w:rPr>
              <w:t>протекания.</w:t>
            </w:r>
          </w:p>
          <w:p w:rsidR="003D23F6" w:rsidRPr="00970733" w:rsidRDefault="003D23F6" w:rsidP="00E12013">
            <w:pPr>
              <w:jc w:val="both"/>
              <w:rPr>
                <w:highlight w:val="yellow"/>
              </w:rPr>
            </w:pPr>
          </w:p>
        </w:tc>
      </w:tr>
    </w:tbl>
    <w:p w:rsidR="00476E21" w:rsidRDefault="00476E21" w:rsidP="00476E21">
      <w:pPr>
        <w:suppressAutoHyphens/>
        <w:rPr>
          <w:rFonts w:eastAsia="Calibri"/>
          <w:sz w:val="22"/>
          <w:szCs w:val="22"/>
          <w:lang w:eastAsia="ar-SA"/>
        </w:rPr>
      </w:pPr>
    </w:p>
    <w:p w:rsidR="00B058CB" w:rsidRDefault="00B058CB" w:rsidP="00B058CB">
      <w:pPr>
        <w:jc w:val="both"/>
        <w:rPr>
          <w:b/>
          <w:bCs/>
          <w:i/>
          <w:iCs/>
          <w:sz w:val="22"/>
          <w:szCs w:val="22"/>
        </w:rPr>
      </w:pPr>
      <w:r>
        <w:rPr>
          <w:b/>
          <w:bCs/>
          <w:i/>
          <w:iCs/>
        </w:rPr>
        <w:t>Контроль и оценка планируемых результатов представлен в приложении 1, 2.</w:t>
      </w:r>
    </w:p>
    <w:p w:rsidR="00B058CB" w:rsidRDefault="00B058CB" w:rsidP="00B058CB">
      <w:pPr>
        <w:jc w:val="both"/>
        <w:rPr>
          <w:b/>
          <w:w w:val="108"/>
        </w:rPr>
      </w:pPr>
    </w:p>
    <w:p w:rsidR="000A317A" w:rsidRDefault="000A317A" w:rsidP="00B058CB">
      <w:pPr>
        <w:jc w:val="both"/>
        <w:rPr>
          <w:b/>
          <w:w w:val="108"/>
        </w:rPr>
      </w:pPr>
    </w:p>
    <w:p w:rsidR="000A317A" w:rsidRDefault="000A317A" w:rsidP="00B058CB">
      <w:pPr>
        <w:jc w:val="both"/>
        <w:rPr>
          <w:b/>
          <w:w w:val="108"/>
        </w:rPr>
      </w:pPr>
    </w:p>
    <w:p w:rsidR="000A317A" w:rsidRDefault="000A317A" w:rsidP="00B058CB">
      <w:pPr>
        <w:jc w:val="both"/>
        <w:rPr>
          <w:b/>
          <w:w w:val="108"/>
        </w:rPr>
      </w:pPr>
    </w:p>
    <w:p w:rsidR="000A317A" w:rsidRDefault="000A317A" w:rsidP="00B058CB">
      <w:pPr>
        <w:jc w:val="both"/>
        <w:rPr>
          <w:b/>
          <w:w w:val="108"/>
        </w:rPr>
      </w:pPr>
    </w:p>
    <w:p w:rsidR="000A317A" w:rsidRDefault="000A317A" w:rsidP="00B058CB">
      <w:pPr>
        <w:jc w:val="both"/>
        <w:rPr>
          <w:b/>
          <w:w w:val="108"/>
        </w:rPr>
      </w:pPr>
    </w:p>
    <w:p w:rsidR="000A317A" w:rsidRDefault="000A317A" w:rsidP="00B058CB">
      <w:pPr>
        <w:jc w:val="both"/>
        <w:rPr>
          <w:b/>
          <w:w w:val="108"/>
        </w:rPr>
      </w:pPr>
    </w:p>
    <w:p w:rsidR="00B058CB" w:rsidRDefault="00B058CB" w:rsidP="00B058CB">
      <w:pPr>
        <w:jc w:val="both"/>
        <w:rPr>
          <w:b/>
          <w:w w:val="108"/>
        </w:rPr>
      </w:pPr>
    </w:p>
    <w:p w:rsidR="00482695" w:rsidRPr="00E12013" w:rsidRDefault="00482695" w:rsidP="00132563">
      <w:pPr>
        <w:numPr>
          <w:ilvl w:val="0"/>
          <w:numId w:val="1"/>
        </w:numPr>
        <w:suppressAutoHyphens/>
        <w:ind w:left="0"/>
        <w:contextualSpacing/>
        <w:jc w:val="center"/>
        <w:rPr>
          <w:rFonts w:eastAsia="Calibri"/>
          <w:b/>
          <w:sz w:val="22"/>
          <w:szCs w:val="22"/>
          <w:lang w:eastAsia="ar-SA"/>
        </w:rPr>
      </w:pPr>
      <w:r w:rsidRPr="00E12013">
        <w:rPr>
          <w:rFonts w:eastAsia="Calibri"/>
          <w:b/>
          <w:sz w:val="22"/>
          <w:szCs w:val="22"/>
          <w:lang w:eastAsia="ar-SA"/>
        </w:rPr>
        <w:t>Содержание учебного курса</w:t>
      </w:r>
    </w:p>
    <w:p w:rsidR="00C26A45" w:rsidRPr="00E12013" w:rsidRDefault="00C26A45" w:rsidP="00E12013">
      <w:pPr>
        <w:suppressAutoHyphens/>
        <w:contextualSpacing/>
        <w:rPr>
          <w:rFonts w:eastAsia="Calibri"/>
          <w:b/>
          <w:sz w:val="22"/>
          <w:szCs w:val="22"/>
          <w:lang w:eastAsia="ar-SA"/>
        </w:rPr>
      </w:pPr>
    </w:p>
    <w:p w:rsidR="00E46439" w:rsidRPr="00184EB5" w:rsidRDefault="00E46439" w:rsidP="00E46439">
      <w:pPr>
        <w:pStyle w:val="af7"/>
        <w:ind w:left="360"/>
        <w:jc w:val="center"/>
        <w:rPr>
          <w:b/>
        </w:rPr>
      </w:pPr>
    </w:p>
    <w:p w:rsidR="00E46439" w:rsidRPr="006B6F2F" w:rsidRDefault="00E46439" w:rsidP="00E46439">
      <w:pPr>
        <w:jc w:val="both"/>
      </w:pPr>
      <w:proofErr w:type="gramStart"/>
      <w:r w:rsidRPr="006B6F2F">
        <w:rPr>
          <w:lang w:val="en-US"/>
        </w:rPr>
        <w:t>I</w:t>
      </w:r>
      <w:r w:rsidRPr="00E46439">
        <w:rPr>
          <w:b/>
        </w:rPr>
        <w:t>.  Человек</w:t>
      </w:r>
      <w:proofErr w:type="gramEnd"/>
      <w:r w:rsidRPr="00E46439">
        <w:rPr>
          <w:b/>
        </w:rPr>
        <w:t xml:space="preserve"> – живое существо</w:t>
      </w:r>
      <w:r w:rsidR="005E0AE5">
        <w:t xml:space="preserve"> – 16</w:t>
      </w:r>
      <w:r w:rsidRPr="006B6F2F">
        <w:t xml:space="preserve"> ч.</w:t>
      </w:r>
    </w:p>
    <w:p w:rsidR="00E46439" w:rsidRPr="00181A17" w:rsidRDefault="00E46439" w:rsidP="00E46439">
      <w:pPr>
        <w:jc w:val="both"/>
      </w:pPr>
      <w:r w:rsidRPr="00181A17">
        <w:t>Как устроен организм человека. Как человек воспринимает окружающий мир.</w:t>
      </w:r>
    </w:p>
    <w:p w:rsidR="00E46439" w:rsidRPr="00181A17" w:rsidRDefault="00E46439" w:rsidP="00E46439">
      <w:pPr>
        <w:jc w:val="both"/>
      </w:pPr>
      <w:r w:rsidRPr="00181A17">
        <w:t>Мир чувств.</w:t>
      </w:r>
      <w:r>
        <w:t xml:space="preserve"> </w:t>
      </w:r>
      <w:r w:rsidRPr="00181A17">
        <w:t>Обрати внимание на внимание. Помни о памяти.</w:t>
      </w:r>
    </w:p>
    <w:p w:rsidR="00E46439" w:rsidRPr="00181A17" w:rsidRDefault="00E46439" w:rsidP="00E46439">
      <w:pPr>
        <w:jc w:val="both"/>
      </w:pPr>
      <w:r w:rsidRPr="00181A17">
        <w:rPr>
          <w:lang w:val="en-US"/>
        </w:rPr>
        <w:t>II</w:t>
      </w:r>
      <w:r>
        <w:t xml:space="preserve">. </w:t>
      </w:r>
      <w:r w:rsidRPr="00E46439">
        <w:rPr>
          <w:b/>
        </w:rPr>
        <w:t>Ты и твое здоровье</w:t>
      </w:r>
      <w:r w:rsidR="005E0AE5">
        <w:t xml:space="preserve"> – 12</w:t>
      </w:r>
      <w:r w:rsidRPr="00181A17">
        <w:t xml:space="preserve"> ч.</w:t>
      </w:r>
    </w:p>
    <w:p w:rsidR="00E46439" w:rsidRPr="00181A17" w:rsidRDefault="00E46439" w:rsidP="00E46439">
      <w:pPr>
        <w:jc w:val="both"/>
      </w:pPr>
      <w:r w:rsidRPr="00181A17">
        <w:t xml:space="preserve">Правила здоровой </w:t>
      </w:r>
      <w:proofErr w:type="spellStart"/>
      <w:r w:rsidRPr="00181A17">
        <w:t>жизни</w:t>
      </w:r>
      <w:proofErr w:type="gramStart"/>
      <w:r w:rsidRPr="00181A17">
        <w:t>.П</w:t>
      </w:r>
      <w:proofErr w:type="gramEnd"/>
      <w:r w:rsidRPr="00181A17">
        <w:t>оговорим</w:t>
      </w:r>
      <w:proofErr w:type="spellEnd"/>
      <w:r w:rsidRPr="00181A17">
        <w:t xml:space="preserve"> о вредных </w:t>
      </w:r>
      <w:proofErr w:type="spellStart"/>
      <w:r w:rsidRPr="00181A17">
        <w:t>привычках.Когда</w:t>
      </w:r>
      <w:proofErr w:type="spellEnd"/>
      <w:r w:rsidRPr="00181A17">
        <w:t xml:space="preserve"> дом становится </w:t>
      </w:r>
      <w:proofErr w:type="spellStart"/>
      <w:r w:rsidRPr="00181A17">
        <w:t>опасным.Какие</w:t>
      </w:r>
      <w:proofErr w:type="spellEnd"/>
      <w:r w:rsidRPr="00181A17">
        <w:t xml:space="preserve"> опасности подстерегают детей на дороге. Если случилась беда. Что нужно знать о болезнях.</w:t>
      </w:r>
    </w:p>
    <w:p w:rsidR="00E46439" w:rsidRPr="00181A17" w:rsidRDefault="00E46439" w:rsidP="00E46439">
      <w:pPr>
        <w:jc w:val="both"/>
      </w:pPr>
      <w:r w:rsidRPr="00181A17">
        <w:rPr>
          <w:lang w:val="en-US"/>
        </w:rPr>
        <w:t>III</w:t>
      </w:r>
      <w:r w:rsidRPr="00181A17">
        <w:t xml:space="preserve">. </w:t>
      </w:r>
      <w:r w:rsidRPr="00E46439">
        <w:rPr>
          <w:b/>
        </w:rPr>
        <w:t>Человек – часть природы</w:t>
      </w:r>
      <w:r w:rsidRPr="00181A17">
        <w:t xml:space="preserve"> – 3 ч.</w:t>
      </w:r>
    </w:p>
    <w:p w:rsidR="00E46439" w:rsidRPr="00181A17" w:rsidRDefault="00E46439" w:rsidP="00E46439">
      <w:pPr>
        <w:ind w:right="-108"/>
        <w:jc w:val="both"/>
      </w:pPr>
      <w:r w:rsidRPr="00181A17">
        <w:t>Чем человек отличается от животных. От рождения до старости.</w:t>
      </w:r>
    </w:p>
    <w:p w:rsidR="00E46439" w:rsidRPr="00181A17" w:rsidRDefault="00E46439" w:rsidP="00E46439">
      <w:pPr>
        <w:jc w:val="both"/>
      </w:pPr>
      <w:r w:rsidRPr="00181A17">
        <w:rPr>
          <w:lang w:val="en-US"/>
        </w:rPr>
        <w:t>IV</w:t>
      </w:r>
      <w:r w:rsidRPr="00181A17">
        <w:t xml:space="preserve">. </w:t>
      </w:r>
      <w:r w:rsidRPr="00E46439">
        <w:rPr>
          <w:b/>
        </w:rPr>
        <w:t>Человек среди людей</w:t>
      </w:r>
      <w:r w:rsidRPr="00181A17">
        <w:t xml:space="preserve"> – 4 ч.</w:t>
      </w:r>
    </w:p>
    <w:p w:rsidR="00E46439" w:rsidRPr="00181A17" w:rsidRDefault="00E46439" w:rsidP="00E46439">
      <w:pPr>
        <w:jc w:val="both"/>
      </w:pPr>
      <w:r w:rsidRPr="00181A17">
        <w:t>Поговорим о доброте. Что такое справедливость. Умеешь ли ты общаться.</w:t>
      </w:r>
    </w:p>
    <w:p w:rsidR="00E46439" w:rsidRPr="00181A17" w:rsidRDefault="00E46439" w:rsidP="00E46439">
      <w:pPr>
        <w:jc w:val="both"/>
      </w:pPr>
      <w:proofErr w:type="gramStart"/>
      <w:r w:rsidRPr="00181A17">
        <w:rPr>
          <w:lang w:val="en-US"/>
        </w:rPr>
        <w:t>V</w:t>
      </w:r>
      <w:r w:rsidRPr="00181A17">
        <w:t xml:space="preserve">. </w:t>
      </w:r>
      <w:r w:rsidRPr="00E46439">
        <w:rPr>
          <w:b/>
        </w:rPr>
        <w:t>Родная страна от края до края</w:t>
      </w:r>
      <w:r w:rsidR="005E0AE5">
        <w:t xml:space="preserve"> – 10</w:t>
      </w:r>
      <w:r w:rsidRPr="00181A17">
        <w:t xml:space="preserve"> ч.</w:t>
      </w:r>
      <w:proofErr w:type="gramEnd"/>
    </w:p>
    <w:p w:rsidR="00E46439" w:rsidRPr="00181A17" w:rsidRDefault="00E46439" w:rsidP="00E46439">
      <w:pPr>
        <w:jc w:val="both"/>
      </w:pPr>
      <w:r w:rsidRPr="00181A17">
        <w:t xml:space="preserve">Гражданин должен знать свою Родину. Природные зоны России. Почвы России. Рельеф </w:t>
      </w:r>
      <w:proofErr w:type="spellStart"/>
      <w:r w:rsidRPr="00181A17">
        <w:t>России</w:t>
      </w:r>
      <w:proofErr w:type="gramStart"/>
      <w:r w:rsidRPr="00181A17">
        <w:t>.К</w:t>
      </w:r>
      <w:proofErr w:type="gramEnd"/>
      <w:r w:rsidRPr="00181A17">
        <w:t>ак</w:t>
      </w:r>
      <w:proofErr w:type="spellEnd"/>
      <w:r w:rsidRPr="00181A17">
        <w:t xml:space="preserve"> возникали и строились города. Россия и ее соседи.</w:t>
      </w:r>
    </w:p>
    <w:p w:rsidR="00E46439" w:rsidRPr="00181A17" w:rsidRDefault="00E46439" w:rsidP="00E46439">
      <w:pPr>
        <w:jc w:val="both"/>
      </w:pPr>
      <w:r w:rsidRPr="00181A17">
        <w:rPr>
          <w:lang w:val="en-US"/>
        </w:rPr>
        <w:t>VI</w:t>
      </w:r>
      <w:r w:rsidRPr="00181A17">
        <w:t xml:space="preserve">. </w:t>
      </w:r>
      <w:r w:rsidRPr="00E46439">
        <w:rPr>
          <w:b/>
        </w:rPr>
        <w:t>Человек – творец культурных ценностей</w:t>
      </w:r>
      <w:r w:rsidR="005E0AE5">
        <w:t xml:space="preserve"> – 12</w:t>
      </w:r>
      <w:r w:rsidRPr="00181A17">
        <w:t>ч.</w:t>
      </w:r>
    </w:p>
    <w:p w:rsidR="00E46439" w:rsidRPr="00181A17" w:rsidRDefault="00E46439" w:rsidP="00E46439">
      <w:pPr>
        <w:jc w:val="both"/>
      </w:pPr>
      <w:r w:rsidRPr="00181A17">
        <w:t xml:space="preserve">Что такое культура. Как возникла </w:t>
      </w:r>
      <w:proofErr w:type="spellStart"/>
      <w:r w:rsidRPr="00181A17">
        <w:t>письменность</w:t>
      </w:r>
      <w:proofErr w:type="gramStart"/>
      <w:r w:rsidRPr="00181A17">
        <w:t>.О</w:t>
      </w:r>
      <w:proofErr w:type="gramEnd"/>
      <w:r w:rsidRPr="00181A17">
        <w:t>бразование</w:t>
      </w:r>
      <w:proofErr w:type="spellEnd"/>
      <w:r w:rsidRPr="00181A17">
        <w:t xml:space="preserve"> – часть культуры </w:t>
      </w:r>
      <w:proofErr w:type="spellStart"/>
      <w:r w:rsidRPr="00181A17">
        <w:t>общества.Русское</w:t>
      </w:r>
      <w:proofErr w:type="spellEnd"/>
      <w:r w:rsidRPr="00181A17">
        <w:t xml:space="preserve"> искусство до </w:t>
      </w:r>
      <w:r w:rsidRPr="00181A17">
        <w:rPr>
          <w:lang w:val="en-US"/>
        </w:rPr>
        <w:t>XVIII</w:t>
      </w:r>
      <w:r w:rsidRPr="00181A17">
        <w:t xml:space="preserve">(18) </w:t>
      </w:r>
      <w:proofErr w:type="spellStart"/>
      <w:r w:rsidRPr="00181A17">
        <w:t>века.Искусство</w:t>
      </w:r>
      <w:proofErr w:type="spellEnd"/>
      <w:r w:rsidRPr="00181A17">
        <w:t xml:space="preserve"> России</w:t>
      </w:r>
      <w:r w:rsidRPr="00181A17">
        <w:rPr>
          <w:lang w:val="en-US"/>
        </w:rPr>
        <w:t>XVIII</w:t>
      </w:r>
      <w:r w:rsidRPr="00181A17">
        <w:t xml:space="preserve">(18) </w:t>
      </w:r>
      <w:proofErr w:type="spellStart"/>
      <w:r w:rsidRPr="00181A17">
        <w:t>века.Золотой</w:t>
      </w:r>
      <w:proofErr w:type="spellEnd"/>
      <w:r w:rsidRPr="00181A17">
        <w:t xml:space="preserve"> век русской культуры (</w:t>
      </w:r>
      <w:r w:rsidRPr="00181A17">
        <w:rPr>
          <w:lang w:val="en-US"/>
        </w:rPr>
        <w:t>XIX</w:t>
      </w:r>
      <w:r w:rsidRPr="00181A17">
        <w:t xml:space="preserve"> (19) век).</w:t>
      </w:r>
    </w:p>
    <w:p w:rsidR="00E46439" w:rsidRPr="00181A17" w:rsidRDefault="00E46439" w:rsidP="00E46439">
      <w:pPr>
        <w:jc w:val="both"/>
      </w:pPr>
      <w:r w:rsidRPr="00181A17">
        <w:rPr>
          <w:lang w:val="en-US"/>
        </w:rPr>
        <w:t>VII</w:t>
      </w:r>
      <w:r w:rsidRPr="00181A17">
        <w:t xml:space="preserve">. </w:t>
      </w:r>
      <w:r w:rsidRPr="00E46439">
        <w:rPr>
          <w:b/>
        </w:rPr>
        <w:t>Человек – защитник своего Отечества</w:t>
      </w:r>
      <w:r w:rsidR="005E0AE5">
        <w:t xml:space="preserve"> – 5</w:t>
      </w:r>
      <w:r w:rsidRPr="00181A17">
        <w:t xml:space="preserve"> ч.</w:t>
      </w:r>
    </w:p>
    <w:p w:rsidR="00E46439" w:rsidRPr="00181A17" w:rsidRDefault="00E46439" w:rsidP="00E46439">
      <w:pPr>
        <w:jc w:val="both"/>
      </w:pPr>
      <w:r w:rsidRPr="00181A17">
        <w:t>Героические страницы истории нашей Родины.</w:t>
      </w:r>
    </w:p>
    <w:p w:rsidR="00E46439" w:rsidRPr="00181A17" w:rsidRDefault="00E46439" w:rsidP="00E46439">
      <w:pPr>
        <w:jc w:val="both"/>
      </w:pPr>
      <w:r w:rsidRPr="00181A17">
        <w:rPr>
          <w:lang w:val="en-US"/>
        </w:rPr>
        <w:t>VIII</w:t>
      </w:r>
      <w:r w:rsidRPr="00181A17">
        <w:t xml:space="preserve">. </w:t>
      </w:r>
      <w:r w:rsidRPr="00E46439">
        <w:rPr>
          <w:b/>
        </w:rPr>
        <w:t>Гражданин и государство</w:t>
      </w:r>
      <w:r w:rsidR="005E0AE5">
        <w:t xml:space="preserve"> - 5</w:t>
      </w:r>
      <w:r w:rsidRPr="00181A17">
        <w:t xml:space="preserve"> ч.</w:t>
      </w:r>
    </w:p>
    <w:p w:rsidR="00E46439" w:rsidRDefault="00E46439" w:rsidP="00E46439">
      <w:pPr>
        <w:jc w:val="both"/>
      </w:pPr>
      <w:r w:rsidRPr="00181A17">
        <w:t>Мы живем в Российском государстве.</w:t>
      </w:r>
    </w:p>
    <w:p w:rsidR="005E0AE5" w:rsidRPr="00181A17" w:rsidRDefault="005E0AE5" w:rsidP="00E46439">
      <w:pPr>
        <w:jc w:val="both"/>
      </w:pPr>
      <w:r>
        <w:t>Резервные уроки – 1 ч.</w:t>
      </w:r>
    </w:p>
    <w:p w:rsidR="0086606B" w:rsidRPr="00E12013" w:rsidRDefault="0086606B" w:rsidP="00E12013">
      <w:pPr>
        <w:tabs>
          <w:tab w:val="left" w:pos="709"/>
        </w:tabs>
        <w:suppressAutoHyphens/>
        <w:ind w:firstLine="567"/>
        <w:jc w:val="both"/>
        <w:rPr>
          <w:sz w:val="22"/>
          <w:szCs w:val="22"/>
        </w:rPr>
      </w:pPr>
    </w:p>
    <w:p w:rsidR="00482695" w:rsidRPr="00E46439" w:rsidRDefault="00482695" w:rsidP="00E12013">
      <w:pPr>
        <w:tabs>
          <w:tab w:val="left" w:pos="709"/>
        </w:tabs>
        <w:suppressAutoHyphens/>
        <w:ind w:firstLine="567"/>
        <w:jc w:val="both"/>
      </w:pPr>
      <w:r w:rsidRPr="00E46439">
        <w:t xml:space="preserve">При проведении уроков используются (беседы, интегрированные уроки, практикумы, работа в группах, </w:t>
      </w:r>
      <w:proofErr w:type="spellStart"/>
      <w:r w:rsidRPr="00E46439">
        <w:t>организационно-деятельностные</w:t>
      </w:r>
      <w:proofErr w:type="spellEnd"/>
      <w:r w:rsidRPr="00E46439">
        <w:t xml:space="preserve"> игры, деловые игры, экскурсии). При организации процесса обучения в рамках данной программы предполагается применение следующих </w:t>
      </w:r>
      <w:r w:rsidRPr="00E46439">
        <w:rPr>
          <w:b/>
        </w:rPr>
        <w:t>педагогических технологий</w:t>
      </w:r>
      <w:r w:rsidRPr="00E46439">
        <w:t xml:space="preserve"> </w:t>
      </w:r>
      <w:r w:rsidRPr="00E46439">
        <w:rPr>
          <w:b/>
        </w:rPr>
        <w:t xml:space="preserve">обучения и их элементов: </w:t>
      </w:r>
      <w:r w:rsidRPr="00E46439">
        <w:t xml:space="preserve">технология </w:t>
      </w:r>
      <w:r w:rsidRPr="00E46439">
        <w:rPr>
          <w:bCs/>
        </w:rPr>
        <w:t xml:space="preserve">организации группового взаимодействия, </w:t>
      </w:r>
      <w:r w:rsidRPr="00E46439">
        <w:lastRenderedPageBreak/>
        <w:t xml:space="preserve">технология </w:t>
      </w:r>
      <w:proofErr w:type="spellStart"/>
      <w:r w:rsidRPr="00E46439">
        <w:t>деятельностного</w:t>
      </w:r>
      <w:proofErr w:type="spellEnd"/>
      <w:r w:rsidRPr="00E46439">
        <w:t xml:space="preserve"> обучения, уровневой дифференциации, </w:t>
      </w:r>
      <w:r w:rsidRPr="00E46439">
        <w:rPr>
          <w:bCs/>
        </w:rPr>
        <w:t>проблемно-диалогового обучения</w:t>
      </w:r>
      <w:r w:rsidRPr="00E46439">
        <w:t xml:space="preserve">; информационно-коммуникационные технологии; </w:t>
      </w:r>
      <w:proofErr w:type="spellStart"/>
      <w:r w:rsidRPr="00E46439">
        <w:t>здоровьесберегающие</w:t>
      </w:r>
      <w:proofErr w:type="spellEnd"/>
      <w:r w:rsidRPr="00E46439">
        <w:t xml:space="preserve"> технологии.</w:t>
      </w:r>
    </w:p>
    <w:p w:rsidR="00482695" w:rsidRPr="00E46439" w:rsidRDefault="00482695" w:rsidP="00E12013">
      <w:pPr>
        <w:widowControl w:val="0"/>
        <w:ind w:firstLine="540"/>
        <w:jc w:val="both"/>
        <w:rPr>
          <w:rFonts w:eastAsia="Arial"/>
          <w:lang w:eastAsia="en-US"/>
        </w:rPr>
      </w:pPr>
      <w:r w:rsidRPr="00E46439">
        <w:rPr>
          <w:rFonts w:eastAsia="Arial"/>
          <w:color w:val="000000"/>
          <w:shd w:val="clear" w:color="auto" w:fill="FFFFFF"/>
          <w:lang w:bidi="ru-RU"/>
        </w:rPr>
        <w:t>Курс реализуется, прежде всего, в рамках предмета «</w:t>
      </w:r>
      <w:r w:rsidR="0086606B" w:rsidRPr="00E46439">
        <w:rPr>
          <w:rFonts w:eastAsia="Arial"/>
          <w:color w:val="000000"/>
          <w:shd w:val="clear" w:color="auto" w:fill="FFFFFF"/>
          <w:lang w:bidi="ru-RU"/>
        </w:rPr>
        <w:t>Окружающий мир</w:t>
      </w:r>
      <w:r w:rsidRPr="00E46439">
        <w:rPr>
          <w:rFonts w:eastAsia="Arial"/>
          <w:color w:val="000000"/>
          <w:shd w:val="clear" w:color="auto" w:fill="FFFFFF"/>
          <w:lang w:bidi="ru-RU"/>
        </w:rPr>
        <w:t>», но сочетается с другими курсами.</w:t>
      </w:r>
    </w:p>
    <w:p w:rsidR="00482695" w:rsidRPr="00E46439" w:rsidRDefault="00482695" w:rsidP="00E12013">
      <w:pPr>
        <w:shd w:val="clear" w:color="auto" w:fill="FFFFFF"/>
        <w:suppressAutoHyphens/>
        <w:rPr>
          <w:rFonts w:eastAsia="Calibri"/>
          <w:b/>
          <w:i/>
          <w:lang w:eastAsia="ar-SA"/>
        </w:rPr>
      </w:pPr>
      <w:proofErr w:type="spellStart"/>
      <w:r w:rsidRPr="00E46439">
        <w:rPr>
          <w:b/>
          <w:bCs/>
          <w:i/>
          <w:color w:val="000000"/>
          <w:spacing w:val="-2"/>
          <w:w w:val="111"/>
          <w:lang w:eastAsia="ar-SA"/>
        </w:rPr>
        <w:t>Межпредметные</w:t>
      </w:r>
      <w:proofErr w:type="spellEnd"/>
      <w:r w:rsidRPr="00E46439">
        <w:rPr>
          <w:b/>
          <w:bCs/>
          <w:i/>
          <w:color w:val="000000"/>
          <w:spacing w:val="-2"/>
          <w:w w:val="111"/>
          <w:lang w:eastAsia="ar-SA"/>
        </w:rPr>
        <w:t xml:space="preserve"> связи:</w:t>
      </w:r>
    </w:p>
    <w:p w:rsidR="0086606B" w:rsidRPr="00E46439" w:rsidRDefault="0086606B" w:rsidP="00E120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6439">
        <w:rPr>
          <w:b/>
          <w:color w:val="000000"/>
        </w:rPr>
        <w:t>Изобразительное искусство</w:t>
      </w:r>
      <w:r w:rsidRPr="00E46439">
        <w:rPr>
          <w:color w:val="000000"/>
        </w:rPr>
        <w:t xml:space="preserve"> дает возможность использовать средства художественной выразительности для расширения духовно-культурного пространства ребенка, для наполнения окружающего мира высокими образами искусства.</w:t>
      </w:r>
    </w:p>
    <w:p w:rsidR="0086606B" w:rsidRPr="00E46439" w:rsidRDefault="0086606B" w:rsidP="00E120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6439">
        <w:rPr>
          <w:b/>
          <w:color w:val="000000"/>
        </w:rPr>
        <w:t>Русский язык</w:t>
      </w:r>
      <w:r w:rsidRPr="00E46439">
        <w:rPr>
          <w:color w:val="000000"/>
        </w:rPr>
        <w:t xml:space="preserve"> служит основой для развития устной речи: для использования важнейших видов речевой деятельности и основных типов учебных текстов в процессе анализа заданий и обсуждения результатов деятельности (описание, повествование на заданную тему;</w:t>
      </w:r>
    </w:p>
    <w:p w:rsidR="0086606B" w:rsidRPr="00E46439" w:rsidRDefault="0086606B" w:rsidP="00E120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6439">
        <w:rPr>
          <w:color w:val="000000"/>
        </w:rPr>
        <w:t>построение логически связанных высказываний в рассуждениях, обоснованиях, формулировании выводов).</w:t>
      </w:r>
    </w:p>
    <w:p w:rsidR="0086606B" w:rsidRPr="00E46439" w:rsidRDefault="0086606B" w:rsidP="00E120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6439">
        <w:rPr>
          <w:b/>
          <w:color w:val="000000"/>
        </w:rPr>
        <w:t>Литературное чтение</w:t>
      </w:r>
      <w:r w:rsidRPr="00E46439">
        <w:rPr>
          <w:color w:val="000000"/>
        </w:rPr>
        <w:t xml:space="preserve"> создает условия для формирования целостного образа изучаемого предмета или явления.</w:t>
      </w:r>
    </w:p>
    <w:p w:rsidR="0086606B" w:rsidRPr="00E46439" w:rsidRDefault="0086606B" w:rsidP="00E12013">
      <w:pPr>
        <w:pStyle w:val="a3"/>
        <w:spacing w:before="0" w:beforeAutospacing="0" w:after="0" w:afterAutospacing="0"/>
        <w:jc w:val="both"/>
        <w:rPr>
          <w:color w:val="000000"/>
        </w:rPr>
      </w:pPr>
      <w:r w:rsidRPr="00E46439">
        <w:rPr>
          <w:b/>
          <w:color w:val="000000"/>
        </w:rPr>
        <w:t>Основы безопасности жизнедеятельности</w:t>
      </w:r>
      <w:r w:rsidRPr="00E46439">
        <w:rPr>
          <w:color w:val="000000"/>
        </w:rPr>
        <w:t xml:space="preserve"> способствуют формированию личности гражданина, ответственно относящегося к личной без</w:t>
      </w:r>
      <w:r w:rsidRPr="00E46439">
        <w:rPr>
          <w:color w:val="000000"/>
        </w:rPr>
        <w:t>о</w:t>
      </w:r>
      <w:r w:rsidRPr="00E46439">
        <w:rPr>
          <w:color w:val="000000"/>
        </w:rPr>
        <w:t>пасности, безопасности общества, государства и окружающей среды.</w:t>
      </w:r>
    </w:p>
    <w:p w:rsidR="00482695" w:rsidRPr="00E12013" w:rsidRDefault="00482695" w:rsidP="00E12013">
      <w:pPr>
        <w:rPr>
          <w:b/>
          <w:sz w:val="22"/>
          <w:szCs w:val="22"/>
        </w:rPr>
      </w:pPr>
    </w:p>
    <w:p w:rsidR="00D73F4D" w:rsidRPr="00E12013" w:rsidRDefault="00D73F4D" w:rsidP="00E12013">
      <w:pPr>
        <w:rPr>
          <w:b/>
          <w:sz w:val="22"/>
          <w:szCs w:val="22"/>
        </w:rPr>
      </w:pPr>
      <w:r w:rsidRPr="00E12013">
        <w:rPr>
          <w:b/>
          <w:sz w:val="22"/>
          <w:szCs w:val="22"/>
        </w:rPr>
        <w:t>Виды контрольных и проверочных работ по окружающему миру</w:t>
      </w:r>
    </w:p>
    <w:tbl>
      <w:tblPr>
        <w:tblStyle w:val="af8"/>
        <w:tblW w:w="0" w:type="auto"/>
        <w:tblLook w:val="04A0"/>
      </w:tblPr>
      <w:tblGrid>
        <w:gridCol w:w="1299"/>
        <w:gridCol w:w="5070"/>
        <w:gridCol w:w="4566"/>
        <w:gridCol w:w="3625"/>
      </w:tblGrid>
      <w:tr w:rsidR="00D73F4D" w:rsidRPr="00E12013" w:rsidTr="00482695">
        <w:tc>
          <w:tcPr>
            <w:tcW w:w="1299" w:type="dxa"/>
          </w:tcPr>
          <w:p w:rsidR="00D73F4D" w:rsidRPr="00E12013" w:rsidRDefault="00D73F4D" w:rsidP="00E12013">
            <w:r w:rsidRPr="00E12013">
              <w:t>№</w:t>
            </w:r>
          </w:p>
        </w:tc>
        <w:tc>
          <w:tcPr>
            <w:tcW w:w="5070" w:type="dxa"/>
          </w:tcPr>
          <w:p w:rsidR="00D73F4D" w:rsidRPr="00E12013" w:rsidRDefault="00D73F4D" w:rsidP="00E12013">
            <w:r w:rsidRPr="00E12013">
              <w:t>Вид работы</w:t>
            </w:r>
          </w:p>
        </w:tc>
        <w:tc>
          <w:tcPr>
            <w:tcW w:w="4566" w:type="dxa"/>
          </w:tcPr>
          <w:p w:rsidR="00D73F4D" w:rsidRPr="00E12013" w:rsidRDefault="00D73F4D" w:rsidP="00E12013">
            <w:r w:rsidRPr="00E12013">
              <w:t>Кол-во работ</w:t>
            </w:r>
          </w:p>
        </w:tc>
        <w:tc>
          <w:tcPr>
            <w:tcW w:w="3625" w:type="dxa"/>
          </w:tcPr>
          <w:p w:rsidR="00D73F4D" w:rsidRPr="00E12013" w:rsidRDefault="00D73F4D" w:rsidP="00E12013">
            <w:r w:rsidRPr="00E12013">
              <w:t>№ урока</w:t>
            </w:r>
          </w:p>
        </w:tc>
      </w:tr>
      <w:tr w:rsidR="00D73F4D" w:rsidRPr="00E12013" w:rsidTr="00482695">
        <w:tc>
          <w:tcPr>
            <w:tcW w:w="1299" w:type="dxa"/>
          </w:tcPr>
          <w:p w:rsidR="00D73F4D" w:rsidRPr="00E12013" w:rsidRDefault="00D73F4D" w:rsidP="00E12013">
            <w:r w:rsidRPr="00E12013">
              <w:t>1</w:t>
            </w:r>
          </w:p>
        </w:tc>
        <w:tc>
          <w:tcPr>
            <w:tcW w:w="5070" w:type="dxa"/>
          </w:tcPr>
          <w:p w:rsidR="00D73F4D" w:rsidRPr="00E12013" w:rsidRDefault="00D73F4D" w:rsidP="00E12013">
            <w:r w:rsidRPr="00E12013">
              <w:t>Проверочная работа по итогам первой четверти</w:t>
            </w:r>
          </w:p>
        </w:tc>
        <w:tc>
          <w:tcPr>
            <w:tcW w:w="4566" w:type="dxa"/>
          </w:tcPr>
          <w:p w:rsidR="00D73F4D" w:rsidRPr="00E12013" w:rsidRDefault="00D73F4D" w:rsidP="00E12013">
            <w:r w:rsidRPr="00E12013">
              <w:t>1</w:t>
            </w:r>
          </w:p>
        </w:tc>
        <w:tc>
          <w:tcPr>
            <w:tcW w:w="3625" w:type="dxa"/>
          </w:tcPr>
          <w:p w:rsidR="00D73F4D" w:rsidRPr="00E12013" w:rsidRDefault="003D3FD7" w:rsidP="00E12013">
            <w:r>
              <w:t>№16</w:t>
            </w:r>
          </w:p>
        </w:tc>
      </w:tr>
      <w:tr w:rsidR="00D73F4D" w:rsidRPr="00E12013" w:rsidTr="00482695">
        <w:tc>
          <w:tcPr>
            <w:tcW w:w="1299" w:type="dxa"/>
          </w:tcPr>
          <w:p w:rsidR="00D73F4D" w:rsidRPr="00E12013" w:rsidRDefault="00D73F4D" w:rsidP="00E12013">
            <w:r w:rsidRPr="00E12013">
              <w:t>2</w:t>
            </w:r>
          </w:p>
        </w:tc>
        <w:tc>
          <w:tcPr>
            <w:tcW w:w="5070" w:type="dxa"/>
          </w:tcPr>
          <w:p w:rsidR="00D73F4D" w:rsidRPr="00E12013" w:rsidRDefault="00D73F4D" w:rsidP="00E12013">
            <w:r w:rsidRPr="00E12013">
              <w:t>Проверочная работа по итогам второй четверти</w:t>
            </w:r>
          </w:p>
        </w:tc>
        <w:tc>
          <w:tcPr>
            <w:tcW w:w="4566" w:type="dxa"/>
          </w:tcPr>
          <w:p w:rsidR="00D73F4D" w:rsidRPr="00E12013" w:rsidRDefault="00D73F4D" w:rsidP="00E12013">
            <w:r w:rsidRPr="00E12013">
              <w:t>1</w:t>
            </w:r>
          </w:p>
        </w:tc>
        <w:tc>
          <w:tcPr>
            <w:tcW w:w="3625" w:type="dxa"/>
          </w:tcPr>
          <w:p w:rsidR="00D73F4D" w:rsidRPr="00E12013" w:rsidRDefault="003D3FD7" w:rsidP="00E12013">
            <w:r>
              <w:t>№31</w:t>
            </w:r>
          </w:p>
        </w:tc>
      </w:tr>
      <w:tr w:rsidR="00D73F4D" w:rsidRPr="00E12013" w:rsidTr="00482695">
        <w:tc>
          <w:tcPr>
            <w:tcW w:w="1299" w:type="dxa"/>
          </w:tcPr>
          <w:p w:rsidR="00D73F4D" w:rsidRPr="00E12013" w:rsidRDefault="00D73F4D" w:rsidP="00E12013">
            <w:r w:rsidRPr="00E12013">
              <w:t>3</w:t>
            </w:r>
          </w:p>
        </w:tc>
        <w:tc>
          <w:tcPr>
            <w:tcW w:w="5070" w:type="dxa"/>
          </w:tcPr>
          <w:p w:rsidR="00D73F4D" w:rsidRPr="00E12013" w:rsidRDefault="00D73F4D" w:rsidP="00E12013">
            <w:r w:rsidRPr="00E12013">
              <w:t>Тестирование</w:t>
            </w:r>
          </w:p>
        </w:tc>
        <w:tc>
          <w:tcPr>
            <w:tcW w:w="4566" w:type="dxa"/>
          </w:tcPr>
          <w:p w:rsidR="00D73F4D" w:rsidRPr="00E12013" w:rsidRDefault="00D73F4D" w:rsidP="00E12013">
            <w:r w:rsidRPr="00E12013">
              <w:t>1</w:t>
            </w:r>
          </w:p>
        </w:tc>
        <w:tc>
          <w:tcPr>
            <w:tcW w:w="3625" w:type="dxa"/>
          </w:tcPr>
          <w:p w:rsidR="00D73F4D" w:rsidRPr="00E12013" w:rsidRDefault="003D3FD7" w:rsidP="00E12013">
            <w:r>
              <w:t>№47</w:t>
            </w:r>
          </w:p>
        </w:tc>
      </w:tr>
      <w:tr w:rsidR="00D73F4D" w:rsidRPr="00E12013" w:rsidTr="00482695">
        <w:tc>
          <w:tcPr>
            <w:tcW w:w="1299" w:type="dxa"/>
          </w:tcPr>
          <w:p w:rsidR="00D73F4D" w:rsidRPr="00E12013" w:rsidRDefault="00D73F4D" w:rsidP="00E12013">
            <w:r w:rsidRPr="00E12013">
              <w:t>4</w:t>
            </w:r>
          </w:p>
        </w:tc>
        <w:tc>
          <w:tcPr>
            <w:tcW w:w="5070" w:type="dxa"/>
          </w:tcPr>
          <w:p w:rsidR="00D73F4D" w:rsidRPr="00E12013" w:rsidRDefault="00D73F4D" w:rsidP="00E12013">
            <w:r w:rsidRPr="00E12013">
              <w:t>Итоговая проверочная работа.</w:t>
            </w:r>
          </w:p>
        </w:tc>
        <w:tc>
          <w:tcPr>
            <w:tcW w:w="4566" w:type="dxa"/>
          </w:tcPr>
          <w:p w:rsidR="00D73F4D" w:rsidRPr="00E12013" w:rsidRDefault="00D73F4D" w:rsidP="00E12013">
            <w:r w:rsidRPr="00E12013">
              <w:t>1</w:t>
            </w:r>
          </w:p>
        </w:tc>
        <w:tc>
          <w:tcPr>
            <w:tcW w:w="3625" w:type="dxa"/>
          </w:tcPr>
          <w:p w:rsidR="00D73F4D" w:rsidRPr="00E12013" w:rsidRDefault="003D3FD7" w:rsidP="00E12013">
            <w:r>
              <w:t>№65</w:t>
            </w:r>
          </w:p>
        </w:tc>
      </w:tr>
      <w:tr w:rsidR="003D3FD7" w:rsidRPr="00E12013" w:rsidTr="00482695">
        <w:tc>
          <w:tcPr>
            <w:tcW w:w="1299" w:type="dxa"/>
          </w:tcPr>
          <w:p w:rsidR="003D3FD7" w:rsidRPr="00E12013" w:rsidRDefault="003D3FD7" w:rsidP="00E12013">
            <w:r>
              <w:t>5</w:t>
            </w:r>
          </w:p>
        </w:tc>
        <w:tc>
          <w:tcPr>
            <w:tcW w:w="5070" w:type="dxa"/>
          </w:tcPr>
          <w:p w:rsidR="003D3FD7" w:rsidRPr="00E12013" w:rsidRDefault="003D3FD7" w:rsidP="00E12013">
            <w:r>
              <w:t>Всероссийская проверочная работа</w:t>
            </w:r>
          </w:p>
        </w:tc>
        <w:tc>
          <w:tcPr>
            <w:tcW w:w="4566" w:type="dxa"/>
          </w:tcPr>
          <w:p w:rsidR="003D3FD7" w:rsidRPr="00E12013" w:rsidRDefault="003D3FD7" w:rsidP="00E12013">
            <w:r>
              <w:t>1</w:t>
            </w:r>
          </w:p>
        </w:tc>
        <w:tc>
          <w:tcPr>
            <w:tcW w:w="3625" w:type="dxa"/>
          </w:tcPr>
          <w:p w:rsidR="003D3FD7" w:rsidRDefault="003D3FD7" w:rsidP="00E12013"/>
        </w:tc>
      </w:tr>
    </w:tbl>
    <w:p w:rsidR="00D73F4D" w:rsidRPr="00E12013" w:rsidRDefault="00D73F4D" w:rsidP="00E12013">
      <w:pPr>
        <w:pStyle w:val="afc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  <w:r w:rsidRPr="003D3FD7">
        <w:rPr>
          <w:rFonts w:ascii="Times New Roman" w:hAnsi="Times New Roman" w:cs="Times New Roman"/>
          <w:b/>
          <w:sz w:val="22"/>
          <w:szCs w:val="22"/>
        </w:rPr>
        <w:t>Практическая часть программы</w:t>
      </w:r>
    </w:p>
    <w:p w:rsidR="00E12013" w:rsidRPr="00E12013" w:rsidRDefault="00E12013" w:rsidP="00E12013">
      <w:pPr>
        <w:pStyle w:val="afc"/>
        <w:shd w:val="clear" w:color="auto" w:fill="auto"/>
        <w:spacing w:line="240" w:lineRule="auto"/>
        <w:rPr>
          <w:rFonts w:ascii="Times New Roman" w:hAnsi="Times New Roman" w:cs="Times New Roman"/>
          <w:b/>
          <w:sz w:val="22"/>
          <w:szCs w:val="22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71"/>
        <w:gridCol w:w="1503"/>
        <w:gridCol w:w="11720"/>
      </w:tblGrid>
      <w:tr w:rsidR="00D73F4D" w:rsidRPr="00E12013" w:rsidTr="00482695">
        <w:trPr>
          <w:trHeight w:val="281"/>
        </w:trPr>
        <w:tc>
          <w:tcPr>
            <w:tcW w:w="1371" w:type="dxa"/>
            <w:vAlign w:val="center"/>
          </w:tcPr>
          <w:p w:rsidR="00D73F4D" w:rsidRPr="00E12013" w:rsidRDefault="00D73F4D" w:rsidP="00E12013">
            <w:r w:rsidRPr="00E12013">
              <w:rPr>
                <w:sz w:val="22"/>
                <w:szCs w:val="22"/>
              </w:rPr>
              <w:t>№ урока</w:t>
            </w:r>
          </w:p>
        </w:tc>
        <w:tc>
          <w:tcPr>
            <w:tcW w:w="1503" w:type="dxa"/>
            <w:vAlign w:val="center"/>
          </w:tcPr>
          <w:p w:rsidR="00D73F4D" w:rsidRPr="00E12013" w:rsidRDefault="00D73F4D" w:rsidP="00E12013">
            <w:r w:rsidRPr="00E12013">
              <w:rPr>
                <w:sz w:val="22"/>
                <w:szCs w:val="22"/>
              </w:rPr>
              <w:t>Дата</w:t>
            </w:r>
          </w:p>
        </w:tc>
        <w:tc>
          <w:tcPr>
            <w:tcW w:w="11720" w:type="dxa"/>
          </w:tcPr>
          <w:p w:rsidR="00D73F4D" w:rsidRPr="00E12013" w:rsidRDefault="00D73F4D" w:rsidP="00E12013">
            <w:r w:rsidRPr="00E12013">
              <w:rPr>
                <w:sz w:val="22"/>
                <w:szCs w:val="22"/>
              </w:rPr>
              <w:t>Тема</w:t>
            </w:r>
          </w:p>
        </w:tc>
      </w:tr>
      <w:tr w:rsidR="00D73F4D" w:rsidRPr="00E12013" w:rsidTr="00482695">
        <w:trPr>
          <w:trHeight w:val="342"/>
        </w:trPr>
        <w:tc>
          <w:tcPr>
            <w:tcW w:w="1371" w:type="dxa"/>
            <w:shd w:val="clear" w:color="auto" w:fill="B6DDE8" w:themeFill="accent5" w:themeFillTint="66"/>
            <w:vAlign w:val="center"/>
          </w:tcPr>
          <w:p w:rsidR="00D73F4D" w:rsidRPr="00E12013" w:rsidRDefault="00D73F4D" w:rsidP="00E12013"/>
        </w:tc>
        <w:tc>
          <w:tcPr>
            <w:tcW w:w="1503" w:type="dxa"/>
            <w:shd w:val="clear" w:color="auto" w:fill="B6DDE8" w:themeFill="accent5" w:themeFillTint="66"/>
            <w:vAlign w:val="center"/>
          </w:tcPr>
          <w:p w:rsidR="00D73F4D" w:rsidRPr="00E12013" w:rsidRDefault="00D73F4D" w:rsidP="00E12013"/>
        </w:tc>
        <w:tc>
          <w:tcPr>
            <w:tcW w:w="11720" w:type="dxa"/>
            <w:shd w:val="clear" w:color="auto" w:fill="B6DDE8" w:themeFill="accent5" w:themeFillTint="66"/>
          </w:tcPr>
          <w:p w:rsidR="00D73F4D" w:rsidRPr="00E12013" w:rsidRDefault="00D73F4D" w:rsidP="00E12013">
            <w:pPr>
              <w:rPr>
                <w:b/>
              </w:rPr>
            </w:pPr>
            <w:r w:rsidRPr="00E12013">
              <w:rPr>
                <w:b/>
                <w:sz w:val="22"/>
                <w:szCs w:val="22"/>
              </w:rPr>
              <w:t>Экскурсии (4 уроков)</w:t>
            </w:r>
          </w:p>
        </w:tc>
      </w:tr>
      <w:tr w:rsidR="00D73F4D" w:rsidRPr="00E12013" w:rsidTr="00482695">
        <w:trPr>
          <w:trHeight w:val="350"/>
        </w:trPr>
        <w:tc>
          <w:tcPr>
            <w:tcW w:w="1371" w:type="dxa"/>
            <w:vAlign w:val="center"/>
          </w:tcPr>
          <w:p w:rsidR="00D73F4D" w:rsidRPr="00E12013" w:rsidRDefault="007F4285" w:rsidP="00762119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1503" w:type="dxa"/>
            <w:vAlign w:val="center"/>
          </w:tcPr>
          <w:p w:rsidR="00D73F4D" w:rsidRPr="00E12013" w:rsidRDefault="00D73F4D" w:rsidP="00762119">
            <w:pPr>
              <w:jc w:val="center"/>
            </w:pPr>
          </w:p>
        </w:tc>
        <w:tc>
          <w:tcPr>
            <w:tcW w:w="11720" w:type="dxa"/>
          </w:tcPr>
          <w:p w:rsidR="00D73F4D" w:rsidRPr="00E12013" w:rsidRDefault="007F4285" w:rsidP="00E12013">
            <w:pPr>
              <w:jc w:val="both"/>
            </w:pPr>
            <w:r>
              <w:rPr>
                <w:sz w:val="22"/>
                <w:szCs w:val="22"/>
              </w:rPr>
              <w:t xml:space="preserve">Виртуальная </w:t>
            </w:r>
            <w:r w:rsidRPr="007F4285">
              <w:rPr>
                <w:b/>
                <w:sz w:val="22"/>
                <w:szCs w:val="22"/>
              </w:rPr>
              <w:t>экскурсия</w:t>
            </w:r>
            <w:r>
              <w:rPr>
                <w:sz w:val="22"/>
                <w:szCs w:val="22"/>
              </w:rPr>
              <w:t xml:space="preserve"> «</w:t>
            </w:r>
            <w:r w:rsidRPr="00A9684E">
              <w:rPr>
                <w:color w:val="000000"/>
                <w:sz w:val="22"/>
                <w:szCs w:val="22"/>
              </w:rPr>
              <w:t>Россия и ее соседи. Япония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9684E">
              <w:rPr>
                <w:color w:val="000000"/>
                <w:sz w:val="22"/>
                <w:szCs w:val="22"/>
              </w:rPr>
              <w:t>.</w:t>
            </w:r>
          </w:p>
        </w:tc>
      </w:tr>
      <w:tr w:rsidR="007F4285" w:rsidRPr="00E12013" w:rsidTr="00482695">
        <w:trPr>
          <w:trHeight w:val="350"/>
        </w:trPr>
        <w:tc>
          <w:tcPr>
            <w:tcW w:w="1371" w:type="dxa"/>
            <w:vAlign w:val="center"/>
          </w:tcPr>
          <w:p w:rsidR="007F4285" w:rsidRPr="00E12013" w:rsidRDefault="007F4285" w:rsidP="007F4285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1503" w:type="dxa"/>
            <w:vAlign w:val="center"/>
          </w:tcPr>
          <w:p w:rsidR="007F4285" w:rsidRPr="00E12013" w:rsidRDefault="007F4285" w:rsidP="007F4285">
            <w:pPr>
              <w:jc w:val="center"/>
            </w:pPr>
          </w:p>
        </w:tc>
        <w:tc>
          <w:tcPr>
            <w:tcW w:w="11720" w:type="dxa"/>
          </w:tcPr>
          <w:p w:rsidR="007F4285" w:rsidRPr="00E12013" w:rsidRDefault="007F4285" w:rsidP="007F4285">
            <w:pPr>
              <w:jc w:val="both"/>
            </w:pPr>
            <w:r>
              <w:rPr>
                <w:sz w:val="22"/>
                <w:szCs w:val="22"/>
              </w:rPr>
              <w:t xml:space="preserve">Виртуальная </w:t>
            </w:r>
            <w:r w:rsidRPr="007F4285">
              <w:rPr>
                <w:b/>
                <w:sz w:val="22"/>
                <w:szCs w:val="22"/>
              </w:rPr>
              <w:t>экскурсия</w:t>
            </w:r>
            <w:r>
              <w:rPr>
                <w:sz w:val="22"/>
                <w:szCs w:val="22"/>
              </w:rPr>
              <w:t xml:space="preserve"> «</w:t>
            </w:r>
            <w:r>
              <w:rPr>
                <w:color w:val="000000"/>
                <w:sz w:val="22"/>
                <w:szCs w:val="22"/>
              </w:rPr>
              <w:t>Россия и ее соседи. Китай»</w:t>
            </w:r>
            <w:r w:rsidRPr="00A9684E">
              <w:rPr>
                <w:color w:val="000000"/>
                <w:sz w:val="22"/>
                <w:szCs w:val="22"/>
              </w:rPr>
              <w:t>.</w:t>
            </w:r>
          </w:p>
        </w:tc>
      </w:tr>
      <w:tr w:rsidR="007F4285" w:rsidRPr="00E12013" w:rsidTr="00482695">
        <w:trPr>
          <w:trHeight w:val="350"/>
        </w:trPr>
        <w:tc>
          <w:tcPr>
            <w:tcW w:w="1371" w:type="dxa"/>
            <w:vAlign w:val="center"/>
          </w:tcPr>
          <w:p w:rsidR="007F4285" w:rsidRPr="00E12013" w:rsidRDefault="007F4285" w:rsidP="007F4285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1503" w:type="dxa"/>
            <w:vAlign w:val="center"/>
          </w:tcPr>
          <w:p w:rsidR="007F4285" w:rsidRPr="00E12013" w:rsidRDefault="007F4285" w:rsidP="007F4285">
            <w:pPr>
              <w:jc w:val="center"/>
            </w:pPr>
          </w:p>
        </w:tc>
        <w:tc>
          <w:tcPr>
            <w:tcW w:w="11720" w:type="dxa"/>
          </w:tcPr>
          <w:p w:rsidR="007F4285" w:rsidRPr="00E12013" w:rsidRDefault="007F4285" w:rsidP="007F4285">
            <w:pPr>
              <w:jc w:val="both"/>
            </w:pPr>
            <w:r>
              <w:rPr>
                <w:sz w:val="22"/>
                <w:szCs w:val="22"/>
              </w:rPr>
              <w:t xml:space="preserve">Виртуальная </w:t>
            </w:r>
            <w:r w:rsidRPr="007F4285">
              <w:rPr>
                <w:b/>
                <w:sz w:val="22"/>
                <w:szCs w:val="22"/>
              </w:rPr>
              <w:t>экскурсия</w:t>
            </w:r>
            <w:r>
              <w:rPr>
                <w:sz w:val="22"/>
                <w:szCs w:val="22"/>
              </w:rPr>
              <w:t xml:space="preserve"> «</w:t>
            </w:r>
            <w:r w:rsidRPr="00A9684E">
              <w:rPr>
                <w:color w:val="000000"/>
                <w:sz w:val="22"/>
                <w:szCs w:val="22"/>
              </w:rPr>
              <w:t xml:space="preserve">Россия и ее соседи. </w:t>
            </w:r>
            <w:r>
              <w:rPr>
                <w:color w:val="000000"/>
                <w:sz w:val="22"/>
                <w:szCs w:val="22"/>
              </w:rPr>
              <w:t>Королевство Дания»</w:t>
            </w:r>
            <w:r w:rsidRPr="00A9684E">
              <w:rPr>
                <w:color w:val="000000"/>
                <w:sz w:val="22"/>
                <w:szCs w:val="22"/>
              </w:rPr>
              <w:t>.</w:t>
            </w:r>
          </w:p>
        </w:tc>
      </w:tr>
      <w:tr w:rsidR="00D73F4D" w:rsidRPr="00E12013" w:rsidTr="00482695">
        <w:trPr>
          <w:trHeight w:val="350"/>
        </w:trPr>
        <w:tc>
          <w:tcPr>
            <w:tcW w:w="1371" w:type="dxa"/>
            <w:vAlign w:val="center"/>
          </w:tcPr>
          <w:p w:rsidR="00D73F4D" w:rsidRPr="00E12013" w:rsidRDefault="003D3FD7" w:rsidP="00762119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1503" w:type="dxa"/>
            <w:vAlign w:val="center"/>
          </w:tcPr>
          <w:p w:rsidR="00D73F4D" w:rsidRPr="00E12013" w:rsidRDefault="00D73F4D" w:rsidP="00762119">
            <w:pPr>
              <w:jc w:val="center"/>
            </w:pPr>
          </w:p>
        </w:tc>
        <w:tc>
          <w:tcPr>
            <w:tcW w:w="11720" w:type="dxa"/>
          </w:tcPr>
          <w:p w:rsidR="00D73F4D" w:rsidRPr="00E12013" w:rsidRDefault="003D3FD7" w:rsidP="003D3FD7">
            <w:pPr>
              <w:jc w:val="both"/>
            </w:pPr>
            <w:r w:rsidRPr="00A9684E">
              <w:rPr>
                <w:sz w:val="22"/>
                <w:szCs w:val="22"/>
              </w:rPr>
              <w:t>Великая Отечественная война 1941– 1945 гг.</w:t>
            </w:r>
            <w:r>
              <w:rPr>
                <w:sz w:val="22"/>
                <w:szCs w:val="22"/>
              </w:rPr>
              <w:t xml:space="preserve"> </w:t>
            </w:r>
            <w:r w:rsidRPr="003D3FD7">
              <w:rPr>
                <w:b/>
                <w:sz w:val="22"/>
                <w:szCs w:val="22"/>
              </w:rPr>
              <w:t>Экскурсия</w:t>
            </w:r>
            <w:r>
              <w:rPr>
                <w:sz w:val="22"/>
                <w:szCs w:val="22"/>
              </w:rPr>
              <w:t xml:space="preserve"> в музей боевой славы.</w:t>
            </w:r>
          </w:p>
        </w:tc>
      </w:tr>
      <w:tr w:rsidR="00D73F4D" w:rsidRPr="00E12013" w:rsidTr="00482695">
        <w:trPr>
          <w:trHeight w:val="342"/>
        </w:trPr>
        <w:tc>
          <w:tcPr>
            <w:tcW w:w="1371" w:type="dxa"/>
            <w:shd w:val="clear" w:color="auto" w:fill="B6DDE8" w:themeFill="accent5" w:themeFillTint="66"/>
            <w:vAlign w:val="center"/>
          </w:tcPr>
          <w:p w:rsidR="00D73F4D" w:rsidRPr="00E12013" w:rsidRDefault="00D73F4D" w:rsidP="00762119">
            <w:pPr>
              <w:jc w:val="center"/>
            </w:pPr>
          </w:p>
        </w:tc>
        <w:tc>
          <w:tcPr>
            <w:tcW w:w="1503" w:type="dxa"/>
            <w:shd w:val="clear" w:color="auto" w:fill="B6DDE8" w:themeFill="accent5" w:themeFillTint="66"/>
            <w:vAlign w:val="center"/>
          </w:tcPr>
          <w:p w:rsidR="00D73F4D" w:rsidRPr="00E12013" w:rsidRDefault="00D73F4D" w:rsidP="00762119">
            <w:pPr>
              <w:jc w:val="center"/>
            </w:pPr>
          </w:p>
        </w:tc>
        <w:tc>
          <w:tcPr>
            <w:tcW w:w="11720" w:type="dxa"/>
            <w:shd w:val="clear" w:color="auto" w:fill="B6DDE8" w:themeFill="accent5" w:themeFillTint="66"/>
          </w:tcPr>
          <w:p w:rsidR="00D73F4D" w:rsidRPr="00E12013" w:rsidRDefault="00D73F4D" w:rsidP="00E12013">
            <w:pPr>
              <w:rPr>
                <w:b/>
              </w:rPr>
            </w:pPr>
            <w:r w:rsidRPr="00E12013">
              <w:rPr>
                <w:b/>
                <w:sz w:val="22"/>
                <w:szCs w:val="22"/>
              </w:rPr>
              <w:t>Практические работы (6 уроков)</w:t>
            </w:r>
          </w:p>
        </w:tc>
      </w:tr>
      <w:tr w:rsidR="00762119" w:rsidRPr="00E12013" w:rsidTr="00482695">
        <w:trPr>
          <w:trHeight w:val="350"/>
        </w:trPr>
        <w:tc>
          <w:tcPr>
            <w:tcW w:w="1371" w:type="dxa"/>
            <w:vAlign w:val="center"/>
          </w:tcPr>
          <w:p w:rsidR="00762119" w:rsidRPr="00E12013" w:rsidRDefault="00762119" w:rsidP="00762119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1503" w:type="dxa"/>
            <w:vAlign w:val="center"/>
          </w:tcPr>
          <w:p w:rsidR="00762119" w:rsidRPr="00E12013" w:rsidRDefault="00762119" w:rsidP="00762119">
            <w:pPr>
              <w:jc w:val="center"/>
            </w:pPr>
          </w:p>
        </w:tc>
        <w:tc>
          <w:tcPr>
            <w:tcW w:w="11720" w:type="dxa"/>
          </w:tcPr>
          <w:p w:rsidR="00762119" w:rsidRPr="00E12013" w:rsidRDefault="00762119" w:rsidP="00762119">
            <w:pPr>
              <w:jc w:val="both"/>
            </w:pPr>
            <w:r w:rsidRPr="00762119">
              <w:rPr>
                <w:b/>
                <w:bCs/>
                <w:sz w:val="22"/>
                <w:szCs w:val="22"/>
              </w:rPr>
              <w:t>Практическая работа</w:t>
            </w:r>
            <w:r>
              <w:rPr>
                <w:bCs/>
                <w:sz w:val="22"/>
                <w:szCs w:val="22"/>
              </w:rPr>
              <w:t xml:space="preserve"> «Дыхательная система»</w:t>
            </w:r>
          </w:p>
        </w:tc>
      </w:tr>
      <w:tr w:rsidR="00762119" w:rsidRPr="00E12013" w:rsidTr="00482695">
        <w:trPr>
          <w:trHeight w:val="350"/>
        </w:trPr>
        <w:tc>
          <w:tcPr>
            <w:tcW w:w="1371" w:type="dxa"/>
            <w:vAlign w:val="center"/>
          </w:tcPr>
          <w:p w:rsidR="00762119" w:rsidRPr="00E12013" w:rsidRDefault="00762119" w:rsidP="0076211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503" w:type="dxa"/>
            <w:vAlign w:val="center"/>
          </w:tcPr>
          <w:p w:rsidR="00762119" w:rsidRPr="00E12013" w:rsidRDefault="00762119" w:rsidP="00762119">
            <w:pPr>
              <w:jc w:val="center"/>
            </w:pPr>
          </w:p>
        </w:tc>
        <w:tc>
          <w:tcPr>
            <w:tcW w:w="11720" w:type="dxa"/>
          </w:tcPr>
          <w:p w:rsidR="00762119" w:rsidRPr="00E12013" w:rsidRDefault="00762119" w:rsidP="00762119">
            <w:pPr>
              <w:jc w:val="both"/>
            </w:pPr>
            <w:r w:rsidRPr="00A9684E">
              <w:rPr>
                <w:sz w:val="22"/>
                <w:szCs w:val="22"/>
              </w:rPr>
              <w:t xml:space="preserve">Кровеносная система. Кровь и ее значение. Сердце – главный орган кровеносной системы. </w:t>
            </w:r>
            <w:r w:rsidRPr="00A9684E">
              <w:rPr>
                <w:b/>
                <w:sz w:val="22"/>
                <w:szCs w:val="22"/>
              </w:rPr>
              <w:t xml:space="preserve">Практическая работа </w:t>
            </w:r>
            <w:r w:rsidRPr="00A9684E">
              <w:rPr>
                <w:sz w:val="22"/>
                <w:szCs w:val="22"/>
              </w:rPr>
              <w:t>с ми</w:t>
            </w:r>
            <w:r w:rsidRPr="00A9684E">
              <w:rPr>
                <w:sz w:val="22"/>
                <w:szCs w:val="22"/>
              </w:rPr>
              <w:t>к</w:t>
            </w:r>
            <w:r w:rsidRPr="00A9684E">
              <w:rPr>
                <w:sz w:val="22"/>
                <w:szCs w:val="22"/>
              </w:rPr>
              <w:t>роскопом.</w:t>
            </w:r>
            <w:r w:rsidRPr="00A9684E">
              <w:rPr>
                <w:b/>
                <w:sz w:val="22"/>
                <w:szCs w:val="22"/>
              </w:rPr>
              <w:t xml:space="preserve"> Опыт</w:t>
            </w:r>
            <w:r w:rsidRPr="00A9684E">
              <w:rPr>
                <w:sz w:val="22"/>
                <w:szCs w:val="22"/>
              </w:rPr>
              <w:t xml:space="preserve"> «Измерение пульса».</w:t>
            </w:r>
          </w:p>
        </w:tc>
      </w:tr>
      <w:tr w:rsidR="00762119" w:rsidRPr="00E12013" w:rsidTr="00482695">
        <w:trPr>
          <w:trHeight w:val="350"/>
        </w:trPr>
        <w:tc>
          <w:tcPr>
            <w:tcW w:w="1371" w:type="dxa"/>
            <w:vAlign w:val="center"/>
          </w:tcPr>
          <w:p w:rsidR="00762119" w:rsidRPr="00E12013" w:rsidRDefault="00762119" w:rsidP="0076211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1503" w:type="dxa"/>
            <w:vAlign w:val="center"/>
          </w:tcPr>
          <w:p w:rsidR="00762119" w:rsidRPr="00E12013" w:rsidRDefault="00762119" w:rsidP="00762119">
            <w:pPr>
              <w:jc w:val="center"/>
            </w:pPr>
          </w:p>
        </w:tc>
        <w:tc>
          <w:tcPr>
            <w:tcW w:w="11720" w:type="dxa"/>
          </w:tcPr>
          <w:p w:rsidR="00762119" w:rsidRPr="00A9684E" w:rsidRDefault="00762119" w:rsidP="00762119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684E">
              <w:rPr>
                <w:sz w:val="22"/>
                <w:szCs w:val="22"/>
              </w:rPr>
              <w:t>Зрение. Гигиена зрения.</w:t>
            </w:r>
            <w:r>
              <w:rPr>
                <w:sz w:val="22"/>
                <w:szCs w:val="22"/>
              </w:rPr>
              <w:t xml:space="preserve"> </w:t>
            </w:r>
            <w:r>
              <w:rPr>
                <w:b/>
                <w:sz w:val="22"/>
                <w:szCs w:val="22"/>
              </w:rPr>
              <w:t xml:space="preserve">Практическая работа.  </w:t>
            </w:r>
            <w:r w:rsidRPr="00A9684E">
              <w:rPr>
                <w:b/>
                <w:sz w:val="22"/>
                <w:szCs w:val="22"/>
              </w:rPr>
              <w:t xml:space="preserve">Опыт </w:t>
            </w:r>
            <w:r w:rsidRPr="00A9684E">
              <w:rPr>
                <w:sz w:val="22"/>
                <w:szCs w:val="22"/>
              </w:rPr>
              <w:t>«Рассмотрим предметы»</w:t>
            </w:r>
            <w:r w:rsidRPr="00A9684E">
              <w:rPr>
                <w:b/>
                <w:sz w:val="22"/>
                <w:szCs w:val="22"/>
              </w:rPr>
              <w:t>.</w:t>
            </w:r>
          </w:p>
        </w:tc>
      </w:tr>
      <w:tr w:rsidR="00762119" w:rsidRPr="00E12013" w:rsidTr="00482695">
        <w:trPr>
          <w:trHeight w:val="350"/>
        </w:trPr>
        <w:tc>
          <w:tcPr>
            <w:tcW w:w="1371" w:type="dxa"/>
            <w:vAlign w:val="center"/>
          </w:tcPr>
          <w:p w:rsidR="00762119" w:rsidRPr="00E12013" w:rsidRDefault="00762119" w:rsidP="00762119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1503" w:type="dxa"/>
            <w:vAlign w:val="center"/>
          </w:tcPr>
          <w:p w:rsidR="00762119" w:rsidRPr="00E12013" w:rsidRDefault="00762119" w:rsidP="00762119">
            <w:pPr>
              <w:jc w:val="center"/>
            </w:pPr>
          </w:p>
        </w:tc>
        <w:tc>
          <w:tcPr>
            <w:tcW w:w="11720" w:type="dxa"/>
          </w:tcPr>
          <w:p w:rsidR="00762119" w:rsidRPr="00E12013" w:rsidRDefault="00762119" w:rsidP="00762119">
            <w:pPr>
              <w:jc w:val="both"/>
              <w:rPr>
                <w:rStyle w:val="51"/>
                <w:rFonts w:ascii="Times New Roman" w:hAnsi="Times New Roman" w:cs="Times New Roman"/>
                <w:sz w:val="22"/>
                <w:szCs w:val="22"/>
              </w:rPr>
            </w:pPr>
            <w:r w:rsidRPr="00A9684E">
              <w:rPr>
                <w:sz w:val="22"/>
                <w:szCs w:val="22"/>
              </w:rPr>
              <w:t>Мир чувств.</w:t>
            </w:r>
            <w:r w:rsidRPr="00A9684E">
              <w:rPr>
                <w:i/>
                <w:iCs/>
                <w:sz w:val="22"/>
                <w:szCs w:val="22"/>
              </w:rPr>
              <w:t xml:space="preserve"> </w:t>
            </w:r>
            <w:r w:rsidRPr="00762119">
              <w:rPr>
                <w:b/>
                <w:iCs/>
                <w:sz w:val="22"/>
                <w:szCs w:val="22"/>
              </w:rPr>
              <w:t>Практическая работа.</w:t>
            </w:r>
            <w:r>
              <w:rPr>
                <w:iCs/>
                <w:sz w:val="22"/>
                <w:szCs w:val="22"/>
              </w:rPr>
              <w:t xml:space="preserve"> </w:t>
            </w:r>
            <w:r w:rsidRPr="00A9684E">
              <w:rPr>
                <w:b/>
                <w:iCs/>
                <w:sz w:val="22"/>
                <w:szCs w:val="22"/>
              </w:rPr>
              <w:t xml:space="preserve">Опыт </w:t>
            </w:r>
            <w:r w:rsidRPr="00A9684E">
              <w:rPr>
                <w:sz w:val="22"/>
                <w:szCs w:val="22"/>
              </w:rPr>
              <w:t>«Измерение пульса при спокойной работе в классе и при ответе на трудный вопрос».</w:t>
            </w:r>
          </w:p>
        </w:tc>
      </w:tr>
      <w:tr w:rsidR="007F4285" w:rsidRPr="00E12013" w:rsidTr="00482695">
        <w:trPr>
          <w:trHeight w:val="350"/>
        </w:trPr>
        <w:tc>
          <w:tcPr>
            <w:tcW w:w="1371" w:type="dxa"/>
            <w:vAlign w:val="center"/>
          </w:tcPr>
          <w:p w:rsidR="007F4285" w:rsidRPr="00E12013" w:rsidRDefault="007F4285" w:rsidP="007F4285">
            <w:pPr>
              <w:jc w:val="center"/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1503" w:type="dxa"/>
            <w:vAlign w:val="center"/>
          </w:tcPr>
          <w:p w:rsidR="007F4285" w:rsidRPr="00E12013" w:rsidRDefault="007F4285" w:rsidP="007F4285">
            <w:pPr>
              <w:jc w:val="center"/>
            </w:pPr>
          </w:p>
        </w:tc>
        <w:tc>
          <w:tcPr>
            <w:tcW w:w="11720" w:type="dxa"/>
          </w:tcPr>
          <w:p w:rsidR="007F4285" w:rsidRPr="007F4285" w:rsidRDefault="007F4285" w:rsidP="007F4285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684E">
              <w:rPr>
                <w:sz w:val="22"/>
                <w:szCs w:val="22"/>
              </w:rPr>
              <w:t>Режим дня</w:t>
            </w:r>
            <w:r>
              <w:rPr>
                <w:sz w:val="22"/>
                <w:szCs w:val="22"/>
              </w:rPr>
              <w:t xml:space="preserve">. </w:t>
            </w:r>
            <w:r>
              <w:rPr>
                <w:b/>
                <w:sz w:val="22"/>
                <w:szCs w:val="22"/>
              </w:rPr>
              <w:t>Практическая работа.</w:t>
            </w:r>
          </w:p>
        </w:tc>
      </w:tr>
      <w:tr w:rsidR="007F4285" w:rsidRPr="00E12013" w:rsidTr="00482695">
        <w:trPr>
          <w:trHeight w:val="350"/>
        </w:trPr>
        <w:tc>
          <w:tcPr>
            <w:tcW w:w="1371" w:type="dxa"/>
            <w:vAlign w:val="center"/>
          </w:tcPr>
          <w:p w:rsidR="007F4285" w:rsidRPr="00E12013" w:rsidRDefault="007F4285" w:rsidP="007F4285">
            <w:pPr>
              <w:jc w:val="center"/>
            </w:pPr>
            <w:r>
              <w:rPr>
                <w:sz w:val="22"/>
                <w:szCs w:val="22"/>
              </w:rPr>
              <w:t>27</w:t>
            </w:r>
          </w:p>
        </w:tc>
        <w:tc>
          <w:tcPr>
            <w:tcW w:w="1503" w:type="dxa"/>
            <w:vAlign w:val="center"/>
          </w:tcPr>
          <w:p w:rsidR="007F4285" w:rsidRPr="00E12013" w:rsidRDefault="007F4285" w:rsidP="007F4285">
            <w:pPr>
              <w:jc w:val="center"/>
            </w:pPr>
          </w:p>
        </w:tc>
        <w:tc>
          <w:tcPr>
            <w:tcW w:w="11720" w:type="dxa"/>
          </w:tcPr>
          <w:p w:rsidR="007F4285" w:rsidRPr="00E12013" w:rsidRDefault="007F4285" w:rsidP="007F4285">
            <w:pPr>
              <w:autoSpaceDE w:val="0"/>
              <w:autoSpaceDN w:val="0"/>
              <w:adjustRightInd w:val="0"/>
              <w:jc w:val="both"/>
            </w:pPr>
            <w:r>
              <w:rPr>
                <w:sz w:val="22"/>
                <w:szCs w:val="22"/>
              </w:rPr>
              <w:t xml:space="preserve">Если случится беда. </w:t>
            </w:r>
            <w:r w:rsidRPr="00A9684E">
              <w:rPr>
                <w:b/>
                <w:sz w:val="22"/>
                <w:szCs w:val="22"/>
              </w:rPr>
              <w:t>Практическая работа</w:t>
            </w:r>
            <w:r>
              <w:rPr>
                <w:sz w:val="22"/>
                <w:szCs w:val="22"/>
              </w:rPr>
              <w:t xml:space="preserve"> </w:t>
            </w:r>
            <w:r w:rsidRPr="00A9684E">
              <w:rPr>
                <w:sz w:val="22"/>
                <w:szCs w:val="22"/>
              </w:rPr>
              <w:t>«Правила оказания первой медицинской помощи».</w:t>
            </w:r>
          </w:p>
        </w:tc>
      </w:tr>
      <w:tr w:rsidR="007F4285" w:rsidRPr="00E12013" w:rsidTr="00482695">
        <w:trPr>
          <w:trHeight w:val="350"/>
        </w:trPr>
        <w:tc>
          <w:tcPr>
            <w:tcW w:w="1371" w:type="dxa"/>
            <w:vAlign w:val="center"/>
          </w:tcPr>
          <w:p w:rsidR="007F4285" w:rsidRDefault="007F4285" w:rsidP="007F4285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1503" w:type="dxa"/>
            <w:vAlign w:val="center"/>
          </w:tcPr>
          <w:p w:rsidR="007F4285" w:rsidRDefault="007F4285" w:rsidP="007F4285">
            <w:pPr>
              <w:jc w:val="center"/>
            </w:pPr>
          </w:p>
        </w:tc>
        <w:tc>
          <w:tcPr>
            <w:tcW w:w="11720" w:type="dxa"/>
          </w:tcPr>
          <w:p w:rsidR="007F4285" w:rsidRPr="007F4285" w:rsidRDefault="007F4285" w:rsidP="007F4285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A9684E">
              <w:rPr>
                <w:sz w:val="22"/>
                <w:szCs w:val="22"/>
              </w:rPr>
              <w:t>От рождения до старости (развитие человека).</w:t>
            </w:r>
            <w:r w:rsidRPr="00A9684E">
              <w:rPr>
                <w:i/>
                <w:iCs/>
                <w:sz w:val="22"/>
                <w:szCs w:val="22"/>
              </w:rPr>
              <w:t xml:space="preserve"> </w:t>
            </w:r>
            <w:r>
              <w:rPr>
                <w:b/>
                <w:iCs/>
                <w:sz w:val="22"/>
                <w:szCs w:val="22"/>
              </w:rPr>
              <w:t xml:space="preserve">Практическая работа. Опыт </w:t>
            </w:r>
            <w:r w:rsidRPr="00A9684E">
              <w:rPr>
                <w:sz w:val="22"/>
                <w:szCs w:val="22"/>
              </w:rPr>
              <w:t>«Измерение роста и веса младшего школ</w:t>
            </w:r>
            <w:r w:rsidRPr="00A9684E">
              <w:rPr>
                <w:sz w:val="22"/>
                <w:szCs w:val="22"/>
              </w:rPr>
              <w:t>ь</w:t>
            </w:r>
            <w:r w:rsidRPr="00A9684E">
              <w:rPr>
                <w:sz w:val="22"/>
                <w:szCs w:val="22"/>
              </w:rPr>
              <w:t>ника».</w:t>
            </w:r>
          </w:p>
        </w:tc>
      </w:tr>
      <w:tr w:rsidR="007F4285" w:rsidRPr="00E12013" w:rsidTr="00482695">
        <w:trPr>
          <w:trHeight w:val="350"/>
        </w:trPr>
        <w:tc>
          <w:tcPr>
            <w:tcW w:w="1371" w:type="dxa"/>
            <w:vAlign w:val="center"/>
          </w:tcPr>
          <w:p w:rsidR="007F4285" w:rsidRDefault="007F4285" w:rsidP="007F4285">
            <w:pPr>
              <w:jc w:val="center"/>
            </w:pPr>
            <w:r>
              <w:rPr>
                <w:sz w:val="22"/>
                <w:szCs w:val="22"/>
              </w:rPr>
              <w:t>39</w:t>
            </w:r>
          </w:p>
        </w:tc>
        <w:tc>
          <w:tcPr>
            <w:tcW w:w="1503" w:type="dxa"/>
            <w:vAlign w:val="center"/>
          </w:tcPr>
          <w:p w:rsidR="007F4285" w:rsidRDefault="007F4285" w:rsidP="007F4285">
            <w:pPr>
              <w:jc w:val="center"/>
            </w:pPr>
          </w:p>
        </w:tc>
        <w:tc>
          <w:tcPr>
            <w:tcW w:w="11720" w:type="dxa"/>
          </w:tcPr>
          <w:p w:rsidR="007F4285" w:rsidRPr="00A9684E" w:rsidRDefault="007F4285" w:rsidP="007F4285">
            <w:pPr>
              <w:jc w:val="both"/>
            </w:pPr>
            <w:r w:rsidRPr="00A9684E">
              <w:rPr>
                <w:color w:val="000000"/>
                <w:sz w:val="22"/>
                <w:szCs w:val="22"/>
              </w:rPr>
              <w:t>Почвы России.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7F4285">
              <w:rPr>
                <w:b/>
                <w:color w:val="000000"/>
                <w:sz w:val="22"/>
                <w:szCs w:val="22"/>
              </w:rPr>
              <w:t>Практическая работа.</w:t>
            </w:r>
            <w:r>
              <w:rPr>
                <w:color w:val="000000"/>
                <w:sz w:val="22"/>
                <w:szCs w:val="22"/>
              </w:rPr>
              <w:t xml:space="preserve"> </w:t>
            </w:r>
            <w:r w:rsidRPr="00A9684E">
              <w:rPr>
                <w:b/>
                <w:iCs/>
                <w:sz w:val="22"/>
                <w:szCs w:val="22"/>
              </w:rPr>
              <w:t xml:space="preserve">Опыт </w:t>
            </w:r>
            <w:r w:rsidRPr="00A9684E">
              <w:rPr>
                <w:iCs/>
                <w:sz w:val="22"/>
                <w:szCs w:val="22"/>
              </w:rPr>
              <w:t>«С</w:t>
            </w:r>
            <w:r>
              <w:rPr>
                <w:sz w:val="22"/>
                <w:szCs w:val="22"/>
              </w:rPr>
              <w:t>остав почвы».</w:t>
            </w:r>
          </w:p>
        </w:tc>
      </w:tr>
      <w:tr w:rsidR="007F4285" w:rsidRPr="00E12013" w:rsidTr="00482695">
        <w:trPr>
          <w:trHeight w:val="342"/>
        </w:trPr>
        <w:tc>
          <w:tcPr>
            <w:tcW w:w="1371" w:type="dxa"/>
            <w:shd w:val="clear" w:color="auto" w:fill="B6DDE8" w:themeFill="accent5" w:themeFillTint="66"/>
            <w:vAlign w:val="center"/>
          </w:tcPr>
          <w:p w:rsidR="007F4285" w:rsidRPr="00E12013" w:rsidRDefault="007F4285" w:rsidP="007F4285">
            <w:pPr>
              <w:jc w:val="center"/>
            </w:pPr>
          </w:p>
        </w:tc>
        <w:tc>
          <w:tcPr>
            <w:tcW w:w="1503" w:type="dxa"/>
            <w:shd w:val="clear" w:color="auto" w:fill="B6DDE8" w:themeFill="accent5" w:themeFillTint="66"/>
            <w:vAlign w:val="center"/>
          </w:tcPr>
          <w:p w:rsidR="007F4285" w:rsidRPr="00E12013" w:rsidRDefault="007F4285" w:rsidP="007F4285">
            <w:pPr>
              <w:jc w:val="center"/>
            </w:pPr>
          </w:p>
        </w:tc>
        <w:tc>
          <w:tcPr>
            <w:tcW w:w="11720" w:type="dxa"/>
            <w:shd w:val="clear" w:color="auto" w:fill="B6DDE8" w:themeFill="accent5" w:themeFillTint="66"/>
          </w:tcPr>
          <w:p w:rsidR="007F4285" w:rsidRPr="00E12013" w:rsidRDefault="007F4285" w:rsidP="007F4285">
            <w:pPr>
              <w:rPr>
                <w:b/>
              </w:rPr>
            </w:pPr>
            <w:r w:rsidRPr="00E12013">
              <w:rPr>
                <w:b/>
                <w:sz w:val="22"/>
                <w:szCs w:val="22"/>
              </w:rPr>
              <w:t>Проекты (4 уроков)</w:t>
            </w:r>
          </w:p>
        </w:tc>
      </w:tr>
      <w:tr w:rsidR="007F4285" w:rsidRPr="00E12013" w:rsidTr="003D3FD7">
        <w:trPr>
          <w:trHeight w:val="350"/>
        </w:trPr>
        <w:tc>
          <w:tcPr>
            <w:tcW w:w="1371" w:type="dxa"/>
            <w:vAlign w:val="center"/>
          </w:tcPr>
          <w:p w:rsidR="007F4285" w:rsidRPr="00E12013" w:rsidRDefault="007F4285" w:rsidP="007F4285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1503" w:type="dxa"/>
            <w:vAlign w:val="center"/>
          </w:tcPr>
          <w:p w:rsidR="007F4285" w:rsidRPr="00E12013" w:rsidRDefault="007F4285" w:rsidP="007F4285">
            <w:pPr>
              <w:jc w:val="center"/>
            </w:pPr>
          </w:p>
        </w:tc>
        <w:tc>
          <w:tcPr>
            <w:tcW w:w="11720" w:type="dxa"/>
            <w:vAlign w:val="center"/>
          </w:tcPr>
          <w:p w:rsidR="007F4285" w:rsidRPr="00E12013" w:rsidRDefault="007F4285" w:rsidP="003D3FD7">
            <w:pPr>
              <w:autoSpaceDE w:val="0"/>
              <w:autoSpaceDN w:val="0"/>
              <w:adjustRightInd w:val="0"/>
            </w:pPr>
            <w:r>
              <w:rPr>
                <w:sz w:val="22"/>
                <w:szCs w:val="22"/>
              </w:rPr>
              <w:t>Проект «</w:t>
            </w:r>
            <w:r w:rsidRPr="00A9684E">
              <w:rPr>
                <w:sz w:val="22"/>
                <w:szCs w:val="22"/>
              </w:rPr>
              <w:t>Обоняние, вкус, осяз</w:t>
            </w:r>
            <w:r>
              <w:rPr>
                <w:sz w:val="22"/>
                <w:szCs w:val="22"/>
              </w:rPr>
              <w:t>ание, их роль в жизни человека».</w:t>
            </w:r>
          </w:p>
        </w:tc>
      </w:tr>
      <w:tr w:rsidR="007F4285" w:rsidRPr="00E12013" w:rsidTr="003D3FD7">
        <w:trPr>
          <w:trHeight w:val="350"/>
        </w:trPr>
        <w:tc>
          <w:tcPr>
            <w:tcW w:w="1371" w:type="dxa"/>
            <w:vAlign w:val="center"/>
          </w:tcPr>
          <w:p w:rsidR="007F4285" w:rsidRPr="00E12013" w:rsidRDefault="007F4285" w:rsidP="007F4285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1503" w:type="dxa"/>
            <w:vAlign w:val="center"/>
          </w:tcPr>
          <w:p w:rsidR="007F4285" w:rsidRPr="00E12013" w:rsidRDefault="007F4285" w:rsidP="007F4285">
            <w:pPr>
              <w:jc w:val="center"/>
            </w:pPr>
          </w:p>
        </w:tc>
        <w:tc>
          <w:tcPr>
            <w:tcW w:w="11720" w:type="dxa"/>
            <w:vAlign w:val="center"/>
          </w:tcPr>
          <w:p w:rsidR="007F4285" w:rsidRPr="00E12013" w:rsidRDefault="007F4285" w:rsidP="003D3FD7">
            <w:pPr>
              <w:rPr>
                <w:rStyle w:val="51"/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Style w:val="51"/>
                <w:rFonts w:ascii="Times New Roman" w:hAnsi="Times New Roman" w:cs="Times New Roman"/>
                <w:sz w:val="22"/>
                <w:szCs w:val="22"/>
              </w:rPr>
              <w:t>Проект «</w:t>
            </w:r>
            <w:r w:rsidRPr="00A9684E">
              <w:rPr>
                <w:color w:val="000000"/>
                <w:sz w:val="22"/>
                <w:szCs w:val="22"/>
              </w:rPr>
              <w:t>О первых школах и книгах</w:t>
            </w:r>
            <w:r>
              <w:rPr>
                <w:color w:val="000000"/>
                <w:sz w:val="22"/>
                <w:szCs w:val="22"/>
              </w:rPr>
              <w:t>»</w:t>
            </w:r>
            <w:r w:rsidRPr="00A9684E">
              <w:rPr>
                <w:color w:val="000000"/>
                <w:sz w:val="22"/>
                <w:szCs w:val="22"/>
              </w:rPr>
              <w:t>.</w:t>
            </w:r>
          </w:p>
        </w:tc>
      </w:tr>
      <w:tr w:rsidR="007F4285" w:rsidRPr="00E12013" w:rsidTr="003D3FD7">
        <w:trPr>
          <w:trHeight w:val="350"/>
        </w:trPr>
        <w:tc>
          <w:tcPr>
            <w:tcW w:w="1371" w:type="dxa"/>
            <w:vAlign w:val="center"/>
          </w:tcPr>
          <w:p w:rsidR="007F4285" w:rsidRPr="00E12013" w:rsidRDefault="003D3FD7" w:rsidP="007F4285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1503" w:type="dxa"/>
            <w:vAlign w:val="center"/>
          </w:tcPr>
          <w:p w:rsidR="007F4285" w:rsidRPr="00E12013" w:rsidRDefault="007F4285" w:rsidP="007F4285">
            <w:pPr>
              <w:jc w:val="center"/>
            </w:pPr>
          </w:p>
        </w:tc>
        <w:tc>
          <w:tcPr>
            <w:tcW w:w="11720" w:type="dxa"/>
            <w:vAlign w:val="center"/>
          </w:tcPr>
          <w:p w:rsidR="007F4285" w:rsidRPr="00E12013" w:rsidRDefault="003D3FD7" w:rsidP="003D3FD7">
            <w:r>
              <w:rPr>
                <w:sz w:val="22"/>
                <w:szCs w:val="22"/>
              </w:rPr>
              <w:t xml:space="preserve">Проект «Искусство России </w:t>
            </w:r>
            <w:r w:rsidRPr="00A9684E">
              <w:rPr>
                <w:sz w:val="22"/>
                <w:szCs w:val="22"/>
              </w:rPr>
              <w:t>ХХ века</w:t>
            </w:r>
            <w:r>
              <w:rPr>
                <w:sz w:val="22"/>
                <w:szCs w:val="22"/>
              </w:rPr>
              <w:t>»</w:t>
            </w:r>
            <w:r w:rsidRPr="00A9684E">
              <w:rPr>
                <w:sz w:val="22"/>
                <w:szCs w:val="22"/>
              </w:rPr>
              <w:t>.</w:t>
            </w:r>
          </w:p>
        </w:tc>
      </w:tr>
      <w:tr w:rsidR="007F4285" w:rsidRPr="00E12013" w:rsidTr="003D3FD7">
        <w:trPr>
          <w:trHeight w:val="350"/>
        </w:trPr>
        <w:tc>
          <w:tcPr>
            <w:tcW w:w="1371" w:type="dxa"/>
            <w:vAlign w:val="center"/>
          </w:tcPr>
          <w:p w:rsidR="007F4285" w:rsidRPr="00E12013" w:rsidRDefault="003D3FD7" w:rsidP="007F4285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1503" w:type="dxa"/>
            <w:vAlign w:val="center"/>
          </w:tcPr>
          <w:p w:rsidR="007F4285" w:rsidRPr="00E12013" w:rsidRDefault="007F4285" w:rsidP="007F4285">
            <w:pPr>
              <w:jc w:val="center"/>
            </w:pPr>
          </w:p>
        </w:tc>
        <w:tc>
          <w:tcPr>
            <w:tcW w:w="11720" w:type="dxa"/>
            <w:vAlign w:val="center"/>
          </w:tcPr>
          <w:p w:rsidR="007F4285" w:rsidRPr="00E12013" w:rsidRDefault="003D3FD7" w:rsidP="003D3FD7">
            <w:r>
              <w:rPr>
                <w:sz w:val="22"/>
                <w:szCs w:val="22"/>
              </w:rPr>
              <w:t>Проект «Моя Родина – Россия»</w:t>
            </w:r>
          </w:p>
        </w:tc>
      </w:tr>
    </w:tbl>
    <w:p w:rsidR="007D7B4A" w:rsidRDefault="007D7B4A" w:rsidP="00E12013">
      <w:pPr>
        <w:jc w:val="center"/>
        <w:rPr>
          <w:b/>
          <w:smallCaps/>
          <w:sz w:val="22"/>
          <w:szCs w:val="22"/>
        </w:rPr>
      </w:pPr>
    </w:p>
    <w:p w:rsidR="007D7B4A" w:rsidRDefault="007D7B4A" w:rsidP="00E12013">
      <w:pPr>
        <w:jc w:val="center"/>
        <w:rPr>
          <w:b/>
          <w:smallCaps/>
          <w:sz w:val="22"/>
          <w:szCs w:val="22"/>
        </w:rPr>
      </w:pPr>
    </w:p>
    <w:p w:rsidR="007D7B4A" w:rsidRDefault="007D7B4A" w:rsidP="00E12013">
      <w:pPr>
        <w:jc w:val="center"/>
        <w:rPr>
          <w:b/>
          <w:smallCaps/>
          <w:sz w:val="22"/>
          <w:szCs w:val="22"/>
        </w:rPr>
      </w:pPr>
    </w:p>
    <w:p w:rsidR="007D7B4A" w:rsidRDefault="007D7B4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0A317A" w:rsidRDefault="000A317A" w:rsidP="00E12013">
      <w:pPr>
        <w:jc w:val="center"/>
        <w:rPr>
          <w:b/>
          <w:smallCaps/>
          <w:sz w:val="22"/>
          <w:szCs w:val="22"/>
        </w:rPr>
      </w:pPr>
    </w:p>
    <w:p w:rsidR="007D7B4A" w:rsidRDefault="007D7B4A" w:rsidP="00E12013">
      <w:pPr>
        <w:jc w:val="center"/>
        <w:rPr>
          <w:b/>
          <w:smallCaps/>
          <w:sz w:val="22"/>
          <w:szCs w:val="22"/>
        </w:rPr>
      </w:pPr>
    </w:p>
    <w:p w:rsidR="007D7B4A" w:rsidRDefault="007D7B4A" w:rsidP="00E12013">
      <w:pPr>
        <w:jc w:val="center"/>
        <w:rPr>
          <w:b/>
          <w:smallCaps/>
          <w:sz w:val="22"/>
          <w:szCs w:val="22"/>
        </w:rPr>
      </w:pPr>
    </w:p>
    <w:p w:rsidR="00E46439" w:rsidRDefault="00E46439" w:rsidP="00E12013">
      <w:pPr>
        <w:jc w:val="center"/>
        <w:rPr>
          <w:b/>
          <w:smallCaps/>
          <w:sz w:val="22"/>
          <w:szCs w:val="22"/>
        </w:rPr>
      </w:pPr>
    </w:p>
    <w:p w:rsidR="00E46439" w:rsidRDefault="00E46439" w:rsidP="00E12013">
      <w:pPr>
        <w:jc w:val="center"/>
        <w:rPr>
          <w:b/>
          <w:smallCaps/>
          <w:sz w:val="22"/>
          <w:szCs w:val="22"/>
        </w:rPr>
      </w:pPr>
    </w:p>
    <w:p w:rsidR="00077F32" w:rsidRPr="00E12013" w:rsidRDefault="00077F32" w:rsidP="00E12013">
      <w:pPr>
        <w:jc w:val="center"/>
        <w:rPr>
          <w:b/>
          <w:smallCaps/>
          <w:sz w:val="22"/>
          <w:szCs w:val="22"/>
        </w:rPr>
      </w:pPr>
      <w:r w:rsidRPr="00E12013">
        <w:rPr>
          <w:b/>
          <w:smallCaps/>
          <w:sz w:val="22"/>
          <w:szCs w:val="22"/>
        </w:rPr>
        <w:t xml:space="preserve">Календарно-тематическое планирование по предмету </w:t>
      </w:r>
      <w:r w:rsidRPr="00E12013">
        <w:rPr>
          <w:smallCaps/>
          <w:sz w:val="22"/>
          <w:szCs w:val="22"/>
        </w:rPr>
        <w:t>«</w:t>
      </w:r>
      <w:r w:rsidR="000B7E95" w:rsidRPr="00E12013">
        <w:rPr>
          <w:b/>
          <w:smallCaps/>
          <w:sz w:val="22"/>
          <w:szCs w:val="22"/>
        </w:rPr>
        <w:t>ОКРУАЮЩЙ МИР</w:t>
      </w:r>
      <w:r w:rsidRPr="00E12013">
        <w:rPr>
          <w:smallCaps/>
          <w:sz w:val="22"/>
          <w:szCs w:val="22"/>
        </w:rPr>
        <w:t>»</w:t>
      </w:r>
    </w:p>
    <w:p w:rsidR="00077F32" w:rsidRPr="00E12013" w:rsidRDefault="00077F32" w:rsidP="00E12013">
      <w:pPr>
        <w:rPr>
          <w:sz w:val="22"/>
          <w:szCs w:val="22"/>
        </w:rPr>
      </w:pPr>
    </w:p>
    <w:tbl>
      <w:tblPr>
        <w:tblStyle w:val="af8"/>
        <w:tblW w:w="14580" w:type="dxa"/>
        <w:tblInd w:w="-34" w:type="dxa"/>
        <w:tblLayout w:type="fixed"/>
        <w:tblLook w:val="01E0"/>
      </w:tblPr>
      <w:tblGrid>
        <w:gridCol w:w="568"/>
        <w:gridCol w:w="850"/>
        <w:gridCol w:w="1390"/>
        <w:gridCol w:w="1260"/>
        <w:gridCol w:w="56"/>
        <w:gridCol w:w="2356"/>
        <w:gridCol w:w="233"/>
        <w:gridCol w:w="2107"/>
        <w:gridCol w:w="123"/>
        <w:gridCol w:w="2397"/>
        <w:gridCol w:w="159"/>
        <w:gridCol w:w="3081"/>
      </w:tblGrid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pPr>
              <w:rPr>
                <w:b/>
              </w:rPr>
            </w:pPr>
            <w:r w:rsidRPr="00A9684E">
              <w:rPr>
                <w:b/>
              </w:rPr>
              <w:t xml:space="preserve">№ </w:t>
            </w:r>
          </w:p>
        </w:tc>
        <w:tc>
          <w:tcPr>
            <w:tcW w:w="850" w:type="dxa"/>
          </w:tcPr>
          <w:p w:rsidR="00866273" w:rsidRPr="00A9684E" w:rsidRDefault="00866273" w:rsidP="00AF53DE">
            <w:pPr>
              <w:ind w:hanging="31"/>
              <w:jc w:val="center"/>
              <w:rPr>
                <w:b/>
              </w:rPr>
            </w:pPr>
            <w:r w:rsidRPr="00A9684E">
              <w:rPr>
                <w:b/>
              </w:rPr>
              <w:t>Дата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jc w:val="center"/>
              <w:rPr>
                <w:b/>
              </w:rPr>
            </w:pPr>
            <w:r w:rsidRPr="00A9684E">
              <w:rPr>
                <w:b/>
              </w:rPr>
              <w:t>Тема урока</w:t>
            </w:r>
          </w:p>
        </w:tc>
        <w:tc>
          <w:tcPr>
            <w:tcW w:w="1260" w:type="dxa"/>
          </w:tcPr>
          <w:p w:rsidR="00866273" w:rsidRPr="00A9684E" w:rsidRDefault="00866273" w:rsidP="00AF53DE">
            <w:pPr>
              <w:jc w:val="center"/>
              <w:rPr>
                <w:b/>
              </w:rPr>
            </w:pPr>
            <w:r w:rsidRPr="00A9684E">
              <w:rPr>
                <w:b/>
              </w:rPr>
              <w:t xml:space="preserve">Тип </w:t>
            </w:r>
          </w:p>
          <w:p w:rsidR="00866273" w:rsidRPr="00A9684E" w:rsidRDefault="00866273" w:rsidP="00AF53DE">
            <w:pPr>
              <w:jc w:val="center"/>
              <w:rPr>
                <w:b/>
              </w:rPr>
            </w:pPr>
            <w:r w:rsidRPr="00A9684E">
              <w:rPr>
                <w:b/>
              </w:rPr>
              <w:t>урока</w:t>
            </w:r>
            <w:r w:rsidRPr="00A9684E">
              <w:rPr>
                <w:rStyle w:val="afd"/>
                <w:b/>
              </w:rPr>
              <w:footnoteReference w:id="1"/>
            </w:r>
          </w:p>
        </w:tc>
        <w:tc>
          <w:tcPr>
            <w:tcW w:w="2645" w:type="dxa"/>
            <w:gridSpan w:val="3"/>
          </w:tcPr>
          <w:p w:rsidR="00866273" w:rsidRPr="00A9684E" w:rsidRDefault="00866273" w:rsidP="00AF53DE">
            <w:pPr>
              <w:jc w:val="center"/>
              <w:rPr>
                <w:b/>
              </w:rPr>
            </w:pPr>
            <w:r w:rsidRPr="00A9684E">
              <w:rPr>
                <w:b/>
              </w:rPr>
              <w:t xml:space="preserve">Характеристика </w:t>
            </w:r>
          </w:p>
          <w:p w:rsidR="00866273" w:rsidRPr="00A9684E" w:rsidRDefault="00866273" w:rsidP="00AF53DE">
            <w:pPr>
              <w:jc w:val="center"/>
              <w:rPr>
                <w:b/>
              </w:rPr>
            </w:pPr>
            <w:r w:rsidRPr="00A9684E">
              <w:rPr>
                <w:b/>
              </w:rPr>
              <w:t>деятельности учащег</w:t>
            </w:r>
            <w:r w:rsidRPr="00A9684E">
              <w:rPr>
                <w:b/>
              </w:rPr>
              <w:t>о</w:t>
            </w:r>
            <w:r w:rsidRPr="00A9684E">
              <w:rPr>
                <w:b/>
              </w:rPr>
              <w:t>ся</w:t>
            </w:r>
          </w:p>
        </w:tc>
        <w:tc>
          <w:tcPr>
            <w:tcW w:w="2230" w:type="dxa"/>
            <w:gridSpan w:val="2"/>
          </w:tcPr>
          <w:p w:rsidR="00866273" w:rsidRPr="00A9684E" w:rsidRDefault="00866273" w:rsidP="00AF53DE">
            <w:pPr>
              <w:jc w:val="center"/>
              <w:rPr>
                <w:b/>
              </w:rPr>
            </w:pPr>
            <w:r w:rsidRPr="00A9684E">
              <w:rPr>
                <w:b/>
              </w:rPr>
              <w:t>Планируемые</w:t>
            </w:r>
          </w:p>
          <w:p w:rsidR="00866273" w:rsidRPr="00A9684E" w:rsidRDefault="00866273" w:rsidP="00AF53DE">
            <w:pPr>
              <w:jc w:val="center"/>
              <w:rPr>
                <w:b/>
              </w:rPr>
            </w:pPr>
            <w:r w:rsidRPr="00A9684E">
              <w:rPr>
                <w:b/>
              </w:rPr>
              <w:t xml:space="preserve">предметные </w:t>
            </w:r>
          </w:p>
          <w:p w:rsidR="00866273" w:rsidRPr="00A9684E" w:rsidRDefault="00866273" w:rsidP="00AF53DE">
            <w:pPr>
              <w:jc w:val="center"/>
              <w:rPr>
                <w:b/>
              </w:rPr>
            </w:pPr>
            <w:r w:rsidRPr="00A9684E">
              <w:rPr>
                <w:b/>
              </w:rPr>
              <w:t>результаты</w:t>
            </w:r>
          </w:p>
        </w:tc>
        <w:tc>
          <w:tcPr>
            <w:tcW w:w="2556" w:type="dxa"/>
            <w:gridSpan w:val="2"/>
          </w:tcPr>
          <w:p w:rsidR="00866273" w:rsidRPr="00A9684E" w:rsidRDefault="00866273" w:rsidP="00AF53DE">
            <w:pPr>
              <w:jc w:val="center"/>
              <w:rPr>
                <w:b/>
              </w:rPr>
            </w:pPr>
            <w:r w:rsidRPr="00A9684E">
              <w:rPr>
                <w:b/>
              </w:rPr>
              <w:t xml:space="preserve">Универсальные </w:t>
            </w:r>
          </w:p>
          <w:p w:rsidR="00866273" w:rsidRPr="00A9684E" w:rsidRDefault="00866273" w:rsidP="00AF53DE">
            <w:pPr>
              <w:jc w:val="center"/>
              <w:rPr>
                <w:b/>
              </w:rPr>
            </w:pPr>
            <w:r w:rsidRPr="00A9684E">
              <w:rPr>
                <w:b/>
              </w:rPr>
              <w:t>учебные действия</w:t>
            </w:r>
          </w:p>
        </w:tc>
        <w:tc>
          <w:tcPr>
            <w:tcW w:w="3081" w:type="dxa"/>
          </w:tcPr>
          <w:p w:rsidR="00866273" w:rsidRPr="00A9684E" w:rsidRDefault="00866273" w:rsidP="00AF53DE">
            <w:pPr>
              <w:jc w:val="center"/>
              <w:rPr>
                <w:b/>
              </w:rPr>
            </w:pPr>
            <w:r w:rsidRPr="00A9684E">
              <w:rPr>
                <w:b/>
              </w:rPr>
              <w:t xml:space="preserve">Личностные </w:t>
            </w:r>
          </w:p>
          <w:p w:rsidR="00866273" w:rsidRPr="00A9684E" w:rsidRDefault="00866273" w:rsidP="00AF53DE">
            <w:pPr>
              <w:jc w:val="center"/>
              <w:rPr>
                <w:b/>
              </w:rPr>
            </w:pPr>
            <w:r w:rsidRPr="00A9684E">
              <w:rPr>
                <w:b/>
              </w:rPr>
              <w:t>результаты</w:t>
            </w:r>
          </w:p>
        </w:tc>
      </w:tr>
      <w:tr w:rsidR="00866273" w:rsidRPr="00A9684E" w:rsidTr="00901259">
        <w:tc>
          <w:tcPr>
            <w:tcW w:w="14580" w:type="dxa"/>
            <w:gridSpan w:val="12"/>
          </w:tcPr>
          <w:p w:rsidR="00866273" w:rsidRPr="00A9684E" w:rsidRDefault="00866273" w:rsidP="00AF53DE">
            <w:pPr>
              <w:jc w:val="center"/>
              <w:rPr>
                <w:b/>
              </w:rPr>
            </w:pPr>
            <w:r w:rsidRPr="00A9684E">
              <w:rPr>
                <w:b/>
              </w:rPr>
              <w:t>1 четверть</w:t>
            </w:r>
          </w:p>
        </w:tc>
      </w:tr>
      <w:tr w:rsidR="00866273" w:rsidRPr="00A9684E" w:rsidTr="00901259">
        <w:tc>
          <w:tcPr>
            <w:tcW w:w="14580" w:type="dxa"/>
            <w:gridSpan w:val="12"/>
          </w:tcPr>
          <w:p w:rsidR="00866273" w:rsidRPr="00A9684E" w:rsidRDefault="00866273" w:rsidP="00AF53DE">
            <w:pPr>
              <w:jc w:val="center"/>
              <w:rPr>
                <w:b/>
              </w:rPr>
            </w:pPr>
            <w:r w:rsidRPr="00A9684E">
              <w:rPr>
                <w:b/>
              </w:rPr>
              <w:t>Человек – живое существо (организм)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132563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850" w:type="dxa"/>
          </w:tcPr>
          <w:p w:rsidR="00866273" w:rsidRPr="00A9684E" w:rsidRDefault="006D4B37" w:rsidP="00AF53DE">
            <w:pPr>
              <w:jc w:val="center"/>
            </w:pPr>
            <w:r>
              <w:t>01</w:t>
            </w:r>
            <w:r w:rsidR="00901259">
              <w:t>.09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Общее строение организма человека.</w:t>
            </w:r>
          </w:p>
        </w:tc>
        <w:tc>
          <w:tcPr>
            <w:tcW w:w="126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rPr>
                <w:bCs/>
              </w:rPr>
              <w:t xml:space="preserve">УОНМ </w:t>
            </w:r>
          </w:p>
        </w:tc>
        <w:tc>
          <w:tcPr>
            <w:tcW w:w="2645" w:type="dxa"/>
            <w:gridSpan w:val="3"/>
          </w:tcPr>
          <w:p w:rsidR="00866273" w:rsidRPr="00A9684E" w:rsidRDefault="00866273" w:rsidP="00AF53DE">
            <w:pPr>
              <w:jc w:val="both"/>
            </w:pPr>
            <w:r w:rsidRPr="00A9684E">
              <w:rPr>
                <w:iCs/>
              </w:rPr>
              <w:t>Обсуждать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содержание шмуцтитула: о чём ты узнаешь, на какие вопр</w:t>
            </w:r>
            <w:r w:rsidRPr="00A9684E">
              <w:t>о</w:t>
            </w:r>
            <w:r w:rsidRPr="00A9684E">
              <w:t xml:space="preserve">сы ответишь.  Вести  учебный диалог: 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«Мо</w:t>
            </w:r>
            <w:r w:rsidRPr="00A9684E">
              <w:t>ж</w:t>
            </w:r>
            <w:r w:rsidRPr="00A9684E">
              <w:t>но ли назвать человека телом жи</w:t>
            </w:r>
            <w:r w:rsidRPr="00A9684E">
              <w:softHyphen/>
              <w:t>вой природы? Какие признаки живых существ — животных и растений — можно отн</w:t>
            </w:r>
            <w:r w:rsidRPr="00A9684E">
              <w:t>е</w:t>
            </w:r>
            <w:r w:rsidRPr="00A9684E">
              <w:t>сти и к человеку?». Х</w:t>
            </w:r>
            <w:r w:rsidRPr="00A9684E">
              <w:t>а</w:t>
            </w:r>
            <w:r w:rsidRPr="00A9684E">
              <w:t>рактеризовать функции разных систем органов.</w:t>
            </w:r>
          </w:p>
        </w:tc>
        <w:tc>
          <w:tcPr>
            <w:tcW w:w="2230" w:type="dxa"/>
            <w:gridSpan w:val="2"/>
          </w:tcPr>
          <w:p w:rsidR="00866273" w:rsidRPr="00A9684E" w:rsidRDefault="00866273" w:rsidP="00AF53DE">
            <w:pPr>
              <w:shd w:val="clear" w:color="auto" w:fill="FFFFFF"/>
              <w:jc w:val="both"/>
              <w:rPr>
                <w:bCs/>
              </w:rPr>
            </w:pPr>
            <w:r w:rsidRPr="00A9684E">
              <w:rPr>
                <w:bCs/>
              </w:rPr>
              <w:t>Характеризует функции разных систем органов. Конструирует ситу</w:t>
            </w:r>
            <w:r w:rsidRPr="00A9684E">
              <w:rPr>
                <w:bCs/>
              </w:rPr>
              <w:t>а</w:t>
            </w:r>
            <w:r w:rsidRPr="00A9684E">
              <w:rPr>
                <w:bCs/>
              </w:rPr>
              <w:t>ции, раскрывающие правила охраны зд</w:t>
            </w:r>
            <w:r w:rsidRPr="00A9684E">
              <w:rPr>
                <w:bCs/>
              </w:rPr>
              <w:t>о</w:t>
            </w:r>
            <w:r w:rsidRPr="00A9684E">
              <w:rPr>
                <w:bCs/>
              </w:rPr>
              <w:t>ровья. Характериз</w:t>
            </w:r>
            <w:r w:rsidRPr="00A9684E">
              <w:rPr>
                <w:bCs/>
              </w:rPr>
              <w:t>у</w:t>
            </w:r>
            <w:r w:rsidRPr="00A9684E">
              <w:rPr>
                <w:bCs/>
              </w:rPr>
              <w:t>ет правила повед</w:t>
            </w:r>
            <w:r w:rsidRPr="00A9684E">
              <w:rPr>
                <w:bCs/>
              </w:rPr>
              <w:t>е</w:t>
            </w:r>
            <w:r w:rsidRPr="00A9684E">
              <w:rPr>
                <w:bCs/>
              </w:rPr>
              <w:t>ния во время боле</w:t>
            </w:r>
            <w:r w:rsidRPr="00A9684E">
              <w:rPr>
                <w:bCs/>
              </w:rPr>
              <w:t>з</w:t>
            </w:r>
            <w:r w:rsidRPr="00A9684E">
              <w:rPr>
                <w:bCs/>
              </w:rPr>
              <w:t>ни. Сравнивает о</w:t>
            </w:r>
            <w:r w:rsidRPr="00A9684E">
              <w:rPr>
                <w:bCs/>
              </w:rPr>
              <w:t>р</w:t>
            </w:r>
            <w:r w:rsidRPr="00A9684E">
              <w:rPr>
                <w:bCs/>
              </w:rPr>
              <w:t>ганизм человека и животного.</w:t>
            </w:r>
          </w:p>
        </w:tc>
        <w:tc>
          <w:tcPr>
            <w:tcW w:w="2556" w:type="dxa"/>
            <w:gridSpan w:val="2"/>
          </w:tcPr>
          <w:p w:rsidR="00866273" w:rsidRPr="00A9684E" w:rsidRDefault="00866273" w:rsidP="00AF53DE">
            <w:pPr>
              <w:jc w:val="both"/>
              <w:rPr>
                <w:iCs/>
              </w:rPr>
            </w:pPr>
            <w:r w:rsidRPr="00A9684E">
              <w:rPr>
                <w:iCs/>
              </w:rPr>
              <w:t>Строит предположения, анализирует, обобщает, сравнивает. Читает, н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блюдает. Составляет план пересказа, переск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зывает. Применяет пр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вила ведения  учебного диалога. Читает инфо</w:t>
            </w:r>
            <w:r w:rsidRPr="00A9684E">
              <w:rPr>
                <w:iCs/>
              </w:rPr>
              <w:t>р</w:t>
            </w:r>
            <w:r w:rsidRPr="00A9684E">
              <w:rPr>
                <w:iCs/>
              </w:rPr>
              <w:t>мацию, представленную в виде ри</w:t>
            </w:r>
            <w:r w:rsidRPr="00A9684E">
              <w:rPr>
                <w:iCs/>
              </w:rPr>
              <w:softHyphen/>
              <w:t>сунка-схемы. Осуществляет самоко</w:t>
            </w:r>
            <w:r w:rsidRPr="00A9684E">
              <w:rPr>
                <w:iCs/>
              </w:rPr>
              <w:t>н</w:t>
            </w:r>
            <w:r w:rsidRPr="00A9684E">
              <w:rPr>
                <w:iCs/>
              </w:rPr>
              <w:t>троль выполнения учеб</w:t>
            </w:r>
            <w:r w:rsidRPr="00A9684E">
              <w:rPr>
                <w:iCs/>
              </w:rPr>
              <w:softHyphen/>
              <w:t>ной задачи.</w:t>
            </w:r>
          </w:p>
        </w:tc>
        <w:tc>
          <w:tcPr>
            <w:tcW w:w="3081" w:type="dxa"/>
          </w:tcPr>
          <w:p w:rsidR="00866273" w:rsidRPr="00A9684E" w:rsidRDefault="00866273" w:rsidP="00AF53DE">
            <w:pPr>
              <w:jc w:val="both"/>
            </w:pPr>
            <w:r w:rsidRPr="00A9684E">
              <w:t>Использует информацию для решения учебных и практич</w:t>
            </w:r>
            <w:r w:rsidRPr="00A9684E">
              <w:t>е</w:t>
            </w:r>
            <w:r w:rsidRPr="00A9684E">
              <w:t>ских задач. Работает в ко</w:t>
            </w:r>
            <w:r w:rsidRPr="00A9684E">
              <w:t>л</w:t>
            </w:r>
            <w:r w:rsidRPr="00A9684E">
              <w:t>лективе. Слушает и слышит собеседника, ведет и подде</w:t>
            </w:r>
            <w:r w:rsidRPr="00A9684E">
              <w:t>р</w:t>
            </w:r>
            <w:r w:rsidRPr="00A9684E">
              <w:t xml:space="preserve">живает диалог, </w:t>
            </w:r>
            <w:proofErr w:type="spellStart"/>
            <w:r w:rsidRPr="00A9684E">
              <w:t>аргументи</w:t>
            </w:r>
            <w:r w:rsidRPr="00A9684E">
              <w:softHyphen/>
              <w:t>рованно</w:t>
            </w:r>
            <w:proofErr w:type="spellEnd"/>
            <w:r w:rsidRPr="00A9684E">
              <w:t xml:space="preserve"> отстаивает собстве</w:t>
            </w:r>
            <w:r w:rsidRPr="00A9684E">
              <w:t>н</w:t>
            </w:r>
            <w:r w:rsidRPr="00A9684E">
              <w:t>ное мнение.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132563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850" w:type="dxa"/>
          </w:tcPr>
          <w:p w:rsidR="00866273" w:rsidRPr="00A9684E" w:rsidRDefault="006D4B37" w:rsidP="00AF53DE">
            <w:pPr>
              <w:jc w:val="center"/>
            </w:pPr>
            <w:r>
              <w:t>03</w:t>
            </w:r>
            <w:r w:rsidR="00901259">
              <w:t>.09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 xml:space="preserve">Нервная система. Головной и </w:t>
            </w:r>
            <w:r w:rsidRPr="00A9684E">
              <w:lastRenderedPageBreak/>
              <w:t>спинной мозг.</w:t>
            </w:r>
          </w:p>
        </w:tc>
        <w:tc>
          <w:tcPr>
            <w:tcW w:w="126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rPr>
                <w:bCs/>
              </w:rPr>
              <w:lastRenderedPageBreak/>
              <w:t>УОПУЗП</w:t>
            </w:r>
          </w:p>
        </w:tc>
        <w:tc>
          <w:tcPr>
            <w:tcW w:w="2645" w:type="dxa"/>
            <w:gridSpan w:val="3"/>
          </w:tcPr>
          <w:p w:rsidR="00866273" w:rsidRPr="00A9684E" w:rsidRDefault="00866273" w:rsidP="00AF53DE">
            <w:pPr>
              <w:jc w:val="both"/>
            </w:pPr>
            <w:r w:rsidRPr="00A9684E">
              <w:rPr>
                <w:iCs/>
              </w:rPr>
              <w:t>Читать  рисунок-схему,</w:t>
            </w:r>
          </w:p>
          <w:p w:rsidR="00866273" w:rsidRPr="00A9684E" w:rsidRDefault="00866273" w:rsidP="00AF53DE">
            <w:pPr>
              <w:jc w:val="both"/>
            </w:pPr>
            <w:r w:rsidRPr="00A9684E">
              <w:rPr>
                <w:iCs/>
              </w:rPr>
              <w:t>обсуждать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тексты «Г</w:t>
            </w:r>
            <w:r w:rsidRPr="00A9684E">
              <w:t>о</w:t>
            </w:r>
            <w:r w:rsidRPr="00A9684E">
              <w:t>ловной мозг», «Спин</w:t>
            </w:r>
            <w:r w:rsidRPr="00A9684E">
              <w:softHyphen/>
              <w:t xml:space="preserve">ной </w:t>
            </w:r>
            <w:r w:rsidRPr="00A9684E">
              <w:lastRenderedPageBreak/>
              <w:t>мозг».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Составлять план пересказа на тему «Нервная система чел</w:t>
            </w:r>
            <w:r w:rsidRPr="00A9684E">
              <w:t>о</w:t>
            </w:r>
            <w:r w:rsidRPr="00A9684E">
              <w:t>века». Характеризовать функции разных систем органов.</w:t>
            </w:r>
          </w:p>
        </w:tc>
        <w:tc>
          <w:tcPr>
            <w:tcW w:w="223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color w:val="000000"/>
              </w:rPr>
              <w:lastRenderedPageBreak/>
              <w:t>Имеет представл</w:t>
            </w:r>
            <w:r w:rsidRPr="00A9684E">
              <w:rPr>
                <w:color w:val="000000"/>
              </w:rPr>
              <w:t>е</w:t>
            </w:r>
            <w:r w:rsidRPr="00A9684E">
              <w:rPr>
                <w:color w:val="000000"/>
              </w:rPr>
              <w:t>ние о нервной си</w:t>
            </w:r>
            <w:r w:rsidRPr="00A9684E">
              <w:rPr>
                <w:color w:val="000000"/>
              </w:rPr>
              <w:t>с</w:t>
            </w:r>
            <w:r w:rsidRPr="00A9684E">
              <w:rPr>
                <w:color w:val="000000"/>
              </w:rPr>
              <w:t xml:space="preserve">теме: головном и </w:t>
            </w:r>
            <w:r w:rsidRPr="00A9684E">
              <w:rPr>
                <w:color w:val="000000"/>
              </w:rPr>
              <w:lastRenderedPageBreak/>
              <w:t>спинном мозге. П</w:t>
            </w:r>
            <w:r w:rsidRPr="00A9684E">
              <w:rPr>
                <w:color w:val="000000"/>
              </w:rPr>
              <w:t>о</w:t>
            </w:r>
            <w:r w:rsidRPr="00A9684E">
              <w:rPr>
                <w:color w:val="000000"/>
              </w:rPr>
              <w:t>нимает, что голо</w:t>
            </w:r>
            <w:r w:rsidRPr="00A9684E">
              <w:rPr>
                <w:color w:val="000000"/>
              </w:rPr>
              <w:t>в</w:t>
            </w:r>
            <w:r w:rsidRPr="00A9684E">
              <w:rPr>
                <w:color w:val="000000"/>
              </w:rPr>
              <w:t>ной мозг – центр управления работой всего организма. С</w:t>
            </w:r>
            <w:r w:rsidRPr="00A9684E">
              <w:rPr>
                <w:color w:val="000000"/>
              </w:rPr>
              <w:t>о</w:t>
            </w:r>
            <w:r w:rsidRPr="00A9684E">
              <w:rPr>
                <w:color w:val="000000"/>
              </w:rPr>
              <w:t>блюдает правила безопасного повед</w:t>
            </w:r>
            <w:r w:rsidRPr="00A9684E">
              <w:rPr>
                <w:color w:val="000000"/>
              </w:rPr>
              <w:t>е</w:t>
            </w:r>
            <w:r w:rsidRPr="00A9684E">
              <w:rPr>
                <w:color w:val="000000"/>
              </w:rPr>
              <w:t xml:space="preserve">ния. </w:t>
            </w:r>
            <w:r w:rsidRPr="00A9684E">
              <w:t>Сравнивает м</w:t>
            </w:r>
            <w:r w:rsidRPr="00A9684E">
              <w:t>о</w:t>
            </w:r>
            <w:r w:rsidRPr="00A9684E">
              <w:t>дель головного мозга человека и разли</w:t>
            </w:r>
            <w:r w:rsidRPr="00A9684E">
              <w:t>ч</w:t>
            </w:r>
            <w:r w:rsidRPr="00A9684E">
              <w:t>ных животных. Ан</w:t>
            </w:r>
            <w:r w:rsidRPr="00A9684E">
              <w:t>а</w:t>
            </w:r>
            <w:r w:rsidRPr="00A9684E">
              <w:t>лизирует деятел</w:t>
            </w:r>
            <w:r w:rsidRPr="00A9684E">
              <w:t>ь</w:t>
            </w:r>
            <w:r w:rsidRPr="00A9684E">
              <w:t>ность спинного мо</w:t>
            </w:r>
            <w:r w:rsidRPr="00A9684E">
              <w:t>з</w:t>
            </w:r>
            <w:r w:rsidRPr="00A9684E">
              <w:t>га по схеме: сигнал - сообщение - реа</w:t>
            </w:r>
            <w:r w:rsidRPr="00A9684E">
              <w:t>к</w:t>
            </w:r>
            <w:r w:rsidRPr="00A9684E">
              <w:t>ция.</w:t>
            </w:r>
            <w:r w:rsidRPr="00A9684E">
              <w:rPr>
                <w:color w:val="000000"/>
              </w:rPr>
              <w:t xml:space="preserve"> Осознает нео</w:t>
            </w:r>
            <w:r w:rsidRPr="00A9684E">
              <w:rPr>
                <w:color w:val="000000"/>
              </w:rPr>
              <w:t>б</w:t>
            </w:r>
            <w:r w:rsidRPr="00A9684E">
              <w:rPr>
                <w:color w:val="000000"/>
              </w:rPr>
              <w:t>ходимость здорового образа жизни.</w:t>
            </w:r>
            <w:r w:rsidRPr="00A9684E">
              <w:t xml:space="preserve"> </w:t>
            </w:r>
          </w:p>
        </w:tc>
        <w:tc>
          <w:tcPr>
            <w:tcW w:w="2556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rPr>
                <w:iCs/>
              </w:rPr>
              <w:lastRenderedPageBreak/>
              <w:t>Строит предположения, анализирует, обобщает, сравнивает. Читает, н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lastRenderedPageBreak/>
              <w:t>блюдает. Составляет план пересказа, переск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зывает. Применяет пр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вила ведения  учебного диалога. Читает инфо</w:t>
            </w:r>
            <w:r w:rsidRPr="00A9684E">
              <w:rPr>
                <w:iCs/>
              </w:rPr>
              <w:t>р</w:t>
            </w:r>
            <w:r w:rsidRPr="00A9684E">
              <w:rPr>
                <w:iCs/>
              </w:rPr>
              <w:t>мацию, представленную в виде рисунка-схемы. Осуществляет самоко</w:t>
            </w:r>
            <w:r w:rsidRPr="00A9684E">
              <w:rPr>
                <w:iCs/>
              </w:rPr>
              <w:t>н</w:t>
            </w:r>
            <w:r w:rsidRPr="00A9684E">
              <w:rPr>
                <w:iCs/>
              </w:rPr>
              <w:t>троль выполнения учеб</w:t>
            </w:r>
            <w:r w:rsidRPr="00A9684E">
              <w:rPr>
                <w:iCs/>
              </w:rPr>
              <w:softHyphen/>
              <w:t>ной задачи.</w:t>
            </w:r>
          </w:p>
        </w:tc>
        <w:tc>
          <w:tcPr>
            <w:tcW w:w="3081" w:type="dxa"/>
          </w:tcPr>
          <w:p w:rsidR="00866273" w:rsidRPr="00A9684E" w:rsidRDefault="00866273" w:rsidP="00AF53DE">
            <w:pPr>
              <w:jc w:val="both"/>
            </w:pPr>
            <w:r w:rsidRPr="00A9684E">
              <w:lastRenderedPageBreak/>
              <w:t>Сотрудничает в совместном решении проблемы.</w:t>
            </w:r>
            <w:r w:rsidRPr="00A9684E">
              <w:rPr>
                <w:iCs/>
              </w:rPr>
              <w:t xml:space="preserve"> Успешно осуществляет учебную де</w:t>
            </w:r>
            <w:r w:rsidRPr="00A9684E">
              <w:rPr>
                <w:iCs/>
              </w:rPr>
              <w:t>я</w:t>
            </w:r>
            <w:r w:rsidRPr="00A9684E">
              <w:rPr>
                <w:iCs/>
              </w:rPr>
              <w:lastRenderedPageBreak/>
              <w:t>тельность.</w:t>
            </w:r>
            <w:r w:rsidRPr="00A9684E">
              <w:t xml:space="preserve"> Целостно, гарм</w:t>
            </w:r>
            <w:r w:rsidRPr="00A9684E">
              <w:t>о</w:t>
            </w:r>
            <w:r w:rsidRPr="00A9684E">
              <w:t>нично воспринимает мир. Проявляет интерес к окр</w:t>
            </w:r>
            <w:r w:rsidRPr="00A9684E">
              <w:t>у</w:t>
            </w:r>
            <w:r w:rsidRPr="00A9684E">
              <w:t>жающей природе, к наблюд</w:t>
            </w:r>
            <w:r w:rsidRPr="00A9684E">
              <w:t>е</w:t>
            </w:r>
            <w:r w:rsidRPr="00A9684E">
              <w:t>ниям за при</w:t>
            </w:r>
            <w:r w:rsidRPr="00A9684E">
              <w:softHyphen/>
              <w:t>родными явл</w:t>
            </w:r>
            <w:r w:rsidRPr="00A9684E">
              <w:t>е</w:t>
            </w:r>
            <w:r w:rsidRPr="00A9684E">
              <w:t>ниями.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132563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850" w:type="dxa"/>
          </w:tcPr>
          <w:p w:rsidR="00866273" w:rsidRPr="00A9684E" w:rsidRDefault="006D4B37" w:rsidP="00AF53DE">
            <w:pPr>
              <w:jc w:val="center"/>
            </w:pPr>
            <w:r>
              <w:t>08</w:t>
            </w:r>
            <w:r w:rsidR="00901259">
              <w:t>.09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Двигател</w:t>
            </w:r>
            <w:r w:rsidRPr="00A9684E">
              <w:t>ь</w:t>
            </w:r>
            <w:r w:rsidRPr="00A9684E">
              <w:t>ная система организма человека.</w:t>
            </w:r>
          </w:p>
        </w:tc>
        <w:tc>
          <w:tcPr>
            <w:tcW w:w="126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rPr>
                <w:bCs/>
              </w:rPr>
              <w:t>Комбин</w:t>
            </w:r>
            <w:r w:rsidRPr="00A9684E">
              <w:rPr>
                <w:bCs/>
              </w:rPr>
              <w:t>и</w:t>
            </w:r>
            <w:r w:rsidRPr="00A9684E">
              <w:rPr>
                <w:bCs/>
              </w:rPr>
              <w:t xml:space="preserve">рованный </w:t>
            </w: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645" w:type="dxa"/>
            <w:gridSpan w:val="3"/>
          </w:tcPr>
          <w:p w:rsidR="00866273" w:rsidRPr="00A9684E" w:rsidRDefault="00866273" w:rsidP="00AF53DE">
            <w:pPr>
              <w:jc w:val="both"/>
            </w:pPr>
            <w:r w:rsidRPr="00A9684E">
              <w:rPr>
                <w:iCs/>
              </w:rPr>
              <w:t>Сравнивать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куклу тр</w:t>
            </w:r>
            <w:r w:rsidRPr="00A9684E">
              <w:t>я</w:t>
            </w:r>
            <w:r w:rsidRPr="00A9684E">
              <w:t>пичную и пластмасс</w:t>
            </w:r>
            <w:r w:rsidRPr="00A9684E">
              <w:t>о</w:t>
            </w:r>
            <w:r w:rsidRPr="00A9684E">
              <w:t>вую. В</w:t>
            </w:r>
            <w:r w:rsidRPr="00A9684E">
              <w:rPr>
                <w:iCs/>
              </w:rPr>
              <w:t>ысказывать пре</w:t>
            </w:r>
            <w:r w:rsidRPr="00A9684E">
              <w:rPr>
                <w:iCs/>
              </w:rPr>
              <w:t>д</w:t>
            </w:r>
            <w:r w:rsidRPr="00A9684E">
              <w:rPr>
                <w:iCs/>
              </w:rPr>
              <w:t xml:space="preserve">положение: </w:t>
            </w:r>
            <w:r w:rsidRPr="00A9684E">
              <w:t>«Каким было бы тело че</w:t>
            </w:r>
            <w:r w:rsidRPr="00A9684E">
              <w:softHyphen/>
              <w:t>ловека, если бы не имело костей?» Ч</w:t>
            </w:r>
            <w:r w:rsidRPr="00A9684E">
              <w:rPr>
                <w:iCs/>
              </w:rPr>
              <w:t xml:space="preserve">итать и обсуждать 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те</w:t>
            </w:r>
            <w:r w:rsidRPr="00A9684E">
              <w:t>к</w:t>
            </w:r>
            <w:r w:rsidRPr="00A9684E">
              <w:t>сты: «Скелет – опора т</w:t>
            </w:r>
            <w:r w:rsidRPr="00A9684E">
              <w:t>е</w:t>
            </w:r>
            <w:r w:rsidRPr="00A9684E">
              <w:t>ла», «Мышцы умеют с</w:t>
            </w:r>
            <w:r w:rsidRPr="00A9684E">
              <w:t>о</w:t>
            </w:r>
            <w:r w:rsidRPr="00A9684E">
              <w:t xml:space="preserve">кращаться». </w:t>
            </w:r>
            <w:r w:rsidRPr="00A9684E">
              <w:rPr>
                <w:iCs/>
              </w:rPr>
              <w:t>Работать в парах: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готовить ответ на вопрос «Можно ли в</w:t>
            </w:r>
            <w:r w:rsidRPr="00A9684E">
              <w:t>ы</w:t>
            </w:r>
            <w:r w:rsidRPr="00A9684E">
              <w:t>полнять сложные движ</w:t>
            </w:r>
            <w:r w:rsidRPr="00A9684E">
              <w:t>е</w:t>
            </w:r>
            <w:r w:rsidRPr="00A9684E">
              <w:t>ния, не думая о том, как это де</w:t>
            </w:r>
            <w:r w:rsidRPr="00A9684E">
              <w:softHyphen/>
              <w:t>лать?» Характер</w:t>
            </w:r>
            <w:r w:rsidRPr="00A9684E">
              <w:t>и</w:t>
            </w:r>
            <w:r w:rsidRPr="00A9684E">
              <w:t>зовать функции разных систем органов.</w:t>
            </w:r>
            <w:r w:rsidRPr="00A9684E">
              <w:rPr>
                <w:iCs/>
              </w:rPr>
              <w:t xml:space="preserve"> Работать в группах: составлять </w:t>
            </w:r>
            <w:proofErr w:type="gramStart"/>
            <w:r w:rsidRPr="00A9684E">
              <w:t>презентацию</w:t>
            </w:r>
            <w:proofErr w:type="gramEnd"/>
            <w:r w:rsidRPr="00A9684E">
              <w:t xml:space="preserve"> «Какие з</w:t>
            </w:r>
            <w:r w:rsidRPr="00A9684E">
              <w:t>а</w:t>
            </w:r>
            <w:r w:rsidRPr="00A9684E">
              <w:t>нятия полезны для мышц?»</w:t>
            </w:r>
          </w:p>
        </w:tc>
        <w:tc>
          <w:tcPr>
            <w:tcW w:w="223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t>Сравнивает свои в</w:t>
            </w:r>
            <w:r w:rsidRPr="00A9684E">
              <w:t>ы</w:t>
            </w:r>
            <w:r w:rsidRPr="00A9684E">
              <w:t>воды с текстом. В</w:t>
            </w:r>
            <w:r w:rsidRPr="00A9684E">
              <w:t>ы</w:t>
            </w:r>
            <w:r w:rsidRPr="00A9684E">
              <w:t>полняет самоко</w:t>
            </w:r>
            <w:r w:rsidRPr="00A9684E">
              <w:t>н</w:t>
            </w:r>
            <w:r w:rsidRPr="00A9684E">
              <w:t>троль осанки. Ан</w:t>
            </w:r>
            <w:r w:rsidRPr="00A9684E">
              <w:t>а</w:t>
            </w:r>
            <w:r w:rsidRPr="00A9684E">
              <w:t>лизирует деятел</w:t>
            </w:r>
            <w:r w:rsidRPr="00A9684E">
              <w:t>ь</w:t>
            </w:r>
            <w:r w:rsidRPr="00A9684E">
              <w:t xml:space="preserve">ность отдельных  мышц на примере разных движений. Работает с листами оценивания: </w:t>
            </w:r>
            <w:r w:rsidRPr="00A9684E">
              <w:rPr>
                <w:i/>
                <w:iCs/>
              </w:rPr>
              <w:t>сам</w:t>
            </w:r>
            <w:r w:rsidRPr="00A9684E">
              <w:rPr>
                <w:i/>
                <w:iCs/>
              </w:rPr>
              <w:t>о</w:t>
            </w:r>
            <w:r w:rsidRPr="00A9684E">
              <w:rPr>
                <w:i/>
                <w:iCs/>
              </w:rPr>
              <w:t xml:space="preserve">оценка </w:t>
            </w:r>
            <w:r w:rsidRPr="00A9684E">
              <w:t>работы в п</w:t>
            </w:r>
            <w:r w:rsidRPr="00A9684E">
              <w:t>а</w:t>
            </w:r>
            <w:r w:rsidRPr="00A9684E">
              <w:t>рах. Составляет план текста. Анализирует осанку детей класса на основе выполн</w:t>
            </w:r>
            <w:r w:rsidRPr="00A9684E">
              <w:t>е</w:t>
            </w:r>
            <w:r w:rsidRPr="00A9684E">
              <w:t>ния различных у</w:t>
            </w:r>
            <w:r w:rsidRPr="00A9684E">
              <w:t>п</w:t>
            </w:r>
            <w:r w:rsidRPr="00A9684E">
              <w:t xml:space="preserve">ражнений. </w:t>
            </w:r>
            <w:r w:rsidRPr="00A9684E">
              <w:rPr>
                <w:color w:val="000000"/>
              </w:rPr>
              <w:t>Объя</w:t>
            </w:r>
            <w:r w:rsidRPr="00A9684E">
              <w:rPr>
                <w:color w:val="000000"/>
              </w:rPr>
              <w:t>с</w:t>
            </w:r>
            <w:r w:rsidRPr="00A9684E">
              <w:rPr>
                <w:color w:val="000000"/>
              </w:rPr>
              <w:t>нять взаимозавис</w:t>
            </w:r>
            <w:r w:rsidRPr="00A9684E">
              <w:rPr>
                <w:color w:val="000000"/>
              </w:rPr>
              <w:t>и</w:t>
            </w:r>
            <w:r w:rsidRPr="00A9684E">
              <w:rPr>
                <w:color w:val="000000"/>
              </w:rPr>
              <w:t>мость между оса</w:t>
            </w:r>
            <w:r w:rsidRPr="00A9684E">
              <w:rPr>
                <w:color w:val="000000"/>
              </w:rPr>
              <w:t>н</w:t>
            </w:r>
            <w:r w:rsidRPr="00A9684E">
              <w:rPr>
                <w:color w:val="000000"/>
              </w:rPr>
              <w:t>кой и здоровьем ч</w:t>
            </w:r>
            <w:r w:rsidRPr="00A9684E">
              <w:rPr>
                <w:color w:val="000000"/>
              </w:rPr>
              <w:t>е</w:t>
            </w:r>
            <w:r w:rsidRPr="00A9684E">
              <w:rPr>
                <w:color w:val="000000"/>
              </w:rPr>
              <w:t>ловека. Называть признаки правил</w:t>
            </w:r>
            <w:r w:rsidRPr="00A9684E">
              <w:rPr>
                <w:color w:val="000000"/>
              </w:rPr>
              <w:t>ь</w:t>
            </w:r>
            <w:r w:rsidRPr="00A9684E">
              <w:rPr>
                <w:color w:val="000000"/>
              </w:rPr>
              <w:lastRenderedPageBreak/>
              <w:t>ной осанки. Испол</w:t>
            </w:r>
            <w:r w:rsidRPr="00A9684E">
              <w:rPr>
                <w:color w:val="000000"/>
              </w:rPr>
              <w:t>ь</w:t>
            </w:r>
            <w:r w:rsidRPr="00A9684E">
              <w:rPr>
                <w:color w:val="000000"/>
              </w:rPr>
              <w:t>зовать различные упражнения для формирования пр</w:t>
            </w:r>
            <w:r w:rsidRPr="00A9684E">
              <w:rPr>
                <w:color w:val="000000"/>
              </w:rPr>
              <w:t>а</w:t>
            </w:r>
            <w:r w:rsidRPr="00A9684E">
              <w:rPr>
                <w:color w:val="000000"/>
              </w:rPr>
              <w:t>вильной осанки.</w:t>
            </w:r>
          </w:p>
        </w:tc>
        <w:tc>
          <w:tcPr>
            <w:tcW w:w="2556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lastRenderedPageBreak/>
              <w:t>Выделяет признаки ра</w:t>
            </w:r>
            <w:r w:rsidRPr="00A9684E">
              <w:t>з</w:t>
            </w:r>
            <w:r w:rsidRPr="00A9684E">
              <w:t>ли</w:t>
            </w:r>
            <w:r w:rsidRPr="00A9684E">
              <w:softHyphen/>
              <w:t>чия; анализирует; г</w:t>
            </w:r>
            <w:r w:rsidRPr="00A9684E">
              <w:t>о</w:t>
            </w:r>
            <w:r w:rsidRPr="00A9684E">
              <w:t>товит вывод, обобщ</w:t>
            </w:r>
            <w:r w:rsidRPr="00A9684E">
              <w:t>е</w:t>
            </w:r>
            <w:r w:rsidRPr="00A9684E">
              <w:t>ние. Читает, наблюдает. Применяет  правила участия в диалоге, с</w:t>
            </w:r>
            <w:r w:rsidRPr="00A9684E">
              <w:t>о</w:t>
            </w:r>
            <w:r w:rsidRPr="00A9684E">
              <w:t>ставляет план текста. Читает информацию, представленную на р</w:t>
            </w:r>
            <w:r w:rsidRPr="00A9684E">
              <w:t>и</w:t>
            </w:r>
            <w:r w:rsidRPr="00A9684E">
              <w:t>сунках-схемах.   Пре</w:t>
            </w:r>
            <w:r w:rsidRPr="00A9684E">
              <w:t>д</w:t>
            </w:r>
            <w:r w:rsidRPr="00A9684E">
              <w:t>ставляет ответ на п</w:t>
            </w:r>
            <w:r w:rsidRPr="00A9684E">
              <w:t>о</w:t>
            </w:r>
            <w:r w:rsidRPr="00A9684E">
              <w:t>ставленный вопрос. Оценивает взаимоде</w:t>
            </w:r>
            <w:r w:rsidRPr="00A9684E">
              <w:t>й</w:t>
            </w:r>
            <w:r w:rsidRPr="00A9684E">
              <w:t>ствия в совместной де</w:t>
            </w:r>
            <w:r w:rsidRPr="00A9684E">
              <w:t>я</w:t>
            </w:r>
            <w:r w:rsidRPr="00A9684E">
              <w:t>тельности.</w:t>
            </w:r>
          </w:p>
          <w:p w:rsidR="00866273" w:rsidRPr="00A9684E" w:rsidRDefault="00866273" w:rsidP="00AF53DE">
            <w:pPr>
              <w:jc w:val="both"/>
            </w:pPr>
          </w:p>
        </w:tc>
        <w:tc>
          <w:tcPr>
            <w:tcW w:w="3081" w:type="dxa"/>
          </w:tcPr>
          <w:p w:rsidR="00866273" w:rsidRPr="00A9684E" w:rsidRDefault="00866273" w:rsidP="00AF53DE">
            <w:pPr>
              <w:tabs>
                <w:tab w:val="left" w:pos="154"/>
              </w:tabs>
              <w:autoSpaceDE w:val="0"/>
              <w:autoSpaceDN w:val="0"/>
              <w:adjustRightInd w:val="0"/>
              <w:jc w:val="both"/>
            </w:pPr>
            <w:r w:rsidRPr="00A9684E">
              <w:t>Понимает личное затрудн</w:t>
            </w:r>
            <w:r w:rsidRPr="00A9684E">
              <w:t>е</w:t>
            </w:r>
            <w:r w:rsidRPr="00A9684E">
              <w:t>ние и обращается за помощью к учителю. Осваивает новый статус ученика и школьника.</w:t>
            </w:r>
            <w:r w:rsidRPr="00A9684E">
              <w:rPr>
                <w:iCs/>
              </w:rPr>
              <w:t xml:space="preserve"> Успешно осуществляет вза</w:t>
            </w:r>
            <w:r w:rsidRPr="00A9684E">
              <w:rPr>
                <w:iCs/>
              </w:rPr>
              <w:t>и</w:t>
            </w:r>
            <w:r w:rsidRPr="00A9684E">
              <w:rPr>
                <w:iCs/>
              </w:rPr>
              <w:t>модействие с участниками учебной деятельности.</w:t>
            </w:r>
            <w:r w:rsidRPr="00A9684E">
              <w:t xml:space="preserve"> Пре</w:t>
            </w:r>
            <w:r w:rsidRPr="00A9684E">
              <w:t>д</w:t>
            </w:r>
            <w:r w:rsidRPr="00A9684E">
              <w:t>видит результат своей де</w:t>
            </w:r>
            <w:r w:rsidRPr="00A9684E">
              <w:t>я</w:t>
            </w:r>
            <w:r w:rsidRPr="00A9684E">
              <w:t>тельности.</w:t>
            </w:r>
          </w:p>
          <w:p w:rsidR="00866273" w:rsidRPr="00A9684E" w:rsidRDefault="00866273" w:rsidP="00AF53DE">
            <w:pPr>
              <w:jc w:val="both"/>
            </w:pP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132563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850" w:type="dxa"/>
          </w:tcPr>
          <w:p w:rsidR="00866273" w:rsidRPr="00A9684E" w:rsidRDefault="006D4B37" w:rsidP="00AF53DE">
            <w:pPr>
              <w:jc w:val="center"/>
            </w:pPr>
            <w:r>
              <w:t>10</w:t>
            </w:r>
            <w:r w:rsidR="00901259">
              <w:t>.09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Пищевар</w:t>
            </w:r>
            <w:r w:rsidRPr="00A9684E">
              <w:t>и</w:t>
            </w:r>
            <w:r w:rsidRPr="00A9684E">
              <w:t>тельная система.</w:t>
            </w:r>
          </w:p>
        </w:tc>
        <w:tc>
          <w:tcPr>
            <w:tcW w:w="126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9684E">
              <w:rPr>
                <w:bCs/>
              </w:rPr>
              <w:t>УОНМ</w:t>
            </w:r>
          </w:p>
        </w:tc>
        <w:tc>
          <w:tcPr>
            <w:tcW w:w="2645" w:type="dxa"/>
            <w:gridSpan w:val="3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Выполнять задание на обобщение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пройденного материала: «Почему ч</w:t>
            </w:r>
            <w:r w:rsidRPr="00A9684E">
              <w:t>е</w:t>
            </w:r>
            <w:r w:rsidRPr="00A9684E">
              <w:t xml:space="preserve">ловек должен питаться?» </w:t>
            </w:r>
            <w:r w:rsidRPr="00A9684E">
              <w:rPr>
                <w:iCs/>
              </w:rPr>
              <w:t xml:space="preserve">Работать с рисунком-схемой </w:t>
            </w:r>
            <w:r w:rsidRPr="00A9684E">
              <w:t>«Пищеварител</w:t>
            </w:r>
            <w:r w:rsidRPr="00A9684E">
              <w:t>ь</w:t>
            </w:r>
            <w:r w:rsidRPr="00A9684E">
              <w:t>ная система». Составлять рассказ-рассуждение: «Как пища переваривае</w:t>
            </w:r>
            <w:r w:rsidRPr="00A9684E">
              <w:t>т</w:t>
            </w:r>
            <w:r w:rsidRPr="00A9684E">
              <w:t>ся?» Характеризовать функции разных систем органов.</w:t>
            </w: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23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rPr>
                <w:bCs/>
              </w:rPr>
              <w:t>Рассказывает о раб</w:t>
            </w:r>
            <w:r w:rsidRPr="00A9684E">
              <w:rPr>
                <w:bCs/>
              </w:rPr>
              <w:t>о</w:t>
            </w:r>
            <w:r w:rsidRPr="00A9684E">
              <w:rPr>
                <w:bCs/>
              </w:rPr>
              <w:t xml:space="preserve">те пищеварительной системы человека. </w:t>
            </w:r>
            <w:r w:rsidRPr="00A9684E">
              <w:rPr>
                <w:color w:val="000000"/>
              </w:rPr>
              <w:t>Называет органы пищеварительной системы. Характер</w:t>
            </w:r>
            <w:r w:rsidRPr="00A9684E">
              <w:rPr>
                <w:color w:val="000000"/>
              </w:rPr>
              <w:t>и</w:t>
            </w:r>
            <w:r w:rsidRPr="00A9684E">
              <w:rPr>
                <w:color w:val="000000"/>
              </w:rPr>
              <w:t>зует значение о</w:t>
            </w:r>
            <w:r w:rsidRPr="00A9684E">
              <w:rPr>
                <w:color w:val="000000"/>
              </w:rPr>
              <w:t>т</w:t>
            </w:r>
            <w:r w:rsidRPr="00A9684E">
              <w:rPr>
                <w:color w:val="000000"/>
              </w:rPr>
              <w:t>дельных органов пищеварения для работы организма в целом. Определяет назначение отдел</w:t>
            </w:r>
            <w:r w:rsidRPr="00A9684E">
              <w:rPr>
                <w:color w:val="000000"/>
              </w:rPr>
              <w:t>ь</w:t>
            </w:r>
            <w:r w:rsidRPr="00A9684E">
              <w:rPr>
                <w:color w:val="000000"/>
              </w:rPr>
              <w:t>ных органов пищ</w:t>
            </w:r>
            <w:r w:rsidRPr="00A9684E">
              <w:rPr>
                <w:color w:val="000000"/>
              </w:rPr>
              <w:t>е</w:t>
            </w:r>
            <w:r w:rsidRPr="00A9684E">
              <w:rPr>
                <w:color w:val="000000"/>
              </w:rPr>
              <w:t>варительной сист</w:t>
            </w:r>
            <w:r w:rsidRPr="00A9684E">
              <w:rPr>
                <w:color w:val="000000"/>
              </w:rPr>
              <w:t>е</w:t>
            </w:r>
            <w:r w:rsidRPr="00A9684E">
              <w:rPr>
                <w:color w:val="000000"/>
              </w:rPr>
              <w:t>мы в процессе пищ</w:t>
            </w:r>
            <w:r w:rsidRPr="00A9684E">
              <w:rPr>
                <w:color w:val="000000"/>
              </w:rPr>
              <w:t>е</w:t>
            </w:r>
            <w:r w:rsidRPr="00A9684E">
              <w:rPr>
                <w:color w:val="000000"/>
              </w:rPr>
              <w:t xml:space="preserve">варения. Объясняет, что такое «аппетит». </w:t>
            </w:r>
            <w:r w:rsidRPr="00A9684E">
              <w:rPr>
                <w:bCs/>
              </w:rPr>
              <w:t>Составляет памятку по здоровому пит</w:t>
            </w:r>
            <w:r w:rsidRPr="00A9684E">
              <w:rPr>
                <w:bCs/>
              </w:rPr>
              <w:t>а</w:t>
            </w:r>
            <w:r w:rsidRPr="00A9684E">
              <w:rPr>
                <w:bCs/>
              </w:rPr>
              <w:t xml:space="preserve">нию.  </w:t>
            </w:r>
          </w:p>
        </w:tc>
        <w:tc>
          <w:tcPr>
            <w:tcW w:w="2556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Анализирует, обобщает, пред</w:t>
            </w:r>
            <w:r w:rsidRPr="00A9684E">
              <w:softHyphen/>
              <w:t>ставляет информ</w:t>
            </w:r>
            <w:r w:rsidRPr="00A9684E">
              <w:t>а</w:t>
            </w:r>
            <w:r w:rsidRPr="00A9684E">
              <w:t>цию в «свёрнутом» виде (памятка). Владеет см</w:t>
            </w:r>
            <w:r w:rsidRPr="00A9684E">
              <w:t>ы</w:t>
            </w:r>
            <w:r w:rsidRPr="00A9684E">
              <w:t>словым чтением. Опр</w:t>
            </w:r>
            <w:r w:rsidRPr="00A9684E">
              <w:t>е</w:t>
            </w:r>
            <w:r w:rsidRPr="00A9684E">
              <w:t>деляет главную мысль текста. Составляет ра</w:t>
            </w:r>
            <w:r w:rsidRPr="00A9684E">
              <w:t>с</w:t>
            </w:r>
            <w:r w:rsidRPr="00A9684E">
              <w:t>сказ-рассуждение, пер</w:t>
            </w:r>
            <w:r w:rsidRPr="00A9684E">
              <w:t>е</w:t>
            </w:r>
            <w:r w:rsidRPr="00A9684E">
              <w:t>сказывает текст. Читает информацию, предста</w:t>
            </w:r>
            <w:r w:rsidRPr="00A9684E">
              <w:t>в</w:t>
            </w:r>
            <w:r w:rsidRPr="00A9684E">
              <w:t>ленную на рисунках-схемах. Представляет информацию в «свёрн</w:t>
            </w:r>
            <w:r w:rsidRPr="00A9684E">
              <w:t>у</w:t>
            </w:r>
            <w:r w:rsidRPr="00A9684E">
              <w:t>том» виде (памятка).</w:t>
            </w:r>
          </w:p>
        </w:tc>
        <w:tc>
          <w:tcPr>
            <w:tcW w:w="3081" w:type="dxa"/>
          </w:tcPr>
          <w:p w:rsidR="00866273" w:rsidRPr="00A9684E" w:rsidRDefault="00866273" w:rsidP="00AF53DE">
            <w:pPr>
              <w:jc w:val="both"/>
            </w:pPr>
            <w:r w:rsidRPr="00A9684E">
              <w:t>Умеет проводить наблюд</w:t>
            </w:r>
            <w:r w:rsidRPr="00A9684E">
              <w:t>е</w:t>
            </w:r>
            <w:r w:rsidRPr="00A9684E">
              <w:t>ния, делать выводы.</w:t>
            </w:r>
            <w:r w:rsidRPr="00A9684E">
              <w:rPr>
                <w:iCs/>
              </w:rPr>
              <w:t xml:space="preserve"> Стреми</w:t>
            </w:r>
            <w:r w:rsidRPr="00A9684E">
              <w:rPr>
                <w:iCs/>
              </w:rPr>
              <w:t>т</w:t>
            </w:r>
            <w:r w:rsidRPr="00A9684E">
              <w:rPr>
                <w:iCs/>
              </w:rPr>
              <w:t>ся иметь достаточно высокий уровень учебной мотивации.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132563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850" w:type="dxa"/>
          </w:tcPr>
          <w:p w:rsidR="00866273" w:rsidRPr="00A9684E" w:rsidRDefault="006D4B37" w:rsidP="00AF53DE">
            <w:pPr>
              <w:jc w:val="center"/>
            </w:pPr>
            <w:r>
              <w:t>15</w:t>
            </w:r>
            <w:r w:rsidR="00901259">
              <w:t>.09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Пищевар</w:t>
            </w:r>
            <w:r w:rsidRPr="00A9684E">
              <w:t>и</w:t>
            </w:r>
            <w:r w:rsidRPr="00A9684E">
              <w:t>тельная система.</w:t>
            </w:r>
          </w:p>
        </w:tc>
        <w:tc>
          <w:tcPr>
            <w:tcW w:w="126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proofErr w:type="spellStart"/>
            <w:r w:rsidRPr="00A9684E">
              <w:rPr>
                <w:bCs/>
              </w:rPr>
              <w:t>УПЗиУ</w:t>
            </w:r>
            <w:proofErr w:type="spellEnd"/>
          </w:p>
        </w:tc>
        <w:tc>
          <w:tcPr>
            <w:tcW w:w="2645" w:type="dxa"/>
            <w:gridSpan w:val="3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Пересказывать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текст рубрики «Этот удив</w:t>
            </w:r>
            <w:r w:rsidRPr="00A9684E">
              <w:t>и</w:t>
            </w:r>
            <w:r w:rsidRPr="00A9684E">
              <w:t xml:space="preserve">тельный мир». </w:t>
            </w:r>
            <w:r w:rsidRPr="00A9684E">
              <w:rPr>
                <w:iCs/>
              </w:rPr>
              <w:t>Работать в парах: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готовить памятку «Как беречь зубы». Х</w:t>
            </w:r>
            <w:r w:rsidRPr="00A9684E">
              <w:t>а</w:t>
            </w:r>
            <w:r w:rsidRPr="00A9684E">
              <w:t>рактеризовать функции разных систем органов.</w:t>
            </w:r>
          </w:p>
        </w:tc>
        <w:tc>
          <w:tcPr>
            <w:tcW w:w="223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rPr>
                <w:bCs/>
              </w:rPr>
              <w:t>Моделирует стро</w:t>
            </w:r>
            <w:r w:rsidRPr="00A9684E">
              <w:rPr>
                <w:bCs/>
              </w:rPr>
              <w:t>е</w:t>
            </w:r>
            <w:r w:rsidRPr="00A9684E">
              <w:rPr>
                <w:bCs/>
              </w:rPr>
              <w:t>ние  органов пищ</w:t>
            </w:r>
            <w:r w:rsidRPr="00A9684E">
              <w:rPr>
                <w:bCs/>
              </w:rPr>
              <w:t>е</w:t>
            </w:r>
            <w:r w:rsidRPr="00A9684E">
              <w:rPr>
                <w:bCs/>
              </w:rPr>
              <w:t xml:space="preserve">варения.  Приводит примеры полезных и вредных продуктов питания.  </w:t>
            </w:r>
            <w:r w:rsidRPr="00A9684E">
              <w:rPr>
                <w:color w:val="000000"/>
              </w:rPr>
              <w:t>Имеет представление о строении зубов, их видах и назначении. Понимает необх</w:t>
            </w:r>
            <w:r w:rsidRPr="00A9684E">
              <w:rPr>
                <w:color w:val="000000"/>
              </w:rPr>
              <w:t>о</w:t>
            </w:r>
            <w:r w:rsidRPr="00A9684E">
              <w:rPr>
                <w:color w:val="000000"/>
              </w:rPr>
              <w:t>димость гигиены полости рта. Умеет правильно чистить зубы.</w:t>
            </w:r>
          </w:p>
        </w:tc>
        <w:tc>
          <w:tcPr>
            <w:tcW w:w="2556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t>Анализирует, обобщает, представляет информ</w:t>
            </w:r>
            <w:r w:rsidRPr="00A9684E">
              <w:t>а</w:t>
            </w:r>
            <w:r w:rsidRPr="00A9684E">
              <w:t>цию в «свёрнутом» виде (памятка). Владеет см</w:t>
            </w:r>
            <w:r w:rsidRPr="00A9684E">
              <w:t>ы</w:t>
            </w:r>
            <w:r w:rsidRPr="00A9684E">
              <w:t>словым чтением, опр</w:t>
            </w:r>
            <w:r w:rsidRPr="00A9684E">
              <w:t>е</w:t>
            </w:r>
            <w:r w:rsidRPr="00A9684E">
              <w:t>деляет главную мысль текста; строит рассказ-рассуждение; переск</w:t>
            </w:r>
            <w:r w:rsidRPr="00A9684E">
              <w:t>а</w:t>
            </w:r>
            <w:r w:rsidRPr="00A9684E">
              <w:t>зывает текст. Читает информацию, предста</w:t>
            </w:r>
            <w:r w:rsidRPr="00A9684E">
              <w:t>в</w:t>
            </w:r>
            <w:r w:rsidRPr="00A9684E">
              <w:t>ленную на рисунках-схемах. Представляет информацию в «свёрн</w:t>
            </w:r>
            <w:r w:rsidRPr="00A9684E">
              <w:t>у</w:t>
            </w:r>
            <w:r w:rsidRPr="00A9684E">
              <w:t>том» виде (памятка).</w:t>
            </w:r>
          </w:p>
        </w:tc>
        <w:tc>
          <w:tcPr>
            <w:tcW w:w="3081" w:type="dxa"/>
          </w:tcPr>
          <w:p w:rsidR="00866273" w:rsidRPr="00A9684E" w:rsidRDefault="00866273" w:rsidP="00AF53DE">
            <w:pPr>
              <w:jc w:val="both"/>
              <w:rPr>
                <w:b/>
              </w:rPr>
            </w:pPr>
            <w:r w:rsidRPr="00A9684E">
              <w:rPr>
                <w:iCs/>
              </w:rPr>
              <w:t xml:space="preserve">Взаимодействует </w:t>
            </w:r>
            <w:r w:rsidRPr="00A9684E">
              <w:t>с участн</w:t>
            </w:r>
            <w:r w:rsidRPr="00A9684E">
              <w:t>и</w:t>
            </w:r>
            <w:r w:rsidRPr="00A9684E">
              <w:t>ками диалога.</w:t>
            </w:r>
            <w:r w:rsidRPr="00A9684E">
              <w:rPr>
                <w:i/>
              </w:rPr>
              <w:t xml:space="preserve"> </w:t>
            </w:r>
            <w:r w:rsidRPr="00A9684E">
              <w:t>Умеет искать нужную информацию. Умеет доводить работу до конца. Предвидит результат своей деятельности. Адекватно оц</w:t>
            </w:r>
            <w:r w:rsidRPr="00A9684E">
              <w:t>е</w:t>
            </w:r>
            <w:r w:rsidRPr="00A9684E">
              <w:t>нивает результаты своей де</w:t>
            </w:r>
            <w:r w:rsidRPr="00A9684E">
              <w:t>я</w:t>
            </w:r>
            <w:r w:rsidRPr="00A9684E">
              <w:t>тельности.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132563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17</w:t>
            </w:r>
            <w:r w:rsidR="00901259">
              <w:t>.09</w:t>
            </w:r>
          </w:p>
        </w:tc>
        <w:tc>
          <w:tcPr>
            <w:tcW w:w="1390" w:type="dxa"/>
          </w:tcPr>
          <w:p w:rsidR="00762119" w:rsidRPr="00A9684E" w:rsidRDefault="00866273" w:rsidP="00762119">
            <w:pPr>
              <w:autoSpaceDE w:val="0"/>
              <w:autoSpaceDN w:val="0"/>
              <w:adjustRightInd w:val="0"/>
              <w:jc w:val="both"/>
            </w:pPr>
            <w:r w:rsidRPr="00A9684E">
              <w:t>Дыхател</w:t>
            </w:r>
            <w:r w:rsidRPr="00A9684E">
              <w:t>ь</w:t>
            </w:r>
            <w:r w:rsidRPr="00A9684E">
              <w:lastRenderedPageBreak/>
              <w:t>ная система.</w:t>
            </w:r>
            <w:r w:rsidR="00762119">
              <w:t xml:space="preserve"> </w:t>
            </w:r>
            <w:r w:rsidR="00762119" w:rsidRPr="00A9684E">
              <w:rPr>
                <w:b/>
              </w:rPr>
              <w:t>Практич</w:t>
            </w:r>
            <w:r w:rsidR="00762119" w:rsidRPr="00A9684E">
              <w:rPr>
                <w:b/>
              </w:rPr>
              <w:t>е</w:t>
            </w:r>
            <w:r w:rsidR="00762119" w:rsidRPr="00A9684E">
              <w:rPr>
                <w:b/>
              </w:rPr>
              <w:t>ская раб</w:t>
            </w:r>
            <w:r w:rsidR="00762119" w:rsidRPr="00A9684E">
              <w:rPr>
                <w:b/>
              </w:rPr>
              <w:t>о</w:t>
            </w:r>
            <w:r w:rsidR="00762119" w:rsidRPr="00A9684E">
              <w:rPr>
                <w:b/>
              </w:rPr>
              <w:t>та</w:t>
            </w:r>
            <w:r w:rsidR="00762119" w:rsidRPr="00A9684E">
              <w:t>.</w:t>
            </w:r>
            <w:r w:rsidR="00762119" w:rsidRPr="00A9684E">
              <w:rPr>
                <w:b/>
              </w:rPr>
              <w:t xml:space="preserve"> Опыт</w:t>
            </w:r>
            <w:r w:rsidR="00762119" w:rsidRPr="00A9684E">
              <w:t xml:space="preserve"> «Измерение </w:t>
            </w:r>
            <w:r w:rsidR="00762119">
              <w:t>давления</w:t>
            </w:r>
            <w:r w:rsidR="00762119" w:rsidRPr="00A9684E">
              <w:t>».</w:t>
            </w:r>
          </w:p>
        </w:tc>
        <w:tc>
          <w:tcPr>
            <w:tcW w:w="1260" w:type="dxa"/>
          </w:tcPr>
          <w:p w:rsidR="00866273" w:rsidRPr="00A9684E" w:rsidRDefault="00762119" w:rsidP="00AF53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>
              <w:rPr>
                <w:bCs/>
              </w:rPr>
              <w:lastRenderedPageBreak/>
              <w:t>Практич</w:t>
            </w:r>
            <w:r>
              <w:rPr>
                <w:bCs/>
              </w:rPr>
              <w:t>е</w:t>
            </w:r>
            <w:r>
              <w:rPr>
                <w:bCs/>
              </w:rPr>
              <w:lastRenderedPageBreak/>
              <w:t>ская раб</w:t>
            </w:r>
            <w:r>
              <w:rPr>
                <w:bCs/>
              </w:rPr>
              <w:t>о</w:t>
            </w:r>
            <w:r>
              <w:rPr>
                <w:bCs/>
              </w:rPr>
              <w:t>та.</w:t>
            </w:r>
          </w:p>
        </w:tc>
        <w:tc>
          <w:tcPr>
            <w:tcW w:w="2645" w:type="dxa"/>
            <w:gridSpan w:val="3"/>
          </w:tcPr>
          <w:p w:rsidR="00866273" w:rsidRPr="00A9684E" w:rsidRDefault="00866273" w:rsidP="00AF53DE">
            <w:pPr>
              <w:jc w:val="both"/>
            </w:pPr>
            <w:r w:rsidRPr="00A9684E">
              <w:rPr>
                <w:iCs/>
              </w:rPr>
              <w:lastRenderedPageBreak/>
              <w:t>Читать и обсуждать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 xml:space="preserve">текст </w:t>
            </w:r>
            <w:r w:rsidRPr="00A9684E">
              <w:lastRenderedPageBreak/>
              <w:t>«Как работает дыхател</w:t>
            </w:r>
            <w:r w:rsidRPr="00A9684E">
              <w:t>ь</w:t>
            </w:r>
            <w:r w:rsidRPr="00A9684E">
              <w:t>ная система». Проводить опыт «Измерение давл</w:t>
            </w:r>
            <w:r w:rsidRPr="00A9684E">
              <w:t>е</w:t>
            </w:r>
            <w:r w:rsidRPr="00A9684E">
              <w:t xml:space="preserve">ния». </w:t>
            </w:r>
            <w:r w:rsidRPr="00A9684E">
              <w:rPr>
                <w:iCs/>
              </w:rPr>
              <w:t>Работать с рису</w:t>
            </w:r>
            <w:r w:rsidRPr="00A9684E">
              <w:rPr>
                <w:iCs/>
              </w:rPr>
              <w:t>н</w:t>
            </w:r>
            <w:r w:rsidRPr="00A9684E">
              <w:rPr>
                <w:iCs/>
              </w:rPr>
              <w:t>ком-схемой. Составлять ра</w:t>
            </w:r>
            <w:r w:rsidRPr="00A9684E">
              <w:t xml:space="preserve">ссказ-рассуждение. </w:t>
            </w:r>
            <w:r w:rsidRPr="00A9684E">
              <w:rPr>
                <w:iCs/>
              </w:rPr>
              <w:t xml:space="preserve">Работать в парах: </w:t>
            </w:r>
            <w:r w:rsidRPr="00A9684E">
              <w:t>подг</w:t>
            </w:r>
            <w:r w:rsidRPr="00A9684E">
              <w:t>о</w:t>
            </w:r>
            <w:r w:rsidRPr="00A9684E">
              <w:t>товка памятки «Правила бережно</w:t>
            </w:r>
            <w:r w:rsidRPr="00A9684E">
              <w:softHyphen/>
              <w:t>го отношения к дыхательной системе» (с опорой на иллюстрати</w:t>
            </w:r>
            <w:r w:rsidRPr="00A9684E">
              <w:t>в</w:t>
            </w:r>
            <w:r w:rsidRPr="00A9684E">
              <w:t>ный материал). Характ</w:t>
            </w:r>
            <w:r w:rsidRPr="00A9684E">
              <w:t>е</w:t>
            </w:r>
            <w:r w:rsidRPr="00A9684E">
              <w:t>ризовать функции ра</w:t>
            </w:r>
            <w:r w:rsidRPr="00A9684E">
              <w:t>з</w:t>
            </w:r>
            <w:r w:rsidRPr="00A9684E">
              <w:t>ных систем органов.</w:t>
            </w:r>
          </w:p>
        </w:tc>
        <w:tc>
          <w:tcPr>
            <w:tcW w:w="223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rPr>
                <w:color w:val="000000"/>
              </w:rPr>
              <w:lastRenderedPageBreak/>
              <w:t xml:space="preserve">Называет органы  </w:t>
            </w:r>
            <w:r w:rsidRPr="00A9684E">
              <w:rPr>
                <w:color w:val="000000"/>
              </w:rPr>
              <w:lastRenderedPageBreak/>
              <w:t>дыхательной сист</w:t>
            </w:r>
            <w:r w:rsidRPr="00A9684E">
              <w:rPr>
                <w:color w:val="000000"/>
              </w:rPr>
              <w:t>е</w:t>
            </w:r>
            <w:r w:rsidRPr="00A9684E">
              <w:rPr>
                <w:color w:val="000000"/>
              </w:rPr>
              <w:t>мы. Характеризует ее значение для р</w:t>
            </w:r>
            <w:r w:rsidRPr="00A9684E">
              <w:rPr>
                <w:color w:val="000000"/>
              </w:rPr>
              <w:t>а</w:t>
            </w:r>
            <w:r w:rsidRPr="00A9684E">
              <w:rPr>
                <w:color w:val="000000"/>
              </w:rPr>
              <w:t xml:space="preserve">боты организма. </w:t>
            </w:r>
            <w:r w:rsidRPr="00A9684E">
              <w:rPr>
                <w:bCs/>
              </w:rPr>
              <w:t>Ра</w:t>
            </w:r>
            <w:r w:rsidRPr="00A9684E">
              <w:rPr>
                <w:bCs/>
              </w:rPr>
              <w:t>с</w:t>
            </w:r>
            <w:r w:rsidRPr="00A9684E">
              <w:rPr>
                <w:bCs/>
              </w:rPr>
              <w:t xml:space="preserve">сказывает  о том, как работают органы дыхания. Выполняет упражнения на вдох и выдох. </w:t>
            </w:r>
            <w:proofErr w:type="gramStart"/>
            <w:r w:rsidRPr="00A9684E">
              <w:rPr>
                <w:color w:val="000000"/>
              </w:rPr>
              <w:t>Объясняет, почему загрязне</w:t>
            </w:r>
            <w:r w:rsidRPr="00A9684E">
              <w:rPr>
                <w:color w:val="000000"/>
              </w:rPr>
              <w:t>н</w:t>
            </w:r>
            <w:r w:rsidRPr="00A9684E">
              <w:rPr>
                <w:color w:val="000000"/>
              </w:rPr>
              <w:t>ный воздух и кур</w:t>
            </w:r>
            <w:r w:rsidRPr="00A9684E">
              <w:rPr>
                <w:color w:val="000000"/>
              </w:rPr>
              <w:t>е</w:t>
            </w:r>
            <w:r w:rsidRPr="00A9684E">
              <w:rPr>
                <w:color w:val="000000"/>
              </w:rPr>
              <w:t>ние вредны для д</w:t>
            </w:r>
            <w:r w:rsidRPr="00A9684E">
              <w:rPr>
                <w:color w:val="000000"/>
              </w:rPr>
              <w:t>ы</w:t>
            </w:r>
            <w:r w:rsidRPr="00A9684E">
              <w:rPr>
                <w:color w:val="000000"/>
              </w:rPr>
              <w:t>хательной системы человека.</w:t>
            </w:r>
            <w:proofErr w:type="gramEnd"/>
            <w:r w:rsidRPr="00A9684E">
              <w:rPr>
                <w:color w:val="000000"/>
              </w:rPr>
              <w:t xml:space="preserve"> Моделир</w:t>
            </w:r>
            <w:r w:rsidRPr="00A9684E">
              <w:rPr>
                <w:color w:val="000000"/>
              </w:rPr>
              <w:t>у</w:t>
            </w:r>
            <w:r w:rsidRPr="00A9684E">
              <w:rPr>
                <w:color w:val="000000"/>
              </w:rPr>
              <w:t>ет ситуации по орг</w:t>
            </w:r>
            <w:r w:rsidRPr="00A9684E">
              <w:rPr>
                <w:color w:val="000000"/>
              </w:rPr>
              <w:t>а</w:t>
            </w:r>
            <w:r w:rsidRPr="00A9684E">
              <w:rPr>
                <w:color w:val="000000"/>
              </w:rPr>
              <w:t>низации очистки з</w:t>
            </w:r>
            <w:r w:rsidRPr="00A9684E">
              <w:rPr>
                <w:color w:val="000000"/>
              </w:rPr>
              <w:t>а</w:t>
            </w:r>
            <w:r w:rsidRPr="00A9684E">
              <w:rPr>
                <w:color w:val="000000"/>
              </w:rPr>
              <w:t>грязненного воздуха в городах. Понимает необходимость зд</w:t>
            </w:r>
            <w:r w:rsidRPr="00A9684E">
              <w:rPr>
                <w:color w:val="000000"/>
              </w:rPr>
              <w:t>о</w:t>
            </w:r>
            <w:r w:rsidRPr="00A9684E">
              <w:rPr>
                <w:color w:val="000000"/>
              </w:rPr>
              <w:t xml:space="preserve">рового образа жизни. </w:t>
            </w:r>
          </w:p>
        </w:tc>
        <w:tc>
          <w:tcPr>
            <w:tcW w:w="2556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lastRenderedPageBreak/>
              <w:t xml:space="preserve">Анализирует, обобщает,  </w:t>
            </w:r>
            <w:r w:rsidRPr="00A9684E">
              <w:lastRenderedPageBreak/>
              <w:t>оформляет выводы. Н</w:t>
            </w:r>
            <w:r w:rsidRPr="00A9684E">
              <w:t>а</w:t>
            </w:r>
            <w:r w:rsidRPr="00A9684E">
              <w:t>блюдает, проводит опыт. Строит текст-рассуждение. Читает информацию,  пре</w:t>
            </w:r>
            <w:r w:rsidRPr="00A9684E">
              <w:t>д</w:t>
            </w:r>
            <w:r w:rsidRPr="00A9684E">
              <w:t>ставленную на рисун</w:t>
            </w:r>
            <w:r w:rsidRPr="00A9684E">
              <w:softHyphen/>
              <w:t>ках-схемах. Предвидит результат своей де</w:t>
            </w:r>
            <w:r w:rsidRPr="00A9684E">
              <w:t>я</w:t>
            </w:r>
            <w:r w:rsidRPr="00A9684E">
              <w:t>тельности. Адекватно оценивает результаты своей деятельности.</w:t>
            </w:r>
          </w:p>
          <w:p w:rsidR="00866273" w:rsidRPr="00A9684E" w:rsidRDefault="00866273" w:rsidP="00AF53DE">
            <w:pPr>
              <w:jc w:val="both"/>
              <w:rPr>
                <w:iCs/>
              </w:rPr>
            </w:pPr>
          </w:p>
        </w:tc>
        <w:tc>
          <w:tcPr>
            <w:tcW w:w="3081" w:type="dxa"/>
          </w:tcPr>
          <w:p w:rsidR="00866273" w:rsidRPr="00A9684E" w:rsidRDefault="00866273" w:rsidP="00AF53DE">
            <w:pPr>
              <w:jc w:val="both"/>
            </w:pPr>
            <w:r w:rsidRPr="00A9684E">
              <w:lastRenderedPageBreak/>
              <w:t>Сотрудничает в группе, в п</w:t>
            </w:r>
            <w:r w:rsidRPr="00A9684E">
              <w:t>а</w:t>
            </w:r>
            <w:r w:rsidRPr="00A9684E">
              <w:lastRenderedPageBreak/>
              <w:t>ре; ищет информацию. Выр</w:t>
            </w:r>
            <w:r w:rsidRPr="00A9684E">
              <w:t>а</w:t>
            </w:r>
            <w:r w:rsidRPr="00A9684E">
              <w:t>жает свои чувства, вызванные состояни</w:t>
            </w:r>
            <w:r w:rsidRPr="00A9684E">
              <w:softHyphen/>
              <w:t>ем природы.</w:t>
            </w:r>
            <w:r w:rsidRPr="00A9684E">
              <w:rPr>
                <w:iCs/>
              </w:rPr>
              <w:t xml:space="preserve"> Успе</w:t>
            </w:r>
            <w:r w:rsidRPr="00A9684E">
              <w:rPr>
                <w:iCs/>
              </w:rPr>
              <w:t>ш</w:t>
            </w:r>
            <w:r w:rsidRPr="00A9684E">
              <w:rPr>
                <w:iCs/>
              </w:rPr>
              <w:t>но осуществляет взаимоде</w:t>
            </w:r>
            <w:r w:rsidRPr="00A9684E">
              <w:rPr>
                <w:iCs/>
              </w:rPr>
              <w:t>й</w:t>
            </w:r>
            <w:r w:rsidRPr="00A9684E">
              <w:rPr>
                <w:iCs/>
              </w:rPr>
              <w:t>ствие с участниками учебной деятельности.</w:t>
            </w:r>
            <w:r w:rsidRPr="00A9684E">
              <w:t xml:space="preserve"> Предвидит и адекватно оценивает резул</w:t>
            </w:r>
            <w:r w:rsidRPr="00A9684E">
              <w:t>ь</w:t>
            </w:r>
            <w:r w:rsidRPr="00A9684E">
              <w:t>таты своей деятельности.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132563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850" w:type="dxa"/>
          </w:tcPr>
          <w:p w:rsidR="00866273" w:rsidRPr="00A9684E" w:rsidRDefault="006D4B37" w:rsidP="00AF53DE">
            <w:pPr>
              <w:jc w:val="center"/>
            </w:pPr>
            <w:r>
              <w:t>22</w:t>
            </w:r>
            <w:r w:rsidR="00901259">
              <w:t>.09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Кровено</w:t>
            </w:r>
            <w:r w:rsidRPr="00A9684E">
              <w:t>с</w:t>
            </w:r>
            <w:r w:rsidRPr="00A9684E">
              <w:t>ная система. Кровь и ее значение. Сердце – главный орган кр</w:t>
            </w:r>
            <w:r w:rsidRPr="00A9684E">
              <w:t>о</w:t>
            </w:r>
            <w:r w:rsidRPr="00A9684E">
              <w:t xml:space="preserve">веносной системы. </w:t>
            </w:r>
            <w:r w:rsidRPr="00A9684E">
              <w:rPr>
                <w:b/>
              </w:rPr>
              <w:t>Практич</w:t>
            </w:r>
            <w:r w:rsidRPr="00A9684E">
              <w:rPr>
                <w:b/>
              </w:rPr>
              <w:t>е</w:t>
            </w:r>
            <w:r w:rsidRPr="00A9684E">
              <w:rPr>
                <w:b/>
              </w:rPr>
              <w:t>ская раб</w:t>
            </w:r>
            <w:r w:rsidRPr="00A9684E">
              <w:rPr>
                <w:b/>
              </w:rPr>
              <w:t>о</w:t>
            </w:r>
            <w:r w:rsidRPr="00A9684E">
              <w:rPr>
                <w:b/>
              </w:rPr>
              <w:t xml:space="preserve">та </w:t>
            </w:r>
            <w:r w:rsidRPr="00A9684E">
              <w:t>с микр</w:t>
            </w:r>
            <w:r w:rsidRPr="00A9684E">
              <w:t>о</w:t>
            </w:r>
            <w:r w:rsidRPr="00A9684E">
              <w:t>скопом.</w:t>
            </w:r>
            <w:r w:rsidRPr="00A9684E">
              <w:rPr>
                <w:b/>
              </w:rPr>
              <w:t xml:space="preserve"> Опыт</w:t>
            </w:r>
            <w:r w:rsidRPr="00A9684E">
              <w:t xml:space="preserve"> «И</w:t>
            </w:r>
            <w:r w:rsidRPr="00A9684E">
              <w:t>з</w:t>
            </w:r>
            <w:r w:rsidRPr="00A9684E">
              <w:t>мерение пульса».</w:t>
            </w:r>
          </w:p>
        </w:tc>
        <w:tc>
          <w:tcPr>
            <w:tcW w:w="126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rPr>
                <w:bCs/>
                <w:color w:val="000000"/>
              </w:rPr>
              <w:t>Комбин</w:t>
            </w:r>
            <w:r w:rsidRPr="00A9684E">
              <w:rPr>
                <w:bCs/>
                <w:color w:val="000000"/>
              </w:rPr>
              <w:t>и</w:t>
            </w:r>
            <w:r w:rsidRPr="00A9684E">
              <w:rPr>
                <w:bCs/>
                <w:color w:val="000000"/>
              </w:rPr>
              <w:t xml:space="preserve">рованный </w:t>
            </w:r>
          </w:p>
        </w:tc>
        <w:tc>
          <w:tcPr>
            <w:tcW w:w="2645" w:type="dxa"/>
            <w:gridSpan w:val="3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 xml:space="preserve">Участвовать в учебном диалоге: </w:t>
            </w:r>
            <w:r w:rsidRPr="00A9684E">
              <w:t>«Почему кров</w:t>
            </w:r>
            <w:r w:rsidRPr="00A9684E">
              <w:t>е</w:t>
            </w:r>
            <w:r w:rsidRPr="00A9684E">
              <w:t>носную систему назыв</w:t>
            </w:r>
            <w:r w:rsidRPr="00A9684E">
              <w:t>а</w:t>
            </w:r>
            <w:r w:rsidRPr="00A9684E">
              <w:t>ют транспортной?» (на основе высказанных предположений). Стр</w:t>
            </w:r>
            <w:r w:rsidRPr="00A9684E">
              <w:t>о</w:t>
            </w:r>
            <w:r w:rsidRPr="00A9684E">
              <w:t>ить</w:t>
            </w:r>
            <w:r w:rsidRPr="00A9684E">
              <w:rPr>
                <w:i/>
              </w:rPr>
              <w:t xml:space="preserve"> </w:t>
            </w:r>
            <w:r w:rsidRPr="00A9684E">
              <w:t>р</w:t>
            </w:r>
            <w:r w:rsidRPr="00A9684E">
              <w:rPr>
                <w:iCs/>
              </w:rPr>
              <w:t xml:space="preserve">ассказ-рассуждение </w:t>
            </w:r>
            <w:r w:rsidRPr="00A9684E">
              <w:t xml:space="preserve">с опорой на рисунок-схему. Проводить опыт «Измерение пульса». </w:t>
            </w:r>
            <w:r w:rsidRPr="00A9684E">
              <w:rPr>
                <w:iCs/>
              </w:rPr>
              <w:t>Проводить специально организованное набл</w:t>
            </w:r>
            <w:r w:rsidRPr="00A9684E">
              <w:rPr>
                <w:iCs/>
              </w:rPr>
              <w:t>ю</w:t>
            </w:r>
            <w:r w:rsidRPr="00A9684E">
              <w:rPr>
                <w:iCs/>
              </w:rPr>
              <w:t>дение (</w:t>
            </w:r>
            <w:r w:rsidRPr="00A9684E">
              <w:t>работа с микр</w:t>
            </w:r>
            <w:r w:rsidRPr="00A9684E">
              <w:t>о</w:t>
            </w:r>
            <w:r w:rsidRPr="00A9684E">
              <w:t>скопом). Выполнять</w:t>
            </w:r>
            <w:r w:rsidRPr="00A9684E">
              <w:rPr>
                <w:i/>
              </w:rPr>
              <w:t xml:space="preserve"> з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 xml:space="preserve">дание на самоконтроль и самооценку: </w:t>
            </w:r>
            <w:r w:rsidRPr="00A9684E">
              <w:t>«Моё уч</w:t>
            </w:r>
            <w:r w:rsidRPr="00A9684E">
              <w:t>а</w:t>
            </w:r>
            <w:r w:rsidRPr="00A9684E">
              <w:t>стие в диалоге».</w:t>
            </w:r>
          </w:p>
        </w:tc>
        <w:tc>
          <w:tcPr>
            <w:tcW w:w="223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t>Пересказывает текст рубрики «Этот уд</w:t>
            </w:r>
            <w:r w:rsidRPr="00A9684E">
              <w:t>и</w:t>
            </w:r>
            <w:r w:rsidRPr="00A9684E">
              <w:t>вительный мир» с опорой на рисунки. Характеризует функции разных систем органов. М</w:t>
            </w:r>
            <w:r w:rsidRPr="00A9684E">
              <w:t>о</w:t>
            </w:r>
            <w:r w:rsidRPr="00A9684E">
              <w:t>делирует схему кр</w:t>
            </w:r>
            <w:r w:rsidRPr="00A9684E">
              <w:t>о</w:t>
            </w:r>
            <w:r w:rsidRPr="00A9684E">
              <w:t xml:space="preserve">веносной системы. Наблюдает капли крови в микроскоп. </w:t>
            </w:r>
            <w:r w:rsidRPr="00A9684E">
              <w:rPr>
                <w:color w:val="000000"/>
              </w:rPr>
              <w:t>Понимает значение крови в организме человека и опасность больших ее потерь. Умеет оказывать первую помощь при поверхностном р</w:t>
            </w:r>
            <w:r w:rsidRPr="00A9684E">
              <w:rPr>
                <w:color w:val="000000"/>
              </w:rPr>
              <w:t>а</w:t>
            </w:r>
            <w:r w:rsidRPr="00A9684E">
              <w:rPr>
                <w:color w:val="000000"/>
              </w:rPr>
              <w:t>нении кожи. Объя</w:t>
            </w:r>
            <w:r w:rsidRPr="00A9684E">
              <w:rPr>
                <w:color w:val="000000"/>
              </w:rPr>
              <w:t>с</w:t>
            </w:r>
            <w:r w:rsidRPr="00A9684E">
              <w:rPr>
                <w:color w:val="000000"/>
              </w:rPr>
              <w:t xml:space="preserve">няет необходимость </w:t>
            </w:r>
            <w:r w:rsidRPr="00A9684E">
              <w:rPr>
                <w:color w:val="000000"/>
              </w:rPr>
              <w:lastRenderedPageBreak/>
              <w:t>обеззараживания ран.</w:t>
            </w:r>
          </w:p>
        </w:tc>
        <w:tc>
          <w:tcPr>
            <w:tcW w:w="2556" w:type="dxa"/>
            <w:gridSpan w:val="2"/>
          </w:tcPr>
          <w:p w:rsidR="00866273" w:rsidRPr="00A9684E" w:rsidRDefault="00866273" w:rsidP="00AF53DE">
            <w:pPr>
              <w:jc w:val="both"/>
              <w:rPr>
                <w:iCs/>
              </w:rPr>
            </w:pPr>
            <w:r w:rsidRPr="00A9684E">
              <w:lastRenderedPageBreak/>
              <w:t>Выдвигает гипотезы. Анализирует, обобщает, оформляет выводы. Ч</w:t>
            </w:r>
            <w:r w:rsidRPr="00A9684E">
              <w:t>и</w:t>
            </w:r>
            <w:r w:rsidRPr="00A9684E">
              <w:t>тает, проводит опыты, наблюдения. Переск</w:t>
            </w:r>
            <w:r w:rsidRPr="00A9684E">
              <w:t>а</w:t>
            </w:r>
            <w:r w:rsidRPr="00A9684E">
              <w:t>зывает, рассуждает. Ч</w:t>
            </w:r>
            <w:r w:rsidRPr="00A9684E">
              <w:t>и</w:t>
            </w:r>
            <w:r w:rsidRPr="00A9684E">
              <w:t>тает  информацию, представленную на р</w:t>
            </w:r>
            <w:r w:rsidRPr="00A9684E">
              <w:t>и</w:t>
            </w:r>
            <w:r w:rsidRPr="00A9684E">
              <w:t>сун</w:t>
            </w:r>
            <w:r w:rsidRPr="00A9684E">
              <w:softHyphen/>
              <w:t>ках-схемах. Анал</w:t>
            </w:r>
            <w:r w:rsidRPr="00A9684E">
              <w:t>и</w:t>
            </w:r>
            <w:r w:rsidRPr="00A9684E">
              <w:t>зирует и оценивает уч</w:t>
            </w:r>
            <w:r w:rsidRPr="00A9684E">
              <w:t>а</w:t>
            </w:r>
            <w:r w:rsidRPr="00A9684E">
              <w:t>стие в учеб</w:t>
            </w:r>
            <w:r w:rsidRPr="00A9684E">
              <w:softHyphen/>
              <w:t>ном диалоге. Оценивает участие в групповой работе.</w:t>
            </w:r>
          </w:p>
        </w:tc>
        <w:tc>
          <w:tcPr>
            <w:tcW w:w="3081" w:type="dxa"/>
          </w:tcPr>
          <w:p w:rsidR="00866273" w:rsidRPr="00A9684E" w:rsidRDefault="00866273" w:rsidP="00AF53DE">
            <w:pPr>
              <w:jc w:val="both"/>
            </w:pPr>
            <w:r w:rsidRPr="00A9684E">
              <w:rPr>
                <w:iCs/>
              </w:rPr>
              <w:t>Успешно осуществляет уче</w:t>
            </w:r>
            <w:r w:rsidRPr="00A9684E">
              <w:rPr>
                <w:iCs/>
              </w:rPr>
              <w:t>б</w:t>
            </w:r>
            <w:r w:rsidRPr="00A9684E">
              <w:rPr>
                <w:iCs/>
              </w:rPr>
              <w:t xml:space="preserve">ную деятельность. </w:t>
            </w:r>
            <w:r w:rsidRPr="00A9684E">
              <w:t>Использ</w:t>
            </w:r>
            <w:r w:rsidRPr="00A9684E">
              <w:t>у</w:t>
            </w:r>
            <w:r w:rsidRPr="00A9684E">
              <w:t>ет информацию для решения учебных и практических з</w:t>
            </w:r>
            <w:r w:rsidRPr="00A9684E">
              <w:t>а</w:t>
            </w:r>
            <w:r w:rsidRPr="00A9684E">
              <w:t>дач. Понимает личное з</w:t>
            </w:r>
            <w:r w:rsidRPr="00A9684E">
              <w:t>а</w:t>
            </w:r>
            <w:r w:rsidRPr="00A9684E">
              <w:t>труднение и обращается за помощью к учителю. Испол</w:t>
            </w:r>
            <w:r w:rsidRPr="00A9684E">
              <w:t>ь</w:t>
            </w:r>
            <w:r w:rsidRPr="00A9684E">
              <w:t>зует информацию для реш</w:t>
            </w:r>
            <w:r w:rsidRPr="00A9684E">
              <w:t>е</w:t>
            </w:r>
            <w:r w:rsidRPr="00A9684E">
              <w:t>ния учебных и практических задач.</w:t>
            </w:r>
            <w:r w:rsidRPr="00A9684E">
              <w:rPr>
                <w:iCs/>
              </w:rPr>
              <w:t xml:space="preserve"> Стремится  иметь до</w:t>
            </w:r>
            <w:r w:rsidRPr="00A9684E">
              <w:rPr>
                <w:iCs/>
              </w:rPr>
              <w:t>с</w:t>
            </w:r>
            <w:r w:rsidRPr="00A9684E">
              <w:rPr>
                <w:iCs/>
              </w:rPr>
              <w:t>таточно высокий уровень учебной мотивации, самоко</w:t>
            </w:r>
            <w:r w:rsidRPr="00A9684E">
              <w:rPr>
                <w:iCs/>
              </w:rPr>
              <w:t>н</w:t>
            </w:r>
            <w:r w:rsidRPr="00A9684E">
              <w:rPr>
                <w:iCs/>
              </w:rPr>
              <w:t>троля и самооценки.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132563">
            <w:pPr>
              <w:numPr>
                <w:ilvl w:val="0"/>
                <w:numId w:val="18"/>
              </w:numPr>
              <w:ind w:left="0" w:firstLine="0"/>
            </w:pPr>
          </w:p>
        </w:tc>
        <w:tc>
          <w:tcPr>
            <w:tcW w:w="850" w:type="dxa"/>
          </w:tcPr>
          <w:p w:rsidR="00866273" w:rsidRPr="00A9684E" w:rsidRDefault="006D4B37" w:rsidP="00AF53DE">
            <w:pPr>
              <w:jc w:val="center"/>
            </w:pPr>
            <w:r>
              <w:t>24</w:t>
            </w:r>
            <w:r w:rsidR="00901259">
              <w:t>.09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Как орг</w:t>
            </w:r>
            <w:r w:rsidRPr="00A9684E">
              <w:t>а</w:t>
            </w:r>
            <w:r w:rsidRPr="00A9684E">
              <w:t>низм удал</w:t>
            </w:r>
            <w:r w:rsidRPr="00A9684E">
              <w:t>я</w:t>
            </w:r>
            <w:r w:rsidRPr="00A9684E">
              <w:t>ет нену</w:t>
            </w:r>
            <w:r w:rsidRPr="00A9684E">
              <w:t>ж</w:t>
            </w:r>
            <w:r w:rsidRPr="00A9684E">
              <w:t>ные ему жидкие в</w:t>
            </w:r>
            <w:r w:rsidRPr="00A9684E">
              <w:t>е</w:t>
            </w:r>
            <w:r w:rsidRPr="00A9684E">
              <w:t>щества.</w:t>
            </w:r>
          </w:p>
        </w:tc>
        <w:tc>
          <w:tcPr>
            <w:tcW w:w="126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  <w:color w:val="000000"/>
              </w:rPr>
            </w:pPr>
            <w:r w:rsidRPr="00A9684E">
              <w:rPr>
                <w:bCs/>
              </w:rPr>
              <w:t>УОНМ</w:t>
            </w:r>
          </w:p>
        </w:tc>
        <w:tc>
          <w:tcPr>
            <w:tcW w:w="2645" w:type="dxa"/>
            <w:gridSpan w:val="3"/>
          </w:tcPr>
          <w:p w:rsidR="00866273" w:rsidRPr="00A9684E" w:rsidRDefault="00866273" w:rsidP="00AF53DE">
            <w:pPr>
              <w:jc w:val="both"/>
            </w:pPr>
            <w:r w:rsidRPr="00A9684E">
              <w:rPr>
                <w:iCs/>
              </w:rPr>
              <w:t>Работать с рисунком-схемой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«Выде</w:t>
            </w:r>
            <w:r w:rsidRPr="00A9684E">
              <w:softHyphen/>
              <w:t xml:space="preserve">лительная система». </w:t>
            </w:r>
            <w:r w:rsidRPr="00A9684E">
              <w:rPr>
                <w:iCs/>
              </w:rPr>
              <w:t xml:space="preserve">Сравнение </w:t>
            </w:r>
            <w:r w:rsidRPr="00A9684E">
              <w:t>с</w:t>
            </w:r>
            <w:r w:rsidRPr="00A9684E">
              <w:t>а</w:t>
            </w:r>
            <w:r w:rsidRPr="00A9684E">
              <w:t>мостоятельно составле</w:t>
            </w:r>
            <w:r w:rsidRPr="00A9684E">
              <w:t>н</w:t>
            </w:r>
            <w:r w:rsidRPr="00A9684E">
              <w:t>ного текста (на ос</w:t>
            </w:r>
            <w:r w:rsidRPr="00A9684E">
              <w:softHyphen/>
              <w:t>нове рисунка-схемы) с те</w:t>
            </w:r>
            <w:r w:rsidRPr="00A9684E">
              <w:t>к</w:t>
            </w:r>
            <w:r w:rsidRPr="00A9684E">
              <w:t xml:space="preserve">стом учебника. </w:t>
            </w:r>
            <w:r w:rsidRPr="00A9684E">
              <w:rPr>
                <w:iCs/>
              </w:rPr>
              <w:t>Решать логическую задачу</w:t>
            </w:r>
            <w:r w:rsidRPr="00A9684E">
              <w:rPr>
                <w:i/>
                <w:iCs/>
              </w:rPr>
              <w:t xml:space="preserve">: </w:t>
            </w:r>
            <w:r w:rsidRPr="00A9684E">
              <w:t>«П</w:t>
            </w:r>
            <w:r w:rsidRPr="00A9684E">
              <w:t>о</w:t>
            </w:r>
            <w:r w:rsidRPr="00A9684E">
              <w:t>чему при обследовании больного делают анализ его мочи?» Характериз</w:t>
            </w:r>
            <w:r w:rsidRPr="00A9684E">
              <w:t>о</w:t>
            </w:r>
            <w:r w:rsidRPr="00A9684E">
              <w:t>вать функции разных систем органов.</w:t>
            </w:r>
          </w:p>
        </w:tc>
        <w:tc>
          <w:tcPr>
            <w:tcW w:w="2230" w:type="dxa"/>
            <w:gridSpan w:val="2"/>
          </w:tcPr>
          <w:p w:rsidR="00866273" w:rsidRPr="00A9684E" w:rsidRDefault="00866273" w:rsidP="00AF53DE">
            <w:pPr>
              <w:widowControl w:val="0"/>
              <w:autoSpaceDE w:val="0"/>
              <w:autoSpaceDN w:val="0"/>
              <w:adjustRightInd w:val="0"/>
              <w:snapToGrid w:val="0"/>
              <w:jc w:val="both"/>
            </w:pPr>
            <w:r w:rsidRPr="00A9684E">
              <w:rPr>
                <w:color w:val="000000"/>
              </w:rPr>
              <w:t>Обнаруживает вза</w:t>
            </w:r>
            <w:r w:rsidRPr="00A9684E">
              <w:rPr>
                <w:color w:val="000000"/>
              </w:rPr>
              <w:t>и</w:t>
            </w:r>
            <w:r w:rsidRPr="00A9684E">
              <w:rPr>
                <w:color w:val="000000"/>
              </w:rPr>
              <w:t>мосвязи между си</w:t>
            </w:r>
            <w:r w:rsidRPr="00A9684E">
              <w:rPr>
                <w:color w:val="000000"/>
              </w:rPr>
              <w:t>с</w:t>
            </w:r>
            <w:r w:rsidRPr="00A9684E">
              <w:rPr>
                <w:color w:val="000000"/>
              </w:rPr>
              <w:t>темами органов. Осознает организм человека как единое целое. Осознает н</w:t>
            </w:r>
            <w:r w:rsidRPr="00A9684E">
              <w:rPr>
                <w:color w:val="000000"/>
              </w:rPr>
              <w:t>е</w:t>
            </w:r>
            <w:r w:rsidRPr="00A9684E">
              <w:rPr>
                <w:color w:val="000000"/>
              </w:rPr>
              <w:t>обходимость физ</w:t>
            </w:r>
            <w:r w:rsidRPr="00A9684E">
              <w:rPr>
                <w:color w:val="000000"/>
              </w:rPr>
              <w:t>и</w:t>
            </w:r>
            <w:r w:rsidRPr="00A9684E">
              <w:rPr>
                <w:color w:val="000000"/>
              </w:rPr>
              <w:t>ческих упражнений для укрепления сердца и всего орг</w:t>
            </w:r>
            <w:r w:rsidRPr="00A9684E">
              <w:rPr>
                <w:color w:val="000000"/>
              </w:rPr>
              <w:t>а</w:t>
            </w:r>
            <w:r w:rsidRPr="00A9684E">
              <w:rPr>
                <w:color w:val="000000"/>
              </w:rPr>
              <w:t>низма.</w:t>
            </w: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rPr>
                <w:color w:val="000000"/>
              </w:rPr>
              <w:t>Называет органы выделительной си</w:t>
            </w:r>
            <w:r w:rsidRPr="00A9684E">
              <w:rPr>
                <w:color w:val="000000"/>
              </w:rPr>
              <w:t>с</w:t>
            </w:r>
            <w:r w:rsidRPr="00A9684E">
              <w:rPr>
                <w:color w:val="000000"/>
              </w:rPr>
              <w:t>темы организма ч</w:t>
            </w:r>
            <w:r w:rsidRPr="00A9684E">
              <w:rPr>
                <w:color w:val="000000"/>
              </w:rPr>
              <w:t>е</w:t>
            </w:r>
            <w:r w:rsidRPr="00A9684E">
              <w:rPr>
                <w:color w:val="000000"/>
              </w:rPr>
              <w:t>ловека.</w:t>
            </w:r>
          </w:p>
        </w:tc>
        <w:tc>
          <w:tcPr>
            <w:tcW w:w="2556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Сравнивает, анализир</w:t>
            </w:r>
            <w:r w:rsidRPr="00A9684E">
              <w:t>у</w:t>
            </w:r>
            <w:r w:rsidRPr="00A9684E">
              <w:t>ет, обобщает, формул</w:t>
            </w:r>
            <w:r w:rsidRPr="00A9684E">
              <w:t>и</w:t>
            </w:r>
            <w:r w:rsidRPr="00A9684E">
              <w:t>рует выводы, решает логические задачи. Ч</w:t>
            </w:r>
            <w:r w:rsidRPr="00A9684E">
              <w:t>и</w:t>
            </w:r>
            <w:r w:rsidRPr="00A9684E">
              <w:t>тает, наблюдает, расс</w:t>
            </w:r>
            <w:r w:rsidRPr="00A9684E">
              <w:t>у</w:t>
            </w:r>
            <w:r w:rsidRPr="00A9684E">
              <w:t>ждает. Читает информ</w:t>
            </w:r>
            <w:r w:rsidRPr="00A9684E">
              <w:t>а</w:t>
            </w:r>
            <w:r w:rsidRPr="00A9684E">
              <w:t>цию, представленную на рисун</w:t>
            </w:r>
            <w:r w:rsidRPr="00A9684E">
              <w:softHyphen/>
              <w:t>ках-схемах.</w:t>
            </w:r>
          </w:p>
          <w:p w:rsidR="00866273" w:rsidRPr="00A9684E" w:rsidRDefault="00866273" w:rsidP="00AF53DE">
            <w:pPr>
              <w:jc w:val="both"/>
              <w:rPr>
                <w:iCs/>
              </w:rPr>
            </w:pPr>
          </w:p>
        </w:tc>
        <w:tc>
          <w:tcPr>
            <w:tcW w:w="3081" w:type="dxa"/>
          </w:tcPr>
          <w:p w:rsidR="00866273" w:rsidRPr="00A9684E" w:rsidRDefault="00866273" w:rsidP="00AF53DE">
            <w:pPr>
              <w:jc w:val="both"/>
            </w:pPr>
            <w:r w:rsidRPr="00A9684E">
              <w:rPr>
                <w:iCs/>
              </w:rPr>
              <w:t>Успешно осуществляет уче</w:t>
            </w:r>
            <w:r w:rsidRPr="00A9684E">
              <w:rPr>
                <w:iCs/>
              </w:rPr>
              <w:t>б</w:t>
            </w:r>
            <w:r w:rsidRPr="00A9684E">
              <w:rPr>
                <w:iCs/>
              </w:rPr>
              <w:t>ную деятельность.</w:t>
            </w:r>
            <w:r w:rsidRPr="00A9684E">
              <w:t xml:space="preserve"> Доводит работу до конца. Предвидит результат своей деятельности. Адекватно оценивает резул</w:t>
            </w:r>
            <w:r w:rsidRPr="00A9684E">
              <w:t>ь</w:t>
            </w:r>
            <w:r w:rsidRPr="00A9684E">
              <w:t>таты своей деятельности. Слушает и слышит собесе</w:t>
            </w:r>
            <w:r w:rsidRPr="00A9684E">
              <w:t>д</w:t>
            </w:r>
            <w:r w:rsidRPr="00A9684E">
              <w:t xml:space="preserve">ника, ведет и поддерживает диалог, </w:t>
            </w:r>
            <w:proofErr w:type="spellStart"/>
            <w:r w:rsidRPr="00A9684E">
              <w:t>аргументи</w:t>
            </w:r>
            <w:r w:rsidRPr="00A9684E">
              <w:softHyphen/>
              <w:t>рованно</w:t>
            </w:r>
            <w:proofErr w:type="spellEnd"/>
            <w:r w:rsidRPr="00A9684E">
              <w:t xml:space="preserve"> отстаивает собственное мн</w:t>
            </w:r>
            <w:r w:rsidRPr="00A9684E">
              <w:t>е</w:t>
            </w:r>
            <w:r w:rsidRPr="00A9684E">
              <w:t>ние.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t>9</w:t>
            </w:r>
          </w:p>
        </w:tc>
        <w:tc>
          <w:tcPr>
            <w:tcW w:w="850" w:type="dxa"/>
          </w:tcPr>
          <w:p w:rsidR="00866273" w:rsidRPr="00A9684E" w:rsidRDefault="008527C5" w:rsidP="00AF53DE">
            <w:pPr>
              <w:jc w:val="center"/>
            </w:pPr>
            <w:r>
              <w:t>29.09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Кожа.</w:t>
            </w:r>
          </w:p>
        </w:tc>
        <w:tc>
          <w:tcPr>
            <w:tcW w:w="126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rPr>
                <w:bCs/>
              </w:rPr>
              <w:t>УОНМ</w:t>
            </w:r>
          </w:p>
        </w:tc>
        <w:tc>
          <w:tcPr>
            <w:tcW w:w="2645" w:type="dxa"/>
            <w:gridSpan w:val="3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  <w:r w:rsidRPr="00A9684E">
              <w:rPr>
                <w:iCs/>
              </w:rPr>
              <w:t>Читать текст,  формул</w:t>
            </w:r>
            <w:r w:rsidRPr="00A9684E">
              <w:rPr>
                <w:iCs/>
              </w:rPr>
              <w:t>и</w:t>
            </w:r>
            <w:r w:rsidRPr="00A9684E">
              <w:rPr>
                <w:iCs/>
              </w:rPr>
              <w:t>ровать вывод.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Составлять памятку «О коже нужно за</w:t>
            </w:r>
            <w:r w:rsidRPr="00A9684E">
              <w:softHyphen/>
              <w:t>ботиться». Характер</w:t>
            </w:r>
            <w:r w:rsidRPr="00A9684E">
              <w:t>и</w:t>
            </w:r>
            <w:r w:rsidRPr="00A9684E">
              <w:t>зовать функции разных систем органов.</w:t>
            </w:r>
          </w:p>
        </w:tc>
        <w:tc>
          <w:tcPr>
            <w:tcW w:w="223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color w:val="000000"/>
              </w:rPr>
              <w:t>Характеризует зн</w:t>
            </w:r>
            <w:r w:rsidRPr="00A9684E">
              <w:rPr>
                <w:color w:val="000000"/>
              </w:rPr>
              <w:t>а</w:t>
            </w:r>
            <w:r w:rsidRPr="00A9684E">
              <w:rPr>
                <w:color w:val="000000"/>
              </w:rPr>
              <w:t>чение кожи. Испол</w:t>
            </w:r>
            <w:r w:rsidRPr="00A9684E">
              <w:rPr>
                <w:color w:val="000000"/>
              </w:rPr>
              <w:t>ь</w:t>
            </w:r>
            <w:r w:rsidRPr="00A9684E">
              <w:rPr>
                <w:color w:val="000000"/>
              </w:rPr>
              <w:t>зует знания о стро</w:t>
            </w:r>
            <w:r w:rsidRPr="00A9684E">
              <w:rPr>
                <w:color w:val="000000"/>
              </w:rPr>
              <w:t>е</w:t>
            </w:r>
            <w:r w:rsidRPr="00A9684E">
              <w:rPr>
                <w:color w:val="000000"/>
              </w:rPr>
              <w:t>нии и функциях к</w:t>
            </w:r>
            <w:r w:rsidRPr="00A9684E">
              <w:rPr>
                <w:color w:val="000000"/>
              </w:rPr>
              <w:t>о</w:t>
            </w:r>
            <w:r w:rsidRPr="00A9684E">
              <w:rPr>
                <w:color w:val="000000"/>
              </w:rPr>
              <w:t>жи для сохранения и укрепления здор</w:t>
            </w:r>
            <w:r w:rsidRPr="00A9684E">
              <w:rPr>
                <w:color w:val="000000"/>
              </w:rPr>
              <w:t>о</w:t>
            </w:r>
            <w:r w:rsidRPr="00A9684E">
              <w:rPr>
                <w:color w:val="000000"/>
              </w:rPr>
              <w:t>вья.</w:t>
            </w:r>
          </w:p>
        </w:tc>
        <w:tc>
          <w:tcPr>
            <w:tcW w:w="2556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Высказывает предпол</w:t>
            </w:r>
            <w:r w:rsidRPr="00A9684E">
              <w:t>о</w:t>
            </w:r>
            <w:r w:rsidRPr="00A9684E">
              <w:t>же</w:t>
            </w:r>
            <w:r w:rsidRPr="00A9684E">
              <w:softHyphen/>
              <w:t>ния, анализирует, в</w:t>
            </w:r>
            <w:r w:rsidRPr="00A9684E">
              <w:t>ы</w:t>
            </w:r>
            <w:r w:rsidRPr="00A9684E">
              <w:t>деляет главную мысль текста, обобщает, оформляет вывод. С</w:t>
            </w:r>
            <w:r w:rsidRPr="00A9684E">
              <w:t>о</w:t>
            </w:r>
            <w:r w:rsidRPr="00A9684E">
              <w:t>ставляет план пересказа текста. Представляет информацию в «свёрн</w:t>
            </w:r>
            <w:r w:rsidRPr="00A9684E">
              <w:t>у</w:t>
            </w:r>
            <w:r w:rsidRPr="00A9684E">
              <w:t>том» виде (памятка). Читает  информацию, представленную на сх</w:t>
            </w:r>
            <w:r w:rsidRPr="00A9684E">
              <w:t>е</w:t>
            </w:r>
            <w:r w:rsidRPr="00A9684E">
              <w:t>мах.</w:t>
            </w:r>
          </w:p>
        </w:tc>
        <w:tc>
          <w:tcPr>
            <w:tcW w:w="3081" w:type="dxa"/>
          </w:tcPr>
          <w:p w:rsidR="00866273" w:rsidRPr="00A9684E" w:rsidRDefault="00866273" w:rsidP="00AF53DE">
            <w:pPr>
              <w:jc w:val="both"/>
            </w:pPr>
            <w:r w:rsidRPr="00A9684E">
              <w:t>Использует информацию для решения учебных и практич</w:t>
            </w:r>
            <w:r w:rsidRPr="00A9684E">
              <w:t>е</w:t>
            </w:r>
            <w:r w:rsidRPr="00A9684E">
              <w:t>ских задач. Умеет работать в коллективе. Слушает и сл</w:t>
            </w:r>
            <w:r w:rsidRPr="00A9684E">
              <w:t>ы</w:t>
            </w:r>
            <w:r w:rsidRPr="00A9684E">
              <w:t xml:space="preserve">шит собеседника, ведет и поддерживает диалог, </w:t>
            </w:r>
            <w:proofErr w:type="spellStart"/>
            <w:r w:rsidRPr="00A9684E">
              <w:t>арг</w:t>
            </w:r>
            <w:r w:rsidRPr="00A9684E">
              <w:t>у</w:t>
            </w:r>
            <w:r w:rsidRPr="00A9684E">
              <w:t>менти</w:t>
            </w:r>
            <w:r w:rsidRPr="00A9684E">
              <w:softHyphen/>
              <w:t>рованно</w:t>
            </w:r>
            <w:proofErr w:type="spellEnd"/>
            <w:r w:rsidRPr="00A9684E">
              <w:t xml:space="preserve"> отстаивает собственное мнение.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t>10</w:t>
            </w:r>
          </w:p>
        </w:tc>
        <w:tc>
          <w:tcPr>
            <w:tcW w:w="850" w:type="dxa"/>
          </w:tcPr>
          <w:p w:rsidR="00866273" w:rsidRPr="00A9684E" w:rsidRDefault="008527C5" w:rsidP="00AF53DE">
            <w:pPr>
              <w:jc w:val="center"/>
            </w:pPr>
            <w:r>
              <w:t>01</w:t>
            </w:r>
            <w:r w:rsidR="00901259">
              <w:t>.10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Как человек восприн</w:t>
            </w:r>
            <w:r w:rsidRPr="00A9684E">
              <w:t>и</w:t>
            </w:r>
            <w:r w:rsidRPr="00A9684E">
              <w:t>мает окр</w:t>
            </w:r>
            <w:r w:rsidRPr="00A9684E">
              <w:t>у</w:t>
            </w:r>
            <w:r w:rsidRPr="00A9684E">
              <w:t>жающий мир.</w:t>
            </w:r>
          </w:p>
        </w:tc>
        <w:tc>
          <w:tcPr>
            <w:tcW w:w="1260" w:type="dxa"/>
          </w:tcPr>
          <w:p w:rsidR="00866273" w:rsidRPr="00A9684E" w:rsidRDefault="00762119" w:rsidP="00762119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  <w:color w:val="000000"/>
              </w:rPr>
              <w:t>Урок-исслед</w:t>
            </w:r>
            <w:r>
              <w:rPr>
                <w:bCs/>
                <w:color w:val="000000"/>
              </w:rPr>
              <w:t>о</w:t>
            </w:r>
            <w:r>
              <w:rPr>
                <w:bCs/>
                <w:color w:val="000000"/>
              </w:rPr>
              <w:t>вание</w:t>
            </w:r>
          </w:p>
        </w:tc>
        <w:tc>
          <w:tcPr>
            <w:tcW w:w="2645" w:type="dxa"/>
            <w:gridSpan w:val="3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/>
                <w:iCs/>
              </w:rPr>
              <w:t>О</w:t>
            </w:r>
            <w:r w:rsidRPr="00A9684E">
              <w:t>бсуждать гипотезы по во</w:t>
            </w:r>
            <w:r w:rsidRPr="00A9684E">
              <w:softHyphen/>
              <w:t xml:space="preserve">просу «Почему поэт связывает </w:t>
            </w:r>
            <w:proofErr w:type="gramStart"/>
            <w:r w:rsidRPr="00A9684E">
              <w:t>слова</w:t>
            </w:r>
            <w:proofErr w:type="gramEnd"/>
            <w:r w:rsidRPr="00A9684E">
              <w:t xml:space="preserve"> „Я ж</w:t>
            </w:r>
            <w:r w:rsidRPr="00A9684E">
              <w:t>и</w:t>
            </w:r>
            <w:r w:rsidRPr="00A9684E">
              <w:t>ву" с органами чувств человека?» Характериз</w:t>
            </w:r>
            <w:r w:rsidRPr="00A9684E">
              <w:t>о</w:t>
            </w:r>
            <w:r w:rsidRPr="00A9684E">
              <w:t>вать функции разных систем органов. Пров</w:t>
            </w:r>
            <w:r w:rsidRPr="00A9684E">
              <w:t>о</w:t>
            </w:r>
            <w:r w:rsidRPr="00A9684E">
              <w:t>дить опыт, наблюдения. Участвовать в дидактиче</w:t>
            </w:r>
            <w:r w:rsidRPr="00A9684E">
              <w:softHyphen/>
              <w:t xml:space="preserve">ской игре, читать текст. Читать информацию, </w:t>
            </w:r>
            <w:r w:rsidRPr="00A9684E">
              <w:lastRenderedPageBreak/>
              <w:t>представленную на р</w:t>
            </w:r>
            <w:r w:rsidRPr="00A9684E">
              <w:t>и</w:t>
            </w:r>
            <w:r w:rsidRPr="00A9684E">
              <w:t>сунках-схемах.</w:t>
            </w: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/>
                <w:bCs/>
              </w:rPr>
            </w:pPr>
          </w:p>
        </w:tc>
        <w:tc>
          <w:tcPr>
            <w:tcW w:w="2230" w:type="dxa"/>
            <w:gridSpan w:val="2"/>
          </w:tcPr>
          <w:p w:rsidR="00866273" w:rsidRPr="00A9684E" w:rsidRDefault="00866273" w:rsidP="00AF53DE">
            <w:pPr>
              <w:shd w:val="clear" w:color="auto" w:fill="FFFFFF"/>
              <w:jc w:val="both"/>
              <w:rPr>
                <w:color w:val="000000"/>
              </w:rPr>
            </w:pPr>
            <w:r w:rsidRPr="00A9684E">
              <w:rPr>
                <w:bCs/>
                <w:color w:val="000000"/>
              </w:rPr>
              <w:lastRenderedPageBreak/>
              <w:t xml:space="preserve">Характеризует </w:t>
            </w:r>
            <w:r w:rsidRPr="00A9684E">
              <w:rPr>
                <w:color w:val="000000"/>
              </w:rPr>
              <w:t>(на элементарном уро</w:t>
            </w:r>
            <w:r w:rsidRPr="00A9684E">
              <w:rPr>
                <w:color w:val="000000"/>
              </w:rPr>
              <w:t>в</w:t>
            </w:r>
            <w:r w:rsidRPr="00A9684E">
              <w:rPr>
                <w:color w:val="000000"/>
              </w:rPr>
              <w:t>не и с помощью р</w:t>
            </w:r>
            <w:r w:rsidRPr="00A9684E">
              <w:rPr>
                <w:color w:val="000000"/>
              </w:rPr>
              <w:t>и</w:t>
            </w:r>
            <w:r w:rsidRPr="00A9684E">
              <w:rPr>
                <w:color w:val="000000"/>
              </w:rPr>
              <w:t>сунков-схем)</w:t>
            </w:r>
            <w:r w:rsidRPr="00A9684E">
              <w:rPr>
                <w:bCs/>
                <w:color w:val="000000"/>
              </w:rPr>
              <w:t xml:space="preserve"> стро</w:t>
            </w:r>
            <w:r w:rsidRPr="00A9684E">
              <w:rPr>
                <w:bCs/>
                <w:color w:val="000000"/>
              </w:rPr>
              <w:t>е</w:t>
            </w:r>
            <w:r w:rsidRPr="00A9684E">
              <w:rPr>
                <w:bCs/>
                <w:color w:val="000000"/>
              </w:rPr>
              <w:t xml:space="preserve">ние и </w:t>
            </w:r>
            <w:r w:rsidRPr="00A9684E">
              <w:rPr>
                <w:color w:val="000000"/>
              </w:rPr>
              <w:t>основные функции органов чувств: органов зр</w:t>
            </w:r>
            <w:r w:rsidRPr="00A9684E">
              <w:rPr>
                <w:color w:val="000000"/>
              </w:rPr>
              <w:t>е</w:t>
            </w:r>
            <w:r w:rsidRPr="00A9684E">
              <w:rPr>
                <w:color w:val="000000"/>
              </w:rPr>
              <w:t>ния, слуха, вкуса, обоняния, осязания.</w:t>
            </w: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 xml:space="preserve">Соблюдает правила личной гигиены для </w:t>
            </w:r>
            <w:r w:rsidRPr="00A9684E">
              <w:lastRenderedPageBreak/>
              <w:t>сохранения здоровья органов чувств.</w:t>
            </w:r>
          </w:p>
        </w:tc>
        <w:tc>
          <w:tcPr>
            <w:tcW w:w="2556" w:type="dxa"/>
            <w:gridSpan w:val="2"/>
          </w:tcPr>
          <w:p w:rsidR="00866273" w:rsidRPr="00A9684E" w:rsidRDefault="00866273" w:rsidP="00AF53DE">
            <w:pPr>
              <w:jc w:val="both"/>
              <w:rPr>
                <w:iCs/>
              </w:rPr>
            </w:pPr>
            <w:r w:rsidRPr="00A9684E">
              <w:lastRenderedPageBreak/>
              <w:t>Высказывает и обсу</w:t>
            </w:r>
            <w:r w:rsidRPr="00A9684E">
              <w:t>ж</w:t>
            </w:r>
            <w:r w:rsidRPr="00A9684E">
              <w:t>дает гипотезы, форм</w:t>
            </w:r>
            <w:r w:rsidRPr="00A9684E">
              <w:t>у</w:t>
            </w:r>
            <w:r w:rsidRPr="00A9684E">
              <w:t>лирует вывод на основе наблюдений, сопоста</w:t>
            </w:r>
            <w:r w:rsidRPr="00A9684E">
              <w:t>в</w:t>
            </w:r>
            <w:r w:rsidRPr="00A9684E">
              <w:t>ляет, обобщает. Пер</w:t>
            </w:r>
            <w:r w:rsidRPr="00A9684E">
              <w:t>е</w:t>
            </w:r>
            <w:r w:rsidRPr="00A9684E">
              <w:t>сказывает,  принимает правила участия в уче</w:t>
            </w:r>
            <w:r w:rsidRPr="00A9684E">
              <w:t>б</w:t>
            </w:r>
            <w:r w:rsidRPr="00A9684E">
              <w:t>ном диа</w:t>
            </w:r>
            <w:r w:rsidRPr="00A9684E">
              <w:softHyphen/>
              <w:t>логе. Предста</w:t>
            </w:r>
            <w:r w:rsidRPr="00A9684E">
              <w:t>в</w:t>
            </w:r>
            <w:r w:rsidRPr="00A9684E">
              <w:t>ляет информацию в «свёрнутом» виде (п</w:t>
            </w:r>
            <w:r w:rsidRPr="00A9684E">
              <w:t>а</w:t>
            </w:r>
            <w:r w:rsidRPr="00A9684E">
              <w:t>мятка). Выполняет  ре</w:t>
            </w:r>
            <w:r w:rsidRPr="00A9684E">
              <w:t>ф</w:t>
            </w:r>
            <w:r w:rsidRPr="00A9684E">
              <w:lastRenderedPageBreak/>
              <w:t>лексивные действия:  самооценка взаимоде</w:t>
            </w:r>
            <w:r w:rsidRPr="00A9684E">
              <w:t>й</w:t>
            </w:r>
            <w:r w:rsidRPr="00A9684E">
              <w:t>ствия в совместной де</w:t>
            </w:r>
            <w:r w:rsidRPr="00A9684E">
              <w:t>я</w:t>
            </w:r>
            <w:r w:rsidRPr="00A9684E">
              <w:t>тельности; самоко</w:t>
            </w:r>
            <w:r w:rsidRPr="00A9684E">
              <w:t>н</w:t>
            </w:r>
            <w:r w:rsidRPr="00A9684E">
              <w:t>троль правил поведения в житейских ситуациях.</w:t>
            </w:r>
          </w:p>
        </w:tc>
        <w:tc>
          <w:tcPr>
            <w:tcW w:w="3081" w:type="dxa"/>
          </w:tcPr>
          <w:p w:rsidR="00866273" w:rsidRPr="00A9684E" w:rsidRDefault="00866273" w:rsidP="00AF53DE">
            <w:pPr>
              <w:jc w:val="both"/>
            </w:pPr>
            <w:r w:rsidRPr="00A9684E">
              <w:rPr>
                <w:iCs/>
              </w:rPr>
              <w:lastRenderedPageBreak/>
              <w:t>Успешно осуществляет вза</w:t>
            </w:r>
            <w:r w:rsidRPr="00A9684E">
              <w:rPr>
                <w:iCs/>
              </w:rPr>
              <w:t>и</w:t>
            </w:r>
            <w:r w:rsidRPr="00A9684E">
              <w:rPr>
                <w:iCs/>
              </w:rPr>
              <w:t>модействие с участниками учебной деятельности.</w:t>
            </w:r>
            <w:r w:rsidRPr="00A9684E">
              <w:t xml:space="preserve"> Пре</w:t>
            </w:r>
            <w:r w:rsidRPr="00A9684E">
              <w:t>д</w:t>
            </w:r>
            <w:r w:rsidRPr="00A9684E">
              <w:t>видит результат своей де</w:t>
            </w:r>
            <w:r w:rsidRPr="00A9684E">
              <w:t>я</w:t>
            </w:r>
            <w:r w:rsidRPr="00A9684E">
              <w:t>тельности. Понимает личное затруднение и обращается за помощью к учителю.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lastRenderedPageBreak/>
              <w:t>11</w:t>
            </w:r>
          </w:p>
        </w:tc>
        <w:tc>
          <w:tcPr>
            <w:tcW w:w="850" w:type="dxa"/>
          </w:tcPr>
          <w:p w:rsidR="00866273" w:rsidRPr="00A9684E" w:rsidRDefault="00315A1E" w:rsidP="00AF53DE">
            <w:pPr>
              <w:jc w:val="center"/>
            </w:pPr>
            <w:r>
              <w:t>06</w:t>
            </w:r>
            <w:r w:rsidR="00901259">
              <w:t>.10</w:t>
            </w:r>
          </w:p>
        </w:tc>
        <w:tc>
          <w:tcPr>
            <w:tcW w:w="1390" w:type="dxa"/>
          </w:tcPr>
          <w:p w:rsidR="00866273" w:rsidRPr="00762119" w:rsidRDefault="00866273" w:rsidP="00AF53D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684E">
              <w:t>Зрение. Г</w:t>
            </w:r>
            <w:r w:rsidRPr="00A9684E">
              <w:t>и</w:t>
            </w:r>
            <w:r w:rsidRPr="00A9684E">
              <w:t>гиена зр</w:t>
            </w:r>
            <w:r w:rsidRPr="00A9684E">
              <w:t>е</w:t>
            </w:r>
            <w:r w:rsidRPr="00A9684E">
              <w:t>ния.</w:t>
            </w:r>
            <w:r w:rsidR="00762119">
              <w:t xml:space="preserve"> </w:t>
            </w:r>
            <w:r w:rsidR="00762119">
              <w:rPr>
                <w:b/>
              </w:rPr>
              <w:t>Пра</w:t>
            </w:r>
            <w:r w:rsidR="00762119">
              <w:rPr>
                <w:b/>
              </w:rPr>
              <w:t>к</w:t>
            </w:r>
            <w:r w:rsidR="00762119">
              <w:rPr>
                <w:b/>
              </w:rPr>
              <w:t xml:space="preserve">тическая работа. </w:t>
            </w: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684E">
              <w:rPr>
                <w:b/>
              </w:rPr>
              <w:t xml:space="preserve">Опыт </w:t>
            </w:r>
            <w:r w:rsidRPr="00A9684E">
              <w:t>«Ра</w:t>
            </w:r>
            <w:r w:rsidRPr="00A9684E">
              <w:t>с</w:t>
            </w:r>
            <w:r w:rsidRPr="00A9684E">
              <w:t>смотрим предметы»</w:t>
            </w:r>
            <w:r w:rsidRPr="00A9684E">
              <w:rPr>
                <w:b/>
              </w:rPr>
              <w:t>.</w:t>
            </w:r>
          </w:p>
        </w:tc>
        <w:tc>
          <w:tcPr>
            <w:tcW w:w="126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rPr>
                <w:bCs/>
              </w:rPr>
              <w:t>Комбин</w:t>
            </w:r>
            <w:r w:rsidRPr="00A9684E">
              <w:rPr>
                <w:bCs/>
              </w:rPr>
              <w:t>и</w:t>
            </w:r>
            <w:r w:rsidRPr="00A9684E">
              <w:rPr>
                <w:bCs/>
              </w:rPr>
              <w:t>рованный</w:t>
            </w:r>
          </w:p>
        </w:tc>
        <w:tc>
          <w:tcPr>
            <w:tcW w:w="2645" w:type="dxa"/>
            <w:gridSpan w:val="3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Проводить опыт: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«Ра</w:t>
            </w:r>
            <w:r w:rsidRPr="00A9684E">
              <w:t>с</w:t>
            </w:r>
            <w:r w:rsidRPr="00A9684E">
              <w:t xml:space="preserve">смотрим предметы». 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>б</w:t>
            </w:r>
            <w:r w:rsidRPr="00A9684E">
              <w:rPr>
                <w:iCs/>
              </w:rPr>
              <w:t xml:space="preserve">суждать вывод: </w:t>
            </w:r>
            <w:r w:rsidRPr="00A9684E">
              <w:t>«Глаза — органы зрения, наши „ок</w:t>
            </w:r>
            <w:r w:rsidRPr="00A9684E">
              <w:softHyphen/>
              <w:t xml:space="preserve">на" в мир». </w:t>
            </w:r>
            <w:r w:rsidRPr="00A9684E">
              <w:rPr>
                <w:iCs/>
              </w:rPr>
              <w:t>Работать в парах: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подготовка памя</w:t>
            </w:r>
            <w:r w:rsidRPr="00A9684E">
              <w:t>т</w:t>
            </w:r>
            <w:r w:rsidRPr="00A9684E">
              <w:t>ки «Береги глаза». Х</w:t>
            </w:r>
            <w:r w:rsidRPr="00A9684E">
              <w:t>а</w:t>
            </w:r>
            <w:r w:rsidRPr="00A9684E">
              <w:t>рактеризовать функции разных систем органов. Представлять информ</w:t>
            </w:r>
            <w:r w:rsidRPr="00A9684E">
              <w:t>а</w:t>
            </w:r>
            <w:r w:rsidRPr="00A9684E">
              <w:t>цию в «свёрнутом» виде (памятка). Выполнять  рефлексивные действия:  самооценка взаимодейс</w:t>
            </w:r>
            <w:r w:rsidRPr="00A9684E">
              <w:t>т</w:t>
            </w:r>
            <w:r w:rsidRPr="00A9684E">
              <w:t>вия в со</w:t>
            </w:r>
            <w:r w:rsidRPr="00A9684E">
              <w:softHyphen/>
              <w:t>вместной де</w:t>
            </w:r>
            <w:r w:rsidRPr="00A9684E">
              <w:t>я</w:t>
            </w:r>
            <w:r w:rsidRPr="00A9684E">
              <w:t>тельности; самоконтроль правил поведения в ж</w:t>
            </w:r>
            <w:r w:rsidRPr="00A9684E">
              <w:t>и</w:t>
            </w:r>
            <w:r w:rsidRPr="00A9684E">
              <w:t>тейских ситуациях.</w:t>
            </w:r>
          </w:p>
        </w:tc>
        <w:tc>
          <w:tcPr>
            <w:tcW w:w="2230" w:type="dxa"/>
            <w:gridSpan w:val="2"/>
          </w:tcPr>
          <w:p w:rsidR="00866273" w:rsidRPr="00A9684E" w:rsidRDefault="00866273" w:rsidP="00AF53DE">
            <w:pPr>
              <w:shd w:val="clear" w:color="auto" w:fill="FFFFFF"/>
              <w:jc w:val="both"/>
              <w:rPr>
                <w:color w:val="000000"/>
              </w:rPr>
            </w:pPr>
            <w:r w:rsidRPr="00A9684E">
              <w:rPr>
                <w:bCs/>
                <w:color w:val="000000"/>
              </w:rPr>
              <w:t xml:space="preserve">Характеризует </w:t>
            </w:r>
            <w:r w:rsidRPr="00A9684E">
              <w:rPr>
                <w:color w:val="000000"/>
              </w:rPr>
              <w:t>(на элементарном уро</w:t>
            </w:r>
            <w:r w:rsidRPr="00A9684E">
              <w:rPr>
                <w:color w:val="000000"/>
              </w:rPr>
              <w:t>в</w:t>
            </w:r>
            <w:r w:rsidRPr="00A9684E">
              <w:rPr>
                <w:color w:val="000000"/>
              </w:rPr>
              <w:t>не и с помощью р</w:t>
            </w:r>
            <w:r w:rsidRPr="00A9684E">
              <w:rPr>
                <w:color w:val="000000"/>
              </w:rPr>
              <w:t>и</w:t>
            </w:r>
            <w:r w:rsidRPr="00A9684E">
              <w:rPr>
                <w:color w:val="000000"/>
              </w:rPr>
              <w:t>сунков-схем)</w:t>
            </w:r>
            <w:r w:rsidRPr="00A9684E">
              <w:rPr>
                <w:bCs/>
                <w:color w:val="000000"/>
              </w:rPr>
              <w:t xml:space="preserve"> стро</w:t>
            </w:r>
            <w:r w:rsidRPr="00A9684E">
              <w:rPr>
                <w:bCs/>
                <w:color w:val="000000"/>
              </w:rPr>
              <w:t>е</w:t>
            </w:r>
            <w:r w:rsidRPr="00A9684E">
              <w:rPr>
                <w:bCs/>
                <w:color w:val="000000"/>
              </w:rPr>
              <w:t xml:space="preserve">ние и </w:t>
            </w:r>
            <w:r w:rsidRPr="00A9684E">
              <w:rPr>
                <w:color w:val="000000"/>
              </w:rPr>
              <w:t xml:space="preserve">основные функции органов зрения, </w:t>
            </w:r>
            <w:r w:rsidRPr="00A9684E">
              <w:t>соблюдает правила личной г</w:t>
            </w:r>
            <w:r w:rsidRPr="00A9684E">
              <w:t>и</w:t>
            </w:r>
            <w:r w:rsidRPr="00A9684E">
              <w:t>гиены для сохран</w:t>
            </w:r>
            <w:r w:rsidRPr="00A9684E">
              <w:t>е</w:t>
            </w:r>
            <w:r w:rsidRPr="00A9684E">
              <w:t>ния здоровья орг</w:t>
            </w:r>
            <w:r w:rsidRPr="00A9684E">
              <w:t>а</w:t>
            </w:r>
            <w:r w:rsidRPr="00A9684E">
              <w:t>нов чувств.</w:t>
            </w:r>
          </w:p>
        </w:tc>
        <w:tc>
          <w:tcPr>
            <w:tcW w:w="2556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Высказывает и обсу</w:t>
            </w:r>
            <w:r w:rsidRPr="00A9684E">
              <w:t>ж</w:t>
            </w:r>
            <w:r w:rsidRPr="00A9684E">
              <w:t>дает гипотезы, форм</w:t>
            </w:r>
            <w:r w:rsidRPr="00A9684E">
              <w:t>у</w:t>
            </w:r>
            <w:r w:rsidRPr="00A9684E">
              <w:t>лирует вывод на основе наблюдений, сопоста</w:t>
            </w:r>
            <w:r w:rsidRPr="00A9684E">
              <w:t>в</w:t>
            </w:r>
            <w:r w:rsidRPr="00A9684E">
              <w:t>ляет, обобщает. Пров</w:t>
            </w:r>
            <w:r w:rsidRPr="00A9684E">
              <w:t>о</w:t>
            </w:r>
            <w:r w:rsidRPr="00A9684E">
              <w:t>дит опыт, наблюдения. Участвует в дидактич</w:t>
            </w:r>
            <w:r w:rsidRPr="00A9684E">
              <w:t>е</w:t>
            </w:r>
            <w:r w:rsidRPr="00A9684E">
              <w:t>ской игре, читает. Пер</w:t>
            </w:r>
            <w:r w:rsidRPr="00A9684E">
              <w:t>е</w:t>
            </w:r>
            <w:r w:rsidRPr="00A9684E">
              <w:t>сказывает,  принимает правила участия в уче</w:t>
            </w:r>
            <w:r w:rsidRPr="00A9684E">
              <w:t>б</w:t>
            </w:r>
            <w:r w:rsidRPr="00A9684E">
              <w:t>ном диалоге. Читает информацию, предста</w:t>
            </w:r>
            <w:r w:rsidRPr="00A9684E">
              <w:t>в</w:t>
            </w:r>
            <w:r w:rsidRPr="00A9684E">
              <w:t xml:space="preserve">ленную на рисунках-схемах.  </w:t>
            </w:r>
          </w:p>
        </w:tc>
        <w:tc>
          <w:tcPr>
            <w:tcW w:w="3081" w:type="dxa"/>
          </w:tcPr>
          <w:p w:rsidR="00866273" w:rsidRPr="00A9684E" w:rsidRDefault="00866273" w:rsidP="00AF53DE">
            <w:pPr>
              <w:jc w:val="both"/>
            </w:pPr>
            <w:r w:rsidRPr="00A9684E">
              <w:rPr>
                <w:iCs/>
              </w:rPr>
              <w:t>Понимает роль человека в обществе. Понимает особую роль многонациональной России в развитии общемир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 xml:space="preserve">вой культуры. Уважительно относится к своей стране. </w:t>
            </w:r>
            <w:r w:rsidRPr="00A9684E">
              <w:t>Умеет сотрудничать в совм</w:t>
            </w:r>
            <w:r w:rsidRPr="00A9684E">
              <w:t>е</w:t>
            </w:r>
            <w:r w:rsidRPr="00A9684E">
              <w:t>стном решении проблемы, искать информацию.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t>12</w:t>
            </w:r>
          </w:p>
        </w:tc>
        <w:tc>
          <w:tcPr>
            <w:tcW w:w="850" w:type="dxa"/>
          </w:tcPr>
          <w:p w:rsidR="00866273" w:rsidRPr="00A9684E" w:rsidRDefault="00315A1E" w:rsidP="00AF53DE">
            <w:pPr>
              <w:jc w:val="center"/>
            </w:pPr>
            <w:r>
              <w:t>08</w:t>
            </w:r>
            <w:r w:rsidR="00901259">
              <w:t>.10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Слух. Г</w:t>
            </w:r>
            <w:r w:rsidRPr="00A9684E">
              <w:t>и</w:t>
            </w:r>
            <w:r w:rsidRPr="00A9684E">
              <w:t>гиена слуха.</w:t>
            </w:r>
          </w:p>
        </w:tc>
        <w:tc>
          <w:tcPr>
            <w:tcW w:w="1260" w:type="dxa"/>
          </w:tcPr>
          <w:p w:rsidR="00866273" w:rsidRPr="00A9684E" w:rsidRDefault="00866273" w:rsidP="00AF53DE">
            <w:pPr>
              <w:jc w:val="both"/>
              <w:rPr>
                <w:bCs/>
              </w:rPr>
            </w:pPr>
            <w:proofErr w:type="spellStart"/>
            <w:r w:rsidRPr="00A9684E">
              <w:rPr>
                <w:bCs/>
              </w:rPr>
              <w:t>УПЗиУ</w:t>
            </w:r>
            <w:proofErr w:type="spellEnd"/>
          </w:p>
        </w:tc>
        <w:tc>
          <w:tcPr>
            <w:tcW w:w="2645" w:type="dxa"/>
            <w:gridSpan w:val="3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Участвовать в дидакт</w:t>
            </w:r>
            <w:r w:rsidRPr="00A9684E">
              <w:rPr>
                <w:iCs/>
              </w:rPr>
              <w:t>и</w:t>
            </w:r>
            <w:r w:rsidRPr="00A9684E">
              <w:rPr>
                <w:iCs/>
              </w:rPr>
              <w:t>ческой игре: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«Угадай, откуда звук». Участв</w:t>
            </w:r>
            <w:r w:rsidRPr="00A9684E">
              <w:t>о</w:t>
            </w:r>
            <w:r w:rsidRPr="00A9684E">
              <w:t>вать в у</w:t>
            </w:r>
            <w:r w:rsidRPr="00A9684E">
              <w:rPr>
                <w:iCs/>
              </w:rPr>
              <w:t>чебном диалоге, о</w:t>
            </w:r>
            <w:r w:rsidRPr="00A9684E">
              <w:t>бсуждать гипотезы — почему нужно вы</w:t>
            </w:r>
            <w:r w:rsidRPr="00A9684E">
              <w:softHyphen/>
              <w:t>полнять  правила охраны слуха. Пересказывать текст рубрик «Этот удивител</w:t>
            </w:r>
            <w:r w:rsidRPr="00A9684E">
              <w:t>ь</w:t>
            </w:r>
            <w:r w:rsidRPr="00A9684E">
              <w:t>ный мир», «Жил на свете человек». Характериз</w:t>
            </w:r>
            <w:r w:rsidRPr="00A9684E">
              <w:t>о</w:t>
            </w:r>
            <w:r w:rsidRPr="00A9684E">
              <w:t>вать функции разных систем органов. Читать информацию, предста</w:t>
            </w:r>
            <w:r w:rsidRPr="00A9684E">
              <w:t>в</w:t>
            </w:r>
            <w:r w:rsidRPr="00A9684E">
              <w:t xml:space="preserve">ленную на рисунках-схемах. Представлять </w:t>
            </w:r>
            <w:r w:rsidRPr="00A9684E">
              <w:lastRenderedPageBreak/>
              <w:t>информацию в «свёрн</w:t>
            </w:r>
            <w:r w:rsidRPr="00A9684E">
              <w:t>у</w:t>
            </w:r>
            <w:r w:rsidRPr="00A9684E">
              <w:t>том» виде (памятка).</w:t>
            </w:r>
          </w:p>
        </w:tc>
        <w:tc>
          <w:tcPr>
            <w:tcW w:w="2230" w:type="dxa"/>
            <w:gridSpan w:val="2"/>
          </w:tcPr>
          <w:p w:rsidR="00866273" w:rsidRPr="00A9684E" w:rsidRDefault="00866273" w:rsidP="00AF53DE">
            <w:pPr>
              <w:shd w:val="clear" w:color="auto" w:fill="FFFFFF"/>
              <w:jc w:val="both"/>
              <w:rPr>
                <w:color w:val="000000"/>
              </w:rPr>
            </w:pPr>
            <w:r w:rsidRPr="00A9684E">
              <w:rPr>
                <w:bCs/>
                <w:color w:val="000000"/>
              </w:rPr>
              <w:lastRenderedPageBreak/>
              <w:t xml:space="preserve">Характеризует </w:t>
            </w:r>
            <w:r w:rsidRPr="00A9684E">
              <w:rPr>
                <w:color w:val="000000"/>
              </w:rPr>
              <w:t>(на элементарном уро</w:t>
            </w:r>
            <w:r w:rsidRPr="00A9684E">
              <w:rPr>
                <w:color w:val="000000"/>
              </w:rPr>
              <w:t>в</w:t>
            </w:r>
            <w:r w:rsidRPr="00A9684E">
              <w:rPr>
                <w:color w:val="000000"/>
              </w:rPr>
              <w:t>не и с помощью р</w:t>
            </w:r>
            <w:r w:rsidRPr="00A9684E">
              <w:rPr>
                <w:color w:val="000000"/>
              </w:rPr>
              <w:t>и</w:t>
            </w:r>
            <w:r w:rsidRPr="00A9684E">
              <w:rPr>
                <w:color w:val="000000"/>
              </w:rPr>
              <w:t>сунков-схем)</w:t>
            </w:r>
            <w:r w:rsidRPr="00A9684E">
              <w:rPr>
                <w:bCs/>
                <w:color w:val="000000"/>
              </w:rPr>
              <w:t xml:space="preserve"> стро</w:t>
            </w:r>
            <w:r w:rsidRPr="00A9684E">
              <w:rPr>
                <w:bCs/>
                <w:color w:val="000000"/>
              </w:rPr>
              <w:t>е</w:t>
            </w:r>
            <w:r w:rsidRPr="00A9684E">
              <w:rPr>
                <w:bCs/>
                <w:color w:val="000000"/>
              </w:rPr>
              <w:t xml:space="preserve">ние и </w:t>
            </w:r>
            <w:r w:rsidRPr="00A9684E">
              <w:rPr>
                <w:color w:val="000000"/>
              </w:rPr>
              <w:t>основные функции органов слуха, вкуса, обон</w:t>
            </w:r>
            <w:r w:rsidRPr="00A9684E">
              <w:rPr>
                <w:color w:val="000000"/>
              </w:rPr>
              <w:t>я</w:t>
            </w:r>
            <w:r w:rsidRPr="00A9684E">
              <w:rPr>
                <w:color w:val="000000"/>
              </w:rPr>
              <w:t>ния, осязания.</w:t>
            </w: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t>Соблюдает правила личной гигиены для сохранения здоровья органов чувств.</w:t>
            </w:r>
          </w:p>
        </w:tc>
        <w:tc>
          <w:tcPr>
            <w:tcW w:w="2556" w:type="dxa"/>
            <w:gridSpan w:val="2"/>
          </w:tcPr>
          <w:p w:rsidR="00866273" w:rsidRPr="00A9684E" w:rsidRDefault="00866273" w:rsidP="00AF53DE">
            <w:pPr>
              <w:jc w:val="both"/>
              <w:rPr>
                <w:iCs/>
              </w:rPr>
            </w:pPr>
            <w:r w:rsidRPr="00A9684E">
              <w:t>Высказывает и обсу</w:t>
            </w:r>
            <w:r w:rsidRPr="00A9684E">
              <w:t>ж</w:t>
            </w:r>
            <w:r w:rsidRPr="00A9684E">
              <w:t>дает гипотезы, форм</w:t>
            </w:r>
            <w:r w:rsidRPr="00A9684E">
              <w:t>у</w:t>
            </w:r>
            <w:r w:rsidRPr="00A9684E">
              <w:t>лирует вывод на основе наблюдений, сопоста</w:t>
            </w:r>
            <w:r w:rsidRPr="00A9684E">
              <w:t>в</w:t>
            </w:r>
            <w:r w:rsidRPr="00A9684E">
              <w:t>ляет, обобщает. Пров</w:t>
            </w:r>
            <w:r w:rsidRPr="00A9684E">
              <w:t>о</w:t>
            </w:r>
            <w:r w:rsidRPr="00A9684E">
              <w:t>дит опыт, наблюдения. Участвует в дидактич</w:t>
            </w:r>
            <w:r w:rsidRPr="00A9684E">
              <w:t>е</w:t>
            </w:r>
            <w:r w:rsidRPr="00A9684E">
              <w:t>ской игре. Читает, пер</w:t>
            </w:r>
            <w:r w:rsidRPr="00A9684E">
              <w:t>е</w:t>
            </w:r>
            <w:r w:rsidRPr="00A9684E">
              <w:t>сказывает. Принимает правила участия в уче</w:t>
            </w:r>
            <w:r w:rsidRPr="00A9684E">
              <w:t>б</w:t>
            </w:r>
            <w:r w:rsidRPr="00A9684E">
              <w:t>ном диалоге. Выполняет  рефлексивные действия:  самооценка взаимоде</w:t>
            </w:r>
            <w:r w:rsidRPr="00A9684E">
              <w:t>й</w:t>
            </w:r>
            <w:r w:rsidRPr="00A9684E">
              <w:t>ствия в совместной де</w:t>
            </w:r>
            <w:r w:rsidRPr="00A9684E">
              <w:t>я</w:t>
            </w:r>
            <w:r w:rsidRPr="00A9684E">
              <w:t>тельности; самоко</w:t>
            </w:r>
            <w:r w:rsidRPr="00A9684E">
              <w:t>н</w:t>
            </w:r>
            <w:r w:rsidRPr="00A9684E">
              <w:t xml:space="preserve">троль правил поведения </w:t>
            </w:r>
            <w:r w:rsidRPr="00A9684E">
              <w:lastRenderedPageBreak/>
              <w:t>в житейских ситуациях.</w:t>
            </w:r>
          </w:p>
        </w:tc>
        <w:tc>
          <w:tcPr>
            <w:tcW w:w="3081" w:type="dxa"/>
          </w:tcPr>
          <w:p w:rsidR="00866273" w:rsidRPr="00A9684E" w:rsidRDefault="00866273" w:rsidP="00AF53DE">
            <w:pPr>
              <w:jc w:val="both"/>
            </w:pPr>
            <w:r w:rsidRPr="00A9684E">
              <w:lastRenderedPageBreak/>
              <w:t>Целостно, гармонично во</w:t>
            </w:r>
            <w:r w:rsidRPr="00A9684E">
              <w:t>с</w:t>
            </w:r>
            <w:r w:rsidRPr="00A9684E">
              <w:t>принимает мир. Проявляет интерес к окружающей пр</w:t>
            </w:r>
            <w:r w:rsidRPr="00A9684E">
              <w:t>и</w:t>
            </w:r>
            <w:r w:rsidRPr="00A9684E">
              <w:t>роде, к наблюдениям за при</w:t>
            </w:r>
            <w:r w:rsidRPr="00A9684E">
              <w:softHyphen/>
              <w:t>родными явлениями.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lastRenderedPageBreak/>
              <w:t>13</w:t>
            </w:r>
          </w:p>
        </w:tc>
        <w:tc>
          <w:tcPr>
            <w:tcW w:w="850" w:type="dxa"/>
          </w:tcPr>
          <w:p w:rsidR="00866273" w:rsidRPr="00A9684E" w:rsidRDefault="00315A1E" w:rsidP="00AF53DE">
            <w:pPr>
              <w:jc w:val="center"/>
            </w:pPr>
            <w:r>
              <w:t>13</w:t>
            </w:r>
            <w:r w:rsidR="00901259">
              <w:t>.10</w:t>
            </w:r>
          </w:p>
        </w:tc>
        <w:tc>
          <w:tcPr>
            <w:tcW w:w="1390" w:type="dxa"/>
          </w:tcPr>
          <w:p w:rsidR="00866273" w:rsidRPr="0015717C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Обоняние, вкус, осяз</w:t>
            </w:r>
            <w:r w:rsidR="0015717C">
              <w:t>а</w:t>
            </w:r>
            <w:r w:rsidR="0015717C">
              <w:t>ние, их роль в жизни ч</w:t>
            </w:r>
            <w:r w:rsidR="0015717C">
              <w:t>е</w:t>
            </w:r>
            <w:r w:rsidR="0015717C">
              <w:t xml:space="preserve">ловека. </w:t>
            </w:r>
            <w:r w:rsidRPr="00A9684E">
              <w:rPr>
                <w:b/>
                <w:iCs/>
              </w:rPr>
              <w:t xml:space="preserve">Опыты </w:t>
            </w: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«Проверим своё обон</w:t>
            </w:r>
            <w:r w:rsidRPr="00A9684E">
              <w:t>я</w:t>
            </w:r>
            <w:r w:rsidRPr="00A9684E">
              <w:t>ние»; «Пр</w:t>
            </w:r>
            <w:r w:rsidRPr="00A9684E">
              <w:t>о</w:t>
            </w:r>
            <w:r w:rsidRPr="00A9684E">
              <w:t>верим свой вкус».</w:t>
            </w:r>
          </w:p>
        </w:tc>
        <w:tc>
          <w:tcPr>
            <w:tcW w:w="1260" w:type="dxa"/>
          </w:tcPr>
          <w:p w:rsidR="00866273" w:rsidRPr="00A9684E" w:rsidRDefault="00866273" w:rsidP="00AF53DE">
            <w:pPr>
              <w:jc w:val="both"/>
              <w:rPr>
                <w:bCs/>
              </w:rPr>
            </w:pPr>
            <w:r w:rsidRPr="00A9684E">
              <w:rPr>
                <w:bCs/>
              </w:rPr>
              <w:t xml:space="preserve">Урок – проект </w:t>
            </w:r>
          </w:p>
        </w:tc>
        <w:tc>
          <w:tcPr>
            <w:tcW w:w="2645" w:type="dxa"/>
            <w:gridSpan w:val="3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Принимать участие в  беседе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«Что такое обон</w:t>
            </w:r>
            <w:r w:rsidRPr="00A9684E">
              <w:t>я</w:t>
            </w:r>
            <w:r w:rsidRPr="00A9684E">
              <w:t>ние» (на основе име</w:t>
            </w:r>
            <w:r w:rsidRPr="00A9684E">
              <w:t>ю</w:t>
            </w:r>
            <w:r w:rsidRPr="00A9684E">
              <w:t>щихся представлений). Проводить о</w:t>
            </w:r>
            <w:r w:rsidRPr="00A9684E">
              <w:rPr>
                <w:iCs/>
              </w:rPr>
              <w:t>пыты</w:t>
            </w:r>
            <w:r w:rsidRPr="00A9684E">
              <w:rPr>
                <w:i/>
                <w:iCs/>
              </w:rPr>
              <w:t xml:space="preserve">: </w:t>
            </w:r>
            <w:r w:rsidRPr="00A9684E">
              <w:t>«Пр</w:t>
            </w:r>
            <w:r w:rsidRPr="00A9684E">
              <w:t>о</w:t>
            </w:r>
            <w:r w:rsidRPr="00A9684E">
              <w:t xml:space="preserve">верим своё обоняние» и  «Проверим свой вкус». </w:t>
            </w:r>
            <w:r w:rsidRPr="00A9684E">
              <w:rPr>
                <w:iCs/>
              </w:rPr>
              <w:t>Работать с рисунком-схемой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«Как мы чувств</w:t>
            </w:r>
            <w:r w:rsidRPr="00A9684E">
              <w:t>у</w:t>
            </w:r>
            <w:r w:rsidRPr="00A9684E">
              <w:t xml:space="preserve">ем запахи?» </w:t>
            </w:r>
            <w:r w:rsidRPr="00A9684E">
              <w:rPr>
                <w:iCs/>
              </w:rPr>
              <w:t>Вести уче</w:t>
            </w:r>
            <w:r w:rsidRPr="00A9684E">
              <w:rPr>
                <w:iCs/>
              </w:rPr>
              <w:t>б</w:t>
            </w:r>
            <w:r w:rsidRPr="00A9684E">
              <w:rPr>
                <w:iCs/>
              </w:rPr>
              <w:t>ный диалог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«Осязание» (на основе высказанных предположений). Хара</w:t>
            </w:r>
            <w:r w:rsidRPr="00A9684E">
              <w:t>к</w:t>
            </w:r>
            <w:r w:rsidRPr="00A9684E">
              <w:t>теризовать функции ра</w:t>
            </w:r>
            <w:r w:rsidRPr="00A9684E">
              <w:t>з</w:t>
            </w:r>
            <w:r w:rsidRPr="00A9684E">
              <w:t>ных систем органов.</w:t>
            </w:r>
          </w:p>
        </w:tc>
        <w:tc>
          <w:tcPr>
            <w:tcW w:w="2230" w:type="dxa"/>
            <w:gridSpan w:val="2"/>
          </w:tcPr>
          <w:p w:rsidR="00866273" w:rsidRPr="00A9684E" w:rsidRDefault="00866273" w:rsidP="00AF53DE">
            <w:pPr>
              <w:shd w:val="clear" w:color="auto" w:fill="FFFFFF"/>
              <w:jc w:val="both"/>
              <w:rPr>
                <w:color w:val="000000"/>
              </w:rPr>
            </w:pPr>
            <w:r w:rsidRPr="00A9684E">
              <w:rPr>
                <w:bCs/>
                <w:color w:val="000000"/>
              </w:rPr>
              <w:t xml:space="preserve">Характеризует </w:t>
            </w:r>
            <w:r w:rsidRPr="00A9684E">
              <w:rPr>
                <w:color w:val="000000"/>
              </w:rPr>
              <w:t>(на элементарном уро</w:t>
            </w:r>
            <w:r w:rsidRPr="00A9684E">
              <w:rPr>
                <w:color w:val="000000"/>
              </w:rPr>
              <w:t>в</w:t>
            </w:r>
            <w:r w:rsidRPr="00A9684E">
              <w:rPr>
                <w:color w:val="000000"/>
              </w:rPr>
              <w:t>не и с помощью р</w:t>
            </w:r>
            <w:r w:rsidRPr="00A9684E">
              <w:rPr>
                <w:color w:val="000000"/>
              </w:rPr>
              <w:t>и</w:t>
            </w:r>
            <w:r w:rsidRPr="00A9684E">
              <w:rPr>
                <w:color w:val="000000"/>
              </w:rPr>
              <w:t>сунков-схем)</w:t>
            </w:r>
            <w:r w:rsidRPr="00A9684E">
              <w:rPr>
                <w:bCs/>
                <w:color w:val="000000"/>
              </w:rPr>
              <w:t xml:space="preserve"> стро</w:t>
            </w:r>
            <w:r w:rsidRPr="00A9684E">
              <w:rPr>
                <w:bCs/>
                <w:color w:val="000000"/>
              </w:rPr>
              <w:t>е</w:t>
            </w:r>
            <w:r w:rsidRPr="00A9684E">
              <w:rPr>
                <w:bCs/>
                <w:color w:val="000000"/>
              </w:rPr>
              <w:t xml:space="preserve">ние и </w:t>
            </w:r>
            <w:r w:rsidRPr="00A9684E">
              <w:rPr>
                <w:color w:val="000000"/>
              </w:rPr>
              <w:t>основные функции органов чувств: органов зр</w:t>
            </w:r>
            <w:r w:rsidRPr="00A9684E">
              <w:rPr>
                <w:color w:val="000000"/>
              </w:rPr>
              <w:t>е</w:t>
            </w:r>
            <w:r w:rsidRPr="00A9684E">
              <w:rPr>
                <w:color w:val="000000"/>
              </w:rPr>
              <w:t>ния, слуха, вкуса, обоняния, осязания.</w:t>
            </w: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t>Соблюдает правила личной гигиены для сохранения здоровья органов чувств.</w:t>
            </w:r>
          </w:p>
        </w:tc>
        <w:tc>
          <w:tcPr>
            <w:tcW w:w="2556" w:type="dxa"/>
            <w:gridSpan w:val="2"/>
          </w:tcPr>
          <w:p w:rsidR="00866273" w:rsidRPr="00A9684E" w:rsidRDefault="00866273" w:rsidP="00AF53DE">
            <w:pPr>
              <w:jc w:val="both"/>
              <w:rPr>
                <w:iCs/>
              </w:rPr>
            </w:pPr>
            <w:r w:rsidRPr="00A9684E">
              <w:t>Высказывает и обсу</w:t>
            </w:r>
            <w:r w:rsidRPr="00A9684E">
              <w:t>ж</w:t>
            </w:r>
            <w:r w:rsidRPr="00A9684E">
              <w:t>дает гипотезы, форм</w:t>
            </w:r>
            <w:r w:rsidRPr="00A9684E">
              <w:t>у</w:t>
            </w:r>
            <w:r w:rsidRPr="00A9684E">
              <w:t>лирует вывод на основе наблюдений, сопоста</w:t>
            </w:r>
            <w:r w:rsidRPr="00A9684E">
              <w:t>в</w:t>
            </w:r>
            <w:r w:rsidRPr="00A9684E">
              <w:t>ляет, обобщает. Читает информацию, предста</w:t>
            </w:r>
            <w:r w:rsidRPr="00A9684E">
              <w:t>в</w:t>
            </w:r>
            <w:r w:rsidRPr="00A9684E">
              <w:t>ленную на рисунках-схемах. Представляет информацию в «свёрн</w:t>
            </w:r>
            <w:r w:rsidRPr="00A9684E">
              <w:t>у</w:t>
            </w:r>
            <w:r w:rsidRPr="00A9684E">
              <w:t>том» виде (памятка). Выполняет  рефлекси</w:t>
            </w:r>
            <w:r w:rsidRPr="00A9684E">
              <w:t>в</w:t>
            </w:r>
            <w:r w:rsidRPr="00A9684E">
              <w:t>ные действия:  сам</w:t>
            </w:r>
            <w:r w:rsidRPr="00A9684E">
              <w:t>о</w:t>
            </w:r>
            <w:r w:rsidRPr="00A9684E">
              <w:t>оценка взаимодействия в со</w:t>
            </w:r>
            <w:r w:rsidRPr="00A9684E">
              <w:softHyphen/>
              <w:t>вместной деятел</w:t>
            </w:r>
            <w:r w:rsidRPr="00A9684E">
              <w:t>ь</w:t>
            </w:r>
            <w:r w:rsidRPr="00A9684E">
              <w:t>ности; самоконтроль правил поведения в ж</w:t>
            </w:r>
            <w:r w:rsidRPr="00A9684E">
              <w:t>и</w:t>
            </w:r>
            <w:r w:rsidRPr="00A9684E">
              <w:t>тейских ситуациях.</w:t>
            </w:r>
          </w:p>
        </w:tc>
        <w:tc>
          <w:tcPr>
            <w:tcW w:w="3081" w:type="dxa"/>
          </w:tcPr>
          <w:p w:rsidR="00866273" w:rsidRPr="00A9684E" w:rsidRDefault="00866273" w:rsidP="00AF53DE">
            <w:pPr>
              <w:jc w:val="both"/>
            </w:pPr>
            <w:r w:rsidRPr="00A9684E">
              <w:rPr>
                <w:iCs/>
              </w:rPr>
              <w:t>Успешно осуществляет уче</w:t>
            </w:r>
            <w:r w:rsidRPr="00A9684E">
              <w:rPr>
                <w:iCs/>
              </w:rPr>
              <w:t>б</w:t>
            </w:r>
            <w:r w:rsidRPr="00A9684E">
              <w:rPr>
                <w:iCs/>
              </w:rPr>
              <w:t>ную деятельность.</w:t>
            </w:r>
            <w:r w:rsidRPr="00A9684E">
              <w:t xml:space="preserve"> Умеет д</w:t>
            </w:r>
            <w:r w:rsidRPr="00A9684E">
              <w:t>о</w:t>
            </w:r>
            <w:r w:rsidRPr="00A9684E">
              <w:t>водить работу до конца. Предвидит результат своей деятельности. Адекватно оц</w:t>
            </w:r>
            <w:r w:rsidRPr="00A9684E">
              <w:t>е</w:t>
            </w:r>
            <w:r w:rsidRPr="00A9684E">
              <w:t>нивает результаты своей де</w:t>
            </w:r>
            <w:r w:rsidRPr="00A9684E">
              <w:t>я</w:t>
            </w:r>
            <w:r w:rsidRPr="00A9684E">
              <w:t>тельности.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t>14</w:t>
            </w:r>
          </w:p>
        </w:tc>
        <w:tc>
          <w:tcPr>
            <w:tcW w:w="850" w:type="dxa"/>
          </w:tcPr>
          <w:p w:rsidR="00866273" w:rsidRPr="00A9684E" w:rsidRDefault="00315A1E" w:rsidP="00AF53DE">
            <w:pPr>
              <w:jc w:val="center"/>
            </w:pPr>
            <w:r>
              <w:t>15</w:t>
            </w:r>
            <w:r w:rsidR="00901259">
              <w:t>.10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Мир чувств.</w:t>
            </w:r>
            <w:r w:rsidRPr="00A9684E">
              <w:rPr>
                <w:i/>
                <w:iCs/>
              </w:rPr>
              <w:t xml:space="preserve"> </w:t>
            </w:r>
            <w:r w:rsidR="00762119" w:rsidRPr="00762119">
              <w:rPr>
                <w:b/>
                <w:iCs/>
              </w:rPr>
              <w:t>Практич</w:t>
            </w:r>
            <w:r w:rsidR="00762119" w:rsidRPr="00762119">
              <w:rPr>
                <w:b/>
                <w:iCs/>
              </w:rPr>
              <w:t>е</w:t>
            </w:r>
            <w:r w:rsidR="00762119" w:rsidRPr="00762119">
              <w:rPr>
                <w:b/>
                <w:iCs/>
              </w:rPr>
              <w:t>ская раб</w:t>
            </w:r>
            <w:r w:rsidR="00762119" w:rsidRPr="00762119">
              <w:rPr>
                <w:b/>
                <w:iCs/>
              </w:rPr>
              <w:t>о</w:t>
            </w:r>
            <w:r w:rsidR="00762119" w:rsidRPr="00762119">
              <w:rPr>
                <w:b/>
                <w:iCs/>
              </w:rPr>
              <w:t>та.</w:t>
            </w:r>
            <w:r w:rsidR="00762119">
              <w:rPr>
                <w:iCs/>
              </w:rPr>
              <w:t xml:space="preserve"> </w:t>
            </w:r>
            <w:r w:rsidRPr="00A9684E">
              <w:rPr>
                <w:b/>
                <w:iCs/>
              </w:rPr>
              <w:t xml:space="preserve">Опыт </w:t>
            </w:r>
            <w:r w:rsidRPr="00A9684E">
              <w:t>«Измерение пульса при спокойной работе в классе и при ответе на трудный вопрос».</w:t>
            </w:r>
          </w:p>
        </w:tc>
        <w:tc>
          <w:tcPr>
            <w:tcW w:w="1260" w:type="dxa"/>
          </w:tcPr>
          <w:p w:rsidR="00866273" w:rsidRPr="00A9684E" w:rsidRDefault="00866273" w:rsidP="00AF53DE">
            <w:pPr>
              <w:jc w:val="both"/>
              <w:rPr>
                <w:bCs/>
              </w:rPr>
            </w:pPr>
            <w:r w:rsidRPr="00A9684E">
              <w:rPr>
                <w:bCs/>
              </w:rPr>
              <w:t>Комбин</w:t>
            </w:r>
            <w:r w:rsidRPr="00A9684E">
              <w:rPr>
                <w:bCs/>
              </w:rPr>
              <w:t>и</w:t>
            </w:r>
            <w:r w:rsidRPr="00A9684E">
              <w:rPr>
                <w:bCs/>
              </w:rPr>
              <w:t xml:space="preserve">рованный </w:t>
            </w:r>
          </w:p>
        </w:tc>
        <w:tc>
          <w:tcPr>
            <w:tcW w:w="2645" w:type="dxa"/>
            <w:gridSpan w:val="3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Поддерживать учебный диалог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(на основе выск</w:t>
            </w:r>
            <w:r w:rsidRPr="00A9684E">
              <w:t>а</w:t>
            </w:r>
            <w:r w:rsidRPr="00A9684E">
              <w:t>занных предположе</w:t>
            </w:r>
            <w:r w:rsidRPr="00A9684E">
              <w:softHyphen/>
              <w:t>ний): «Что отличает человека от машины-робота?» В</w:t>
            </w:r>
            <w:r w:rsidRPr="00A9684E">
              <w:t>ы</w:t>
            </w:r>
            <w:r w:rsidRPr="00A9684E">
              <w:t>делять главную мысль текста. Работать в гру</w:t>
            </w:r>
            <w:r w:rsidRPr="00A9684E">
              <w:t>п</w:t>
            </w:r>
            <w:r w:rsidRPr="00A9684E">
              <w:t>пах: разыгрывать житей</w:t>
            </w:r>
            <w:r w:rsidRPr="00A9684E">
              <w:softHyphen/>
              <w:t>ские ситуации (по выб</w:t>
            </w:r>
            <w:r w:rsidRPr="00A9684E">
              <w:t>о</w:t>
            </w:r>
            <w:r w:rsidRPr="00A9684E">
              <w:t xml:space="preserve">ру детей). </w:t>
            </w:r>
            <w:r w:rsidRPr="00A9684E">
              <w:rPr>
                <w:iCs/>
              </w:rPr>
              <w:t>Составлять рассказ-повествование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по картине В. Пе</w:t>
            </w:r>
            <w:r w:rsidRPr="00A9684E">
              <w:softHyphen/>
              <w:t xml:space="preserve">рова «Тройка» по коллективно составленному плану. </w:t>
            </w:r>
            <w:r w:rsidRPr="00A9684E">
              <w:rPr>
                <w:iCs/>
              </w:rPr>
              <w:t>Работать в группах: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с</w:t>
            </w:r>
            <w:r w:rsidRPr="00A9684E">
              <w:t>о</w:t>
            </w:r>
            <w:r w:rsidRPr="00A9684E">
              <w:t>ставление памятки «Учимся владеть с</w:t>
            </w:r>
            <w:r w:rsidRPr="00A9684E">
              <w:t>о</w:t>
            </w:r>
            <w:r w:rsidRPr="00A9684E">
              <w:t>бой!». Характеризовать функции разных систем органов.</w:t>
            </w:r>
          </w:p>
        </w:tc>
        <w:tc>
          <w:tcPr>
            <w:tcW w:w="2230" w:type="dxa"/>
            <w:gridSpan w:val="2"/>
          </w:tcPr>
          <w:p w:rsidR="00866273" w:rsidRPr="00A9684E" w:rsidRDefault="00866273" w:rsidP="00AF53DE">
            <w:pPr>
              <w:shd w:val="clear" w:color="auto" w:fill="FFFFFF"/>
              <w:jc w:val="both"/>
              <w:rPr>
                <w:color w:val="000000"/>
              </w:rPr>
            </w:pPr>
            <w:r w:rsidRPr="00A9684E">
              <w:rPr>
                <w:bCs/>
                <w:color w:val="000000"/>
              </w:rPr>
              <w:t xml:space="preserve">Характеризует </w:t>
            </w:r>
            <w:r w:rsidRPr="00A9684E">
              <w:rPr>
                <w:color w:val="000000"/>
              </w:rPr>
              <w:t>(на элементарном уро</w:t>
            </w:r>
            <w:r w:rsidRPr="00A9684E">
              <w:rPr>
                <w:color w:val="000000"/>
              </w:rPr>
              <w:t>в</w:t>
            </w:r>
            <w:r w:rsidRPr="00A9684E">
              <w:rPr>
                <w:color w:val="000000"/>
              </w:rPr>
              <w:t>не и с помощью р</w:t>
            </w:r>
            <w:r w:rsidRPr="00A9684E">
              <w:rPr>
                <w:color w:val="000000"/>
              </w:rPr>
              <w:t>и</w:t>
            </w:r>
            <w:r w:rsidRPr="00A9684E">
              <w:rPr>
                <w:color w:val="000000"/>
              </w:rPr>
              <w:t>сунков-схем)</w:t>
            </w:r>
            <w:r w:rsidRPr="00A9684E">
              <w:rPr>
                <w:bCs/>
                <w:color w:val="000000"/>
              </w:rPr>
              <w:t xml:space="preserve"> стро</w:t>
            </w:r>
            <w:r w:rsidRPr="00A9684E">
              <w:rPr>
                <w:bCs/>
                <w:color w:val="000000"/>
              </w:rPr>
              <w:t>е</w:t>
            </w:r>
            <w:r w:rsidRPr="00A9684E">
              <w:rPr>
                <w:bCs/>
                <w:color w:val="000000"/>
              </w:rPr>
              <w:t xml:space="preserve">ние и </w:t>
            </w:r>
            <w:r w:rsidRPr="00A9684E">
              <w:rPr>
                <w:color w:val="000000"/>
              </w:rPr>
              <w:t>основные функции органов чувств: органов зр</w:t>
            </w:r>
            <w:r w:rsidRPr="00A9684E">
              <w:rPr>
                <w:color w:val="000000"/>
              </w:rPr>
              <w:t>е</w:t>
            </w:r>
            <w:r w:rsidRPr="00A9684E">
              <w:rPr>
                <w:color w:val="000000"/>
              </w:rPr>
              <w:t>ния, слуха, вкуса, обоняния, осязания.</w:t>
            </w: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t>Соблюдает правила личной гигиены для сохранения здоровья органов чувств.</w:t>
            </w:r>
          </w:p>
        </w:tc>
        <w:tc>
          <w:tcPr>
            <w:tcW w:w="2556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Выполняет интеллект</w:t>
            </w:r>
            <w:r w:rsidRPr="00A9684E">
              <w:t>у</w:t>
            </w:r>
            <w:r w:rsidRPr="00A9684E">
              <w:t>альные действия. В</w:t>
            </w:r>
            <w:r w:rsidRPr="00A9684E">
              <w:t>ы</w:t>
            </w:r>
            <w:r w:rsidRPr="00A9684E">
              <w:t>полняет познавательные действия: наблюдение, опыт, ролевая иг</w:t>
            </w:r>
            <w:r w:rsidRPr="00A9684E">
              <w:softHyphen/>
              <w:t>ра, чт</w:t>
            </w:r>
            <w:r w:rsidRPr="00A9684E">
              <w:t>е</w:t>
            </w:r>
            <w:r w:rsidRPr="00A9684E">
              <w:t>ние. Пересказывает текст, принимает прав</w:t>
            </w:r>
            <w:r w:rsidRPr="00A9684E">
              <w:t>и</w:t>
            </w:r>
            <w:r w:rsidRPr="00A9684E">
              <w:t>ла учебного диалога, составляет план текста, рассказ-повествование (на основе иллюстр</w:t>
            </w:r>
            <w:r w:rsidRPr="00A9684E">
              <w:t>а</w:t>
            </w:r>
            <w:r w:rsidRPr="00A9684E">
              <w:t>ции). Выполняет ре</w:t>
            </w:r>
            <w:r w:rsidRPr="00A9684E">
              <w:t>ф</w:t>
            </w:r>
            <w:r w:rsidRPr="00A9684E">
              <w:t>лексивные действия: самооценка эмоци</w:t>
            </w:r>
            <w:r w:rsidRPr="00A9684E">
              <w:t>о</w:t>
            </w:r>
            <w:r w:rsidRPr="00A9684E">
              <w:t>нальных ре</w:t>
            </w:r>
            <w:r w:rsidRPr="00A9684E">
              <w:softHyphen/>
              <w:t>акций на ж</w:t>
            </w:r>
            <w:r w:rsidRPr="00A9684E">
              <w:t>и</w:t>
            </w:r>
            <w:r w:rsidRPr="00A9684E">
              <w:t>тейские ситуации; ко</w:t>
            </w:r>
            <w:r w:rsidRPr="00A9684E">
              <w:t>н</w:t>
            </w:r>
            <w:r w:rsidRPr="00A9684E">
              <w:t>троль выполнения роле</w:t>
            </w:r>
            <w:r w:rsidRPr="00A9684E">
              <w:softHyphen/>
              <w:t xml:space="preserve">вых действий в ролевой игре. </w:t>
            </w:r>
          </w:p>
        </w:tc>
        <w:tc>
          <w:tcPr>
            <w:tcW w:w="3081" w:type="dxa"/>
          </w:tcPr>
          <w:p w:rsidR="00866273" w:rsidRPr="00A9684E" w:rsidRDefault="00866273" w:rsidP="00AF53DE">
            <w:pPr>
              <w:jc w:val="both"/>
            </w:pPr>
            <w:r w:rsidRPr="00A9684E">
              <w:t>Использует информацию для решения учебных и практич</w:t>
            </w:r>
            <w:r w:rsidRPr="00A9684E">
              <w:t>е</w:t>
            </w:r>
            <w:r w:rsidRPr="00A9684E">
              <w:t>ских задач. Умеет работать в коллективе. Слушает и сл</w:t>
            </w:r>
            <w:r w:rsidRPr="00A9684E">
              <w:t>ы</w:t>
            </w:r>
            <w:r w:rsidRPr="00A9684E">
              <w:t xml:space="preserve">шит собеседника, ведет и поддерживает диалог, </w:t>
            </w:r>
            <w:proofErr w:type="spellStart"/>
            <w:r w:rsidRPr="00A9684E">
              <w:t>арг</w:t>
            </w:r>
            <w:r w:rsidRPr="00A9684E">
              <w:t>у</w:t>
            </w:r>
            <w:r w:rsidRPr="00A9684E">
              <w:t>менти</w:t>
            </w:r>
            <w:r w:rsidRPr="00A9684E">
              <w:softHyphen/>
              <w:t>рованно</w:t>
            </w:r>
            <w:proofErr w:type="spellEnd"/>
            <w:r w:rsidRPr="00A9684E">
              <w:t xml:space="preserve"> отстаивает собственное мнение.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t>15</w:t>
            </w:r>
          </w:p>
        </w:tc>
        <w:tc>
          <w:tcPr>
            <w:tcW w:w="850" w:type="dxa"/>
          </w:tcPr>
          <w:p w:rsidR="00866273" w:rsidRPr="00A9684E" w:rsidRDefault="00315A1E" w:rsidP="00AF53DE">
            <w:pPr>
              <w:jc w:val="center"/>
            </w:pPr>
            <w:r>
              <w:t>20</w:t>
            </w:r>
            <w:r w:rsidR="00901259">
              <w:t>.10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Внимание.</w:t>
            </w:r>
            <w:r w:rsidR="00762119">
              <w:t xml:space="preserve"> </w:t>
            </w:r>
            <w:r w:rsidR="00762119">
              <w:lastRenderedPageBreak/>
              <w:t>Память</w:t>
            </w:r>
          </w:p>
        </w:tc>
        <w:tc>
          <w:tcPr>
            <w:tcW w:w="1260" w:type="dxa"/>
          </w:tcPr>
          <w:p w:rsidR="00866273" w:rsidRPr="00A9684E" w:rsidRDefault="00866273" w:rsidP="00AF53DE">
            <w:pPr>
              <w:jc w:val="both"/>
              <w:rPr>
                <w:bCs/>
              </w:rPr>
            </w:pPr>
            <w:r w:rsidRPr="00A9684E">
              <w:rPr>
                <w:bCs/>
              </w:rPr>
              <w:lastRenderedPageBreak/>
              <w:t>Урок-</w:t>
            </w:r>
            <w:r w:rsidRPr="00A9684E">
              <w:rPr>
                <w:bCs/>
              </w:rPr>
              <w:lastRenderedPageBreak/>
              <w:t>исслед</w:t>
            </w:r>
            <w:r w:rsidRPr="00A9684E">
              <w:rPr>
                <w:bCs/>
              </w:rPr>
              <w:t>о</w:t>
            </w:r>
            <w:r w:rsidRPr="00A9684E">
              <w:rPr>
                <w:bCs/>
              </w:rPr>
              <w:t>вание</w:t>
            </w:r>
          </w:p>
        </w:tc>
        <w:tc>
          <w:tcPr>
            <w:tcW w:w="2645" w:type="dxa"/>
            <w:gridSpan w:val="3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lastRenderedPageBreak/>
              <w:t>Обсуждать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 xml:space="preserve">житейские </w:t>
            </w:r>
            <w:r w:rsidRPr="00A9684E">
              <w:lastRenderedPageBreak/>
              <w:t>ситуации на тему «Когда внимание начинает „р</w:t>
            </w:r>
            <w:r w:rsidRPr="00A9684E">
              <w:t>а</w:t>
            </w:r>
            <w:r w:rsidRPr="00A9684E">
              <w:t xml:space="preserve">ботать"?». </w:t>
            </w:r>
            <w:r w:rsidRPr="00A9684E">
              <w:rPr>
                <w:iCs/>
              </w:rPr>
              <w:t>Формулир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>вать вывод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 xml:space="preserve">«Что такое внимание?» Выполнять </w:t>
            </w:r>
            <w:r w:rsidRPr="00A9684E">
              <w:rPr>
                <w:iCs/>
              </w:rPr>
              <w:t xml:space="preserve">задание </w:t>
            </w:r>
            <w:r w:rsidRPr="00A9684E">
              <w:t>на развитие вн</w:t>
            </w:r>
            <w:r w:rsidRPr="00A9684E">
              <w:t>и</w:t>
            </w:r>
            <w:r w:rsidRPr="00A9684E">
              <w:t xml:space="preserve">мания (по рисункам учебника). </w:t>
            </w:r>
            <w:r w:rsidRPr="00A9684E">
              <w:rPr>
                <w:iCs/>
              </w:rPr>
              <w:t>Работать в парах: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обсуждать альте</w:t>
            </w:r>
            <w:r w:rsidRPr="00A9684E">
              <w:t>р</w:t>
            </w:r>
            <w:r w:rsidRPr="00A9684E">
              <w:t>нативные суждения. Р</w:t>
            </w:r>
            <w:r w:rsidRPr="00A9684E">
              <w:t>а</w:t>
            </w:r>
            <w:r w:rsidRPr="00A9684E">
              <w:t xml:space="preserve">ботать с листом </w:t>
            </w:r>
            <w:proofErr w:type="spellStart"/>
            <w:r w:rsidRPr="00A9684E">
              <w:t>сам</w:t>
            </w:r>
            <w:r w:rsidRPr="00A9684E">
              <w:t>о</w:t>
            </w:r>
            <w:r w:rsidRPr="00A9684E">
              <w:t>оценивания</w:t>
            </w:r>
            <w:proofErr w:type="spellEnd"/>
            <w:r w:rsidRPr="00A9684E">
              <w:t xml:space="preserve"> «Всё ли уд</w:t>
            </w:r>
            <w:r w:rsidRPr="00A9684E">
              <w:t>а</w:t>
            </w:r>
            <w:r w:rsidRPr="00A9684E">
              <w:t>лось нам (мне) в совм</w:t>
            </w:r>
            <w:r w:rsidRPr="00A9684E">
              <w:t>е</w:t>
            </w:r>
            <w:r w:rsidRPr="00A9684E">
              <w:t>стной работе?»</w:t>
            </w:r>
          </w:p>
        </w:tc>
        <w:tc>
          <w:tcPr>
            <w:tcW w:w="223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lastRenderedPageBreak/>
              <w:t>Умеет сосредотач</w:t>
            </w:r>
            <w:r w:rsidRPr="00A9684E">
              <w:t>и</w:t>
            </w:r>
            <w:r w:rsidRPr="00A9684E">
              <w:lastRenderedPageBreak/>
              <w:t>ваться, выделять главное, быстро ор</w:t>
            </w:r>
            <w:r w:rsidRPr="00A9684E">
              <w:t>и</w:t>
            </w:r>
            <w:r w:rsidRPr="00A9684E">
              <w:t>ентироваться в игр</w:t>
            </w:r>
            <w:r w:rsidRPr="00A9684E">
              <w:t>о</w:t>
            </w:r>
            <w:r w:rsidRPr="00A9684E">
              <w:t>вой ситуации, пер</w:t>
            </w:r>
            <w:r w:rsidRPr="00A9684E">
              <w:t>е</w:t>
            </w:r>
            <w:r w:rsidRPr="00A9684E">
              <w:t xml:space="preserve">ключается с одних действий на другие. </w:t>
            </w:r>
          </w:p>
        </w:tc>
        <w:tc>
          <w:tcPr>
            <w:tcW w:w="2556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lastRenderedPageBreak/>
              <w:t>Выполняет  интеллект</w:t>
            </w:r>
            <w:r w:rsidRPr="00A9684E">
              <w:t>у</w:t>
            </w:r>
            <w:r w:rsidRPr="00A9684E">
              <w:lastRenderedPageBreak/>
              <w:t>альные действия: выск</w:t>
            </w:r>
            <w:r w:rsidRPr="00A9684E">
              <w:t>а</w:t>
            </w:r>
            <w:r w:rsidRPr="00A9684E">
              <w:t>зывание и обоснова</w:t>
            </w:r>
            <w:r w:rsidRPr="00A9684E">
              <w:softHyphen/>
              <w:t>ние предположений; анализ, сравнение, обобщение, форму</w:t>
            </w:r>
            <w:r w:rsidRPr="00A9684E">
              <w:softHyphen/>
              <w:t>лирование выв</w:t>
            </w:r>
            <w:r w:rsidRPr="00A9684E">
              <w:t>о</w:t>
            </w:r>
            <w:r w:rsidRPr="00A9684E">
              <w:t>да; выбор альтернативы. Выполняет рефлекси</w:t>
            </w:r>
            <w:r w:rsidRPr="00A9684E">
              <w:t>в</w:t>
            </w:r>
            <w:r w:rsidRPr="00A9684E">
              <w:t>ные действия: сам</w:t>
            </w:r>
            <w:r w:rsidRPr="00A9684E">
              <w:t>о</w:t>
            </w:r>
            <w:r w:rsidRPr="00A9684E">
              <w:t>оценка взаимодействия в совместной деятел</w:t>
            </w:r>
            <w:r w:rsidRPr="00A9684E">
              <w:t>ь</w:t>
            </w:r>
            <w:r w:rsidRPr="00A9684E">
              <w:t xml:space="preserve">ности. </w:t>
            </w: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</w:p>
          <w:p w:rsidR="00866273" w:rsidRPr="00A9684E" w:rsidRDefault="00866273" w:rsidP="00AF53DE">
            <w:pPr>
              <w:jc w:val="both"/>
              <w:rPr>
                <w:iCs/>
              </w:rPr>
            </w:pPr>
          </w:p>
        </w:tc>
        <w:tc>
          <w:tcPr>
            <w:tcW w:w="3081" w:type="dxa"/>
          </w:tcPr>
          <w:p w:rsidR="00866273" w:rsidRPr="00A9684E" w:rsidRDefault="00866273" w:rsidP="00AF53DE">
            <w:pPr>
              <w:jc w:val="both"/>
            </w:pPr>
            <w:r w:rsidRPr="00A9684E">
              <w:lastRenderedPageBreak/>
              <w:t>Умеет сотрудничать в совм</w:t>
            </w:r>
            <w:r w:rsidRPr="00A9684E">
              <w:t>е</w:t>
            </w:r>
            <w:r w:rsidRPr="00A9684E">
              <w:lastRenderedPageBreak/>
              <w:t>стном решении проблемы, искать информацию.  Слуш</w:t>
            </w:r>
            <w:r w:rsidRPr="00A9684E">
              <w:t>а</w:t>
            </w:r>
            <w:r w:rsidRPr="00A9684E">
              <w:t>ет и слышит собеседника, в</w:t>
            </w:r>
            <w:r w:rsidRPr="00A9684E">
              <w:t>е</w:t>
            </w:r>
            <w:r w:rsidRPr="00A9684E">
              <w:t xml:space="preserve">дет и поддерживает диалог, </w:t>
            </w:r>
            <w:proofErr w:type="spellStart"/>
            <w:r w:rsidRPr="00A9684E">
              <w:t>аргументи</w:t>
            </w:r>
            <w:r w:rsidRPr="00A9684E">
              <w:softHyphen/>
              <w:t>рованно</w:t>
            </w:r>
            <w:proofErr w:type="spellEnd"/>
            <w:r w:rsidRPr="00A9684E">
              <w:t xml:space="preserve"> отстаивает собственное мнение.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lastRenderedPageBreak/>
              <w:t>16</w:t>
            </w:r>
          </w:p>
        </w:tc>
        <w:tc>
          <w:tcPr>
            <w:tcW w:w="850" w:type="dxa"/>
          </w:tcPr>
          <w:p w:rsidR="00866273" w:rsidRPr="00A9684E" w:rsidRDefault="00315A1E" w:rsidP="00AF53DE">
            <w:pPr>
              <w:jc w:val="center"/>
            </w:pPr>
            <w:r>
              <w:t>22</w:t>
            </w:r>
            <w:r w:rsidR="00901259">
              <w:t>.10</w:t>
            </w:r>
          </w:p>
        </w:tc>
        <w:tc>
          <w:tcPr>
            <w:tcW w:w="1390" w:type="dxa"/>
          </w:tcPr>
          <w:p w:rsidR="00866273" w:rsidRPr="00762119" w:rsidRDefault="00762119" w:rsidP="00AF53DE">
            <w:pPr>
              <w:autoSpaceDE w:val="0"/>
              <w:autoSpaceDN w:val="0"/>
              <w:adjustRightInd w:val="0"/>
              <w:jc w:val="both"/>
              <w:rPr>
                <w:b/>
                <w:i/>
              </w:rPr>
            </w:pPr>
            <w:r w:rsidRPr="00762119">
              <w:rPr>
                <w:b/>
                <w:i/>
                <w:color w:val="C00000"/>
              </w:rPr>
              <w:t>Проверо</w:t>
            </w:r>
            <w:r w:rsidRPr="00762119">
              <w:rPr>
                <w:b/>
                <w:i/>
                <w:color w:val="C00000"/>
              </w:rPr>
              <w:t>ч</w:t>
            </w:r>
            <w:r w:rsidRPr="00762119">
              <w:rPr>
                <w:b/>
                <w:i/>
                <w:color w:val="C00000"/>
              </w:rPr>
              <w:t xml:space="preserve">ная работа по итогам </w:t>
            </w:r>
            <w:r w:rsidRPr="00762119">
              <w:rPr>
                <w:b/>
                <w:i/>
                <w:color w:val="C00000"/>
                <w:lang w:val="en-US"/>
              </w:rPr>
              <w:t>I</w:t>
            </w:r>
            <w:r w:rsidRPr="00762119">
              <w:rPr>
                <w:b/>
                <w:i/>
                <w:color w:val="C00000"/>
              </w:rPr>
              <w:t xml:space="preserve"> четверти.</w:t>
            </w:r>
          </w:p>
        </w:tc>
        <w:tc>
          <w:tcPr>
            <w:tcW w:w="1260" w:type="dxa"/>
          </w:tcPr>
          <w:p w:rsidR="00866273" w:rsidRPr="00A9684E" w:rsidRDefault="00866273" w:rsidP="00AF53DE">
            <w:pPr>
              <w:jc w:val="both"/>
            </w:pPr>
            <w:proofErr w:type="spellStart"/>
            <w:r w:rsidRPr="00A9684E">
              <w:rPr>
                <w:iCs/>
              </w:rPr>
              <w:t>УПиКЗ</w:t>
            </w:r>
            <w:proofErr w:type="spellEnd"/>
          </w:p>
        </w:tc>
        <w:tc>
          <w:tcPr>
            <w:tcW w:w="2645" w:type="dxa"/>
            <w:gridSpan w:val="3"/>
          </w:tcPr>
          <w:p w:rsidR="00866273" w:rsidRPr="00A9684E" w:rsidRDefault="00866273" w:rsidP="00AF53DE">
            <w:pPr>
              <w:jc w:val="both"/>
            </w:pPr>
            <w:r w:rsidRPr="00A9684E">
              <w:rPr>
                <w:iCs/>
              </w:rPr>
              <w:t xml:space="preserve">Анализировать 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шмуцт</w:t>
            </w:r>
            <w:r w:rsidRPr="00A9684E">
              <w:t>и</w:t>
            </w:r>
            <w:r w:rsidRPr="00A9684E">
              <w:t>тул: о чём ты узнал, на какие вопросы мо</w:t>
            </w:r>
            <w:r w:rsidRPr="00A9684E">
              <w:softHyphen/>
              <w:t>жешь ответить, о чём тебе х</w:t>
            </w:r>
            <w:r w:rsidRPr="00A9684E">
              <w:t>о</w:t>
            </w:r>
            <w:r w:rsidRPr="00A9684E">
              <w:t>телось бы ещё узнать.</w:t>
            </w:r>
          </w:p>
        </w:tc>
        <w:tc>
          <w:tcPr>
            <w:tcW w:w="223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Характеризует п</w:t>
            </w:r>
            <w:r w:rsidRPr="00A9684E">
              <w:t>а</w:t>
            </w:r>
            <w:r w:rsidRPr="00A9684E">
              <w:t>мять как спосо</w:t>
            </w:r>
            <w:r w:rsidRPr="00A9684E">
              <w:t>б</w:t>
            </w:r>
            <w:r w:rsidRPr="00A9684E">
              <w:t>ность человека з</w:t>
            </w:r>
            <w:r w:rsidRPr="00A9684E">
              <w:t>а</w:t>
            </w:r>
            <w:r w:rsidRPr="00A9684E">
              <w:t>поминать то, что он воспринимает с п</w:t>
            </w:r>
            <w:r w:rsidRPr="00A9684E">
              <w:t>о</w:t>
            </w:r>
            <w:r w:rsidRPr="00A9684E">
              <w:t>мощью органов чувств. Придумыв</w:t>
            </w:r>
            <w:r w:rsidRPr="00A9684E">
              <w:t>а</w:t>
            </w:r>
            <w:r w:rsidRPr="00A9684E">
              <w:t xml:space="preserve">ет упражнения для развития памяти. </w:t>
            </w:r>
          </w:p>
        </w:tc>
        <w:tc>
          <w:tcPr>
            <w:tcW w:w="2556" w:type="dxa"/>
            <w:gridSpan w:val="2"/>
          </w:tcPr>
          <w:p w:rsidR="00866273" w:rsidRPr="00A9684E" w:rsidRDefault="00866273" w:rsidP="00AF53DE">
            <w:pPr>
              <w:jc w:val="both"/>
              <w:rPr>
                <w:iCs/>
              </w:rPr>
            </w:pPr>
            <w:r w:rsidRPr="00A9684E">
              <w:t>Выполняет  интеллект</w:t>
            </w:r>
            <w:r w:rsidRPr="00A9684E">
              <w:t>у</w:t>
            </w:r>
            <w:r w:rsidRPr="00A9684E">
              <w:t>альные действия: выск</w:t>
            </w:r>
            <w:r w:rsidRPr="00A9684E">
              <w:t>а</w:t>
            </w:r>
            <w:r w:rsidRPr="00A9684E">
              <w:t>зывание и обоснова</w:t>
            </w:r>
            <w:r w:rsidRPr="00A9684E">
              <w:softHyphen/>
              <w:t>ние предположений; анализ, сравнение, обобщение, форму</w:t>
            </w:r>
            <w:r w:rsidRPr="00A9684E">
              <w:softHyphen/>
              <w:t>лирование выв</w:t>
            </w:r>
            <w:r w:rsidRPr="00A9684E">
              <w:t>о</w:t>
            </w:r>
            <w:r w:rsidRPr="00A9684E">
              <w:t>да; выбор альтернативы; выделение главной мысли текста. Выполн</w:t>
            </w:r>
            <w:r w:rsidRPr="00A9684E">
              <w:t>я</w:t>
            </w:r>
            <w:r w:rsidRPr="00A9684E">
              <w:t>ет  рефлексивные дейс</w:t>
            </w:r>
            <w:r w:rsidRPr="00A9684E">
              <w:t>т</w:t>
            </w:r>
            <w:r w:rsidRPr="00A9684E">
              <w:t>вия:  самооценка вза</w:t>
            </w:r>
            <w:r w:rsidRPr="00A9684E">
              <w:t>и</w:t>
            </w:r>
            <w:r w:rsidRPr="00A9684E">
              <w:t>модействия в со</w:t>
            </w:r>
            <w:r w:rsidRPr="00A9684E">
              <w:softHyphen/>
              <w:t>вместной деятельности и учебном диалоге; с</w:t>
            </w:r>
            <w:r w:rsidRPr="00A9684E">
              <w:t>а</w:t>
            </w:r>
            <w:r w:rsidRPr="00A9684E">
              <w:t>моконтроль вы</w:t>
            </w:r>
            <w:r w:rsidRPr="00A9684E">
              <w:softHyphen/>
              <w:t xml:space="preserve">полнения учебных задач. </w:t>
            </w:r>
          </w:p>
        </w:tc>
        <w:tc>
          <w:tcPr>
            <w:tcW w:w="3081" w:type="dxa"/>
          </w:tcPr>
          <w:p w:rsidR="00866273" w:rsidRPr="00A9684E" w:rsidRDefault="00866273" w:rsidP="00AF53DE">
            <w:pPr>
              <w:jc w:val="both"/>
            </w:pPr>
            <w:r w:rsidRPr="00A9684E">
              <w:t>Использует информацию для решения учебных и практич</w:t>
            </w:r>
            <w:r w:rsidRPr="00A9684E">
              <w:t>е</w:t>
            </w:r>
            <w:r w:rsidRPr="00A9684E">
              <w:t>ских задач. Умеет работать в коллективе. Слушает и сл</w:t>
            </w:r>
            <w:r w:rsidRPr="00A9684E">
              <w:t>ы</w:t>
            </w:r>
            <w:r w:rsidRPr="00A9684E">
              <w:t xml:space="preserve">шит собеседника, ведет и поддерживает диалог, </w:t>
            </w:r>
            <w:proofErr w:type="spellStart"/>
            <w:r w:rsidRPr="00A9684E">
              <w:t>арг</w:t>
            </w:r>
            <w:r w:rsidRPr="00A9684E">
              <w:t>у</w:t>
            </w:r>
            <w:r w:rsidRPr="00A9684E">
              <w:t>менти</w:t>
            </w:r>
            <w:r w:rsidRPr="00A9684E">
              <w:softHyphen/>
              <w:t>рованно</w:t>
            </w:r>
            <w:proofErr w:type="spellEnd"/>
            <w:r w:rsidRPr="00A9684E">
              <w:t xml:space="preserve"> отстаивает собственное мнение.</w:t>
            </w:r>
          </w:p>
          <w:p w:rsidR="00866273" w:rsidRPr="00A9684E" w:rsidRDefault="00866273" w:rsidP="00AF53DE">
            <w:pPr>
              <w:jc w:val="both"/>
            </w:pPr>
          </w:p>
          <w:p w:rsidR="00866273" w:rsidRPr="00A9684E" w:rsidRDefault="00866273" w:rsidP="00AF53DE">
            <w:pPr>
              <w:jc w:val="both"/>
            </w:pPr>
          </w:p>
        </w:tc>
      </w:tr>
      <w:tr w:rsidR="00866273" w:rsidRPr="00A9684E" w:rsidTr="00901259">
        <w:tc>
          <w:tcPr>
            <w:tcW w:w="14580" w:type="dxa"/>
            <w:gridSpan w:val="12"/>
          </w:tcPr>
          <w:p w:rsidR="00866273" w:rsidRPr="00A9684E" w:rsidRDefault="00866273" w:rsidP="005241D9">
            <w:pPr>
              <w:rPr>
                <w:b/>
                <w:color w:val="000000"/>
              </w:rPr>
            </w:pPr>
          </w:p>
        </w:tc>
      </w:tr>
      <w:tr w:rsidR="00866273" w:rsidRPr="00A9684E" w:rsidTr="00901259">
        <w:tc>
          <w:tcPr>
            <w:tcW w:w="14580" w:type="dxa"/>
            <w:gridSpan w:val="12"/>
          </w:tcPr>
          <w:p w:rsidR="00866273" w:rsidRPr="00A9684E" w:rsidRDefault="00866273" w:rsidP="00AF53DE">
            <w:pPr>
              <w:jc w:val="center"/>
              <w:rPr>
                <w:b/>
                <w:color w:val="000000"/>
              </w:rPr>
            </w:pPr>
            <w:r w:rsidRPr="00A9684E">
              <w:rPr>
                <w:b/>
                <w:color w:val="000000"/>
              </w:rPr>
              <w:t>Ты и твое здоровье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t>17</w:t>
            </w:r>
          </w:p>
        </w:tc>
        <w:tc>
          <w:tcPr>
            <w:tcW w:w="850" w:type="dxa"/>
          </w:tcPr>
          <w:p w:rsidR="00866273" w:rsidRPr="00A9684E" w:rsidRDefault="00315A1E" w:rsidP="00315A1E">
            <w:r>
              <w:t>27.10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 xml:space="preserve">Режим дня. 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jc w:val="both"/>
              <w:rPr>
                <w:bCs/>
              </w:rPr>
            </w:pPr>
            <w:r w:rsidRPr="00A9684E">
              <w:t xml:space="preserve"> </w:t>
            </w:r>
            <w:r w:rsidRPr="00A9684E">
              <w:rPr>
                <w:bCs/>
              </w:rPr>
              <w:t>УОНМ</w:t>
            </w:r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 xml:space="preserve">Анализировать  </w:t>
            </w:r>
            <w:r w:rsidRPr="00A9684E">
              <w:t>шмуцтитул: о чём ты узнаешь, на какие в</w:t>
            </w:r>
            <w:r w:rsidRPr="00A9684E">
              <w:t>о</w:t>
            </w:r>
            <w:r w:rsidRPr="00A9684E">
              <w:t>про</w:t>
            </w:r>
            <w:r w:rsidRPr="00A9684E">
              <w:softHyphen/>
              <w:t xml:space="preserve">сы ответишь. </w:t>
            </w:r>
            <w:r w:rsidRPr="00A9684E">
              <w:rPr>
                <w:iCs/>
              </w:rPr>
              <w:t>Ве</w:t>
            </w:r>
            <w:r w:rsidRPr="00A9684E">
              <w:rPr>
                <w:iCs/>
              </w:rPr>
              <w:t>с</w:t>
            </w:r>
            <w:r w:rsidRPr="00A9684E">
              <w:rPr>
                <w:iCs/>
              </w:rPr>
              <w:t>ти учебный диалог: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 xml:space="preserve">обсуждать  ответы на </w:t>
            </w:r>
            <w:proofErr w:type="gramStart"/>
            <w:r w:rsidRPr="00A9684E">
              <w:t>вопрос</w:t>
            </w:r>
            <w:proofErr w:type="gramEnd"/>
            <w:r w:rsidRPr="00A9684E">
              <w:t xml:space="preserve"> «Ка</w:t>
            </w:r>
            <w:r w:rsidRPr="00A9684E">
              <w:softHyphen/>
              <w:t>кие усл</w:t>
            </w:r>
            <w:r w:rsidRPr="00A9684E">
              <w:t>о</w:t>
            </w:r>
            <w:r w:rsidRPr="00A9684E">
              <w:t xml:space="preserve">вия нужно соблюдать </w:t>
            </w:r>
            <w:r w:rsidRPr="00A9684E">
              <w:lastRenderedPageBreak/>
              <w:t>при составлении р</w:t>
            </w:r>
            <w:r w:rsidRPr="00A9684E">
              <w:t>е</w:t>
            </w:r>
            <w:r w:rsidRPr="00A9684E">
              <w:t xml:space="preserve">жима дня?» </w:t>
            </w:r>
            <w:r w:rsidRPr="00A9684E">
              <w:rPr>
                <w:iCs/>
              </w:rPr>
              <w:t>Соста</w:t>
            </w:r>
            <w:r w:rsidRPr="00A9684E">
              <w:rPr>
                <w:iCs/>
              </w:rPr>
              <w:t>в</w:t>
            </w:r>
            <w:r w:rsidRPr="00A9684E">
              <w:rPr>
                <w:iCs/>
              </w:rPr>
              <w:t>лять текст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по посл</w:t>
            </w:r>
            <w:r w:rsidRPr="00A9684E">
              <w:t>е</w:t>
            </w:r>
            <w:r w:rsidRPr="00A9684E">
              <w:t>довательной серии иллю</w:t>
            </w:r>
            <w:r w:rsidRPr="00A9684E">
              <w:softHyphen/>
              <w:t xml:space="preserve">страций. </w:t>
            </w:r>
            <w:r w:rsidRPr="00A9684E">
              <w:rPr>
                <w:iCs/>
              </w:rPr>
              <w:t>Обсу</w:t>
            </w:r>
            <w:r w:rsidRPr="00A9684E">
              <w:rPr>
                <w:iCs/>
              </w:rPr>
              <w:t>ж</w:t>
            </w:r>
            <w:r w:rsidRPr="00A9684E">
              <w:rPr>
                <w:iCs/>
              </w:rPr>
              <w:t xml:space="preserve">дать вывод: </w:t>
            </w:r>
            <w:r w:rsidRPr="00A9684E">
              <w:t>«Что важно учесть при в</w:t>
            </w:r>
            <w:r w:rsidRPr="00A9684E">
              <w:t>ы</w:t>
            </w:r>
            <w:r w:rsidRPr="00A9684E">
              <w:t xml:space="preserve">полнении режима дня?» </w:t>
            </w:r>
            <w:r w:rsidRPr="00A9684E">
              <w:rPr>
                <w:iCs/>
              </w:rPr>
              <w:t>Читать и пер</w:t>
            </w:r>
            <w:r w:rsidRPr="00A9684E">
              <w:rPr>
                <w:iCs/>
              </w:rPr>
              <w:t>е</w:t>
            </w:r>
            <w:r w:rsidRPr="00A9684E">
              <w:rPr>
                <w:iCs/>
              </w:rPr>
              <w:t xml:space="preserve">сказывать </w:t>
            </w:r>
            <w:r w:rsidRPr="00A9684E">
              <w:t>текст ру</w:t>
            </w:r>
            <w:r w:rsidRPr="00A9684E">
              <w:t>б</w:t>
            </w:r>
            <w:r w:rsidRPr="00A9684E">
              <w:t>рики «Здоровый чел</w:t>
            </w:r>
            <w:r w:rsidRPr="00A9684E">
              <w:t>о</w:t>
            </w:r>
            <w:r w:rsidRPr="00A9684E">
              <w:t>век — здоровый сон». Выполнять з</w:t>
            </w:r>
            <w:r w:rsidRPr="00A9684E">
              <w:rPr>
                <w:iCs/>
              </w:rPr>
              <w:t>адание на самоконтроль и сам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>оценку: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проверь себя — выполняешь ли ты правила здорового сна.</w:t>
            </w: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lastRenderedPageBreak/>
              <w:t>Понимает, что гла</w:t>
            </w:r>
            <w:r w:rsidRPr="00A9684E">
              <w:t>в</w:t>
            </w:r>
            <w:r w:rsidRPr="00A9684E">
              <w:t>ное богатство челов</w:t>
            </w:r>
            <w:r w:rsidRPr="00A9684E">
              <w:t>е</w:t>
            </w:r>
            <w:r w:rsidRPr="00A9684E">
              <w:t xml:space="preserve">ка – его здоровье.  Составляет режим дня четвероклассника. Составляет памятку  с правилами здорового сна. Высказывает </w:t>
            </w:r>
            <w:r w:rsidRPr="00A9684E">
              <w:lastRenderedPageBreak/>
              <w:t>предположения,  оц</w:t>
            </w:r>
            <w:r w:rsidRPr="00A9684E">
              <w:t>е</w:t>
            </w:r>
            <w:r w:rsidRPr="00A9684E">
              <w:t xml:space="preserve">нивает физическое развитие. Работает в парах. 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lastRenderedPageBreak/>
              <w:t>Анализирует, обобщает; форму</w:t>
            </w:r>
            <w:r w:rsidRPr="00A9684E">
              <w:softHyphen/>
              <w:t>лирование выв</w:t>
            </w:r>
            <w:r w:rsidRPr="00A9684E">
              <w:t>о</w:t>
            </w:r>
            <w:r w:rsidRPr="00A9684E">
              <w:t>да, установление пр</w:t>
            </w:r>
            <w:r w:rsidRPr="00A9684E">
              <w:t>и</w:t>
            </w:r>
            <w:r w:rsidRPr="00A9684E">
              <w:t>чинно-следственных, последовательных и временных связей; в</w:t>
            </w:r>
            <w:r w:rsidRPr="00A9684E">
              <w:t>ы</w:t>
            </w:r>
            <w:r w:rsidRPr="00A9684E">
              <w:t>бор альтернати</w:t>
            </w:r>
            <w:r w:rsidRPr="00A9684E">
              <w:softHyphen/>
              <w:t xml:space="preserve">вы, сравнение; выделение </w:t>
            </w:r>
            <w:r w:rsidRPr="00A9684E">
              <w:lastRenderedPageBreak/>
              <w:t>главной мысли текста. Читает, наблюдает. П</w:t>
            </w:r>
            <w:r w:rsidRPr="00A9684E">
              <w:t>е</w:t>
            </w:r>
            <w:r w:rsidRPr="00A9684E">
              <w:t>ресказывает текст. С</w:t>
            </w:r>
            <w:r w:rsidRPr="00A9684E">
              <w:t>о</w:t>
            </w:r>
            <w:r w:rsidRPr="00A9684E">
              <w:t>ставляет текст по п</w:t>
            </w:r>
            <w:r w:rsidRPr="00A9684E">
              <w:t>о</w:t>
            </w:r>
            <w:r w:rsidRPr="00A9684E">
              <w:t>следовательной серии рисунков.   Представл</w:t>
            </w:r>
            <w:r w:rsidRPr="00A9684E">
              <w:t>я</w:t>
            </w:r>
            <w:r w:rsidRPr="00A9684E">
              <w:t>ет информацию в «свёрнутом» виде (п</w:t>
            </w:r>
            <w:r w:rsidRPr="00A9684E">
              <w:t>а</w:t>
            </w:r>
            <w:r w:rsidRPr="00A9684E">
              <w:t>мятка). Выполняет  рефлексивные дейс</w:t>
            </w:r>
            <w:r w:rsidRPr="00A9684E">
              <w:t>т</w:t>
            </w:r>
            <w:r w:rsidRPr="00A9684E">
              <w:t>вия:  самооценка вза</w:t>
            </w:r>
            <w:r w:rsidRPr="00A9684E">
              <w:t>и</w:t>
            </w:r>
            <w:r w:rsidRPr="00A9684E">
              <w:t>модействия в со</w:t>
            </w:r>
            <w:r w:rsidRPr="00A9684E">
              <w:softHyphen/>
              <w:t>вместной деятельности; самоконтроль правил поведения в житейских ситуациях.</w:t>
            </w: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lastRenderedPageBreak/>
              <w:t>Предвидит результат своей деятельности. Адекватно оц</w:t>
            </w:r>
            <w:r w:rsidRPr="00A9684E">
              <w:t>е</w:t>
            </w:r>
            <w:r w:rsidRPr="00A9684E">
              <w:t>нивает результаты своей де</w:t>
            </w:r>
            <w:r w:rsidRPr="00A9684E">
              <w:t>я</w:t>
            </w:r>
            <w:r w:rsidRPr="00A9684E">
              <w:t>тельности.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lastRenderedPageBreak/>
              <w:t>18</w:t>
            </w:r>
          </w:p>
        </w:tc>
        <w:tc>
          <w:tcPr>
            <w:tcW w:w="850" w:type="dxa"/>
          </w:tcPr>
          <w:p w:rsidR="00866273" w:rsidRPr="00A9684E" w:rsidRDefault="00315A1E" w:rsidP="00AF53DE">
            <w:pPr>
              <w:jc w:val="center"/>
            </w:pPr>
            <w:r>
              <w:t>29.10</w:t>
            </w:r>
          </w:p>
        </w:tc>
        <w:tc>
          <w:tcPr>
            <w:tcW w:w="1390" w:type="dxa"/>
          </w:tcPr>
          <w:p w:rsidR="00866273" w:rsidRPr="007F4285" w:rsidRDefault="00866273" w:rsidP="00AF53DE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A9684E">
              <w:t>Режим дня</w:t>
            </w:r>
            <w:r w:rsidR="007F4285">
              <w:t xml:space="preserve">. </w:t>
            </w:r>
            <w:r w:rsidR="007F4285">
              <w:rPr>
                <w:b/>
              </w:rPr>
              <w:t>Практич</w:t>
            </w:r>
            <w:r w:rsidR="007F4285">
              <w:rPr>
                <w:b/>
              </w:rPr>
              <w:t>е</w:t>
            </w:r>
            <w:r w:rsidR="007F4285">
              <w:rPr>
                <w:b/>
              </w:rPr>
              <w:t>ская раб</w:t>
            </w:r>
            <w:r w:rsidR="007F4285">
              <w:rPr>
                <w:b/>
              </w:rPr>
              <w:t>о</w:t>
            </w:r>
            <w:r w:rsidR="007F4285">
              <w:rPr>
                <w:b/>
              </w:rPr>
              <w:t>та.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jc w:val="both"/>
              <w:rPr>
                <w:bCs/>
              </w:rPr>
            </w:pPr>
            <w:r w:rsidRPr="00A9684E">
              <w:rPr>
                <w:bCs/>
              </w:rPr>
              <w:t>Комбин</w:t>
            </w:r>
            <w:r w:rsidRPr="00A9684E">
              <w:rPr>
                <w:bCs/>
              </w:rPr>
              <w:t>и</w:t>
            </w:r>
            <w:r w:rsidRPr="00A9684E">
              <w:rPr>
                <w:bCs/>
              </w:rPr>
              <w:t xml:space="preserve">рованный </w:t>
            </w:r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Задание на анализ текста: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формулиров</w:t>
            </w:r>
            <w:r w:rsidRPr="00A9684E">
              <w:t>а</w:t>
            </w:r>
            <w:r w:rsidRPr="00A9684E">
              <w:t>ние вывода «Ка</w:t>
            </w:r>
            <w:r w:rsidRPr="00A9684E">
              <w:softHyphen/>
              <w:t>ковы особенности раци</w:t>
            </w:r>
            <w:r w:rsidRPr="00A9684E">
              <w:t>о</w:t>
            </w:r>
            <w:r w:rsidRPr="00A9684E">
              <w:t xml:space="preserve">нального питания?» </w:t>
            </w:r>
            <w:r w:rsidRPr="00A9684E">
              <w:rPr>
                <w:iCs/>
              </w:rPr>
              <w:t>Работать в парах: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с</w:t>
            </w:r>
            <w:r w:rsidRPr="00A9684E">
              <w:t>о</w:t>
            </w:r>
            <w:r w:rsidRPr="00A9684E">
              <w:t>ставление памятки «Правила рацио</w:t>
            </w:r>
            <w:r w:rsidRPr="00A9684E">
              <w:softHyphen/>
              <w:t>нального питания» (на основе иллюстрати</w:t>
            </w:r>
            <w:r w:rsidRPr="00A9684E">
              <w:t>в</w:t>
            </w:r>
            <w:r w:rsidRPr="00A9684E">
              <w:t>ного материала уче</w:t>
            </w:r>
            <w:r w:rsidRPr="00A9684E">
              <w:t>б</w:t>
            </w:r>
            <w:r w:rsidRPr="00A9684E">
              <w:t xml:space="preserve">ника). Пересказывать текст рубрики «Этот удивительный мир». </w:t>
            </w:r>
          </w:p>
          <w:p w:rsidR="00866273" w:rsidRPr="00A9684E" w:rsidRDefault="00866273" w:rsidP="00AF53DE">
            <w:pPr>
              <w:jc w:val="both"/>
            </w:pP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Приводит примеры режима дня четвер</w:t>
            </w:r>
            <w:r w:rsidRPr="00A9684E">
              <w:t>о</w:t>
            </w:r>
            <w:r w:rsidRPr="00A9684E">
              <w:t>классника в выходной и будний день. Наз</w:t>
            </w:r>
            <w:r w:rsidRPr="00A9684E">
              <w:t>ы</w:t>
            </w:r>
            <w:r w:rsidRPr="00A9684E">
              <w:t>вает правила раци</w:t>
            </w:r>
            <w:r w:rsidRPr="00A9684E">
              <w:t>о</w:t>
            </w:r>
            <w:r w:rsidRPr="00A9684E">
              <w:t>нального питания. Умеет составить ко</w:t>
            </w:r>
            <w:r w:rsidRPr="00A9684E">
              <w:t>м</w:t>
            </w:r>
            <w:r w:rsidRPr="00A9684E">
              <w:t>плекс упражнений  для систематической и оптимальной физ</w:t>
            </w:r>
            <w:r w:rsidRPr="00A9684E">
              <w:t>и</w:t>
            </w:r>
            <w:r w:rsidRPr="00A9684E">
              <w:t>ческой нагрузки. С</w:t>
            </w:r>
            <w:r w:rsidRPr="00A9684E">
              <w:t>о</w:t>
            </w:r>
            <w:r w:rsidRPr="00A9684E">
              <w:t>ставляет текст  по т</w:t>
            </w:r>
            <w:r w:rsidRPr="00A9684E">
              <w:t>е</w:t>
            </w:r>
            <w:r w:rsidRPr="00A9684E">
              <w:t>ме урока  (по посл</w:t>
            </w:r>
            <w:r w:rsidRPr="00A9684E">
              <w:t>е</w:t>
            </w:r>
            <w:r w:rsidRPr="00A9684E">
              <w:t>довательной серии рисунков).   Пре</w:t>
            </w:r>
            <w:r w:rsidRPr="00A9684E">
              <w:t>д</w:t>
            </w:r>
            <w:r w:rsidRPr="00A9684E">
              <w:t>ставляет информацию в «свёрнутом» виде (памятка).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jc w:val="both"/>
              <w:rPr>
                <w:iCs/>
              </w:rPr>
            </w:pPr>
            <w:r w:rsidRPr="00A9684E">
              <w:t>Анализирует, обобщает; форму</w:t>
            </w:r>
            <w:r w:rsidRPr="00A9684E">
              <w:softHyphen/>
              <w:t>лирование выв</w:t>
            </w:r>
            <w:r w:rsidRPr="00A9684E">
              <w:t>о</w:t>
            </w:r>
            <w:r w:rsidRPr="00A9684E">
              <w:t>да, установление пр</w:t>
            </w:r>
            <w:r w:rsidRPr="00A9684E">
              <w:t>и</w:t>
            </w:r>
            <w:r w:rsidRPr="00A9684E">
              <w:t>чинно-следственных, последовательных и временных связей; в</w:t>
            </w:r>
            <w:r w:rsidRPr="00A9684E">
              <w:t>ы</w:t>
            </w:r>
            <w:r w:rsidRPr="00A9684E">
              <w:t>бор альтернати</w:t>
            </w:r>
            <w:r w:rsidRPr="00A9684E">
              <w:softHyphen/>
              <w:t>вы, сравнение; выделение главной мысли текста. Выполняет  рефлекси</w:t>
            </w:r>
            <w:r w:rsidRPr="00A9684E">
              <w:t>в</w:t>
            </w:r>
            <w:r w:rsidRPr="00A9684E">
              <w:t>ные действия:  сам</w:t>
            </w:r>
            <w:r w:rsidRPr="00A9684E">
              <w:t>о</w:t>
            </w:r>
            <w:r w:rsidRPr="00A9684E">
              <w:t>оценка взаимодействия в со</w:t>
            </w:r>
            <w:r w:rsidRPr="00A9684E">
              <w:softHyphen/>
              <w:t>вместной деятел</w:t>
            </w:r>
            <w:r w:rsidRPr="00A9684E">
              <w:t>ь</w:t>
            </w:r>
            <w:r w:rsidRPr="00A9684E">
              <w:t>ности; самоконтроль правил поведения в ж</w:t>
            </w:r>
            <w:r w:rsidRPr="00A9684E">
              <w:t>и</w:t>
            </w:r>
            <w:r w:rsidRPr="00A9684E">
              <w:t>тейских ситуациях.</w:t>
            </w: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t>Предвидит результат своей деятельности. Адекватно оц</w:t>
            </w:r>
            <w:r w:rsidRPr="00A9684E">
              <w:t>е</w:t>
            </w:r>
            <w:r w:rsidRPr="00A9684E">
              <w:t>нивает результаты своей де</w:t>
            </w:r>
            <w:r w:rsidRPr="00A9684E">
              <w:t>я</w:t>
            </w:r>
            <w:r w:rsidRPr="00A9684E">
              <w:t>тельности. Умеет работать в группе. Проявляет интерес к окружающей природе, к н</w:t>
            </w:r>
            <w:r w:rsidRPr="00A9684E">
              <w:t>а</w:t>
            </w:r>
            <w:r w:rsidRPr="00A9684E">
              <w:t>блюдениям за при</w:t>
            </w:r>
            <w:r w:rsidRPr="00A9684E">
              <w:softHyphen/>
              <w:t>родными я</w:t>
            </w:r>
            <w:r w:rsidRPr="00A9684E">
              <w:t>в</w:t>
            </w:r>
            <w:r w:rsidRPr="00A9684E">
              <w:t>лениями. Выражает свои чувс</w:t>
            </w:r>
            <w:r w:rsidRPr="00A9684E">
              <w:t>т</w:t>
            </w:r>
            <w:r w:rsidRPr="00A9684E">
              <w:t>ва, вызванные состояни</w:t>
            </w:r>
            <w:r w:rsidRPr="00A9684E">
              <w:softHyphen/>
              <w:t>ем пр</w:t>
            </w:r>
            <w:r w:rsidRPr="00A9684E">
              <w:t>и</w:t>
            </w:r>
            <w:r w:rsidRPr="00A9684E">
              <w:t>роды.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t>19</w:t>
            </w: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10</w:t>
            </w:r>
            <w:r w:rsidR="00901259">
              <w:t>.11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Правила закалив</w:t>
            </w:r>
            <w:r w:rsidRPr="00A9684E">
              <w:t>а</w:t>
            </w:r>
            <w:r w:rsidRPr="00A9684E">
              <w:t>ния.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jc w:val="both"/>
              <w:rPr>
                <w:bCs/>
              </w:rPr>
            </w:pPr>
            <w:r w:rsidRPr="00A9684E">
              <w:rPr>
                <w:bCs/>
              </w:rPr>
              <w:t>Комбин</w:t>
            </w:r>
            <w:r w:rsidRPr="00A9684E">
              <w:rPr>
                <w:bCs/>
              </w:rPr>
              <w:t>и</w:t>
            </w:r>
            <w:r w:rsidRPr="00A9684E">
              <w:rPr>
                <w:bCs/>
              </w:rPr>
              <w:t xml:space="preserve">рованный </w:t>
            </w:r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Вести учебный ди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 xml:space="preserve">лог: </w:t>
            </w:r>
            <w:r w:rsidRPr="00A9684E">
              <w:t>обсуждать прав</w:t>
            </w:r>
            <w:r w:rsidRPr="00A9684E">
              <w:t>и</w:t>
            </w:r>
            <w:r w:rsidRPr="00A9684E">
              <w:t>ла закаливания (на ос</w:t>
            </w:r>
            <w:r w:rsidRPr="00A9684E">
              <w:softHyphen/>
              <w:t xml:space="preserve">нове текста учебника). </w:t>
            </w:r>
            <w:r w:rsidRPr="00A9684E">
              <w:lastRenderedPageBreak/>
              <w:t xml:space="preserve">Работать с листом </w:t>
            </w:r>
            <w:proofErr w:type="spellStart"/>
            <w:r w:rsidRPr="00A9684E">
              <w:t>с</w:t>
            </w:r>
            <w:r w:rsidRPr="00A9684E">
              <w:t>а</w:t>
            </w:r>
            <w:r w:rsidRPr="00A9684E">
              <w:t>мооценивания</w:t>
            </w:r>
            <w:proofErr w:type="spellEnd"/>
            <w:r w:rsidRPr="00A9684E">
              <w:t xml:space="preserve"> «А</w:t>
            </w:r>
            <w:r w:rsidRPr="00A9684E">
              <w:t>к</w:t>
            </w:r>
            <w:r w:rsidRPr="00A9684E">
              <w:t xml:space="preserve">тивность во время учебного диалога». </w:t>
            </w:r>
            <w:r w:rsidRPr="00A9684E">
              <w:rPr>
                <w:iCs/>
              </w:rPr>
              <w:t xml:space="preserve">Составлять текст </w:t>
            </w:r>
            <w:r w:rsidRPr="00A9684E">
              <w:t>по иллюстрациям уче</w:t>
            </w:r>
            <w:r w:rsidRPr="00A9684E">
              <w:t>б</w:t>
            </w:r>
            <w:r w:rsidRPr="00A9684E">
              <w:t>ника. Пересказывать текст рубрики «Жил на свете человек».</w:t>
            </w: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ind w:hanging="29"/>
              <w:jc w:val="both"/>
            </w:pPr>
            <w:r w:rsidRPr="00A9684E">
              <w:lastRenderedPageBreak/>
              <w:t xml:space="preserve">Соблюдает  правила закаливания, правила здорового образа жизни. </w:t>
            </w:r>
            <w:r w:rsidRPr="00A9684E">
              <w:rPr>
                <w:color w:val="000000"/>
              </w:rPr>
              <w:t xml:space="preserve">Характеризует </w:t>
            </w:r>
            <w:r w:rsidRPr="00A9684E">
              <w:rPr>
                <w:color w:val="000000"/>
              </w:rPr>
              <w:lastRenderedPageBreak/>
              <w:t>своими словами зн</w:t>
            </w:r>
            <w:r w:rsidRPr="00A9684E">
              <w:rPr>
                <w:color w:val="000000"/>
              </w:rPr>
              <w:t>а</w:t>
            </w:r>
            <w:r w:rsidRPr="00A9684E">
              <w:rPr>
                <w:color w:val="000000"/>
              </w:rPr>
              <w:t>чение понятий «г</w:t>
            </w:r>
            <w:r w:rsidRPr="00A9684E">
              <w:rPr>
                <w:color w:val="000000"/>
              </w:rPr>
              <w:t>и</w:t>
            </w:r>
            <w:r w:rsidRPr="00A9684E">
              <w:rPr>
                <w:color w:val="000000"/>
              </w:rPr>
              <w:t>гиена», «закалив</w:t>
            </w:r>
            <w:r w:rsidRPr="00A9684E">
              <w:rPr>
                <w:color w:val="000000"/>
              </w:rPr>
              <w:t>а</w:t>
            </w:r>
            <w:r w:rsidRPr="00A9684E">
              <w:rPr>
                <w:color w:val="000000"/>
              </w:rPr>
              <w:t>ние». Знает основные правила личной г</w:t>
            </w:r>
            <w:r w:rsidRPr="00A9684E">
              <w:rPr>
                <w:color w:val="000000"/>
              </w:rPr>
              <w:t>и</w:t>
            </w:r>
            <w:r w:rsidRPr="00A9684E">
              <w:rPr>
                <w:color w:val="000000"/>
              </w:rPr>
              <w:t>гиены. Приводит примеры способов закаливания. Анал</w:t>
            </w:r>
            <w:r w:rsidRPr="00A9684E">
              <w:rPr>
                <w:color w:val="000000"/>
              </w:rPr>
              <w:t>и</w:t>
            </w:r>
            <w:r w:rsidRPr="00A9684E">
              <w:rPr>
                <w:color w:val="000000"/>
              </w:rPr>
              <w:t>зирует поведение д</w:t>
            </w:r>
            <w:r w:rsidRPr="00A9684E">
              <w:rPr>
                <w:color w:val="000000"/>
              </w:rPr>
              <w:t>е</w:t>
            </w:r>
            <w:r w:rsidRPr="00A9684E">
              <w:rPr>
                <w:color w:val="000000"/>
              </w:rPr>
              <w:t>тей, которые не в</w:t>
            </w:r>
            <w:r w:rsidRPr="00A9684E">
              <w:rPr>
                <w:color w:val="000000"/>
              </w:rPr>
              <w:t>ы</w:t>
            </w:r>
            <w:r w:rsidRPr="00A9684E">
              <w:rPr>
                <w:color w:val="000000"/>
              </w:rPr>
              <w:t>полняли правила з</w:t>
            </w:r>
            <w:r w:rsidRPr="00A9684E">
              <w:rPr>
                <w:color w:val="000000"/>
              </w:rPr>
              <w:t>а</w:t>
            </w:r>
            <w:r w:rsidRPr="00A9684E">
              <w:rPr>
                <w:color w:val="000000"/>
              </w:rPr>
              <w:t xml:space="preserve">каливания. 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jc w:val="both"/>
              <w:rPr>
                <w:iCs/>
              </w:rPr>
            </w:pPr>
            <w:r w:rsidRPr="00A9684E">
              <w:lastRenderedPageBreak/>
              <w:t>Выполняет интеллект</w:t>
            </w:r>
            <w:r w:rsidRPr="00A9684E">
              <w:t>у</w:t>
            </w:r>
            <w:r w:rsidRPr="00A9684E">
              <w:t>альные действия: ан</w:t>
            </w:r>
            <w:r w:rsidRPr="00A9684E">
              <w:t>а</w:t>
            </w:r>
            <w:r w:rsidRPr="00A9684E">
              <w:t>лиз, построение логиче</w:t>
            </w:r>
            <w:r w:rsidRPr="00A9684E">
              <w:softHyphen/>
              <w:t xml:space="preserve">ских связей, обобщение. </w:t>
            </w:r>
            <w:r w:rsidRPr="00A9684E">
              <w:lastRenderedPageBreak/>
              <w:t>Пересказывает текст. Составляет текст по иллюстрациям. Пре</w:t>
            </w:r>
            <w:r w:rsidRPr="00A9684E">
              <w:t>д</w:t>
            </w:r>
            <w:r w:rsidRPr="00A9684E">
              <w:t>ставляет информацию в «свёрнутом» виде (п</w:t>
            </w:r>
            <w:r w:rsidRPr="00A9684E">
              <w:t>а</w:t>
            </w:r>
            <w:r w:rsidRPr="00A9684E">
              <w:t>мятка). Выполняет  рефлексивные дейс</w:t>
            </w:r>
            <w:r w:rsidRPr="00A9684E">
              <w:t>т</w:t>
            </w:r>
            <w:r w:rsidRPr="00A9684E">
              <w:t>вия:  самооценка вза</w:t>
            </w:r>
            <w:r w:rsidRPr="00A9684E">
              <w:t>и</w:t>
            </w:r>
            <w:r w:rsidRPr="00A9684E">
              <w:t>модействия в со</w:t>
            </w:r>
            <w:r w:rsidRPr="00A9684E">
              <w:softHyphen/>
              <w:t>вместной деятельности.</w:t>
            </w: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lastRenderedPageBreak/>
              <w:t>Предвидит результат своей деятельности. Адекватно оц</w:t>
            </w:r>
            <w:r w:rsidRPr="00A9684E">
              <w:t>е</w:t>
            </w:r>
            <w:r w:rsidRPr="00A9684E">
              <w:t>нивает результаты своей де</w:t>
            </w:r>
            <w:r w:rsidRPr="00A9684E">
              <w:t>я</w:t>
            </w:r>
            <w:r w:rsidRPr="00A9684E">
              <w:t xml:space="preserve">тельности. Умеет работать в </w:t>
            </w:r>
            <w:r w:rsidRPr="00A9684E">
              <w:lastRenderedPageBreak/>
              <w:t>коллективе. Проявляет интерес к окружающей природе, к н</w:t>
            </w:r>
            <w:r w:rsidRPr="00A9684E">
              <w:t>а</w:t>
            </w:r>
            <w:r w:rsidRPr="00A9684E">
              <w:t>блюдениям за при</w:t>
            </w:r>
            <w:r w:rsidRPr="00A9684E">
              <w:softHyphen/>
              <w:t>родными я</w:t>
            </w:r>
            <w:r w:rsidRPr="00A9684E">
              <w:t>в</w:t>
            </w:r>
            <w:r w:rsidRPr="00A9684E">
              <w:t>лениями. Выражает свои чувс</w:t>
            </w:r>
            <w:r w:rsidRPr="00A9684E">
              <w:t>т</w:t>
            </w:r>
            <w:r w:rsidRPr="00A9684E">
              <w:t>ва, вызванные состояни</w:t>
            </w:r>
            <w:r w:rsidRPr="00A9684E">
              <w:softHyphen/>
              <w:t>ем пр</w:t>
            </w:r>
            <w:r w:rsidRPr="00A9684E">
              <w:t>и</w:t>
            </w:r>
            <w:r w:rsidRPr="00A9684E">
              <w:t>роды.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lastRenderedPageBreak/>
              <w:t>20</w:t>
            </w: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12</w:t>
            </w:r>
            <w:r w:rsidR="00901259">
              <w:t>.11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Можно ли снять уст</w:t>
            </w:r>
            <w:r w:rsidRPr="00A9684E">
              <w:t>а</w:t>
            </w:r>
            <w:r w:rsidRPr="00A9684E">
              <w:t>лость?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rPr>
                <w:bCs/>
              </w:rPr>
              <w:t>Урок-исследов</w:t>
            </w:r>
            <w:r w:rsidRPr="00A9684E">
              <w:rPr>
                <w:bCs/>
              </w:rPr>
              <w:t>а</w:t>
            </w:r>
            <w:r w:rsidRPr="00A9684E">
              <w:rPr>
                <w:bCs/>
              </w:rPr>
              <w:t>ние</w:t>
            </w:r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Читать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текст и выд</w:t>
            </w:r>
            <w:r w:rsidRPr="00A9684E">
              <w:t>е</w:t>
            </w:r>
            <w:r w:rsidRPr="00A9684E">
              <w:t xml:space="preserve">лять его главную мысль. </w:t>
            </w:r>
            <w:r w:rsidRPr="00A9684E">
              <w:rPr>
                <w:iCs/>
              </w:rPr>
              <w:t>Работать в п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 xml:space="preserve">рах: </w:t>
            </w:r>
            <w:r w:rsidRPr="00A9684E">
              <w:t>характеризовать понятия «физический труд» и «умственный труд» (с опорой на иллюстрации учебн</w:t>
            </w:r>
            <w:r w:rsidRPr="00A9684E">
              <w:t>и</w:t>
            </w:r>
            <w:r w:rsidRPr="00A9684E">
              <w:t>ка). Пересказывать текст рубрики «Этот удивительный мир». Составлять р</w:t>
            </w:r>
            <w:r w:rsidRPr="00A9684E">
              <w:rPr>
                <w:iCs/>
              </w:rPr>
              <w:t>ассказ-описание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 xml:space="preserve">«Дискобол» (по </w:t>
            </w:r>
            <w:proofErr w:type="gramStart"/>
            <w:r w:rsidRPr="00A9684E">
              <w:t>фото скульптуры</w:t>
            </w:r>
            <w:proofErr w:type="gramEnd"/>
            <w:r w:rsidRPr="00A9684E">
              <w:t xml:space="preserve"> Ми</w:t>
            </w:r>
            <w:r w:rsidRPr="00A9684E">
              <w:softHyphen/>
              <w:t>рона «Дискобол»).</w:t>
            </w: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ind w:firstLine="24"/>
              <w:jc w:val="both"/>
            </w:pPr>
            <w:r w:rsidRPr="00A9684E">
              <w:t>Различает понятия «физический и умс</w:t>
            </w:r>
            <w:r w:rsidRPr="00A9684E">
              <w:t>т</w:t>
            </w:r>
            <w:r w:rsidRPr="00A9684E">
              <w:t>венный труд».  Ан</w:t>
            </w:r>
            <w:r w:rsidRPr="00A9684E">
              <w:t>а</w:t>
            </w:r>
            <w:r w:rsidRPr="00A9684E">
              <w:t>лизирует ситуации, в большей степени в</w:t>
            </w:r>
            <w:r w:rsidRPr="00A9684E">
              <w:t>ы</w:t>
            </w:r>
            <w:r w:rsidRPr="00A9684E">
              <w:t>зывающие усталость.  Анализирует упра</w:t>
            </w:r>
            <w:r w:rsidRPr="00A9684E">
              <w:t>ж</w:t>
            </w:r>
            <w:r w:rsidRPr="00A9684E">
              <w:t>нения по снятию у</w:t>
            </w:r>
            <w:r w:rsidRPr="00A9684E">
              <w:t>с</w:t>
            </w:r>
            <w:r w:rsidRPr="00A9684E">
              <w:t xml:space="preserve">талости. </w:t>
            </w:r>
            <w:r w:rsidRPr="00A9684E">
              <w:rPr>
                <w:iCs/>
              </w:rPr>
              <w:t xml:space="preserve">Делает вывод о том, </w:t>
            </w:r>
            <w:r w:rsidRPr="00A9684E">
              <w:t>что такое уст</w:t>
            </w:r>
            <w:r w:rsidRPr="00A9684E">
              <w:t>а</w:t>
            </w:r>
            <w:r w:rsidRPr="00A9684E">
              <w:t>лость и как её устра</w:t>
            </w:r>
            <w:r w:rsidRPr="00A9684E">
              <w:softHyphen/>
              <w:t>нить.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Читает  информацию, представленную на и</w:t>
            </w:r>
            <w:r w:rsidRPr="00A9684E">
              <w:t>л</w:t>
            </w:r>
            <w:r w:rsidRPr="00A9684E">
              <w:t>люстрациях. Осознает необходимость беречь своё здоровье.</w:t>
            </w:r>
          </w:p>
          <w:p w:rsidR="00866273" w:rsidRPr="00A9684E" w:rsidRDefault="00866273" w:rsidP="00AF53DE">
            <w:pPr>
              <w:jc w:val="both"/>
              <w:rPr>
                <w:iCs/>
              </w:rPr>
            </w:pP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rPr>
                <w:iCs/>
              </w:rPr>
              <w:t xml:space="preserve">Принимает нормы правильного взаимодействия </w:t>
            </w:r>
            <w:proofErr w:type="gramStart"/>
            <w:r w:rsidRPr="00A9684E">
              <w:rPr>
                <w:iCs/>
              </w:rPr>
              <w:t>со</w:t>
            </w:r>
            <w:proofErr w:type="gramEnd"/>
            <w:r w:rsidRPr="00A9684E">
              <w:rPr>
                <w:iCs/>
              </w:rPr>
              <w:t xml:space="preserve"> взрослыми и сверстниками. </w:t>
            </w:r>
            <w:r w:rsidRPr="00A9684E">
              <w:t>Умеет доводить работу до конца. Предвидит результат своей деятельности. Адекватно оценивает результ</w:t>
            </w:r>
            <w:r w:rsidRPr="00A9684E">
              <w:t>а</w:t>
            </w:r>
            <w:r w:rsidRPr="00A9684E">
              <w:t>ты своей деятельности.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t>21</w:t>
            </w: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17</w:t>
            </w:r>
            <w:r w:rsidR="00901259">
              <w:t>.11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Поговорим о вредных привычках.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jc w:val="both"/>
              <w:rPr>
                <w:bCs/>
              </w:rPr>
            </w:pPr>
            <w:r w:rsidRPr="00A9684E">
              <w:rPr>
                <w:bCs/>
              </w:rPr>
              <w:t>УОНМ</w:t>
            </w:r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Вести учебный ди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лог: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«Поговорим о вредных привычках». Читать и обсуждать тексты «Курение опасно для здоровья», «Ос</w:t>
            </w:r>
            <w:r w:rsidRPr="00A9684E">
              <w:softHyphen/>
              <w:t>торожно — спиртное», «Забава, которая приводит к смерти».</w:t>
            </w: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Различает полезные и вредные привычки.  Участвует в обсужд</w:t>
            </w:r>
            <w:r w:rsidRPr="00A9684E">
              <w:t>е</w:t>
            </w:r>
            <w:r w:rsidRPr="00A9684E">
              <w:t xml:space="preserve">нии темы. 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Выполняет  интелле</w:t>
            </w:r>
            <w:r w:rsidRPr="00A9684E">
              <w:t>к</w:t>
            </w:r>
            <w:r w:rsidRPr="00A9684E">
              <w:t>туальные действия: сравнение, анализ, обобще</w:t>
            </w:r>
            <w:r w:rsidRPr="00A9684E">
              <w:softHyphen/>
              <w:t>ние, формул</w:t>
            </w:r>
            <w:r w:rsidRPr="00A9684E">
              <w:t>и</w:t>
            </w:r>
            <w:r w:rsidRPr="00A9684E">
              <w:t>рование вывода. Читает, наблюдает. Речевые умения: план текста, рассказ-рассуждение.</w:t>
            </w: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t>Самостоятельно мотивирует свою деятельность, определяет цель работы (задания) и выд</w:t>
            </w:r>
            <w:r w:rsidRPr="00A9684E">
              <w:t>е</w:t>
            </w:r>
            <w:r w:rsidRPr="00A9684E">
              <w:t>ляет её этапы. Умеет доводить работу до конца. Умеет раб</w:t>
            </w:r>
            <w:r w:rsidRPr="00A9684E">
              <w:t>о</w:t>
            </w:r>
            <w:r w:rsidRPr="00A9684E">
              <w:t>тать индивидуально и в малых группах. Слушает и слышит собеседника, ведет и подде</w:t>
            </w:r>
            <w:r w:rsidRPr="00A9684E">
              <w:t>р</w:t>
            </w:r>
            <w:r w:rsidRPr="00A9684E">
              <w:t xml:space="preserve">живает диалог, </w:t>
            </w:r>
            <w:proofErr w:type="spellStart"/>
            <w:r w:rsidRPr="00A9684E">
              <w:t>аргументи</w:t>
            </w:r>
            <w:r w:rsidRPr="00A9684E">
              <w:softHyphen/>
              <w:t>рованно</w:t>
            </w:r>
            <w:proofErr w:type="spellEnd"/>
            <w:r w:rsidRPr="00A9684E">
              <w:t xml:space="preserve"> отстаивает собстве</w:t>
            </w:r>
            <w:r w:rsidRPr="00A9684E">
              <w:t>н</w:t>
            </w:r>
            <w:r w:rsidRPr="00A9684E">
              <w:t>ное мнение.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t>22</w:t>
            </w: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19</w:t>
            </w:r>
            <w:r w:rsidR="00901259">
              <w:t>.11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 xml:space="preserve">Поговорим о вредных </w:t>
            </w:r>
            <w:r w:rsidRPr="00A9684E">
              <w:lastRenderedPageBreak/>
              <w:t>привычках.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jc w:val="both"/>
              <w:rPr>
                <w:bCs/>
              </w:rPr>
            </w:pPr>
            <w:r w:rsidRPr="00A9684E">
              <w:rPr>
                <w:bCs/>
              </w:rPr>
              <w:lastRenderedPageBreak/>
              <w:t>УОПУЗП</w:t>
            </w:r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Составлять план отв</w:t>
            </w:r>
            <w:r w:rsidRPr="00A9684E">
              <w:t>е</w:t>
            </w:r>
            <w:r w:rsidRPr="00A9684E">
              <w:t>та «Вредные привы</w:t>
            </w:r>
            <w:r w:rsidRPr="00A9684E">
              <w:t>ч</w:t>
            </w:r>
            <w:r w:rsidRPr="00A9684E">
              <w:lastRenderedPageBreak/>
              <w:t xml:space="preserve">ки». </w:t>
            </w:r>
            <w:r w:rsidRPr="00A9684E">
              <w:rPr>
                <w:iCs/>
              </w:rPr>
              <w:t>Работать с р</w:t>
            </w:r>
            <w:r w:rsidRPr="00A9684E">
              <w:rPr>
                <w:iCs/>
              </w:rPr>
              <w:t>и</w:t>
            </w:r>
            <w:r w:rsidRPr="00A9684E">
              <w:rPr>
                <w:iCs/>
              </w:rPr>
              <w:t>сунками-схемами: с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>ставление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текста-рас</w:t>
            </w:r>
            <w:r w:rsidRPr="00A9684E">
              <w:softHyphen/>
              <w:t xml:space="preserve">суждения. </w:t>
            </w:r>
            <w:r w:rsidRPr="00A9684E">
              <w:rPr>
                <w:iCs/>
              </w:rPr>
              <w:t>Оформлять вывод: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«Что вносят в жизнь человека вред</w:t>
            </w:r>
            <w:r w:rsidRPr="00A9684E">
              <w:softHyphen/>
              <w:t>ные привычки?</w:t>
            </w: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rPr>
                <w:bCs/>
              </w:rPr>
              <w:lastRenderedPageBreak/>
              <w:t xml:space="preserve">Создает плакат по теме «Осторожно – </w:t>
            </w:r>
            <w:r w:rsidRPr="00A9684E">
              <w:rPr>
                <w:bCs/>
              </w:rPr>
              <w:lastRenderedPageBreak/>
              <w:t xml:space="preserve">вредные привычки». 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jc w:val="both"/>
              <w:rPr>
                <w:iCs/>
              </w:rPr>
            </w:pPr>
            <w:r w:rsidRPr="00A9684E">
              <w:lastRenderedPageBreak/>
              <w:t>Читает информацию, отражённую на рису</w:t>
            </w:r>
            <w:r w:rsidRPr="00A9684E">
              <w:t>н</w:t>
            </w:r>
            <w:r w:rsidRPr="00A9684E">
              <w:lastRenderedPageBreak/>
              <w:t>ках-схе</w:t>
            </w:r>
            <w:r w:rsidRPr="00A9684E">
              <w:softHyphen/>
              <w:t>мах. Предста</w:t>
            </w:r>
            <w:r w:rsidRPr="00A9684E">
              <w:t>в</w:t>
            </w:r>
            <w:r w:rsidRPr="00A9684E">
              <w:t>ляет графическую и</w:t>
            </w:r>
            <w:r w:rsidRPr="00A9684E">
              <w:t>н</w:t>
            </w:r>
            <w:r w:rsidRPr="00A9684E">
              <w:t>формацию в виде те</w:t>
            </w:r>
            <w:r w:rsidRPr="00A9684E">
              <w:t>к</w:t>
            </w:r>
            <w:r w:rsidRPr="00A9684E">
              <w:t>ста. Осознает необх</w:t>
            </w:r>
            <w:r w:rsidRPr="00A9684E">
              <w:t>о</w:t>
            </w:r>
            <w:r w:rsidRPr="00A9684E">
              <w:t>димость беречь своё здоровье.</w:t>
            </w: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lastRenderedPageBreak/>
              <w:t>Предвидит результат своей деятельности. Адекватно оц</w:t>
            </w:r>
            <w:r w:rsidRPr="00A9684E">
              <w:t>е</w:t>
            </w:r>
            <w:r w:rsidRPr="00A9684E">
              <w:lastRenderedPageBreak/>
              <w:t>нивает результаты своей де</w:t>
            </w:r>
            <w:r w:rsidRPr="00A9684E">
              <w:t>я</w:t>
            </w:r>
            <w:r w:rsidRPr="00A9684E">
              <w:t>тельности. Умеет работать в коллективе. Проявляет интерес к окружающей природе, к н</w:t>
            </w:r>
            <w:r w:rsidRPr="00A9684E">
              <w:t>а</w:t>
            </w:r>
            <w:r w:rsidRPr="00A9684E">
              <w:t>блюдениям за при</w:t>
            </w:r>
            <w:r w:rsidRPr="00A9684E">
              <w:softHyphen/>
              <w:t>родными я</w:t>
            </w:r>
            <w:r w:rsidRPr="00A9684E">
              <w:t>в</w:t>
            </w:r>
            <w:r w:rsidRPr="00A9684E">
              <w:t>лениями. Выражает свои чувс</w:t>
            </w:r>
            <w:r w:rsidRPr="00A9684E">
              <w:t>т</w:t>
            </w:r>
            <w:r w:rsidRPr="00A9684E">
              <w:t>ва, вызванные состояни</w:t>
            </w:r>
            <w:r w:rsidRPr="00A9684E">
              <w:softHyphen/>
              <w:t>ем пр</w:t>
            </w:r>
            <w:r w:rsidRPr="00A9684E">
              <w:t>и</w:t>
            </w:r>
            <w:r w:rsidRPr="00A9684E">
              <w:t>роды.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lastRenderedPageBreak/>
              <w:t>23</w:t>
            </w: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24</w:t>
            </w:r>
            <w:r w:rsidR="00901259">
              <w:t>.11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Когда дом становится опасным.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jc w:val="both"/>
              <w:rPr>
                <w:bCs/>
              </w:rPr>
            </w:pPr>
            <w:r w:rsidRPr="00A9684E">
              <w:rPr>
                <w:bCs/>
              </w:rPr>
              <w:t>УОНМ</w:t>
            </w:r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i/>
                <w:iCs/>
                <w:color w:val="000000"/>
              </w:rPr>
            </w:pPr>
            <w:r w:rsidRPr="00A9684E">
              <w:rPr>
                <w:color w:val="000000"/>
              </w:rPr>
              <w:t>Вести учебный ди</w:t>
            </w:r>
            <w:r w:rsidRPr="00A9684E">
              <w:rPr>
                <w:color w:val="000000"/>
              </w:rPr>
              <w:t>а</w:t>
            </w:r>
            <w:r w:rsidRPr="00A9684E">
              <w:rPr>
                <w:color w:val="000000"/>
              </w:rPr>
              <w:t xml:space="preserve">лог: </w:t>
            </w:r>
            <w:r w:rsidRPr="00A9684E">
              <w:rPr>
                <w:iCs/>
                <w:color w:val="000000"/>
              </w:rPr>
              <w:t>обсуждение предположений о возмож</w:t>
            </w:r>
            <w:r w:rsidRPr="00A9684E">
              <w:rPr>
                <w:iCs/>
                <w:color w:val="000000"/>
              </w:rPr>
              <w:softHyphen/>
              <w:t>ных причинах возникновения пож</w:t>
            </w:r>
            <w:r w:rsidRPr="00A9684E">
              <w:rPr>
                <w:iCs/>
                <w:color w:val="000000"/>
              </w:rPr>
              <w:t>а</w:t>
            </w:r>
            <w:r w:rsidRPr="00A9684E">
              <w:rPr>
                <w:iCs/>
                <w:color w:val="000000"/>
              </w:rPr>
              <w:t>ра.</w:t>
            </w:r>
            <w:r w:rsidRPr="00A9684E">
              <w:rPr>
                <w:i/>
                <w:iCs/>
                <w:color w:val="000000"/>
              </w:rPr>
              <w:t xml:space="preserve"> </w:t>
            </w:r>
            <w:r w:rsidRPr="00A9684E">
              <w:rPr>
                <w:color w:val="000000"/>
              </w:rPr>
              <w:t>Читать и обсу</w:t>
            </w:r>
            <w:r w:rsidRPr="00A9684E">
              <w:rPr>
                <w:color w:val="000000"/>
              </w:rPr>
              <w:t>ж</w:t>
            </w:r>
            <w:r w:rsidRPr="00A9684E">
              <w:rPr>
                <w:color w:val="000000"/>
              </w:rPr>
              <w:t xml:space="preserve">дать </w:t>
            </w:r>
            <w:r w:rsidRPr="00A9684E">
              <w:rPr>
                <w:iCs/>
                <w:color w:val="000000"/>
              </w:rPr>
              <w:t>главную мысль стихотворения С. Маршака «Пожар».</w:t>
            </w:r>
            <w:r w:rsidRPr="00A9684E">
              <w:rPr>
                <w:i/>
                <w:iCs/>
                <w:color w:val="000000"/>
              </w:rPr>
              <w:t xml:space="preserve"> </w:t>
            </w:r>
            <w:r w:rsidRPr="00A9684E">
              <w:rPr>
                <w:color w:val="000000"/>
              </w:rPr>
              <w:t>Работать с иллюстр</w:t>
            </w:r>
            <w:r w:rsidRPr="00A9684E">
              <w:rPr>
                <w:color w:val="000000"/>
              </w:rPr>
              <w:t>а</w:t>
            </w:r>
            <w:r w:rsidRPr="00A9684E">
              <w:rPr>
                <w:color w:val="000000"/>
              </w:rPr>
              <w:t xml:space="preserve">тивным материалом: </w:t>
            </w:r>
            <w:r w:rsidRPr="00A9684E">
              <w:rPr>
                <w:iCs/>
                <w:color w:val="000000"/>
              </w:rPr>
              <w:t>составлять рассказ-рассуждение.</w:t>
            </w:r>
            <w:r w:rsidRPr="00A9684E">
              <w:rPr>
                <w:i/>
                <w:iCs/>
                <w:color w:val="000000"/>
              </w:rPr>
              <w:t xml:space="preserve"> </w:t>
            </w:r>
            <w:r w:rsidRPr="00A9684E">
              <w:rPr>
                <w:color w:val="000000"/>
              </w:rPr>
              <w:t>Раб</w:t>
            </w:r>
            <w:r w:rsidRPr="00A9684E">
              <w:rPr>
                <w:color w:val="000000"/>
              </w:rPr>
              <w:t>о</w:t>
            </w:r>
            <w:r w:rsidRPr="00A9684E">
              <w:rPr>
                <w:color w:val="000000"/>
              </w:rPr>
              <w:t>тать в парах.</w:t>
            </w: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t>Объясняет, при каких условиях человек м</w:t>
            </w:r>
            <w:r w:rsidRPr="00A9684E">
              <w:t>о</w:t>
            </w:r>
            <w:r w:rsidRPr="00A9684E">
              <w:t>жет получить ожог и что при этом нужно делать. Составляет план поведения при пожаре. Составляет памятку «Правила поведе</w:t>
            </w:r>
            <w:r w:rsidRPr="00A9684E">
              <w:softHyphen/>
              <w:t>ния при пож</w:t>
            </w:r>
            <w:r w:rsidRPr="00A9684E">
              <w:t>а</w:t>
            </w:r>
            <w:r w:rsidRPr="00A9684E">
              <w:t>ре», «Как уберечь с</w:t>
            </w:r>
            <w:r w:rsidRPr="00A9684E">
              <w:t>е</w:t>
            </w:r>
            <w:r w:rsidRPr="00A9684E">
              <w:t>бя на пожаре».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jc w:val="both"/>
              <w:rPr>
                <w:iCs/>
              </w:rPr>
            </w:pPr>
            <w:r w:rsidRPr="00A9684E">
              <w:t>Выполняет  интелле</w:t>
            </w:r>
            <w:r w:rsidRPr="00A9684E">
              <w:t>к</w:t>
            </w:r>
            <w:r w:rsidRPr="00A9684E">
              <w:t>туальные действия: в</w:t>
            </w:r>
            <w:r w:rsidRPr="00A9684E">
              <w:t>ы</w:t>
            </w:r>
            <w:r w:rsidRPr="00A9684E">
              <w:t>сказывание предпол</w:t>
            </w:r>
            <w:r w:rsidRPr="00A9684E">
              <w:t>о</w:t>
            </w:r>
            <w:r w:rsidRPr="00A9684E">
              <w:t>жений, анализ жизне</w:t>
            </w:r>
            <w:r w:rsidRPr="00A9684E">
              <w:t>н</w:t>
            </w:r>
            <w:r w:rsidRPr="00A9684E">
              <w:t>ных ситуаций, офор</w:t>
            </w:r>
            <w:r w:rsidRPr="00A9684E">
              <w:t>м</w:t>
            </w:r>
            <w:r w:rsidRPr="00A9684E">
              <w:t>ление вывода, обобщ</w:t>
            </w:r>
            <w:r w:rsidRPr="00A9684E">
              <w:t>е</w:t>
            </w:r>
            <w:r w:rsidRPr="00A9684E">
              <w:t>ние. Читает, наблюдает. Речевые умения: ра</w:t>
            </w:r>
            <w:r w:rsidRPr="00A9684E">
              <w:t>с</w:t>
            </w:r>
            <w:r w:rsidRPr="00A9684E">
              <w:t>сказ-рассуждение, пер</w:t>
            </w:r>
            <w:r w:rsidRPr="00A9684E">
              <w:t>е</w:t>
            </w:r>
            <w:r w:rsidRPr="00A9684E">
              <w:t>сказ.</w:t>
            </w: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rPr>
                <w:iCs/>
              </w:rPr>
              <w:t xml:space="preserve"> </w:t>
            </w:r>
            <w:r w:rsidRPr="00A9684E">
              <w:t xml:space="preserve">Умеет работать индивидуально и в малых группах. Слушает и слышит собеседника, ведет и поддерживает диалог, </w:t>
            </w:r>
            <w:proofErr w:type="spellStart"/>
            <w:r w:rsidRPr="00A9684E">
              <w:t>аргуме</w:t>
            </w:r>
            <w:r w:rsidRPr="00A9684E">
              <w:t>н</w:t>
            </w:r>
            <w:r w:rsidRPr="00A9684E">
              <w:t>ти</w:t>
            </w:r>
            <w:r w:rsidRPr="00A9684E">
              <w:softHyphen/>
              <w:t>рованно</w:t>
            </w:r>
            <w:proofErr w:type="spellEnd"/>
            <w:r w:rsidRPr="00A9684E">
              <w:t xml:space="preserve"> отстаивает собс</w:t>
            </w:r>
            <w:r w:rsidRPr="00A9684E">
              <w:t>т</w:t>
            </w:r>
            <w:r w:rsidRPr="00A9684E">
              <w:t>венное мнение.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t>24</w:t>
            </w: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26</w:t>
            </w:r>
            <w:r w:rsidR="00901259">
              <w:t>.11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jc w:val="both"/>
              <w:rPr>
                <w:color w:val="000000"/>
              </w:rPr>
            </w:pPr>
            <w:r w:rsidRPr="00A9684E">
              <w:t>Когда дом становится опасным.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jc w:val="both"/>
              <w:rPr>
                <w:bCs/>
              </w:rPr>
            </w:pPr>
            <w:proofErr w:type="spellStart"/>
            <w:r w:rsidRPr="00A9684E">
              <w:rPr>
                <w:bCs/>
              </w:rPr>
              <w:t>УПЗиУ</w:t>
            </w:r>
            <w:proofErr w:type="spellEnd"/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Выполнять игровое упражнение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 xml:space="preserve">«Как пользоваться газовой плитой». </w:t>
            </w:r>
            <w:r w:rsidRPr="00A9684E">
              <w:rPr>
                <w:iCs/>
              </w:rPr>
              <w:t>Вести уче</w:t>
            </w:r>
            <w:r w:rsidRPr="00A9684E">
              <w:rPr>
                <w:iCs/>
              </w:rPr>
              <w:t>б</w:t>
            </w:r>
            <w:r w:rsidRPr="00A9684E">
              <w:rPr>
                <w:iCs/>
              </w:rPr>
              <w:t>ный диалог: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обсу</w:t>
            </w:r>
            <w:r w:rsidRPr="00A9684E">
              <w:t>ж</w:t>
            </w:r>
            <w:r w:rsidRPr="00A9684E">
              <w:t>дать предположение «Может ли компь</w:t>
            </w:r>
            <w:r w:rsidRPr="00A9684E">
              <w:t>ю</w:t>
            </w:r>
            <w:r w:rsidRPr="00A9684E">
              <w:t>тер повредить здор</w:t>
            </w:r>
            <w:r w:rsidRPr="00A9684E">
              <w:t>о</w:t>
            </w:r>
            <w:r w:rsidRPr="00A9684E">
              <w:t>вью?».</w:t>
            </w:r>
          </w:p>
          <w:p w:rsidR="00866273" w:rsidRPr="00A9684E" w:rsidRDefault="00866273" w:rsidP="00AF53DE">
            <w:pPr>
              <w:jc w:val="both"/>
            </w:pP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Объясняет, как пр</w:t>
            </w:r>
            <w:r w:rsidRPr="00A9684E">
              <w:t>а</w:t>
            </w:r>
            <w:r w:rsidRPr="00A9684E">
              <w:t>вильно обращаться с острыми предметами, при каких условиях человек может  пор</w:t>
            </w:r>
            <w:r w:rsidRPr="00A9684E">
              <w:t>а</w:t>
            </w:r>
            <w:r w:rsidRPr="00A9684E">
              <w:t xml:space="preserve">ниться и что при этом нужно делать.  </w:t>
            </w: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jc w:val="both"/>
              <w:rPr>
                <w:iCs/>
              </w:rPr>
            </w:pPr>
            <w:r w:rsidRPr="00A9684E">
              <w:t>Читает информацию, отражённую на илл</w:t>
            </w:r>
            <w:r w:rsidRPr="00A9684E">
              <w:t>ю</w:t>
            </w:r>
            <w:r w:rsidRPr="00A9684E">
              <w:t>страци</w:t>
            </w:r>
            <w:r w:rsidRPr="00A9684E">
              <w:softHyphen/>
              <w:t>ях. Представляет графическую информ</w:t>
            </w:r>
            <w:r w:rsidRPr="00A9684E">
              <w:t>а</w:t>
            </w:r>
            <w:r w:rsidRPr="00A9684E">
              <w:t>цию в виде текста. Представляет информ</w:t>
            </w:r>
            <w:r w:rsidRPr="00A9684E">
              <w:t>а</w:t>
            </w:r>
            <w:r w:rsidRPr="00A9684E">
              <w:t>цию в «свёрнутом» в</w:t>
            </w:r>
            <w:r w:rsidRPr="00A9684E">
              <w:t>и</w:t>
            </w:r>
            <w:r w:rsidRPr="00A9684E">
              <w:t>де. Выполняет  рефле</w:t>
            </w:r>
            <w:r w:rsidRPr="00A9684E">
              <w:t>к</w:t>
            </w:r>
            <w:r w:rsidRPr="00A9684E">
              <w:t>сивные действия:  с</w:t>
            </w:r>
            <w:r w:rsidRPr="00A9684E">
              <w:t>а</w:t>
            </w:r>
            <w:r w:rsidRPr="00A9684E">
              <w:t>мооценка жизненных ситуа</w:t>
            </w:r>
            <w:r w:rsidRPr="00A9684E">
              <w:softHyphen/>
              <w:t>ций; контроль в</w:t>
            </w:r>
            <w:r w:rsidRPr="00A9684E">
              <w:t>ы</w:t>
            </w:r>
            <w:r w:rsidRPr="00A9684E">
              <w:t>полнения учебных з</w:t>
            </w:r>
            <w:r w:rsidRPr="00A9684E">
              <w:t>а</w:t>
            </w:r>
            <w:r w:rsidRPr="00A9684E">
              <w:t>дач.</w:t>
            </w: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rPr>
                <w:iCs/>
              </w:rPr>
              <w:t>Успешно осуществляет вза</w:t>
            </w:r>
            <w:r w:rsidRPr="00A9684E">
              <w:rPr>
                <w:iCs/>
              </w:rPr>
              <w:t>и</w:t>
            </w:r>
            <w:r w:rsidRPr="00A9684E">
              <w:rPr>
                <w:iCs/>
              </w:rPr>
              <w:t xml:space="preserve">модействие с участниками учебной деятельности. </w:t>
            </w:r>
            <w:r w:rsidRPr="00A9684E">
              <w:t>Испол</w:t>
            </w:r>
            <w:r w:rsidRPr="00A9684E">
              <w:t>ь</w:t>
            </w:r>
            <w:r w:rsidRPr="00A9684E">
              <w:t>зует информацию для решения учебных и практических задач.</w:t>
            </w:r>
            <w:r w:rsidRPr="00A9684E">
              <w:rPr>
                <w:iCs/>
              </w:rPr>
              <w:t xml:space="preserve"> Стремится  иметь достаточно высокий уровень учебной м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>тивации, самоконтроля и сам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>оценки.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t>25</w:t>
            </w: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01</w:t>
            </w:r>
            <w:r w:rsidR="00901259">
              <w:t>.12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>Улица по</w:t>
            </w:r>
            <w:r w:rsidRPr="00A9684E">
              <w:rPr>
                <w:color w:val="000000"/>
              </w:rPr>
              <w:t>л</w:t>
            </w:r>
            <w:r w:rsidRPr="00A9684E">
              <w:rPr>
                <w:color w:val="000000"/>
              </w:rPr>
              <w:t>на неож</w:t>
            </w:r>
            <w:r w:rsidRPr="00A9684E">
              <w:rPr>
                <w:color w:val="000000"/>
              </w:rPr>
              <w:t>и</w:t>
            </w:r>
            <w:r w:rsidRPr="00A9684E">
              <w:rPr>
                <w:color w:val="000000"/>
              </w:rPr>
              <w:t>данностей.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jc w:val="both"/>
              <w:rPr>
                <w:bCs/>
              </w:rPr>
            </w:pPr>
            <w:proofErr w:type="spellStart"/>
            <w:r w:rsidRPr="00A9684E">
              <w:rPr>
                <w:bCs/>
                <w:iCs/>
              </w:rPr>
              <w:t>УОиСЗ</w:t>
            </w:r>
            <w:proofErr w:type="spellEnd"/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О</w:t>
            </w:r>
            <w:r w:rsidRPr="00A9684E">
              <w:t>бсуждать правила поведения на улице,  важность знаков д</w:t>
            </w:r>
            <w:r w:rsidRPr="00A9684E">
              <w:t>о</w:t>
            </w:r>
            <w:r w:rsidRPr="00A9684E">
              <w:t xml:space="preserve">рожного движения. </w:t>
            </w:r>
            <w:r w:rsidRPr="00A9684E">
              <w:rPr>
                <w:iCs/>
              </w:rPr>
              <w:t>Обсуждать высказа</w:t>
            </w:r>
            <w:r w:rsidRPr="00A9684E">
              <w:rPr>
                <w:iCs/>
              </w:rPr>
              <w:t>н</w:t>
            </w:r>
            <w:r w:rsidRPr="00A9684E">
              <w:rPr>
                <w:iCs/>
              </w:rPr>
              <w:lastRenderedPageBreak/>
              <w:t xml:space="preserve">ные предположения о причинах </w:t>
            </w:r>
            <w:r w:rsidRPr="00A9684E">
              <w:t>дорожных происшествий  с детьми.</w:t>
            </w: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shd w:val="clear" w:color="auto" w:fill="FFFFFF"/>
              <w:jc w:val="both"/>
              <w:rPr>
                <w:bCs/>
              </w:rPr>
            </w:pPr>
            <w:r w:rsidRPr="00A9684E">
              <w:rPr>
                <w:bCs/>
              </w:rPr>
              <w:lastRenderedPageBreak/>
              <w:t>Наблюдает за ситу</w:t>
            </w:r>
            <w:r w:rsidRPr="00A9684E">
              <w:rPr>
                <w:bCs/>
              </w:rPr>
              <w:t>а</w:t>
            </w:r>
            <w:r w:rsidRPr="00A9684E">
              <w:rPr>
                <w:bCs/>
              </w:rPr>
              <w:t>циями, возникающ</w:t>
            </w:r>
            <w:r w:rsidRPr="00A9684E">
              <w:rPr>
                <w:bCs/>
              </w:rPr>
              <w:t>и</w:t>
            </w:r>
            <w:r w:rsidRPr="00A9684E">
              <w:rPr>
                <w:bCs/>
              </w:rPr>
              <w:t>ми в условиях доро</w:t>
            </w:r>
            <w:r w:rsidRPr="00A9684E">
              <w:rPr>
                <w:bCs/>
              </w:rPr>
              <w:t>ж</w:t>
            </w:r>
            <w:r w:rsidRPr="00A9684E">
              <w:rPr>
                <w:bCs/>
              </w:rPr>
              <w:t>ного движения.  О</w:t>
            </w:r>
            <w:r w:rsidRPr="00A9684E">
              <w:rPr>
                <w:bCs/>
              </w:rPr>
              <w:t>т</w:t>
            </w:r>
            <w:r w:rsidRPr="00A9684E">
              <w:rPr>
                <w:bCs/>
              </w:rPr>
              <w:t xml:space="preserve">вечает на вопросы по </w:t>
            </w:r>
            <w:r w:rsidRPr="00A9684E">
              <w:rPr>
                <w:bCs/>
              </w:rPr>
              <w:lastRenderedPageBreak/>
              <w:t>теме.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lastRenderedPageBreak/>
              <w:t>Выполняет  интелле</w:t>
            </w:r>
            <w:r w:rsidRPr="00A9684E">
              <w:t>к</w:t>
            </w:r>
            <w:r w:rsidRPr="00A9684E">
              <w:t xml:space="preserve">туальные действия: анализ, установление причинно-следственных связей. </w:t>
            </w: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lastRenderedPageBreak/>
              <w:t>Умеет работать в коллективе. Слушает и слышит собеседн</w:t>
            </w:r>
            <w:r w:rsidRPr="00A9684E">
              <w:t>и</w:t>
            </w:r>
            <w:r w:rsidRPr="00A9684E">
              <w:t>ка, ведет и поддерживает ди</w:t>
            </w:r>
            <w:r w:rsidRPr="00A9684E">
              <w:t>а</w:t>
            </w:r>
            <w:r w:rsidRPr="00A9684E">
              <w:t xml:space="preserve">лог, </w:t>
            </w:r>
            <w:proofErr w:type="spellStart"/>
            <w:r w:rsidRPr="00A9684E">
              <w:t>аргументи</w:t>
            </w:r>
            <w:r w:rsidRPr="00A9684E">
              <w:softHyphen/>
              <w:t>рованно</w:t>
            </w:r>
            <w:proofErr w:type="spellEnd"/>
            <w:r w:rsidRPr="00A9684E">
              <w:t xml:space="preserve"> отста</w:t>
            </w:r>
            <w:r w:rsidRPr="00A9684E">
              <w:t>и</w:t>
            </w:r>
            <w:r w:rsidRPr="00A9684E">
              <w:t>вает собственное мнение.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lastRenderedPageBreak/>
              <w:t>26</w:t>
            </w: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03</w:t>
            </w:r>
            <w:r w:rsidR="00901259">
              <w:t>.12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>Улица по</w:t>
            </w:r>
            <w:r w:rsidRPr="00A9684E">
              <w:rPr>
                <w:color w:val="000000"/>
              </w:rPr>
              <w:t>л</w:t>
            </w:r>
            <w:r w:rsidRPr="00A9684E">
              <w:rPr>
                <w:color w:val="000000"/>
              </w:rPr>
              <w:t>на неож</w:t>
            </w:r>
            <w:r w:rsidRPr="00A9684E">
              <w:rPr>
                <w:color w:val="000000"/>
              </w:rPr>
              <w:t>и</w:t>
            </w:r>
            <w:r w:rsidRPr="00A9684E">
              <w:rPr>
                <w:color w:val="000000"/>
              </w:rPr>
              <w:t>данностей.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jc w:val="both"/>
              <w:rPr>
                <w:bCs/>
              </w:rPr>
            </w:pPr>
            <w:r w:rsidRPr="00A9684E">
              <w:rPr>
                <w:bCs/>
              </w:rPr>
              <w:t>Комбин</w:t>
            </w:r>
            <w:r w:rsidRPr="00A9684E">
              <w:rPr>
                <w:bCs/>
              </w:rPr>
              <w:t>и</w:t>
            </w:r>
            <w:r w:rsidRPr="00A9684E">
              <w:rPr>
                <w:bCs/>
              </w:rPr>
              <w:t xml:space="preserve">рованный </w:t>
            </w:r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Обсуждать жизне</w:t>
            </w:r>
            <w:r w:rsidRPr="00A9684E">
              <w:rPr>
                <w:iCs/>
              </w:rPr>
              <w:t>н</w:t>
            </w:r>
            <w:r w:rsidRPr="00A9684E">
              <w:rPr>
                <w:iCs/>
              </w:rPr>
              <w:t>ные ситуации: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«Улица полна неожиданн</w:t>
            </w:r>
            <w:r w:rsidRPr="00A9684E">
              <w:t>о</w:t>
            </w:r>
            <w:r w:rsidRPr="00A9684E">
              <w:t xml:space="preserve">стей». </w:t>
            </w:r>
            <w:r w:rsidRPr="00A9684E">
              <w:rPr>
                <w:iCs/>
              </w:rPr>
              <w:t xml:space="preserve">Работать в группах. Оформлять вывод: </w:t>
            </w:r>
            <w:r w:rsidRPr="00A9684E">
              <w:t>«Команды р</w:t>
            </w:r>
            <w:r w:rsidRPr="00A9684E">
              <w:t>е</w:t>
            </w:r>
            <w:r w:rsidRPr="00A9684E">
              <w:t>гулировщика важнее, чем сигналы светоф</w:t>
            </w:r>
            <w:r w:rsidRPr="00A9684E">
              <w:t>о</w:t>
            </w:r>
            <w:r w:rsidRPr="00A9684E">
              <w:t>ра и знаки дорожного движения».</w:t>
            </w: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shd w:val="clear" w:color="auto" w:fill="FFFFFF"/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>Анализирует ситу</w:t>
            </w:r>
            <w:r w:rsidRPr="00A9684E">
              <w:rPr>
                <w:color w:val="000000"/>
              </w:rPr>
              <w:t>а</w:t>
            </w:r>
            <w:r w:rsidRPr="00A9684E">
              <w:rPr>
                <w:color w:val="000000"/>
              </w:rPr>
              <w:t>ции дорожного дв</w:t>
            </w:r>
            <w:r w:rsidRPr="00A9684E">
              <w:rPr>
                <w:color w:val="000000"/>
              </w:rPr>
              <w:t>и</w:t>
            </w:r>
            <w:r w:rsidRPr="00A9684E">
              <w:rPr>
                <w:color w:val="000000"/>
              </w:rPr>
              <w:t>жения. П</w:t>
            </w:r>
            <w:r w:rsidRPr="00A9684E">
              <w:t>ридумывает подписи к рисункам. Принимает участие в р</w:t>
            </w:r>
            <w:r w:rsidRPr="00A9684E">
              <w:rPr>
                <w:iCs/>
              </w:rPr>
              <w:t xml:space="preserve">олевой игре-упражнении: </w:t>
            </w:r>
            <w:r w:rsidRPr="00A9684E">
              <w:t>«Сигн</w:t>
            </w:r>
            <w:r w:rsidRPr="00A9684E">
              <w:t>а</w:t>
            </w:r>
            <w:r w:rsidRPr="00A9684E">
              <w:t>лы регулировщика».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spacing w:val="-2"/>
              </w:rPr>
              <w:t>Выполняет  рефлекси</w:t>
            </w:r>
            <w:r w:rsidRPr="00A9684E">
              <w:rPr>
                <w:spacing w:val="-2"/>
              </w:rPr>
              <w:t>в</w:t>
            </w:r>
            <w:r w:rsidRPr="00A9684E">
              <w:rPr>
                <w:spacing w:val="-2"/>
              </w:rPr>
              <w:t>ные действия: сам</w:t>
            </w:r>
            <w:r w:rsidRPr="00A9684E">
              <w:rPr>
                <w:spacing w:val="-2"/>
              </w:rPr>
              <w:t>о</w:t>
            </w:r>
            <w:r w:rsidRPr="00A9684E">
              <w:rPr>
                <w:spacing w:val="-2"/>
              </w:rPr>
              <w:t>оценка жизненных с</w:t>
            </w:r>
            <w:r w:rsidRPr="00A9684E">
              <w:rPr>
                <w:spacing w:val="-2"/>
              </w:rPr>
              <w:t>и</w:t>
            </w:r>
            <w:r w:rsidRPr="00A9684E">
              <w:rPr>
                <w:spacing w:val="-2"/>
              </w:rPr>
              <w:t>туа</w:t>
            </w:r>
            <w:r w:rsidRPr="00A9684E">
              <w:rPr>
                <w:spacing w:val="-2"/>
              </w:rPr>
              <w:softHyphen/>
              <w:t>ций; контроль в</w:t>
            </w:r>
            <w:r w:rsidRPr="00A9684E">
              <w:rPr>
                <w:spacing w:val="-2"/>
              </w:rPr>
              <w:t>ы</w:t>
            </w:r>
            <w:r w:rsidRPr="00A9684E">
              <w:rPr>
                <w:spacing w:val="-2"/>
              </w:rPr>
              <w:t>полнения учебных з</w:t>
            </w:r>
            <w:r w:rsidRPr="00A9684E">
              <w:rPr>
                <w:spacing w:val="-2"/>
              </w:rPr>
              <w:t>а</w:t>
            </w:r>
            <w:r w:rsidRPr="00A9684E">
              <w:rPr>
                <w:spacing w:val="-2"/>
              </w:rPr>
              <w:t>дач, «чтение» информ</w:t>
            </w:r>
            <w:r w:rsidRPr="00A9684E">
              <w:rPr>
                <w:spacing w:val="-2"/>
              </w:rPr>
              <w:t>а</w:t>
            </w:r>
            <w:r w:rsidRPr="00A9684E">
              <w:rPr>
                <w:spacing w:val="-2"/>
              </w:rPr>
              <w:t>ции, выраженной в гр</w:t>
            </w:r>
            <w:r w:rsidRPr="00A9684E">
              <w:rPr>
                <w:spacing w:val="-2"/>
              </w:rPr>
              <w:t>а</w:t>
            </w:r>
            <w:r w:rsidRPr="00A9684E">
              <w:rPr>
                <w:spacing w:val="-2"/>
              </w:rPr>
              <w:t>фическом виде; ко</w:t>
            </w:r>
            <w:r w:rsidRPr="00A9684E">
              <w:rPr>
                <w:spacing w:val="-2"/>
              </w:rPr>
              <w:t>н</w:t>
            </w:r>
            <w:r w:rsidRPr="00A9684E">
              <w:rPr>
                <w:spacing w:val="-2"/>
              </w:rPr>
              <w:t>троль выполнения роли в сюжетно-ролевой и</w:t>
            </w:r>
            <w:r w:rsidRPr="00A9684E">
              <w:rPr>
                <w:spacing w:val="-2"/>
              </w:rPr>
              <w:t>г</w:t>
            </w:r>
            <w:r w:rsidRPr="00A9684E">
              <w:rPr>
                <w:spacing w:val="-2"/>
              </w:rPr>
              <w:t>ре</w:t>
            </w:r>
            <w:r w:rsidRPr="00A9684E">
              <w:t>.</w:t>
            </w: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t>Соотносит информацию с имеющимися знаниями.</w:t>
            </w:r>
            <w:r w:rsidRPr="00A9684E">
              <w:rPr>
                <w:iCs/>
              </w:rPr>
              <w:t xml:space="preserve"> </w:t>
            </w:r>
            <w:r w:rsidRPr="00A9684E">
              <w:t>Сам</w:t>
            </w:r>
            <w:r w:rsidRPr="00A9684E">
              <w:t>о</w:t>
            </w:r>
            <w:r w:rsidRPr="00A9684E">
              <w:t>стоятельно мотивирует свою деятельность, опреде</w:t>
            </w:r>
            <w:r w:rsidRPr="00A9684E">
              <w:softHyphen/>
              <w:t>ляет цель работы (задания) и выделяет её этапы.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t>27</w:t>
            </w: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08</w:t>
            </w:r>
            <w:r w:rsidR="00901259">
              <w:t>.12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Если сл</w:t>
            </w:r>
            <w:r w:rsidRPr="00A9684E">
              <w:t>у</w:t>
            </w:r>
            <w:r w:rsidRPr="00A9684E">
              <w:t>чится беда.</w:t>
            </w: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b/>
              </w:rPr>
              <w:t>Практич</w:t>
            </w:r>
            <w:r w:rsidRPr="00A9684E">
              <w:rPr>
                <w:b/>
              </w:rPr>
              <w:t>е</w:t>
            </w:r>
            <w:r w:rsidRPr="00A9684E">
              <w:rPr>
                <w:b/>
              </w:rPr>
              <w:t>ская раб</w:t>
            </w:r>
            <w:r w:rsidRPr="00A9684E">
              <w:rPr>
                <w:b/>
              </w:rPr>
              <w:t>о</w:t>
            </w:r>
            <w:r w:rsidRPr="00A9684E">
              <w:rPr>
                <w:b/>
              </w:rPr>
              <w:t>та</w:t>
            </w:r>
            <w:r w:rsidR="0015717C">
              <w:t xml:space="preserve"> </w:t>
            </w:r>
            <w:r w:rsidRPr="00A9684E">
              <w:t>«Прав</w:t>
            </w:r>
            <w:r w:rsidRPr="00A9684E">
              <w:t>и</w:t>
            </w:r>
            <w:r w:rsidRPr="00A9684E">
              <w:t>ла оказания первой м</w:t>
            </w:r>
            <w:r w:rsidRPr="00A9684E">
              <w:t>е</w:t>
            </w:r>
            <w:r w:rsidRPr="00A9684E">
              <w:t>дицинской помощи».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jc w:val="both"/>
              <w:rPr>
                <w:bCs/>
              </w:rPr>
            </w:pPr>
            <w:r w:rsidRPr="00A9684E">
              <w:rPr>
                <w:bCs/>
              </w:rPr>
              <w:t>УОНМ</w:t>
            </w:r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 xml:space="preserve">Принимать участие в игре-упражнении: </w:t>
            </w:r>
            <w:r w:rsidRPr="00A9684E">
              <w:t>«Помощь при тра</w:t>
            </w:r>
            <w:r w:rsidRPr="00A9684E">
              <w:t>в</w:t>
            </w:r>
            <w:r w:rsidRPr="00A9684E">
              <w:t xml:space="preserve">ме». </w:t>
            </w:r>
            <w:r w:rsidRPr="00A9684E">
              <w:rPr>
                <w:iCs/>
              </w:rPr>
              <w:t xml:space="preserve">Читать </w:t>
            </w:r>
            <w:r w:rsidRPr="00A9684E">
              <w:t>текст «Если гроза застала тебя на прогулке» и вы</w:t>
            </w:r>
            <w:r w:rsidRPr="00A9684E">
              <w:softHyphen/>
              <w:t xml:space="preserve">делять его главную мысль. </w:t>
            </w: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shd w:val="clear" w:color="auto" w:fill="FFFFFF"/>
              <w:jc w:val="both"/>
            </w:pPr>
            <w:r w:rsidRPr="00A9684E">
              <w:t>Выполняет практич</w:t>
            </w:r>
            <w:r w:rsidRPr="00A9684E">
              <w:t>е</w:t>
            </w:r>
            <w:r w:rsidRPr="00A9684E">
              <w:t>скую работу «Прав</w:t>
            </w:r>
            <w:r w:rsidRPr="00A9684E">
              <w:t>и</w:t>
            </w:r>
            <w:r w:rsidRPr="00A9684E">
              <w:t>ла оказания первой медицинской пом</w:t>
            </w:r>
            <w:r w:rsidRPr="00A9684E">
              <w:t>о</w:t>
            </w:r>
            <w:r w:rsidRPr="00A9684E">
              <w:t>щи». Составляет п</w:t>
            </w:r>
            <w:r w:rsidRPr="00A9684E">
              <w:t>а</w:t>
            </w:r>
            <w:r w:rsidRPr="00A9684E">
              <w:t>мятку «Признаки яд</w:t>
            </w:r>
            <w:r w:rsidRPr="00A9684E">
              <w:t>о</w:t>
            </w:r>
            <w:r w:rsidRPr="00A9684E">
              <w:t>витых растений».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jc w:val="both"/>
              <w:rPr>
                <w:iCs/>
              </w:rPr>
            </w:pPr>
            <w:r w:rsidRPr="00A9684E">
              <w:t>Выполняет  интелле</w:t>
            </w:r>
            <w:r w:rsidRPr="00A9684E">
              <w:t>к</w:t>
            </w:r>
            <w:r w:rsidRPr="00A9684E">
              <w:t>туальные действия: анализ, установление причинно-следственных связей, обобщение, в</w:t>
            </w:r>
            <w:r w:rsidRPr="00A9684E">
              <w:t>ы</w:t>
            </w:r>
            <w:r w:rsidRPr="00A9684E">
              <w:t>деление главной мысли текста. Выполняет п</w:t>
            </w:r>
            <w:r w:rsidRPr="00A9684E">
              <w:t>о</w:t>
            </w:r>
            <w:r w:rsidRPr="00A9684E">
              <w:t>знавательные действия: наблюдения, опыт, и</w:t>
            </w:r>
            <w:r w:rsidRPr="00A9684E">
              <w:t>г</w:t>
            </w:r>
            <w:r w:rsidRPr="00A9684E">
              <w:t xml:space="preserve">ра-упражнение. </w:t>
            </w: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rPr>
                <w:iCs/>
              </w:rPr>
              <w:t>Успешно осуществляет вза</w:t>
            </w:r>
            <w:r w:rsidRPr="00A9684E">
              <w:rPr>
                <w:iCs/>
              </w:rPr>
              <w:t>и</w:t>
            </w:r>
            <w:r w:rsidRPr="00A9684E">
              <w:rPr>
                <w:iCs/>
              </w:rPr>
              <w:t xml:space="preserve">модействие с участниками учебной деятельности. </w:t>
            </w:r>
            <w:r w:rsidRPr="00A9684E">
              <w:t>Испол</w:t>
            </w:r>
            <w:r w:rsidRPr="00A9684E">
              <w:t>ь</w:t>
            </w:r>
            <w:r w:rsidRPr="00A9684E">
              <w:t>зует информацию для решения учебных и практических задач.</w:t>
            </w:r>
            <w:r w:rsidRPr="00A9684E">
              <w:rPr>
                <w:iCs/>
              </w:rPr>
              <w:t xml:space="preserve"> Стремится  иметь достаточно высокий уровень учебной м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>тивации, самоконтроля и сам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>оценки.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t>28</w:t>
            </w: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10</w:t>
            </w:r>
            <w:r w:rsidR="00901259">
              <w:t>.12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Если сл</w:t>
            </w:r>
            <w:r w:rsidRPr="00A9684E">
              <w:t>у</w:t>
            </w:r>
            <w:r w:rsidRPr="00A9684E">
              <w:t>чится беда.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jc w:val="both"/>
              <w:rPr>
                <w:bCs/>
              </w:rPr>
            </w:pPr>
            <w:r w:rsidRPr="00A9684E">
              <w:rPr>
                <w:bCs/>
              </w:rPr>
              <w:t>Комбин</w:t>
            </w:r>
            <w:r w:rsidRPr="00A9684E">
              <w:rPr>
                <w:bCs/>
              </w:rPr>
              <w:t>и</w:t>
            </w:r>
            <w:r w:rsidRPr="00A9684E">
              <w:rPr>
                <w:bCs/>
              </w:rPr>
              <w:t>рованный</w:t>
            </w:r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Работать в группах: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выбор и пересказ те</w:t>
            </w:r>
            <w:r w:rsidRPr="00A9684E">
              <w:t>к</w:t>
            </w:r>
            <w:r w:rsidRPr="00A9684E">
              <w:t>ста («Если тебя ук</w:t>
            </w:r>
            <w:r w:rsidRPr="00A9684E">
              <w:t>у</w:t>
            </w:r>
            <w:r w:rsidRPr="00A9684E">
              <w:t>сила пчела», «Ядов</w:t>
            </w:r>
            <w:r w:rsidRPr="00A9684E">
              <w:t>и</w:t>
            </w:r>
            <w:r w:rsidRPr="00A9684E">
              <w:t>тые грибы», «Ядов</w:t>
            </w:r>
            <w:r w:rsidRPr="00A9684E">
              <w:t>и</w:t>
            </w:r>
            <w:r w:rsidRPr="00A9684E">
              <w:t>тые растения»). Ч</w:t>
            </w:r>
            <w:r w:rsidRPr="00A9684E">
              <w:t>и</w:t>
            </w:r>
            <w:r w:rsidRPr="00A9684E">
              <w:t>тать информацию, представленную в в</w:t>
            </w:r>
            <w:r w:rsidRPr="00A9684E">
              <w:t>и</w:t>
            </w:r>
            <w:r w:rsidRPr="00A9684E">
              <w:t>део</w:t>
            </w:r>
            <w:r w:rsidRPr="00A9684E">
              <w:softHyphen/>
              <w:t>фильмах (слайдах). Осознавать необх</w:t>
            </w:r>
            <w:r w:rsidRPr="00A9684E">
              <w:t>о</w:t>
            </w:r>
            <w:r w:rsidRPr="00A9684E">
              <w:t>димость беречь своё здоровье.</w:t>
            </w: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shd w:val="clear" w:color="auto" w:fill="FFFFFF"/>
              <w:jc w:val="both"/>
            </w:pPr>
            <w:r w:rsidRPr="00A9684E">
              <w:rPr>
                <w:color w:val="000000"/>
              </w:rPr>
              <w:t>Характеризует сво</w:t>
            </w:r>
            <w:r w:rsidRPr="00A9684E">
              <w:rPr>
                <w:color w:val="000000"/>
              </w:rPr>
              <w:t>и</w:t>
            </w:r>
            <w:r w:rsidRPr="00A9684E">
              <w:rPr>
                <w:color w:val="000000"/>
              </w:rPr>
              <w:t>ми словами значение понятий «здоровье», «здоровый образ жи</w:t>
            </w:r>
            <w:r w:rsidRPr="00A9684E">
              <w:rPr>
                <w:color w:val="000000"/>
              </w:rPr>
              <w:t>з</w:t>
            </w:r>
            <w:r w:rsidRPr="00A9684E">
              <w:rPr>
                <w:color w:val="000000"/>
              </w:rPr>
              <w:t>ни», «системы орг</w:t>
            </w:r>
            <w:r w:rsidRPr="00A9684E">
              <w:rPr>
                <w:color w:val="000000"/>
              </w:rPr>
              <w:t>а</w:t>
            </w:r>
            <w:r w:rsidRPr="00A9684E">
              <w:rPr>
                <w:color w:val="000000"/>
              </w:rPr>
              <w:t>нов». Объясняет, что все органы в органи</w:t>
            </w:r>
            <w:r w:rsidRPr="00A9684E">
              <w:rPr>
                <w:color w:val="000000"/>
              </w:rPr>
              <w:t>з</w:t>
            </w:r>
            <w:r w:rsidRPr="00A9684E">
              <w:rPr>
                <w:color w:val="000000"/>
              </w:rPr>
              <w:t>ме составляют единое целое. Называет из</w:t>
            </w:r>
            <w:r w:rsidRPr="00A9684E">
              <w:rPr>
                <w:color w:val="000000"/>
              </w:rPr>
              <w:t>у</w:t>
            </w:r>
            <w:r w:rsidRPr="00A9684E">
              <w:rPr>
                <w:color w:val="000000"/>
              </w:rPr>
              <w:t>ченные системы орг</w:t>
            </w:r>
            <w:r w:rsidRPr="00A9684E">
              <w:rPr>
                <w:color w:val="000000"/>
              </w:rPr>
              <w:t>а</w:t>
            </w:r>
            <w:r w:rsidRPr="00A9684E">
              <w:rPr>
                <w:color w:val="000000"/>
              </w:rPr>
              <w:t>нов. Осознает, что режим дня, правил</w:t>
            </w:r>
            <w:r w:rsidRPr="00A9684E">
              <w:rPr>
                <w:color w:val="000000"/>
              </w:rPr>
              <w:t>ь</w:t>
            </w:r>
            <w:r w:rsidRPr="00A9684E">
              <w:rPr>
                <w:color w:val="000000"/>
              </w:rPr>
              <w:t>ное питание, гигиена и физкультура укре</w:t>
            </w:r>
            <w:r w:rsidRPr="00A9684E">
              <w:rPr>
                <w:color w:val="000000"/>
              </w:rPr>
              <w:t>п</w:t>
            </w:r>
            <w:r w:rsidRPr="00A9684E">
              <w:rPr>
                <w:color w:val="000000"/>
              </w:rPr>
              <w:t xml:space="preserve">ляют здоровье. Знает, </w:t>
            </w:r>
            <w:r w:rsidRPr="00A9684E">
              <w:rPr>
                <w:color w:val="000000"/>
              </w:rPr>
              <w:lastRenderedPageBreak/>
              <w:t>какие вредные пр</w:t>
            </w:r>
            <w:r w:rsidRPr="00A9684E">
              <w:rPr>
                <w:color w:val="000000"/>
              </w:rPr>
              <w:t>и</w:t>
            </w:r>
            <w:r w:rsidRPr="00A9684E">
              <w:rPr>
                <w:color w:val="000000"/>
              </w:rPr>
              <w:t>вычки разрушают здоровье человека.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jc w:val="both"/>
              <w:rPr>
                <w:iCs/>
              </w:rPr>
            </w:pPr>
            <w:r w:rsidRPr="00A9684E">
              <w:lastRenderedPageBreak/>
              <w:t>Выполняет  рефлекси</w:t>
            </w:r>
            <w:r w:rsidRPr="00A9684E">
              <w:t>в</w:t>
            </w:r>
            <w:r w:rsidRPr="00A9684E">
              <w:t>ные действия: сам</w:t>
            </w:r>
            <w:r w:rsidRPr="00A9684E">
              <w:t>о</w:t>
            </w:r>
            <w:r w:rsidRPr="00A9684E">
              <w:t>оценка жизненных с</w:t>
            </w:r>
            <w:r w:rsidRPr="00A9684E">
              <w:t>и</w:t>
            </w:r>
            <w:r w:rsidRPr="00A9684E">
              <w:t xml:space="preserve">туаций; самоконтроль участия в совместной деятельности. </w:t>
            </w: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rPr>
                <w:iCs/>
              </w:rPr>
              <w:t>Успешно осуществляет вза</w:t>
            </w:r>
            <w:r w:rsidRPr="00A9684E">
              <w:rPr>
                <w:iCs/>
              </w:rPr>
              <w:t>и</w:t>
            </w:r>
            <w:r w:rsidRPr="00A9684E">
              <w:rPr>
                <w:iCs/>
              </w:rPr>
              <w:t xml:space="preserve">модействие с участниками учебной деятельности. </w:t>
            </w:r>
            <w:r w:rsidRPr="00A9684E">
              <w:t>Испол</w:t>
            </w:r>
            <w:r w:rsidRPr="00A9684E">
              <w:t>ь</w:t>
            </w:r>
            <w:r w:rsidRPr="00A9684E">
              <w:t>зует информацию для решения учебных и практических задач.</w:t>
            </w:r>
            <w:r w:rsidRPr="00A9684E">
              <w:rPr>
                <w:iCs/>
              </w:rPr>
              <w:t xml:space="preserve"> Стремится  иметь достаточно высокий уровень учебной м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>тивации, самоконтроля и сам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>оценки.</w:t>
            </w:r>
          </w:p>
        </w:tc>
      </w:tr>
      <w:tr w:rsidR="00866273" w:rsidRPr="00A9684E" w:rsidTr="00901259">
        <w:tc>
          <w:tcPr>
            <w:tcW w:w="14580" w:type="dxa"/>
            <w:gridSpan w:val="1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A9684E">
              <w:rPr>
                <w:b/>
              </w:rPr>
              <w:lastRenderedPageBreak/>
              <w:t>Человек — часть природы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t>29</w:t>
            </w: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15</w:t>
            </w:r>
            <w:r w:rsidR="00901259">
              <w:t>.12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Чем человек отличается от живо</w:t>
            </w:r>
            <w:r w:rsidRPr="00A9684E">
              <w:t>т</w:t>
            </w:r>
            <w:r w:rsidRPr="00A9684E">
              <w:t>ных.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jc w:val="both"/>
              <w:rPr>
                <w:bCs/>
              </w:rPr>
            </w:pPr>
            <w:r w:rsidRPr="00A9684E">
              <w:rPr>
                <w:bCs/>
              </w:rPr>
              <w:t>УОПУЗП</w:t>
            </w:r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Анализировать  шмуцтитул</w:t>
            </w:r>
            <w:r w:rsidRPr="00A9684E">
              <w:rPr>
                <w:i/>
                <w:iCs/>
              </w:rPr>
              <w:t xml:space="preserve">: </w:t>
            </w:r>
            <w:r w:rsidRPr="00A9684E">
              <w:t>о чём ты узнаешь в этом разд</w:t>
            </w:r>
            <w:r w:rsidRPr="00A9684E">
              <w:t>е</w:t>
            </w:r>
            <w:r w:rsidRPr="00A9684E">
              <w:t xml:space="preserve">ле, на какие вопросы ответишь. </w:t>
            </w:r>
            <w:r w:rsidRPr="00A9684E">
              <w:rPr>
                <w:iCs/>
              </w:rPr>
              <w:t>Вести учебный диалог: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о</w:t>
            </w:r>
            <w:r w:rsidRPr="00A9684E">
              <w:t>б</w:t>
            </w:r>
            <w:r w:rsidRPr="00A9684E">
              <w:t>суждение высказа</w:t>
            </w:r>
            <w:r w:rsidRPr="00A9684E">
              <w:t>н</w:t>
            </w:r>
            <w:r w:rsidRPr="00A9684E">
              <w:t>ных предположе</w:t>
            </w:r>
            <w:r w:rsidRPr="00A9684E">
              <w:softHyphen/>
              <w:t>ний по вопросу «Чем ч</w:t>
            </w:r>
            <w:r w:rsidRPr="00A9684E">
              <w:t>е</w:t>
            </w:r>
            <w:r w:rsidRPr="00A9684E">
              <w:t>ловек отличается от животных?» (на осн</w:t>
            </w:r>
            <w:r w:rsidRPr="00A9684E">
              <w:t>о</w:t>
            </w:r>
            <w:r w:rsidRPr="00A9684E">
              <w:t>ве иллюстраций уче</w:t>
            </w:r>
            <w:r w:rsidRPr="00A9684E">
              <w:t>б</w:t>
            </w:r>
            <w:r w:rsidRPr="00A9684E">
              <w:t xml:space="preserve">ника). </w:t>
            </w:r>
            <w:r w:rsidRPr="00A9684E">
              <w:rPr>
                <w:iCs/>
              </w:rPr>
              <w:t>Читать и обс</w:t>
            </w:r>
            <w:r w:rsidRPr="00A9684E">
              <w:rPr>
                <w:iCs/>
              </w:rPr>
              <w:t>у</w:t>
            </w:r>
            <w:r w:rsidRPr="00A9684E">
              <w:rPr>
                <w:iCs/>
              </w:rPr>
              <w:t xml:space="preserve">ждать </w:t>
            </w:r>
            <w:r w:rsidRPr="00A9684E">
              <w:t>текст «Человек умеет думать и го</w:t>
            </w:r>
            <w:r w:rsidRPr="00A9684E">
              <w:softHyphen/>
              <w:t xml:space="preserve">ворить». </w:t>
            </w: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t>Работает с иллюстр</w:t>
            </w:r>
            <w:r w:rsidRPr="00A9684E">
              <w:t>а</w:t>
            </w:r>
            <w:r w:rsidRPr="00A9684E">
              <w:t>ционным материалом. Составляет рассказ о значении речи в жи</w:t>
            </w:r>
            <w:r w:rsidRPr="00A9684E">
              <w:t>з</w:t>
            </w:r>
            <w:r w:rsidRPr="00A9684E">
              <w:t>ни людей. Работает в группах: описател</w:t>
            </w:r>
            <w:r w:rsidRPr="00A9684E">
              <w:t>ь</w:t>
            </w:r>
            <w:r w:rsidRPr="00A9684E">
              <w:t>ный рассказ на тему «Развитие человека от рождения до старо</w:t>
            </w:r>
            <w:r w:rsidRPr="00A9684E">
              <w:t>с</w:t>
            </w:r>
            <w:r w:rsidRPr="00A9684E">
              <w:t>ти». Строит р</w:t>
            </w:r>
            <w:r w:rsidRPr="00A9684E">
              <w:rPr>
                <w:iCs/>
              </w:rPr>
              <w:t>ассказ-рассуждение</w:t>
            </w:r>
            <w:r w:rsidRPr="00A9684E">
              <w:t>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«Знач</w:t>
            </w:r>
            <w:r w:rsidRPr="00A9684E">
              <w:t>е</w:t>
            </w:r>
            <w:r w:rsidRPr="00A9684E">
              <w:t>ние речи в жизни л</w:t>
            </w:r>
            <w:r w:rsidRPr="00A9684E">
              <w:t>ю</w:t>
            </w:r>
            <w:r w:rsidRPr="00A9684E">
              <w:t>дей» (на основе «чт</w:t>
            </w:r>
            <w:r w:rsidRPr="00A9684E">
              <w:t>е</w:t>
            </w:r>
            <w:r w:rsidRPr="00A9684E">
              <w:t>ния» рисунков уче</w:t>
            </w:r>
            <w:r w:rsidRPr="00A9684E">
              <w:t>б</w:t>
            </w:r>
            <w:r w:rsidRPr="00A9684E">
              <w:t>ника).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jc w:val="both"/>
              <w:rPr>
                <w:iCs/>
              </w:rPr>
            </w:pPr>
            <w:r w:rsidRPr="00A9684E">
              <w:t>Выполняет  интелле</w:t>
            </w:r>
            <w:r w:rsidRPr="00A9684E">
              <w:t>к</w:t>
            </w:r>
            <w:r w:rsidRPr="00A9684E">
              <w:t>туальные действия: сравнение, анализ, у</w:t>
            </w:r>
            <w:r w:rsidRPr="00A9684E">
              <w:t>с</w:t>
            </w:r>
            <w:r w:rsidRPr="00A9684E">
              <w:t>танов</w:t>
            </w:r>
            <w:r w:rsidRPr="00A9684E">
              <w:softHyphen/>
              <w:t>ление причинно-следственных связей, высказывание пред</w:t>
            </w:r>
            <w:r w:rsidRPr="00A9684E">
              <w:softHyphen/>
              <w:t>положений, оформл</w:t>
            </w:r>
            <w:r w:rsidRPr="00A9684E">
              <w:t>е</w:t>
            </w:r>
            <w:r w:rsidRPr="00A9684E">
              <w:t>ние вывода. Читает, н</w:t>
            </w:r>
            <w:r w:rsidRPr="00A9684E">
              <w:t>а</w:t>
            </w:r>
            <w:r w:rsidRPr="00A9684E">
              <w:t>блюдает. Читает  и</w:t>
            </w:r>
            <w:r w:rsidRPr="00A9684E">
              <w:t>н</w:t>
            </w:r>
            <w:r w:rsidRPr="00A9684E">
              <w:t>формацию, предста</w:t>
            </w:r>
            <w:r w:rsidRPr="00A9684E">
              <w:t>в</w:t>
            </w:r>
            <w:r w:rsidRPr="00A9684E">
              <w:t>ленную на рисун</w:t>
            </w:r>
            <w:r w:rsidRPr="00A9684E">
              <w:softHyphen/>
              <w:t xml:space="preserve">ках, оформляет её в виде текста. </w:t>
            </w: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tabs>
                <w:tab w:val="left" w:pos="475"/>
              </w:tabs>
              <w:jc w:val="both"/>
            </w:pPr>
            <w:r w:rsidRPr="00A9684E">
              <w:t>Проявляет интерес к окружа</w:t>
            </w:r>
            <w:r w:rsidRPr="00A9684E">
              <w:t>ю</w:t>
            </w:r>
            <w:r w:rsidRPr="00A9684E">
              <w:t>щей природе, к наблюдениям за при</w:t>
            </w:r>
            <w:r w:rsidRPr="00A9684E">
              <w:softHyphen/>
              <w:t>родными явлениями.</w:t>
            </w:r>
            <w:r w:rsidRPr="00A9684E">
              <w:rPr>
                <w:iCs/>
              </w:rPr>
              <w:t xml:space="preserve"> У</w:t>
            </w:r>
            <w:r w:rsidRPr="00A9684E">
              <w:rPr>
                <w:iCs/>
              </w:rPr>
              <w:t>с</w:t>
            </w:r>
            <w:r w:rsidRPr="00A9684E">
              <w:rPr>
                <w:iCs/>
              </w:rPr>
              <w:t xml:space="preserve">пешно осуществляет учебную деятельность. </w:t>
            </w:r>
            <w:r w:rsidRPr="00A9684E">
              <w:t>Использует и</w:t>
            </w:r>
            <w:r w:rsidRPr="00A9684E">
              <w:t>н</w:t>
            </w:r>
            <w:r w:rsidRPr="00A9684E">
              <w:t>формацию для решения уче</w:t>
            </w:r>
            <w:r w:rsidRPr="00A9684E">
              <w:t>б</w:t>
            </w:r>
            <w:r w:rsidRPr="00A9684E">
              <w:t>ных и практических задач.</w:t>
            </w:r>
          </w:p>
          <w:p w:rsidR="00866273" w:rsidRPr="00A9684E" w:rsidRDefault="00866273" w:rsidP="00AF53DE">
            <w:pPr>
              <w:jc w:val="both"/>
            </w:pP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t>30</w:t>
            </w: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17</w:t>
            </w:r>
            <w:r w:rsidR="00901259">
              <w:t>.12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/>
                <w:iCs/>
              </w:rPr>
            </w:pPr>
            <w:r w:rsidRPr="00A9684E">
              <w:t>От рожд</w:t>
            </w:r>
            <w:r w:rsidRPr="00A9684E">
              <w:t>е</w:t>
            </w:r>
            <w:r w:rsidRPr="00A9684E">
              <w:t>ния до ст</w:t>
            </w:r>
            <w:r w:rsidRPr="00A9684E">
              <w:t>а</w:t>
            </w:r>
            <w:r w:rsidRPr="00A9684E">
              <w:t>рости (ра</w:t>
            </w:r>
            <w:r w:rsidRPr="00A9684E">
              <w:t>з</w:t>
            </w:r>
            <w:r w:rsidRPr="00A9684E">
              <w:t>витие чел</w:t>
            </w:r>
            <w:r w:rsidRPr="00A9684E">
              <w:t>о</w:t>
            </w:r>
            <w:r w:rsidRPr="00A9684E">
              <w:t>века).</w:t>
            </w:r>
            <w:r w:rsidR="0015717C">
              <w:rPr>
                <w:i/>
                <w:iCs/>
              </w:rPr>
              <w:t xml:space="preserve"> </w:t>
            </w:r>
            <w:r w:rsidR="007F4285">
              <w:rPr>
                <w:b/>
                <w:iCs/>
              </w:rPr>
              <w:t>Практич</w:t>
            </w:r>
            <w:r w:rsidR="007F4285">
              <w:rPr>
                <w:b/>
                <w:iCs/>
              </w:rPr>
              <w:t>е</w:t>
            </w:r>
            <w:r w:rsidR="007F4285">
              <w:rPr>
                <w:b/>
                <w:iCs/>
              </w:rPr>
              <w:t>ская раб</w:t>
            </w:r>
            <w:r w:rsidR="007F4285">
              <w:rPr>
                <w:b/>
                <w:iCs/>
              </w:rPr>
              <w:t>о</w:t>
            </w:r>
            <w:r w:rsidR="007F4285">
              <w:rPr>
                <w:b/>
                <w:iCs/>
              </w:rPr>
              <w:t xml:space="preserve">та. </w:t>
            </w:r>
            <w:r w:rsidRPr="00A9684E">
              <w:rPr>
                <w:b/>
                <w:iCs/>
              </w:rPr>
              <w:t>Опыт</w:t>
            </w: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«Измерение роста и веса младшего школьн</w:t>
            </w:r>
            <w:r w:rsidRPr="00A9684E">
              <w:t>и</w:t>
            </w:r>
            <w:r w:rsidRPr="00A9684E">
              <w:t>ка».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jc w:val="both"/>
              <w:rPr>
                <w:bCs/>
              </w:rPr>
            </w:pPr>
            <w:r w:rsidRPr="00A9684E">
              <w:rPr>
                <w:bCs/>
              </w:rPr>
              <w:t>Комбин</w:t>
            </w:r>
            <w:r w:rsidRPr="00A9684E">
              <w:rPr>
                <w:bCs/>
              </w:rPr>
              <w:t>и</w:t>
            </w:r>
            <w:r w:rsidRPr="00A9684E">
              <w:rPr>
                <w:bCs/>
              </w:rPr>
              <w:t xml:space="preserve">рованный </w:t>
            </w:r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Вести учебный ди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лог: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обсуждать выск</w:t>
            </w:r>
            <w:r w:rsidRPr="00A9684E">
              <w:t>а</w:t>
            </w:r>
            <w:r w:rsidRPr="00A9684E">
              <w:t>занные суждения. Строить р</w:t>
            </w:r>
            <w:r w:rsidRPr="00A9684E">
              <w:rPr>
                <w:iCs/>
              </w:rPr>
              <w:t>ассказ-рассуждение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на осн</w:t>
            </w:r>
            <w:r w:rsidRPr="00A9684E">
              <w:t>о</w:t>
            </w:r>
            <w:r w:rsidRPr="00A9684E">
              <w:t>ве иллюстраций уче</w:t>
            </w:r>
            <w:r w:rsidRPr="00A9684E">
              <w:t>б</w:t>
            </w:r>
            <w:r w:rsidRPr="00A9684E">
              <w:t>ника. Читать инфо</w:t>
            </w:r>
            <w:r w:rsidRPr="00A9684E">
              <w:t>р</w:t>
            </w:r>
            <w:r w:rsidRPr="00A9684E">
              <w:t>мацию, представле</w:t>
            </w:r>
            <w:r w:rsidRPr="00A9684E">
              <w:t>н</w:t>
            </w:r>
            <w:r w:rsidRPr="00A9684E">
              <w:t>ную в таблице. Обс</w:t>
            </w:r>
            <w:r w:rsidRPr="00A9684E">
              <w:t>у</w:t>
            </w:r>
            <w:r w:rsidRPr="00A9684E">
              <w:t xml:space="preserve">ждать </w:t>
            </w:r>
            <w:r w:rsidRPr="00A9684E">
              <w:rPr>
                <w:iCs/>
              </w:rPr>
              <w:t>проблему.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С</w:t>
            </w:r>
            <w:r w:rsidRPr="00A9684E">
              <w:t>о</w:t>
            </w:r>
            <w:r w:rsidRPr="00A9684E">
              <w:t xml:space="preserve">ставлять план текста «Почему пожилым людям нужна твоя помощь». </w:t>
            </w:r>
            <w:r w:rsidRPr="00A9684E">
              <w:rPr>
                <w:iCs/>
              </w:rPr>
              <w:t xml:space="preserve">Работать с рубрикой </w:t>
            </w:r>
            <w:r w:rsidRPr="00A9684E">
              <w:t>«Картинная галерея»: рассказ-описа</w:t>
            </w:r>
            <w:r w:rsidRPr="00A9684E">
              <w:softHyphen/>
              <w:t>ние по картине. Составлять р</w:t>
            </w:r>
            <w:r w:rsidRPr="00A9684E">
              <w:rPr>
                <w:iCs/>
              </w:rPr>
              <w:t>ассказ из личного опыта. Ан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лизировать шмуцт</w:t>
            </w:r>
            <w:r w:rsidRPr="00A9684E">
              <w:rPr>
                <w:iCs/>
              </w:rPr>
              <w:t>и</w:t>
            </w:r>
            <w:r w:rsidRPr="00A9684E">
              <w:rPr>
                <w:iCs/>
              </w:rPr>
              <w:lastRenderedPageBreak/>
              <w:t>тул</w:t>
            </w:r>
            <w:r w:rsidRPr="00A9684E">
              <w:rPr>
                <w:i/>
                <w:iCs/>
              </w:rPr>
              <w:t xml:space="preserve">: </w:t>
            </w:r>
            <w:r w:rsidRPr="00A9684E">
              <w:t>о чём ты узнал, на какие вопросы м</w:t>
            </w:r>
            <w:r w:rsidRPr="00A9684E">
              <w:t>о</w:t>
            </w:r>
            <w:r w:rsidRPr="00A9684E">
              <w:t>жешь ответить, о чём тебе хотелось бы ещё узнать.</w:t>
            </w: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lastRenderedPageBreak/>
              <w:t>Анализирует инфо</w:t>
            </w:r>
            <w:r w:rsidRPr="00A9684E">
              <w:t>р</w:t>
            </w:r>
            <w:r w:rsidRPr="00A9684E">
              <w:t>мацию видеофильма «Что умеет делать маленький ребенок». Сравнивает со своей реальной жизнью.  Делает вывод об у</w:t>
            </w:r>
            <w:r w:rsidRPr="00A9684E">
              <w:t>с</w:t>
            </w:r>
            <w:r w:rsidRPr="00A9684E">
              <w:t>ловиях, необходимых человеку для разв</w:t>
            </w:r>
            <w:r w:rsidRPr="00A9684E">
              <w:t>и</w:t>
            </w:r>
            <w:r w:rsidRPr="00A9684E">
              <w:t xml:space="preserve">тия. Наблюдает за поведением малышей. Понимает важность заботы о стариках. 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Выполняет  интелле</w:t>
            </w:r>
            <w:r w:rsidRPr="00A9684E">
              <w:t>к</w:t>
            </w:r>
            <w:r w:rsidRPr="00A9684E">
              <w:t>туальные действия: п</w:t>
            </w:r>
            <w:r w:rsidRPr="00A9684E">
              <w:t>о</w:t>
            </w:r>
            <w:r w:rsidRPr="00A9684E">
              <w:t>строение ассоциативн</w:t>
            </w:r>
            <w:r w:rsidRPr="00A9684E">
              <w:t>о</w:t>
            </w:r>
            <w:r w:rsidRPr="00A9684E">
              <w:t>го ряда, анализ, орие</w:t>
            </w:r>
            <w:r w:rsidRPr="00A9684E">
              <w:t>н</w:t>
            </w:r>
            <w:r w:rsidRPr="00A9684E">
              <w:t>тировка в историческом времени, срав</w:t>
            </w:r>
            <w:r w:rsidRPr="00A9684E">
              <w:softHyphen/>
              <w:t>нение. Выполняет  рефлекси</w:t>
            </w:r>
            <w:r w:rsidRPr="00A9684E">
              <w:t>в</w:t>
            </w:r>
            <w:r w:rsidRPr="00A9684E">
              <w:t>ные действия:  сам</w:t>
            </w:r>
            <w:r w:rsidRPr="00A9684E">
              <w:t>о</w:t>
            </w:r>
            <w:r w:rsidRPr="00A9684E">
              <w:t>оценка жизненных с</w:t>
            </w:r>
            <w:r w:rsidRPr="00A9684E">
              <w:t>и</w:t>
            </w:r>
            <w:r w:rsidRPr="00A9684E">
              <w:t>туаций; самоконтроль участия в совместной деятельности. Читает  информацию, предста</w:t>
            </w:r>
            <w:r w:rsidRPr="00A9684E">
              <w:t>в</w:t>
            </w:r>
            <w:r w:rsidRPr="00A9684E">
              <w:t>ленную на рисун</w:t>
            </w:r>
            <w:r w:rsidRPr="00A9684E">
              <w:softHyphen/>
              <w:t>ках, оформляет её в виде текста. Осознает нео</w:t>
            </w:r>
            <w:r w:rsidRPr="00A9684E">
              <w:t>б</w:t>
            </w:r>
            <w:r w:rsidRPr="00A9684E">
              <w:t>ходимость внимател</w:t>
            </w:r>
            <w:r w:rsidRPr="00A9684E">
              <w:t>ь</w:t>
            </w:r>
            <w:r w:rsidRPr="00A9684E">
              <w:t>ного отношения к о</w:t>
            </w:r>
            <w:r w:rsidRPr="00A9684E">
              <w:t>к</w:t>
            </w:r>
            <w:r w:rsidRPr="00A9684E">
              <w:t>ружающим людям.</w:t>
            </w: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rPr>
                <w:iCs/>
              </w:rPr>
              <w:t>Успешно осуществляет уче</w:t>
            </w:r>
            <w:r w:rsidRPr="00A9684E">
              <w:rPr>
                <w:iCs/>
              </w:rPr>
              <w:t>б</w:t>
            </w:r>
            <w:r w:rsidRPr="00A9684E">
              <w:rPr>
                <w:iCs/>
              </w:rPr>
              <w:t>ную деятельность.</w:t>
            </w:r>
            <w:r w:rsidRPr="00A9684E">
              <w:t xml:space="preserve"> Доводит  работу до конца. Предвидит результат своей деятельности.</w:t>
            </w:r>
            <w:r w:rsidRPr="00A9684E">
              <w:rPr>
                <w:iCs/>
              </w:rPr>
              <w:t xml:space="preserve"> </w:t>
            </w:r>
            <w:r w:rsidRPr="00A9684E">
              <w:t>Использует информацию для решения учебных и практич</w:t>
            </w:r>
            <w:r w:rsidRPr="00A9684E">
              <w:t>е</w:t>
            </w:r>
            <w:r w:rsidRPr="00A9684E">
              <w:t>ских задач.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lastRenderedPageBreak/>
              <w:t>31</w:t>
            </w: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22</w:t>
            </w:r>
            <w:r w:rsidR="00901259">
              <w:t>.12</w:t>
            </w:r>
          </w:p>
        </w:tc>
        <w:tc>
          <w:tcPr>
            <w:tcW w:w="1390" w:type="dxa"/>
          </w:tcPr>
          <w:p w:rsidR="00866273" w:rsidRPr="003D3FD7" w:rsidRDefault="003D3FD7" w:rsidP="00AF53DE">
            <w:pPr>
              <w:jc w:val="both"/>
              <w:rPr>
                <w:b/>
                <w:i/>
                <w:color w:val="000000"/>
              </w:rPr>
            </w:pPr>
            <w:r w:rsidRPr="003D3FD7">
              <w:rPr>
                <w:b/>
                <w:i/>
                <w:color w:val="C00000"/>
              </w:rPr>
              <w:t>Проверо</w:t>
            </w:r>
            <w:r w:rsidRPr="003D3FD7">
              <w:rPr>
                <w:b/>
                <w:i/>
                <w:color w:val="C00000"/>
              </w:rPr>
              <w:t>ч</w:t>
            </w:r>
            <w:r w:rsidRPr="003D3FD7">
              <w:rPr>
                <w:b/>
                <w:i/>
                <w:color w:val="C00000"/>
              </w:rPr>
              <w:t xml:space="preserve">ная работа по итогам </w:t>
            </w:r>
            <w:r w:rsidRPr="003D3FD7">
              <w:rPr>
                <w:b/>
                <w:i/>
                <w:color w:val="C00000"/>
                <w:lang w:val="en-US"/>
              </w:rPr>
              <w:t>II</w:t>
            </w:r>
            <w:r w:rsidRPr="003D3FD7">
              <w:rPr>
                <w:b/>
                <w:i/>
                <w:color w:val="C00000"/>
              </w:rPr>
              <w:t xml:space="preserve"> четве</w:t>
            </w:r>
            <w:r w:rsidRPr="003D3FD7">
              <w:rPr>
                <w:b/>
                <w:i/>
                <w:color w:val="C00000"/>
              </w:rPr>
              <w:t>р</w:t>
            </w:r>
            <w:r w:rsidRPr="003D3FD7">
              <w:rPr>
                <w:b/>
                <w:i/>
                <w:color w:val="C00000"/>
              </w:rPr>
              <w:t>ти.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jc w:val="both"/>
              <w:rPr>
                <w:bCs/>
              </w:rPr>
            </w:pPr>
            <w:r w:rsidRPr="00A9684E">
              <w:rPr>
                <w:bCs/>
              </w:rPr>
              <w:t>УОНМ</w:t>
            </w:r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i/>
              </w:rPr>
            </w:pPr>
            <w:r w:rsidRPr="00A9684E">
              <w:rPr>
                <w:iCs/>
              </w:rPr>
              <w:t>Анализировать шму</w:t>
            </w:r>
            <w:r w:rsidRPr="00A9684E">
              <w:rPr>
                <w:iCs/>
              </w:rPr>
              <w:t>ц</w:t>
            </w:r>
            <w:r w:rsidRPr="00A9684E">
              <w:rPr>
                <w:iCs/>
              </w:rPr>
              <w:t xml:space="preserve">титул. Вести учебный диалог: </w:t>
            </w:r>
            <w:r w:rsidRPr="00A9684E">
              <w:t>обсуждать жизненные ситуации с нрав</w:t>
            </w:r>
            <w:r w:rsidRPr="00A9684E">
              <w:softHyphen/>
              <w:t>ственных поз</w:t>
            </w:r>
            <w:r w:rsidRPr="00A9684E">
              <w:t>и</w:t>
            </w:r>
            <w:r w:rsidRPr="00A9684E">
              <w:t xml:space="preserve">ций. </w:t>
            </w:r>
            <w:r w:rsidRPr="00A9684E">
              <w:rPr>
                <w:i/>
              </w:rPr>
              <w:t>О</w:t>
            </w:r>
            <w:r w:rsidRPr="00A9684E">
              <w:rPr>
                <w:iCs/>
              </w:rPr>
              <w:t>бъяснять смысл крылатых выражений. Оформлять вывод.</w:t>
            </w: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Работает с иллюстр</w:t>
            </w:r>
            <w:r w:rsidRPr="00A9684E">
              <w:t>а</w:t>
            </w:r>
            <w:r w:rsidRPr="00A9684E">
              <w:t>ционным материалом. Пересказывает и д</w:t>
            </w:r>
            <w:r w:rsidRPr="00A9684E">
              <w:t>е</w:t>
            </w:r>
            <w:r w:rsidRPr="00A9684E">
              <w:t>лает выводы о проч</w:t>
            </w:r>
            <w:r w:rsidRPr="00A9684E">
              <w:t>и</w:t>
            </w:r>
            <w:r w:rsidRPr="00A9684E">
              <w:t>танном произведении. Умеет вести беседу. Применяет  правила общения. Работает в группах. Моделирует ситуации, раскр</w:t>
            </w:r>
            <w:r w:rsidRPr="00A9684E">
              <w:t>ы</w:t>
            </w:r>
            <w:r w:rsidRPr="00A9684E">
              <w:t>вающие поведение человека среди л</w:t>
            </w:r>
            <w:r w:rsidRPr="00A9684E">
              <w:t>ю</w:t>
            </w:r>
            <w:r w:rsidRPr="00A9684E">
              <w:t>дей.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jc w:val="both"/>
              <w:rPr>
                <w:iCs/>
              </w:rPr>
            </w:pPr>
            <w:r w:rsidRPr="00A9684E">
              <w:t>Выполняет  интелле</w:t>
            </w:r>
            <w:r w:rsidRPr="00A9684E">
              <w:t>к</w:t>
            </w:r>
            <w:r w:rsidRPr="00A9684E">
              <w:t>туальные действия: анализ, установление причинно-следственных связей, аргументация суждений, оформление вывода. Выполняет  рефлексивные дейс</w:t>
            </w:r>
            <w:r w:rsidRPr="00A9684E">
              <w:t>т</w:t>
            </w:r>
            <w:r w:rsidRPr="00A9684E">
              <w:t>вия: оценка жизненных ситуаций, самооценка отношения к окружа</w:t>
            </w:r>
            <w:r w:rsidRPr="00A9684E">
              <w:t>ю</w:t>
            </w:r>
            <w:r w:rsidRPr="00A9684E">
              <w:t xml:space="preserve">щим людям. </w:t>
            </w: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rPr>
                <w:iCs/>
              </w:rPr>
              <w:t>Успешно осуществляет вза</w:t>
            </w:r>
            <w:r w:rsidRPr="00A9684E">
              <w:rPr>
                <w:iCs/>
              </w:rPr>
              <w:t>и</w:t>
            </w:r>
            <w:r w:rsidRPr="00A9684E">
              <w:rPr>
                <w:iCs/>
              </w:rPr>
              <w:t>модействие с участниками учебной деятельности.</w:t>
            </w:r>
            <w:r w:rsidRPr="00A9684E">
              <w:t xml:space="preserve"> Предв</w:t>
            </w:r>
            <w:r w:rsidRPr="00A9684E">
              <w:t>и</w:t>
            </w:r>
            <w:r w:rsidRPr="00A9684E">
              <w:t>дит результат своей деятельн</w:t>
            </w:r>
            <w:r w:rsidRPr="00A9684E">
              <w:t>о</w:t>
            </w:r>
            <w:r w:rsidRPr="00A9684E">
              <w:t>сти. Понимает личное затру</w:t>
            </w:r>
            <w:r w:rsidRPr="00A9684E">
              <w:t>д</w:t>
            </w:r>
            <w:r w:rsidRPr="00A9684E">
              <w:t>нение и обращается за пом</w:t>
            </w:r>
            <w:r w:rsidRPr="00A9684E">
              <w:t>о</w:t>
            </w:r>
            <w:r w:rsidRPr="00A9684E">
              <w:t>щью к учителю. Осознает н</w:t>
            </w:r>
            <w:r w:rsidRPr="00A9684E">
              <w:t>е</w:t>
            </w:r>
            <w:r w:rsidRPr="00A9684E">
              <w:t>обходимость доброго отнош</w:t>
            </w:r>
            <w:r w:rsidRPr="00A9684E">
              <w:t>е</w:t>
            </w:r>
            <w:r w:rsidRPr="00A9684E">
              <w:t>ния к окружающим людям.</w:t>
            </w:r>
          </w:p>
        </w:tc>
      </w:tr>
      <w:tr w:rsidR="00901259" w:rsidRPr="00A9684E" w:rsidTr="00901259">
        <w:tc>
          <w:tcPr>
            <w:tcW w:w="14580" w:type="dxa"/>
            <w:gridSpan w:val="12"/>
          </w:tcPr>
          <w:p w:rsidR="00901259" w:rsidRPr="00A9684E" w:rsidRDefault="00901259" w:rsidP="00901259">
            <w:pPr>
              <w:jc w:val="center"/>
              <w:rPr>
                <w:iCs/>
              </w:rPr>
            </w:pPr>
            <w:r w:rsidRPr="00A9684E">
              <w:rPr>
                <w:b/>
              </w:rPr>
              <w:t>3 четверть</w:t>
            </w:r>
          </w:p>
        </w:tc>
      </w:tr>
      <w:tr w:rsidR="0015717C" w:rsidRPr="00A9684E" w:rsidTr="00901259">
        <w:tc>
          <w:tcPr>
            <w:tcW w:w="14580" w:type="dxa"/>
            <w:gridSpan w:val="12"/>
          </w:tcPr>
          <w:p w:rsidR="0015717C" w:rsidRPr="00A9684E" w:rsidRDefault="0015717C" w:rsidP="00901259">
            <w:pPr>
              <w:jc w:val="center"/>
              <w:rPr>
                <w:b/>
              </w:rPr>
            </w:pPr>
            <w:r w:rsidRPr="00A9684E">
              <w:rPr>
                <w:b/>
              </w:rPr>
              <w:t>Человек среди людей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t>32</w:t>
            </w: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24.12</w:t>
            </w:r>
          </w:p>
        </w:tc>
        <w:tc>
          <w:tcPr>
            <w:tcW w:w="1390" w:type="dxa"/>
          </w:tcPr>
          <w:p w:rsidR="00866273" w:rsidRPr="00A9684E" w:rsidRDefault="003D3FD7" w:rsidP="00AF53DE">
            <w:pPr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>Поговорим о доброте.</w:t>
            </w:r>
            <w:r>
              <w:rPr>
                <w:color w:val="000000"/>
              </w:rPr>
              <w:t xml:space="preserve"> </w:t>
            </w:r>
            <w:r w:rsidR="00866273" w:rsidRPr="00A9684E">
              <w:rPr>
                <w:color w:val="000000"/>
              </w:rPr>
              <w:t>Что такое справедл</w:t>
            </w:r>
            <w:r w:rsidR="00866273" w:rsidRPr="00A9684E">
              <w:rPr>
                <w:color w:val="000000"/>
              </w:rPr>
              <w:t>и</w:t>
            </w:r>
            <w:r w:rsidR="00866273" w:rsidRPr="00A9684E">
              <w:rPr>
                <w:color w:val="000000"/>
              </w:rPr>
              <w:t>вость.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jc w:val="both"/>
              <w:rPr>
                <w:bCs/>
              </w:rPr>
            </w:pPr>
            <w:r w:rsidRPr="00A9684E">
              <w:rPr>
                <w:bCs/>
              </w:rPr>
              <w:t>Комбин</w:t>
            </w:r>
            <w:r w:rsidRPr="00A9684E">
              <w:rPr>
                <w:bCs/>
              </w:rPr>
              <w:t>и</w:t>
            </w:r>
            <w:r w:rsidRPr="00A9684E">
              <w:rPr>
                <w:bCs/>
              </w:rPr>
              <w:t xml:space="preserve">рованный </w:t>
            </w:r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Вести учебный ди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лог: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обсуждение к</w:t>
            </w:r>
            <w:r w:rsidRPr="00A9684E">
              <w:t>а</w:t>
            </w:r>
            <w:r w:rsidRPr="00A9684E">
              <w:t xml:space="preserve">честв героев «Сказки о рыбаке и рыбке» А. Пушкина. </w:t>
            </w:r>
            <w:r w:rsidRPr="00A9684E">
              <w:rPr>
                <w:iCs/>
              </w:rPr>
              <w:t>Работать в группах: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оценивать жизненные ситуации (кого из героев можно назвать справедл</w:t>
            </w:r>
            <w:r w:rsidRPr="00A9684E">
              <w:t>и</w:t>
            </w:r>
            <w:r w:rsidRPr="00A9684E">
              <w:t xml:space="preserve">вым). </w:t>
            </w:r>
            <w:r w:rsidRPr="00A9684E">
              <w:rPr>
                <w:iCs/>
              </w:rPr>
              <w:t>Оформлять в</w:t>
            </w:r>
            <w:r w:rsidRPr="00A9684E">
              <w:rPr>
                <w:iCs/>
              </w:rPr>
              <w:t>ы</w:t>
            </w:r>
            <w:r w:rsidRPr="00A9684E">
              <w:rPr>
                <w:iCs/>
              </w:rPr>
              <w:t>вод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 xml:space="preserve">«Кого называют справедливым». </w:t>
            </w:r>
            <w:r w:rsidRPr="00A9684E">
              <w:rPr>
                <w:iCs/>
              </w:rPr>
              <w:t>В</w:t>
            </w:r>
            <w:r w:rsidRPr="00A9684E">
              <w:rPr>
                <w:iCs/>
              </w:rPr>
              <w:t>ы</w:t>
            </w:r>
            <w:r w:rsidRPr="00A9684E">
              <w:rPr>
                <w:iCs/>
              </w:rPr>
              <w:t>полнять задание на самооценку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участия в совместной деятел</w:t>
            </w:r>
            <w:r w:rsidRPr="00A9684E">
              <w:t>ь</w:t>
            </w:r>
            <w:r w:rsidRPr="00A9684E">
              <w:t>ности (справедливо ли я вёл себя в процессе совместной деятел</w:t>
            </w:r>
            <w:r w:rsidRPr="00A9684E">
              <w:t>ь</w:t>
            </w:r>
            <w:r w:rsidRPr="00A9684E">
              <w:t xml:space="preserve">ности). </w:t>
            </w: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Работает в группе. Участвует в обсужд</w:t>
            </w:r>
            <w:r w:rsidRPr="00A9684E">
              <w:t>е</w:t>
            </w:r>
            <w:r w:rsidRPr="00A9684E">
              <w:t>нии художественных произведений о н</w:t>
            </w:r>
            <w:r w:rsidRPr="00A9684E">
              <w:t>е</w:t>
            </w:r>
            <w:r w:rsidRPr="00A9684E">
              <w:t>справедливости, к</w:t>
            </w:r>
            <w:r w:rsidRPr="00A9684E">
              <w:t>о</w:t>
            </w:r>
            <w:r w:rsidRPr="00A9684E">
              <w:t>рысти, нечестности.  Отвечает на вопросы.  Анализирует жизне</w:t>
            </w:r>
            <w:r w:rsidRPr="00A9684E">
              <w:t>н</w:t>
            </w:r>
            <w:r w:rsidRPr="00A9684E">
              <w:t>ные ситуации.</w:t>
            </w:r>
            <w:r w:rsidRPr="00A9684E">
              <w:rPr>
                <w:iCs/>
              </w:rPr>
              <w:t xml:space="preserve"> С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>ставляет план ответа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по теме «Что такое справед</w:t>
            </w:r>
            <w:r w:rsidRPr="00A9684E">
              <w:softHyphen/>
              <w:t>ливость».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Выполняет  интелле</w:t>
            </w:r>
            <w:r w:rsidRPr="00A9684E">
              <w:t>к</w:t>
            </w:r>
            <w:r w:rsidRPr="00A9684E">
              <w:t>туальные действия: анализ, установление при</w:t>
            </w:r>
            <w:r w:rsidRPr="00A9684E">
              <w:softHyphen/>
              <w:t>чинно-следственных связей, аргументация суждений, оформление вывода. Создает обо</w:t>
            </w:r>
            <w:r w:rsidRPr="00A9684E">
              <w:t>б</w:t>
            </w:r>
            <w:r w:rsidRPr="00A9684E">
              <w:t>щён</w:t>
            </w:r>
            <w:r w:rsidRPr="00A9684E">
              <w:softHyphen/>
              <w:t>ный план ответа по теме. Читает  информ</w:t>
            </w:r>
            <w:r w:rsidRPr="00A9684E">
              <w:t>а</w:t>
            </w:r>
            <w:r w:rsidRPr="00A9684E">
              <w:t>цию, представленную в рисунках, выраженную в художественном те</w:t>
            </w:r>
            <w:r w:rsidRPr="00A9684E">
              <w:t>к</w:t>
            </w:r>
            <w:r w:rsidRPr="00A9684E">
              <w:t>сте. Осознает необх</w:t>
            </w:r>
            <w:r w:rsidRPr="00A9684E">
              <w:t>о</w:t>
            </w:r>
            <w:r w:rsidRPr="00A9684E">
              <w:t>димость справед</w:t>
            </w:r>
            <w:r w:rsidRPr="00A9684E">
              <w:softHyphen/>
              <w:t>ливого отношения к окружа</w:t>
            </w:r>
            <w:r w:rsidRPr="00A9684E">
              <w:t>ю</w:t>
            </w:r>
            <w:r w:rsidRPr="00A9684E">
              <w:t xml:space="preserve">щим людям. </w:t>
            </w: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t>Использует информацию для решения учебных и практич</w:t>
            </w:r>
            <w:r w:rsidRPr="00A9684E">
              <w:t>е</w:t>
            </w:r>
            <w:r w:rsidRPr="00A9684E">
              <w:t>ских задач. Умеет работать в коллективе. Слушает и слышит собеседника, ведет и подде</w:t>
            </w:r>
            <w:r w:rsidRPr="00A9684E">
              <w:t>р</w:t>
            </w:r>
            <w:r w:rsidRPr="00A9684E">
              <w:t xml:space="preserve">живает диалог, </w:t>
            </w:r>
            <w:proofErr w:type="spellStart"/>
            <w:r w:rsidRPr="00A9684E">
              <w:t>аргументи</w:t>
            </w:r>
            <w:r w:rsidRPr="00A9684E">
              <w:softHyphen/>
              <w:t>рованно</w:t>
            </w:r>
            <w:proofErr w:type="spellEnd"/>
            <w:r w:rsidRPr="00A9684E">
              <w:t xml:space="preserve"> отстаивает собстве</w:t>
            </w:r>
            <w:r w:rsidRPr="00A9684E">
              <w:t>н</w:t>
            </w:r>
            <w:r w:rsidRPr="00A9684E">
              <w:t>ное мнение.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t>33</w:t>
            </w: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29.12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>О смелости.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jc w:val="both"/>
              <w:rPr>
                <w:bCs/>
              </w:rPr>
            </w:pPr>
            <w:r w:rsidRPr="00A9684E">
              <w:rPr>
                <w:bCs/>
              </w:rPr>
              <w:t>Урок-</w:t>
            </w:r>
            <w:r w:rsidRPr="00A9684E">
              <w:rPr>
                <w:bCs/>
              </w:rPr>
              <w:lastRenderedPageBreak/>
              <w:t>путешес</w:t>
            </w:r>
            <w:r w:rsidRPr="00A9684E">
              <w:rPr>
                <w:bCs/>
              </w:rPr>
              <w:t>т</w:t>
            </w:r>
            <w:r w:rsidRPr="00A9684E">
              <w:rPr>
                <w:bCs/>
              </w:rPr>
              <w:t>вие</w:t>
            </w:r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lastRenderedPageBreak/>
              <w:t>Читать и обсуждать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lastRenderedPageBreak/>
              <w:t xml:space="preserve">текст «Первый подвиг Геракла». </w:t>
            </w:r>
            <w:r w:rsidRPr="00A9684E">
              <w:rPr>
                <w:iCs/>
              </w:rPr>
              <w:t>Вести уче</w:t>
            </w:r>
            <w:r w:rsidRPr="00A9684E">
              <w:rPr>
                <w:iCs/>
              </w:rPr>
              <w:t>б</w:t>
            </w:r>
            <w:r w:rsidRPr="00A9684E">
              <w:rPr>
                <w:iCs/>
              </w:rPr>
              <w:t>ный диалог: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обсу</w:t>
            </w:r>
            <w:r w:rsidRPr="00A9684E">
              <w:t>ж</w:t>
            </w:r>
            <w:r w:rsidRPr="00A9684E">
              <w:t>дать проблему «См</w:t>
            </w:r>
            <w:r w:rsidRPr="00A9684E">
              <w:t>е</w:t>
            </w:r>
            <w:r w:rsidRPr="00A9684E">
              <w:t>лость — это отсутс</w:t>
            </w:r>
            <w:r w:rsidRPr="00A9684E">
              <w:t>т</w:t>
            </w:r>
            <w:r w:rsidRPr="00A9684E">
              <w:t>вие страха или умение его преодолевать?» Объяснять смысл п</w:t>
            </w:r>
            <w:r w:rsidRPr="00A9684E">
              <w:t>о</w:t>
            </w:r>
            <w:r w:rsidRPr="00A9684E">
              <w:t>словицы «Смелость города берёт».</w:t>
            </w: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lastRenderedPageBreak/>
              <w:t xml:space="preserve">Делает вывод, что </w:t>
            </w:r>
            <w:r w:rsidRPr="00A9684E">
              <w:lastRenderedPageBreak/>
              <w:t>страх – это врожде</w:t>
            </w:r>
            <w:r w:rsidRPr="00A9684E">
              <w:t>н</w:t>
            </w:r>
            <w:r w:rsidRPr="00A9684E">
              <w:t>ная эмоция человека, которая позволяет ему сохранить жизнь, и</w:t>
            </w:r>
            <w:r w:rsidRPr="00A9684E">
              <w:t>з</w:t>
            </w:r>
            <w:r w:rsidRPr="00A9684E">
              <w:t>бежать неприятн</w:t>
            </w:r>
            <w:r w:rsidRPr="00A9684E">
              <w:t>о</w:t>
            </w:r>
            <w:r w:rsidRPr="00A9684E">
              <w:t>стей, уберегает его от непродуманных п</w:t>
            </w:r>
            <w:r w:rsidRPr="00A9684E">
              <w:t>о</w:t>
            </w:r>
            <w:r w:rsidRPr="00A9684E">
              <w:t>ступков. Приводит примеры ситуаций, в которых  надо дейс</w:t>
            </w:r>
            <w:r w:rsidRPr="00A9684E">
              <w:t>т</w:t>
            </w:r>
            <w:r w:rsidRPr="00A9684E">
              <w:t>вовать вопреки стр</w:t>
            </w:r>
            <w:r w:rsidRPr="00A9684E">
              <w:t>а</w:t>
            </w:r>
            <w:r w:rsidRPr="00A9684E">
              <w:t xml:space="preserve">ху, решительно.  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lastRenderedPageBreak/>
              <w:t>Выполняет  интелле</w:t>
            </w:r>
            <w:r w:rsidRPr="00A9684E">
              <w:t>к</w:t>
            </w:r>
            <w:r w:rsidRPr="00A9684E">
              <w:lastRenderedPageBreak/>
              <w:t>туальные действия: анализ текста, выдел</w:t>
            </w:r>
            <w:r w:rsidRPr="00A9684E">
              <w:t>е</w:t>
            </w:r>
            <w:r w:rsidRPr="00A9684E">
              <w:t>ние главной мысли, объяснение смысла п</w:t>
            </w:r>
            <w:r w:rsidRPr="00A9684E">
              <w:t>о</w:t>
            </w:r>
            <w:r w:rsidRPr="00A9684E">
              <w:t>словицы, аргумента</w:t>
            </w:r>
            <w:r w:rsidRPr="00A9684E">
              <w:softHyphen/>
              <w:t>ция суждений. Читает, н</w:t>
            </w:r>
            <w:r w:rsidRPr="00A9684E">
              <w:t>а</w:t>
            </w:r>
            <w:r w:rsidRPr="00A9684E">
              <w:t>блюдает, пересказыв</w:t>
            </w:r>
            <w:r w:rsidRPr="00A9684E">
              <w:t>а</w:t>
            </w:r>
            <w:r w:rsidRPr="00A9684E">
              <w:t>ет.</w:t>
            </w:r>
          </w:p>
          <w:p w:rsidR="00866273" w:rsidRPr="00A9684E" w:rsidRDefault="00866273" w:rsidP="00AF53DE">
            <w:pPr>
              <w:jc w:val="both"/>
              <w:rPr>
                <w:iCs/>
              </w:rPr>
            </w:pP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rPr>
                <w:iCs/>
              </w:rPr>
              <w:lastRenderedPageBreak/>
              <w:t>Успешно осуществляет вза</w:t>
            </w:r>
            <w:r w:rsidRPr="00A9684E">
              <w:rPr>
                <w:iCs/>
              </w:rPr>
              <w:t>и</w:t>
            </w:r>
            <w:r w:rsidRPr="00A9684E">
              <w:rPr>
                <w:iCs/>
              </w:rPr>
              <w:lastRenderedPageBreak/>
              <w:t>модействие с участниками учебной деятельности.</w:t>
            </w:r>
            <w:r w:rsidRPr="00A9684E">
              <w:t xml:space="preserve"> Предв</w:t>
            </w:r>
            <w:r w:rsidRPr="00A9684E">
              <w:t>и</w:t>
            </w:r>
            <w:r w:rsidRPr="00A9684E">
              <w:t>дит результат своей деятельн</w:t>
            </w:r>
            <w:r w:rsidRPr="00A9684E">
              <w:t>о</w:t>
            </w:r>
            <w:r w:rsidRPr="00A9684E">
              <w:t>сти. Понимает личное затру</w:t>
            </w:r>
            <w:r w:rsidRPr="00A9684E">
              <w:t>д</w:t>
            </w:r>
            <w:r w:rsidRPr="00A9684E">
              <w:t>нение и обращается за пом</w:t>
            </w:r>
            <w:r w:rsidRPr="00A9684E">
              <w:t>о</w:t>
            </w:r>
            <w:r w:rsidRPr="00A9684E">
              <w:t>щью к учителю.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lastRenderedPageBreak/>
              <w:t>34</w:t>
            </w: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12</w:t>
            </w:r>
            <w:r w:rsidR="00901259">
              <w:t>.01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>Умеешь ли ты общат</w:t>
            </w:r>
            <w:r w:rsidRPr="00A9684E">
              <w:rPr>
                <w:color w:val="000000"/>
              </w:rPr>
              <w:t>ь</w:t>
            </w:r>
            <w:r w:rsidRPr="00A9684E">
              <w:rPr>
                <w:color w:val="000000"/>
              </w:rPr>
              <w:t>ся.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jc w:val="both"/>
              <w:rPr>
                <w:bCs/>
              </w:rPr>
            </w:pPr>
            <w:r w:rsidRPr="00A9684E">
              <w:rPr>
                <w:bCs/>
              </w:rPr>
              <w:t xml:space="preserve"> УОНМ</w:t>
            </w:r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9684E">
              <w:rPr>
                <w:iCs/>
              </w:rPr>
              <w:t>Вести учебный ди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лог: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обсуждать жи</w:t>
            </w:r>
            <w:r w:rsidRPr="00A9684E">
              <w:t>з</w:t>
            </w:r>
            <w:r w:rsidRPr="00A9684E">
              <w:t>ненные ситуации и со</w:t>
            </w:r>
            <w:r w:rsidRPr="00A9684E">
              <w:softHyphen/>
              <w:t>бытия, изображённых в художественных произведениях.</w:t>
            </w:r>
            <w:proofErr w:type="gramEnd"/>
            <w:r w:rsidRPr="00A9684E">
              <w:t xml:space="preserve"> С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>став</w:t>
            </w:r>
            <w:r w:rsidRPr="00A9684E">
              <w:rPr>
                <w:iCs/>
              </w:rPr>
              <w:softHyphen/>
              <w:t xml:space="preserve">лять </w:t>
            </w:r>
            <w:r w:rsidRPr="00A9684E">
              <w:t xml:space="preserve">памятку «Культура общения». </w:t>
            </w:r>
            <w:r w:rsidRPr="00A9684E">
              <w:rPr>
                <w:iCs/>
              </w:rPr>
              <w:t>Работать в группах: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сравнивать диалоги сказки «По щучье</w:t>
            </w:r>
            <w:r w:rsidRPr="00A9684E">
              <w:softHyphen/>
              <w:t xml:space="preserve">му велению». </w:t>
            </w:r>
            <w:r w:rsidRPr="00A9684E">
              <w:rPr>
                <w:i/>
              </w:rPr>
              <w:t>О</w:t>
            </w:r>
            <w:r w:rsidRPr="00A9684E">
              <w:rPr>
                <w:iCs/>
              </w:rPr>
              <w:t xml:space="preserve">формлять вывод. Работать в группах: </w:t>
            </w:r>
            <w:r w:rsidRPr="00A9684E">
              <w:t>сравнивать и анализировать  пис</w:t>
            </w:r>
            <w:r w:rsidRPr="00A9684E">
              <w:t>ь</w:t>
            </w:r>
            <w:r w:rsidRPr="00A9684E">
              <w:t>менную речь, пре</w:t>
            </w:r>
            <w:r w:rsidRPr="00A9684E">
              <w:t>д</w:t>
            </w:r>
            <w:r w:rsidRPr="00A9684E">
              <w:t>ставленную в разных письмах.</w:t>
            </w: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Обсуждает коммун</w:t>
            </w:r>
            <w:r w:rsidRPr="00A9684E">
              <w:t>и</w:t>
            </w:r>
            <w:r w:rsidRPr="00A9684E">
              <w:t>кационные ситуации. Определяет, какие из представленных ди</w:t>
            </w:r>
            <w:r w:rsidRPr="00A9684E">
              <w:t>а</w:t>
            </w:r>
            <w:r w:rsidRPr="00A9684E">
              <w:t>логов можно называть культурными  и поч</w:t>
            </w:r>
            <w:r w:rsidRPr="00A9684E">
              <w:t>е</w:t>
            </w:r>
            <w:r w:rsidRPr="00A9684E">
              <w:t xml:space="preserve">му. 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  <w:r w:rsidRPr="00A9684E">
              <w:t>Выполняет  интелле</w:t>
            </w:r>
            <w:r w:rsidRPr="00A9684E">
              <w:t>к</w:t>
            </w:r>
            <w:r w:rsidRPr="00A9684E">
              <w:t>туальные действия: анализ, сравнение, обобщение, выбор ал</w:t>
            </w:r>
            <w:r w:rsidRPr="00A9684E">
              <w:t>ь</w:t>
            </w:r>
            <w:r w:rsidRPr="00A9684E">
              <w:t>тернативы, аргумент</w:t>
            </w:r>
            <w:r w:rsidRPr="00A9684E">
              <w:t>а</w:t>
            </w:r>
            <w:r w:rsidRPr="00A9684E">
              <w:t>ция суждений. Читает, наблюдает, пересказ</w:t>
            </w:r>
            <w:r w:rsidRPr="00A9684E">
              <w:t>ы</w:t>
            </w:r>
            <w:r w:rsidRPr="00A9684E">
              <w:t>вает.</w:t>
            </w: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t>Предвидит результат своей деятельности. Адекватно оц</w:t>
            </w:r>
            <w:r w:rsidRPr="00A9684E">
              <w:t>е</w:t>
            </w:r>
            <w:r w:rsidRPr="00A9684E">
              <w:t>нивает результаты своей де</w:t>
            </w:r>
            <w:r w:rsidRPr="00A9684E">
              <w:t>я</w:t>
            </w:r>
            <w:r w:rsidRPr="00A9684E">
              <w:t>тельности.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t>35</w:t>
            </w: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14</w:t>
            </w:r>
            <w:r w:rsidR="00901259">
              <w:t>.01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>Умеешь ли ты общат</w:t>
            </w:r>
            <w:r w:rsidRPr="00A9684E">
              <w:rPr>
                <w:color w:val="000000"/>
              </w:rPr>
              <w:t>ь</w:t>
            </w:r>
            <w:r w:rsidRPr="00A9684E">
              <w:rPr>
                <w:color w:val="000000"/>
              </w:rPr>
              <w:t>ся.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proofErr w:type="spellStart"/>
            <w:r w:rsidRPr="00A9684E">
              <w:rPr>
                <w:bCs/>
              </w:rPr>
              <w:t>УПЗиУ</w:t>
            </w:r>
            <w:proofErr w:type="spellEnd"/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 xml:space="preserve">Работать в парах: </w:t>
            </w:r>
            <w:r w:rsidRPr="00A9684E">
              <w:t>с</w:t>
            </w:r>
            <w:r w:rsidRPr="00A9684E">
              <w:t>о</w:t>
            </w:r>
            <w:r w:rsidRPr="00A9684E">
              <w:t>ставлять памятку «Е</w:t>
            </w:r>
            <w:r w:rsidRPr="00A9684E">
              <w:t>с</w:t>
            </w:r>
            <w:r w:rsidRPr="00A9684E">
              <w:t>ли в дверь по</w:t>
            </w:r>
            <w:r w:rsidRPr="00A9684E">
              <w:softHyphen/>
              <w:t xml:space="preserve">звонили». </w:t>
            </w:r>
            <w:r w:rsidRPr="00A9684E">
              <w:rPr>
                <w:iCs/>
              </w:rPr>
              <w:t>Анализир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>вать шмуцтитул: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о чём ты узнал, на какие вопросы можешь о</w:t>
            </w:r>
            <w:r w:rsidRPr="00A9684E">
              <w:t>т</w:t>
            </w:r>
            <w:r w:rsidRPr="00A9684E">
              <w:t>ветить, о чём тебе х</w:t>
            </w:r>
            <w:r w:rsidRPr="00A9684E">
              <w:t>о</w:t>
            </w:r>
            <w:r w:rsidRPr="00A9684E">
              <w:t>телось бы ещё узнать.</w:t>
            </w: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shd w:val="clear" w:color="auto" w:fill="FFFFFF"/>
              <w:jc w:val="both"/>
            </w:pPr>
            <w:r w:rsidRPr="00A9684E">
              <w:t>Фиксирует условия успешной коммун</w:t>
            </w:r>
            <w:r w:rsidRPr="00A9684E">
              <w:t>и</w:t>
            </w:r>
            <w:r w:rsidRPr="00A9684E">
              <w:t>кативной деятельн</w:t>
            </w:r>
            <w:r w:rsidRPr="00A9684E">
              <w:t>о</w:t>
            </w:r>
            <w:r w:rsidRPr="00A9684E">
              <w:t>сти людей. Осознает необходимость тол</w:t>
            </w:r>
            <w:r w:rsidRPr="00A9684E">
              <w:t>е</w:t>
            </w:r>
            <w:r w:rsidRPr="00A9684E">
              <w:t>рант</w:t>
            </w:r>
            <w:r w:rsidRPr="00A9684E">
              <w:softHyphen/>
              <w:t>ного отношения к окружающим людям.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Выполняет  рефлекси</w:t>
            </w:r>
            <w:r w:rsidRPr="00A9684E">
              <w:t>в</w:t>
            </w:r>
            <w:r w:rsidRPr="00A9684E">
              <w:t>ные действия: оценка жизненных ситуаций, событий, художестве</w:t>
            </w:r>
            <w:r w:rsidRPr="00A9684E">
              <w:t>н</w:t>
            </w:r>
            <w:r w:rsidRPr="00A9684E">
              <w:t>ных произведений. Свертывает информ</w:t>
            </w:r>
            <w:r w:rsidRPr="00A9684E">
              <w:t>а</w:t>
            </w:r>
            <w:r w:rsidRPr="00A9684E">
              <w:t xml:space="preserve">цию (памятка). </w:t>
            </w: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rPr>
                <w:iCs/>
              </w:rPr>
              <w:t>Со</w:t>
            </w:r>
            <w:r w:rsidRPr="00A9684E">
              <w:t>трудничает в совместном решении проблемы. Умеет д</w:t>
            </w:r>
            <w:r w:rsidRPr="00A9684E">
              <w:t>о</w:t>
            </w:r>
            <w:r w:rsidRPr="00A9684E">
              <w:t>водить работу до конца. Пре</w:t>
            </w:r>
            <w:r w:rsidRPr="00A9684E">
              <w:t>д</w:t>
            </w:r>
            <w:r w:rsidRPr="00A9684E">
              <w:t>видит результат своей деятел</w:t>
            </w:r>
            <w:r w:rsidRPr="00A9684E">
              <w:t>ь</w:t>
            </w:r>
            <w:r w:rsidRPr="00A9684E">
              <w:t>ности. Слушает и слышит соб</w:t>
            </w:r>
            <w:r w:rsidRPr="00A9684E">
              <w:t>е</w:t>
            </w:r>
            <w:r w:rsidRPr="00A9684E">
              <w:t>седника, ведет и поддерживает диалог.</w:t>
            </w:r>
          </w:p>
        </w:tc>
      </w:tr>
      <w:tr w:rsidR="00866273" w:rsidRPr="00A9684E" w:rsidTr="00901259">
        <w:tc>
          <w:tcPr>
            <w:tcW w:w="14580" w:type="dxa"/>
            <w:gridSpan w:val="12"/>
          </w:tcPr>
          <w:p w:rsidR="00866273" w:rsidRPr="00A9684E" w:rsidRDefault="00866273" w:rsidP="00AF53DE">
            <w:pPr>
              <w:jc w:val="center"/>
              <w:rPr>
                <w:b/>
                <w:color w:val="000000"/>
              </w:rPr>
            </w:pPr>
            <w:r w:rsidRPr="00A9684E">
              <w:rPr>
                <w:b/>
                <w:color w:val="000000"/>
              </w:rPr>
              <w:lastRenderedPageBreak/>
              <w:t>Родная страна: от края до края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t>36</w:t>
            </w: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19</w:t>
            </w:r>
            <w:r w:rsidR="00901259">
              <w:t>.01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>Природные зоны Ро</w:t>
            </w:r>
            <w:r w:rsidRPr="00A9684E">
              <w:rPr>
                <w:color w:val="000000"/>
              </w:rPr>
              <w:t>с</w:t>
            </w:r>
            <w:r w:rsidRPr="00A9684E">
              <w:rPr>
                <w:color w:val="000000"/>
              </w:rPr>
              <w:t>сии. Зона арктических пустынь и тундра.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jc w:val="both"/>
              <w:rPr>
                <w:bCs/>
              </w:rPr>
            </w:pPr>
            <w:r w:rsidRPr="00A9684E">
              <w:rPr>
                <w:bCs/>
              </w:rPr>
              <w:t>УОНМ</w:t>
            </w:r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Анализировать  шмуцтитул</w:t>
            </w:r>
            <w:r w:rsidRPr="00A9684E">
              <w:rPr>
                <w:i/>
              </w:rPr>
              <w:t>:</w:t>
            </w:r>
            <w:r w:rsidRPr="00A9684E">
              <w:t xml:space="preserve"> о чём ты узнаешь в этом разд</w:t>
            </w:r>
            <w:r w:rsidRPr="00A9684E">
              <w:t>е</w:t>
            </w:r>
            <w:r w:rsidRPr="00A9684E">
              <w:t xml:space="preserve">ле, на какие вопросы ты ответишь. </w:t>
            </w:r>
            <w:r w:rsidRPr="00A9684E">
              <w:rPr>
                <w:iCs/>
              </w:rPr>
              <w:t>Вести учебный диалог: о</w:t>
            </w:r>
            <w:r w:rsidRPr="00A9684E">
              <w:rPr>
                <w:iCs/>
              </w:rPr>
              <w:t>б</w:t>
            </w:r>
            <w:r w:rsidRPr="00A9684E">
              <w:rPr>
                <w:iCs/>
              </w:rPr>
              <w:t>суждать предполож</w:t>
            </w:r>
            <w:r w:rsidRPr="00A9684E">
              <w:rPr>
                <w:iCs/>
              </w:rPr>
              <w:t>е</w:t>
            </w:r>
            <w:r w:rsidRPr="00A9684E">
              <w:rPr>
                <w:iCs/>
              </w:rPr>
              <w:t>ние,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почему больши</w:t>
            </w:r>
            <w:r w:rsidRPr="00A9684E">
              <w:t>н</w:t>
            </w:r>
            <w:r w:rsidRPr="00A9684E">
              <w:t>ство животных Ар</w:t>
            </w:r>
            <w:r w:rsidRPr="00A9684E">
              <w:t>к</w:t>
            </w:r>
            <w:r w:rsidRPr="00A9684E">
              <w:t>тики имеют белую или очень светлую окраску, для чего п</w:t>
            </w:r>
            <w:r w:rsidRPr="00A9684E">
              <w:t>о</w:t>
            </w:r>
            <w:r w:rsidRPr="00A9684E">
              <w:t>лярной сове густой перьевой по</w:t>
            </w:r>
            <w:r w:rsidRPr="00A9684E">
              <w:softHyphen/>
              <w:t>кров. С</w:t>
            </w:r>
            <w:r w:rsidRPr="00A9684E">
              <w:t>о</w:t>
            </w:r>
            <w:r w:rsidRPr="00A9684E">
              <w:t>ставлять тезисы по тексту рубрики «Зн</w:t>
            </w:r>
            <w:r w:rsidRPr="00A9684E">
              <w:t>а</w:t>
            </w:r>
            <w:r w:rsidRPr="00A9684E">
              <w:t>комься: наша Род</w:t>
            </w:r>
            <w:r w:rsidRPr="00A9684E">
              <w:t>и</w:t>
            </w:r>
            <w:r w:rsidRPr="00A9684E">
              <w:t xml:space="preserve">на». </w:t>
            </w:r>
            <w:r w:rsidRPr="00A9684E">
              <w:rPr>
                <w:iCs/>
              </w:rPr>
              <w:t>Вести учебный диалог: обсуждать предположение,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п</w:t>
            </w:r>
            <w:r w:rsidRPr="00A9684E">
              <w:t>о</w:t>
            </w:r>
            <w:r w:rsidRPr="00A9684E">
              <w:t>чему по</w:t>
            </w:r>
            <w:r w:rsidRPr="00A9684E">
              <w:softHyphen/>
              <w:t>лярная ива достигает пяти метров в длину, а не в высоту. Сравнивать картины Арктики и тундры (с опорой на иллюстр</w:t>
            </w:r>
            <w:r w:rsidRPr="00A9684E">
              <w:t>а</w:t>
            </w:r>
            <w:r w:rsidRPr="00A9684E">
              <w:t>ции и видеоматери</w:t>
            </w:r>
            <w:r w:rsidRPr="00A9684E">
              <w:t>а</w:t>
            </w:r>
            <w:r w:rsidRPr="00A9684E">
              <w:t>лы).</w:t>
            </w: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Характеризует пр</w:t>
            </w:r>
            <w:r w:rsidRPr="00A9684E">
              <w:t>и</w:t>
            </w:r>
            <w:r w:rsidRPr="00A9684E">
              <w:t>родные зоны: «аркт</w:t>
            </w:r>
            <w:r w:rsidRPr="00A9684E">
              <w:t>и</w:t>
            </w:r>
            <w:r w:rsidRPr="00A9684E">
              <w:t>ческие пустыни» и «тундра». Различает (по описанию, рису</w:t>
            </w:r>
            <w:r w:rsidRPr="00A9684E">
              <w:t>н</w:t>
            </w:r>
            <w:r w:rsidRPr="00A9684E">
              <w:t>кам, фото) природные зоны. Работает с ка</w:t>
            </w:r>
            <w:r w:rsidRPr="00A9684E">
              <w:t>р</w:t>
            </w:r>
            <w:r w:rsidRPr="00A9684E">
              <w:t>той: выполняет уче</w:t>
            </w:r>
            <w:r w:rsidRPr="00A9684E">
              <w:t>б</w:t>
            </w:r>
            <w:r w:rsidRPr="00A9684E">
              <w:t>ные задачи. Находит изучаемую приро</w:t>
            </w:r>
            <w:r w:rsidRPr="00A9684E">
              <w:t>д</w:t>
            </w:r>
            <w:r w:rsidRPr="00A9684E">
              <w:t>ную зону. Называет особенности приро</w:t>
            </w:r>
            <w:r w:rsidRPr="00A9684E">
              <w:t>д</w:t>
            </w:r>
            <w:r w:rsidRPr="00A9684E">
              <w:t>ной зоны: температ</w:t>
            </w:r>
            <w:r w:rsidRPr="00A9684E">
              <w:t>у</w:t>
            </w:r>
            <w:r w:rsidRPr="00A9684E">
              <w:t>ру воздуха, длител</w:t>
            </w:r>
            <w:r w:rsidRPr="00A9684E">
              <w:t>ь</w:t>
            </w:r>
            <w:r w:rsidRPr="00A9684E">
              <w:t>ность холодных (ле</w:t>
            </w:r>
            <w:r w:rsidRPr="00A9684E">
              <w:t>т</w:t>
            </w:r>
            <w:r w:rsidRPr="00A9684E">
              <w:t>них месяцев), хара</w:t>
            </w:r>
            <w:r w:rsidRPr="00A9684E">
              <w:t>к</w:t>
            </w:r>
            <w:r w:rsidRPr="00A9684E">
              <w:t>теристика почвы, сп</w:t>
            </w:r>
            <w:r w:rsidRPr="00A9684E">
              <w:t>е</w:t>
            </w:r>
            <w:r w:rsidRPr="00A9684E">
              <w:t xml:space="preserve">цифика растительного и животного мира. 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Выполняет  интелле</w:t>
            </w:r>
            <w:r w:rsidRPr="00A9684E">
              <w:t>к</w:t>
            </w:r>
            <w:r w:rsidRPr="00A9684E">
              <w:t>туальные действия: в</w:t>
            </w:r>
            <w:r w:rsidRPr="00A9684E">
              <w:t>ы</w:t>
            </w:r>
            <w:r w:rsidRPr="00A9684E">
              <w:t>сказывание предпол</w:t>
            </w:r>
            <w:r w:rsidRPr="00A9684E">
              <w:t>о</w:t>
            </w:r>
            <w:r w:rsidRPr="00A9684E">
              <w:t>же</w:t>
            </w:r>
            <w:r w:rsidRPr="00A9684E">
              <w:softHyphen/>
              <w:t>ния; установление причинно-следственных связей; анализ, сравн</w:t>
            </w:r>
            <w:r w:rsidRPr="00A9684E">
              <w:t>е</w:t>
            </w:r>
            <w:r w:rsidRPr="00A9684E">
              <w:t>ние, дифференциация. Составляет тезисы по тексту (выделяет гла</w:t>
            </w:r>
            <w:r w:rsidRPr="00A9684E">
              <w:t>в</w:t>
            </w:r>
            <w:r w:rsidRPr="00A9684E">
              <w:t>ные мысли).</w:t>
            </w: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Осознает мотивы из</w:t>
            </w:r>
            <w:r w:rsidRPr="00A9684E">
              <w:t>у</w:t>
            </w:r>
            <w:r w:rsidRPr="00A9684E">
              <w:t>чения темы, анализир</w:t>
            </w:r>
            <w:r w:rsidRPr="00A9684E">
              <w:t>у</w:t>
            </w:r>
            <w:r w:rsidRPr="00A9684E">
              <w:t>ет  сво</w:t>
            </w:r>
            <w:r w:rsidRPr="00A9684E">
              <w:softHyphen/>
              <w:t>е отношение к природе;  понимает правила взаимодейс</w:t>
            </w:r>
            <w:r w:rsidRPr="00A9684E">
              <w:t>т</w:t>
            </w:r>
            <w:r w:rsidRPr="00A9684E">
              <w:t>вия в совме</w:t>
            </w:r>
            <w:r w:rsidRPr="00A9684E">
              <w:softHyphen/>
              <w:t>стной де</w:t>
            </w:r>
            <w:r w:rsidRPr="00A9684E">
              <w:t>я</w:t>
            </w:r>
            <w:r w:rsidRPr="00A9684E">
              <w:t>тельности. Читает и</w:t>
            </w:r>
            <w:r w:rsidRPr="00A9684E">
              <w:t>н</w:t>
            </w:r>
            <w:r w:rsidRPr="00A9684E">
              <w:t>формацию, предста</w:t>
            </w:r>
            <w:r w:rsidRPr="00A9684E">
              <w:t>в</w:t>
            </w:r>
            <w:r w:rsidRPr="00A9684E">
              <w:t>ленную в видеома</w:t>
            </w:r>
            <w:r w:rsidRPr="00A9684E">
              <w:softHyphen/>
              <w:t>териалах. Имеет экол</w:t>
            </w:r>
            <w:r w:rsidRPr="00A9684E">
              <w:t>о</w:t>
            </w:r>
            <w:r w:rsidRPr="00A9684E">
              <w:t>гические представления об охране природы ч</w:t>
            </w:r>
            <w:r w:rsidRPr="00A9684E">
              <w:t>е</w:t>
            </w:r>
            <w:r w:rsidRPr="00A9684E">
              <w:t xml:space="preserve">ловеком. </w:t>
            </w: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rPr>
                <w:iCs/>
              </w:rPr>
              <w:t>Идентифицирует себя как гр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жданина Российской Федер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ции. Понимает особую роль  многонациональной  России в развитии общемировой  кул</w:t>
            </w:r>
            <w:r w:rsidRPr="00A9684E">
              <w:rPr>
                <w:iCs/>
              </w:rPr>
              <w:t>ь</w:t>
            </w:r>
            <w:r w:rsidRPr="00A9684E">
              <w:rPr>
                <w:iCs/>
              </w:rPr>
              <w:t xml:space="preserve">туры. </w:t>
            </w:r>
            <w:r w:rsidRPr="00A9684E">
              <w:t>Умеет соотносить и</w:t>
            </w:r>
            <w:r w:rsidRPr="00A9684E">
              <w:t>н</w:t>
            </w:r>
            <w:r w:rsidRPr="00A9684E">
              <w:t>формацию с  имеющимися зн</w:t>
            </w:r>
            <w:r w:rsidRPr="00A9684E">
              <w:t>а</w:t>
            </w:r>
            <w:r w:rsidRPr="00A9684E">
              <w:t>ниями.</w:t>
            </w:r>
            <w:r w:rsidRPr="00A9684E">
              <w:rPr>
                <w:iCs/>
              </w:rPr>
              <w:t xml:space="preserve"> 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t>37</w:t>
            </w: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21</w:t>
            </w:r>
            <w:r w:rsidR="00901259">
              <w:t>.01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>Природные зоны Ро</w:t>
            </w:r>
            <w:r w:rsidRPr="00A9684E">
              <w:rPr>
                <w:color w:val="000000"/>
              </w:rPr>
              <w:t>с</w:t>
            </w:r>
            <w:r w:rsidRPr="00A9684E">
              <w:rPr>
                <w:color w:val="000000"/>
              </w:rPr>
              <w:t>сии. Тайга и зона см</w:t>
            </w:r>
            <w:r w:rsidRPr="00A9684E">
              <w:rPr>
                <w:color w:val="000000"/>
              </w:rPr>
              <w:t>е</w:t>
            </w:r>
            <w:r w:rsidRPr="00A9684E">
              <w:rPr>
                <w:color w:val="000000"/>
              </w:rPr>
              <w:t>шанных лесов.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jc w:val="both"/>
              <w:rPr>
                <w:bCs/>
              </w:rPr>
            </w:pPr>
            <w:r w:rsidRPr="00A9684E">
              <w:rPr>
                <w:bCs/>
              </w:rPr>
              <w:t>УОНМ</w:t>
            </w:r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spacing w:val="-4"/>
              </w:rPr>
            </w:pPr>
            <w:r w:rsidRPr="00A9684E">
              <w:rPr>
                <w:iCs/>
                <w:spacing w:val="-4"/>
              </w:rPr>
              <w:t>Читать и обсуждать</w:t>
            </w:r>
            <w:r w:rsidRPr="00A9684E">
              <w:rPr>
                <w:i/>
                <w:iCs/>
                <w:spacing w:val="-4"/>
              </w:rPr>
              <w:t xml:space="preserve"> </w:t>
            </w:r>
            <w:r w:rsidRPr="00A9684E">
              <w:rPr>
                <w:spacing w:val="-4"/>
              </w:rPr>
              <w:t>текст «Тайга</w:t>
            </w:r>
            <w:r w:rsidRPr="00A9684E">
              <w:rPr>
                <w:i/>
                <w:spacing w:val="-4"/>
              </w:rPr>
              <w:t xml:space="preserve">». </w:t>
            </w:r>
            <w:r w:rsidRPr="00A9684E">
              <w:rPr>
                <w:iCs/>
                <w:spacing w:val="-4"/>
              </w:rPr>
              <w:t>Раб</w:t>
            </w:r>
            <w:r w:rsidRPr="00A9684E">
              <w:rPr>
                <w:iCs/>
                <w:spacing w:val="-4"/>
              </w:rPr>
              <w:t>о</w:t>
            </w:r>
            <w:r w:rsidRPr="00A9684E">
              <w:rPr>
                <w:iCs/>
                <w:spacing w:val="-4"/>
              </w:rPr>
              <w:t>тать в группах:</w:t>
            </w:r>
            <w:r w:rsidRPr="00A9684E">
              <w:rPr>
                <w:i/>
                <w:iCs/>
                <w:spacing w:val="-4"/>
              </w:rPr>
              <w:t xml:space="preserve"> </w:t>
            </w:r>
            <w:r w:rsidRPr="00A9684E">
              <w:rPr>
                <w:spacing w:val="-4"/>
              </w:rPr>
              <w:t>соста</w:t>
            </w:r>
            <w:r w:rsidRPr="00A9684E">
              <w:rPr>
                <w:spacing w:val="-4"/>
              </w:rPr>
              <w:t>в</w:t>
            </w:r>
            <w:r w:rsidRPr="00A9684E">
              <w:rPr>
                <w:spacing w:val="-4"/>
              </w:rPr>
              <w:t>лять план-пересказ текста рубрик «Зн</w:t>
            </w:r>
            <w:r w:rsidRPr="00A9684E">
              <w:rPr>
                <w:spacing w:val="-4"/>
              </w:rPr>
              <w:t>а</w:t>
            </w:r>
            <w:r w:rsidRPr="00A9684E">
              <w:rPr>
                <w:spacing w:val="-4"/>
              </w:rPr>
              <w:t xml:space="preserve">комься: наша Родина», «Этот удивительный мир», «Жил на свете человек». </w:t>
            </w:r>
            <w:r w:rsidRPr="00A9684E">
              <w:rPr>
                <w:iCs/>
                <w:spacing w:val="-4"/>
              </w:rPr>
              <w:t>Читать и о</w:t>
            </w:r>
            <w:r w:rsidRPr="00A9684E">
              <w:rPr>
                <w:iCs/>
                <w:spacing w:val="-4"/>
              </w:rPr>
              <w:t>б</w:t>
            </w:r>
            <w:r w:rsidRPr="00A9684E">
              <w:rPr>
                <w:iCs/>
                <w:spacing w:val="-4"/>
              </w:rPr>
              <w:t>суждать</w:t>
            </w:r>
            <w:r w:rsidRPr="00A9684E">
              <w:rPr>
                <w:i/>
                <w:iCs/>
                <w:spacing w:val="-4"/>
              </w:rPr>
              <w:t xml:space="preserve"> </w:t>
            </w:r>
            <w:r w:rsidRPr="00A9684E">
              <w:rPr>
                <w:spacing w:val="-4"/>
              </w:rPr>
              <w:t>текст «Зона смешанных и широк</w:t>
            </w:r>
            <w:r w:rsidRPr="00A9684E">
              <w:rPr>
                <w:spacing w:val="-4"/>
              </w:rPr>
              <w:t>о</w:t>
            </w:r>
            <w:r w:rsidRPr="00A9684E">
              <w:rPr>
                <w:spacing w:val="-4"/>
              </w:rPr>
              <w:lastRenderedPageBreak/>
              <w:t xml:space="preserve">лиственных лесов». </w:t>
            </w:r>
            <w:r w:rsidRPr="00A9684E">
              <w:rPr>
                <w:iCs/>
                <w:spacing w:val="-4"/>
              </w:rPr>
              <w:t>Упражняться в кла</w:t>
            </w:r>
            <w:r w:rsidRPr="00A9684E">
              <w:rPr>
                <w:iCs/>
                <w:spacing w:val="-4"/>
              </w:rPr>
              <w:t>с</w:t>
            </w:r>
            <w:r w:rsidRPr="00A9684E">
              <w:rPr>
                <w:iCs/>
                <w:spacing w:val="-4"/>
              </w:rPr>
              <w:t>сификации:</w:t>
            </w:r>
            <w:r w:rsidRPr="00A9684E">
              <w:rPr>
                <w:i/>
                <w:iCs/>
                <w:spacing w:val="-4"/>
              </w:rPr>
              <w:t xml:space="preserve"> </w:t>
            </w:r>
            <w:r w:rsidRPr="00A9684E">
              <w:rPr>
                <w:spacing w:val="-4"/>
              </w:rPr>
              <w:t>заполнять таблицы (на основе иллюстраций учебника и справочных матери</w:t>
            </w:r>
            <w:r w:rsidRPr="00A9684E">
              <w:rPr>
                <w:spacing w:val="-4"/>
              </w:rPr>
              <w:t>а</w:t>
            </w:r>
            <w:r w:rsidRPr="00A9684E">
              <w:rPr>
                <w:spacing w:val="-4"/>
              </w:rPr>
              <w:t>лов). Находить инфо</w:t>
            </w:r>
            <w:r w:rsidRPr="00A9684E">
              <w:rPr>
                <w:spacing w:val="-4"/>
              </w:rPr>
              <w:t>р</w:t>
            </w:r>
            <w:r w:rsidRPr="00A9684E">
              <w:rPr>
                <w:spacing w:val="-4"/>
              </w:rPr>
              <w:t>мацию в справочной литературе; готовить презентацию по из</w:t>
            </w:r>
            <w:r w:rsidRPr="00A9684E">
              <w:rPr>
                <w:spacing w:val="-4"/>
              </w:rPr>
              <w:t>у</w:t>
            </w:r>
            <w:r w:rsidRPr="00A9684E">
              <w:rPr>
                <w:spacing w:val="-4"/>
              </w:rPr>
              <w:t>ченной теме.</w:t>
            </w: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lastRenderedPageBreak/>
              <w:t>Характеризует пр</w:t>
            </w:r>
            <w:r w:rsidRPr="00A9684E">
              <w:t>и</w:t>
            </w:r>
            <w:r w:rsidRPr="00A9684E">
              <w:t>родные зоны «тайга», «зона смешанных л</w:t>
            </w:r>
            <w:r w:rsidRPr="00A9684E">
              <w:t>е</w:t>
            </w:r>
            <w:r w:rsidRPr="00A9684E">
              <w:t>сов». Различает (по описанию, рисункам, фото) природные з</w:t>
            </w:r>
            <w:r w:rsidRPr="00A9684E">
              <w:t>о</w:t>
            </w:r>
            <w:r w:rsidRPr="00A9684E">
              <w:t>ны. Работает с картой: выполняет учебные задачи. Находит из</w:t>
            </w:r>
            <w:r w:rsidRPr="00A9684E">
              <w:t>у</w:t>
            </w:r>
            <w:r w:rsidRPr="00A9684E">
              <w:t>чаемую природную зону. Называет ос</w:t>
            </w:r>
            <w:r w:rsidRPr="00A9684E">
              <w:t>о</w:t>
            </w:r>
            <w:r w:rsidRPr="00A9684E">
              <w:lastRenderedPageBreak/>
              <w:t>бенности природной зоны: температуру воздуха, длительность холодных (летних м</w:t>
            </w:r>
            <w:r w:rsidRPr="00A9684E">
              <w:t>е</w:t>
            </w:r>
            <w:r w:rsidRPr="00A9684E">
              <w:t>сяцев), характерист</w:t>
            </w:r>
            <w:r w:rsidRPr="00A9684E">
              <w:t>и</w:t>
            </w:r>
            <w:r w:rsidRPr="00A9684E">
              <w:t>ку почвы, специфику растительного и ж</w:t>
            </w:r>
            <w:r w:rsidRPr="00A9684E">
              <w:t>и</w:t>
            </w:r>
            <w:r w:rsidRPr="00A9684E">
              <w:t>вотного мира.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lastRenderedPageBreak/>
              <w:t>Выполняет  интелле</w:t>
            </w:r>
            <w:r w:rsidRPr="00A9684E">
              <w:t>к</w:t>
            </w:r>
            <w:r w:rsidRPr="00A9684E">
              <w:t>туальные действия: анализ, классификация, обобщение. Выполняет познавательные дейс</w:t>
            </w:r>
            <w:r w:rsidRPr="00A9684E">
              <w:t>т</w:t>
            </w:r>
            <w:r w:rsidRPr="00A9684E">
              <w:t>вия: работа с картой. Объясняет значе</w:t>
            </w:r>
            <w:r w:rsidRPr="00A9684E">
              <w:softHyphen/>
              <w:t>ния устаревших слов; с</w:t>
            </w:r>
            <w:r w:rsidRPr="00A9684E">
              <w:t>о</w:t>
            </w:r>
            <w:r w:rsidRPr="00A9684E">
              <w:t>ставляет план-пересказ. Анализирует свое о</w:t>
            </w:r>
            <w:r w:rsidRPr="00A9684E">
              <w:t>т</w:t>
            </w:r>
            <w:r w:rsidRPr="00A9684E">
              <w:t>ношение к природе; п</w:t>
            </w:r>
            <w:r w:rsidRPr="00A9684E">
              <w:t>о</w:t>
            </w:r>
            <w:r w:rsidRPr="00A9684E">
              <w:lastRenderedPageBreak/>
              <w:t>нимает правила взаим</w:t>
            </w:r>
            <w:r w:rsidRPr="00A9684E">
              <w:t>о</w:t>
            </w:r>
            <w:r w:rsidRPr="00A9684E">
              <w:t>действия при групповой совместной деятельн</w:t>
            </w:r>
            <w:r w:rsidRPr="00A9684E">
              <w:t>о</w:t>
            </w:r>
            <w:r w:rsidRPr="00A9684E">
              <w:t>сти. Представляет и</w:t>
            </w:r>
            <w:r w:rsidRPr="00A9684E">
              <w:t>н</w:t>
            </w:r>
            <w:r w:rsidRPr="00A9684E">
              <w:t xml:space="preserve">формацию в табличном виде. </w:t>
            </w: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  <w:rPr>
                <w:iCs/>
              </w:rPr>
            </w:pP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lastRenderedPageBreak/>
              <w:t>38</w:t>
            </w: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26.01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>Природные зоны Ро</w:t>
            </w:r>
            <w:r w:rsidRPr="00A9684E">
              <w:rPr>
                <w:color w:val="000000"/>
              </w:rPr>
              <w:t>с</w:t>
            </w:r>
            <w:r w:rsidRPr="00A9684E">
              <w:rPr>
                <w:color w:val="000000"/>
              </w:rPr>
              <w:t>сии. Степи и пустыни.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jc w:val="both"/>
              <w:rPr>
                <w:bCs/>
              </w:rPr>
            </w:pPr>
            <w:r w:rsidRPr="00A9684E">
              <w:rPr>
                <w:bCs/>
              </w:rPr>
              <w:t>УОНМ</w:t>
            </w:r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Работать в группах: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готовить вывод  «Особенности степи как природной зоны» или «Особенности пустыни как приро</w:t>
            </w:r>
            <w:r w:rsidRPr="00A9684E">
              <w:t>д</w:t>
            </w:r>
            <w:r w:rsidRPr="00A9684E">
              <w:t>ной зоны» (по выбору, на основе чтения те</w:t>
            </w:r>
            <w:r w:rsidRPr="00A9684E">
              <w:t>к</w:t>
            </w:r>
            <w:r w:rsidRPr="00A9684E">
              <w:t>стов и анализа илл</w:t>
            </w:r>
            <w:r w:rsidRPr="00A9684E">
              <w:t>ю</w:t>
            </w:r>
            <w:r w:rsidRPr="00A9684E">
              <w:t>страций, а также справочной литерат</w:t>
            </w:r>
            <w:r w:rsidRPr="00A9684E">
              <w:t>у</w:t>
            </w:r>
            <w:r w:rsidRPr="00A9684E">
              <w:t>ры»).</w:t>
            </w: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Оценивать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участие в совместной деятел</w:t>
            </w:r>
            <w:r w:rsidRPr="00A9684E">
              <w:t>ь</w:t>
            </w:r>
            <w:r w:rsidRPr="00A9684E">
              <w:t xml:space="preserve">ности. </w:t>
            </w:r>
            <w:r w:rsidRPr="00A9684E">
              <w:rPr>
                <w:iCs/>
              </w:rPr>
              <w:t>Упражняться в классификации: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з</w:t>
            </w:r>
            <w:r w:rsidRPr="00A9684E">
              <w:t>а</w:t>
            </w:r>
            <w:r w:rsidRPr="00A9684E">
              <w:t>полнять таблицу. С</w:t>
            </w:r>
            <w:r w:rsidRPr="00A9684E">
              <w:t>а</w:t>
            </w:r>
            <w:r w:rsidRPr="00A9684E">
              <w:t>мостоятельно подг</w:t>
            </w:r>
            <w:r w:rsidRPr="00A9684E">
              <w:t>о</w:t>
            </w:r>
            <w:r w:rsidRPr="00A9684E">
              <w:t>товить рассказ о су</w:t>
            </w:r>
            <w:r w:rsidRPr="00A9684E">
              <w:t>б</w:t>
            </w:r>
            <w:r w:rsidRPr="00A9684E">
              <w:t>тропиках (по желанию — с презентацией).</w:t>
            </w: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t>Характеризует пр</w:t>
            </w:r>
            <w:r w:rsidRPr="00A9684E">
              <w:t>и</w:t>
            </w:r>
            <w:r w:rsidRPr="00A9684E">
              <w:t>родные зоны России «степи» и «пустыни». Различает (по опис</w:t>
            </w:r>
            <w:r w:rsidRPr="00A9684E">
              <w:t>а</w:t>
            </w:r>
            <w:r w:rsidRPr="00A9684E">
              <w:t>нию, рисункам, фото) природные зоны. Р</w:t>
            </w:r>
            <w:r w:rsidRPr="00A9684E">
              <w:t>а</w:t>
            </w:r>
            <w:r w:rsidRPr="00A9684E">
              <w:t>ботает с картой: в</w:t>
            </w:r>
            <w:r w:rsidRPr="00A9684E">
              <w:t>ы</w:t>
            </w:r>
            <w:r w:rsidRPr="00A9684E">
              <w:t>полняет учебные з</w:t>
            </w:r>
            <w:r w:rsidRPr="00A9684E">
              <w:t>а</w:t>
            </w:r>
            <w:r w:rsidRPr="00A9684E">
              <w:t>дачи. Находит из</w:t>
            </w:r>
            <w:r w:rsidRPr="00A9684E">
              <w:t>у</w:t>
            </w:r>
            <w:r w:rsidRPr="00A9684E">
              <w:t>чаемую природную зону. Называет ос</w:t>
            </w:r>
            <w:r w:rsidRPr="00A9684E">
              <w:t>о</w:t>
            </w:r>
            <w:r w:rsidRPr="00A9684E">
              <w:t>бенности природной зоны: температура воздуха, длительность холодных (летних м</w:t>
            </w:r>
            <w:r w:rsidRPr="00A9684E">
              <w:t>е</w:t>
            </w:r>
            <w:r w:rsidRPr="00A9684E">
              <w:t>сяцев), характерист</w:t>
            </w:r>
            <w:r w:rsidRPr="00A9684E">
              <w:t>и</w:t>
            </w:r>
            <w:r w:rsidRPr="00A9684E">
              <w:t>ка почвы, специфика растительного и ж</w:t>
            </w:r>
            <w:r w:rsidRPr="00A9684E">
              <w:t>и</w:t>
            </w:r>
            <w:r w:rsidRPr="00A9684E">
              <w:t>вотного мира.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Выполняет  интелле</w:t>
            </w:r>
            <w:r w:rsidRPr="00A9684E">
              <w:t>к</w:t>
            </w:r>
            <w:r w:rsidRPr="00A9684E">
              <w:t>туальные действия: анализ, сравнение, классификация, офор</w:t>
            </w:r>
            <w:r w:rsidRPr="00A9684E">
              <w:t>м</w:t>
            </w:r>
            <w:r w:rsidRPr="00A9684E">
              <w:t>ление вывода. Соста</w:t>
            </w:r>
            <w:r w:rsidRPr="00A9684E">
              <w:t>в</w:t>
            </w:r>
            <w:r w:rsidRPr="00A9684E">
              <w:t>ляет рассказ-описание (по картине). Выполн</w:t>
            </w:r>
            <w:r w:rsidRPr="00A9684E">
              <w:t>я</w:t>
            </w:r>
            <w:r w:rsidRPr="00A9684E">
              <w:t>ет регулятивные дейс</w:t>
            </w:r>
            <w:r w:rsidRPr="00A9684E">
              <w:t>т</w:t>
            </w:r>
            <w:r w:rsidRPr="00A9684E">
              <w:t>вия: оценка своего уч</w:t>
            </w:r>
            <w:r w:rsidRPr="00A9684E">
              <w:t>а</w:t>
            </w:r>
            <w:r w:rsidRPr="00A9684E">
              <w:t>стия в совместной групповой деятельн</w:t>
            </w:r>
            <w:r w:rsidRPr="00A9684E">
              <w:t>о</w:t>
            </w:r>
            <w:r w:rsidRPr="00A9684E">
              <w:t>сти. Работает со спр</w:t>
            </w:r>
            <w:r w:rsidRPr="00A9684E">
              <w:t>а</w:t>
            </w:r>
            <w:r w:rsidRPr="00A9684E">
              <w:t>вочной литературой; представляет информ</w:t>
            </w:r>
            <w:r w:rsidRPr="00A9684E">
              <w:t>а</w:t>
            </w:r>
            <w:r w:rsidRPr="00A9684E">
              <w:t>цию в табличном виде; готовит презентации.</w:t>
            </w:r>
          </w:p>
          <w:p w:rsidR="00866273" w:rsidRPr="00A9684E" w:rsidRDefault="00866273" w:rsidP="00AF53DE">
            <w:pPr>
              <w:jc w:val="both"/>
              <w:rPr>
                <w:iCs/>
              </w:rPr>
            </w:pP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rPr>
                <w:iCs/>
              </w:rPr>
              <w:t>Идентифицирует себя как гр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жданина Российской Федер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ции. Проявляет толерантность к людям, независимо от возра</w:t>
            </w:r>
            <w:r w:rsidRPr="00A9684E">
              <w:rPr>
                <w:iCs/>
              </w:rPr>
              <w:t>с</w:t>
            </w:r>
            <w:r w:rsidRPr="00A9684E">
              <w:rPr>
                <w:iCs/>
              </w:rPr>
              <w:t>та, национальности, вероисп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 xml:space="preserve">ведания. 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t>39</w:t>
            </w: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28.01</w:t>
            </w:r>
          </w:p>
        </w:tc>
        <w:tc>
          <w:tcPr>
            <w:tcW w:w="1390" w:type="dxa"/>
          </w:tcPr>
          <w:p w:rsidR="00866273" w:rsidRPr="00A9684E" w:rsidRDefault="00866273" w:rsidP="007F4285">
            <w:pPr>
              <w:jc w:val="both"/>
            </w:pPr>
            <w:r w:rsidRPr="00A9684E">
              <w:rPr>
                <w:color w:val="000000"/>
              </w:rPr>
              <w:t>Почвы Ро</w:t>
            </w:r>
            <w:r w:rsidRPr="00A9684E">
              <w:rPr>
                <w:color w:val="000000"/>
              </w:rPr>
              <w:t>с</w:t>
            </w:r>
            <w:r w:rsidRPr="00A9684E">
              <w:rPr>
                <w:color w:val="000000"/>
              </w:rPr>
              <w:t>сии.</w:t>
            </w:r>
            <w:r w:rsidR="007F4285">
              <w:rPr>
                <w:color w:val="000000"/>
              </w:rPr>
              <w:t xml:space="preserve"> </w:t>
            </w:r>
            <w:r w:rsidR="007F4285" w:rsidRPr="007F4285">
              <w:rPr>
                <w:b/>
                <w:color w:val="000000"/>
              </w:rPr>
              <w:t>Пра</w:t>
            </w:r>
            <w:r w:rsidR="007F4285" w:rsidRPr="007F4285">
              <w:rPr>
                <w:b/>
                <w:color w:val="000000"/>
              </w:rPr>
              <w:t>к</w:t>
            </w:r>
            <w:r w:rsidR="007F4285" w:rsidRPr="007F4285">
              <w:rPr>
                <w:b/>
                <w:color w:val="000000"/>
              </w:rPr>
              <w:t>тическая работа.</w:t>
            </w:r>
            <w:r w:rsidR="007F4285">
              <w:rPr>
                <w:color w:val="000000"/>
              </w:rPr>
              <w:t xml:space="preserve"> </w:t>
            </w:r>
            <w:r w:rsidRPr="00A9684E">
              <w:rPr>
                <w:b/>
                <w:iCs/>
              </w:rPr>
              <w:t xml:space="preserve">Опыт </w:t>
            </w:r>
            <w:r w:rsidRPr="00A9684E">
              <w:rPr>
                <w:iCs/>
              </w:rPr>
              <w:t>«С</w:t>
            </w:r>
            <w:r w:rsidRPr="00A9684E">
              <w:t>о</w:t>
            </w:r>
            <w:r w:rsidRPr="00A9684E">
              <w:t>став по</w:t>
            </w:r>
            <w:r w:rsidRPr="00A9684E">
              <w:t>ч</w:t>
            </w:r>
            <w:r w:rsidRPr="00A9684E">
              <w:t>вы».</w:t>
            </w:r>
          </w:p>
          <w:p w:rsidR="00866273" w:rsidRPr="00A9684E" w:rsidRDefault="00866273" w:rsidP="00AF53DE">
            <w:pPr>
              <w:jc w:val="both"/>
              <w:rPr>
                <w:color w:val="000000"/>
              </w:rPr>
            </w:pP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</w:rPr>
            </w:pPr>
            <w:r w:rsidRPr="00A9684E">
              <w:rPr>
                <w:bCs/>
              </w:rPr>
              <w:t>УОНМ</w:t>
            </w:r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Проводить опыт: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с</w:t>
            </w:r>
            <w:r w:rsidRPr="00A9684E">
              <w:t>о</w:t>
            </w:r>
            <w:r w:rsidRPr="00A9684E">
              <w:t xml:space="preserve">став почвы. </w:t>
            </w:r>
            <w:r w:rsidRPr="00A9684E">
              <w:rPr>
                <w:iCs/>
              </w:rPr>
              <w:t>Вести учебный диалог</w:t>
            </w:r>
            <w:r w:rsidRPr="00A9684E">
              <w:t>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что такое почва (анализ текста учебника и р</w:t>
            </w:r>
            <w:r w:rsidRPr="00A9684E">
              <w:t>е</w:t>
            </w:r>
            <w:r w:rsidRPr="00A9684E">
              <w:t xml:space="preserve">зультатов опыта). 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>б</w:t>
            </w:r>
            <w:r w:rsidRPr="00A9684E">
              <w:rPr>
                <w:iCs/>
              </w:rPr>
              <w:t xml:space="preserve">суждать проблему: </w:t>
            </w:r>
            <w:r w:rsidRPr="00A9684E">
              <w:t xml:space="preserve">«Есть ли в природе </w:t>
            </w:r>
            <w:r w:rsidRPr="00A9684E">
              <w:lastRenderedPageBreak/>
              <w:t>вредные суще</w:t>
            </w:r>
            <w:r w:rsidRPr="00A9684E">
              <w:softHyphen/>
              <w:t>ства» (на основе текста ру</w:t>
            </w:r>
            <w:r w:rsidRPr="00A9684E">
              <w:t>б</w:t>
            </w:r>
            <w:r w:rsidRPr="00A9684E">
              <w:t>рики «Этот удив</w:t>
            </w:r>
            <w:r w:rsidRPr="00A9684E">
              <w:t>и</w:t>
            </w:r>
            <w:r w:rsidRPr="00A9684E">
              <w:t xml:space="preserve">тельный мир»). </w:t>
            </w: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ind w:firstLine="10"/>
              <w:jc w:val="both"/>
            </w:pP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shd w:val="clear" w:color="auto" w:fill="FFFFFF"/>
              <w:jc w:val="both"/>
            </w:pPr>
            <w:r w:rsidRPr="00A9684E">
              <w:lastRenderedPageBreak/>
              <w:t>Анализирует состав почвы. Создает ко</w:t>
            </w:r>
            <w:r w:rsidRPr="00A9684E">
              <w:t>л</w:t>
            </w:r>
            <w:r w:rsidRPr="00A9684E">
              <w:t>лективный проект «Берег реки» с из</w:t>
            </w:r>
            <w:r w:rsidRPr="00A9684E">
              <w:t>о</w:t>
            </w:r>
            <w:r w:rsidRPr="00A9684E">
              <w:t>бражением среза зе</w:t>
            </w:r>
            <w:r w:rsidRPr="00A9684E">
              <w:t>м</w:t>
            </w:r>
            <w:r w:rsidRPr="00A9684E">
              <w:t xml:space="preserve">ли с почвенным слоем и нижележащими слоями. Делает вывод, </w:t>
            </w:r>
            <w:r w:rsidRPr="00A9684E">
              <w:lastRenderedPageBreak/>
              <w:t>что любое природное существо полезно и имеет свое место в природе независимо от внешней непривл</w:t>
            </w:r>
            <w:r w:rsidRPr="00A9684E">
              <w:t>е</w:t>
            </w:r>
            <w:r w:rsidRPr="00A9684E">
              <w:t xml:space="preserve">кательности. 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jc w:val="both"/>
              <w:rPr>
                <w:iCs/>
              </w:rPr>
            </w:pPr>
            <w:r w:rsidRPr="00A9684E">
              <w:rPr>
                <w:iCs/>
              </w:rPr>
              <w:lastRenderedPageBreak/>
              <w:t>Анализирует, обобщает. Установление причи</w:t>
            </w:r>
            <w:r w:rsidRPr="00A9684E">
              <w:rPr>
                <w:iCs/>
              </w:rPr>
              <w:t>н</w:t>
            </w:r>
            <w:r w:rsidRPr="00A9684E">
              <w:rPr>
                <w:iCs/>
              </w:rPr>
              <w:t>но-следственных св</w:t>
            </w:r>
            <w:r w:rsidRPr="00A9684E">
              <w:rPr>
                <w:iCs/>
              </w:rPr>
              <w:t>я</w:t>
            </w:r>
            <w:r w:rsidRPr="00A9684E">
              <w:rPr>
                <w:iCs/>
              </w:rPr>
              <w:t>зей, оформление вы</w:t>
            </w:r>
            <w:r w:rsidRPr="00A9684E">
              <w:rPr>
                <w:iCs/>
              </w:rPr>
              <w:softHyphen/>
              <w:t>вода.</w:t>
            </w:r>
          </w:p>
          <w:p w:rsidR="00866273" w:rsidRPr="00A9684E" w:rsidRDefault="00866273" w:rsidP="00AF53DE">
            <w:pPr>
              <w:jc w:val="both"/>
              <w:rPr>
                <w:iCs/>
              </w:rPr>
            </w:pPr>
            <w:r w:rsidRPr="00A9684E">
              <w:rPr>
                <w:iCs/>
              </w:rPr>
              <w:t>Выполняет познав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тельные действия: н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блюдения, опыт. Осо</w:t>
            </w:r>
            <w:r w:rsidRPr="00A9684E">
              <w:rPr>
                <w:iCs/>
              </w:rPr>
              <w:t>з</w:t>
            </w:r>
            <w:r w:rsidRPr="00A9684E">
              <w:rPr>
                <w:iCs/>
              </w:rPr>
              <w:lastRenderedPageBreak/>
              <w:t>нает положение «вре</w:t>
            </w:r>
            <w:r w:rsidRPr="00A9684E">
              <w:rPr>
                <w:iCs/>
              </w:rPr>
              <w:t>д</w:t>
            </w:r>
            <w:r w:rsidRPr="00A9684E">
              <w:rPr>
                <w:iCs/>
              </w:rPr>
              <w:t>ных живых суще</w:t>
            </w:r>
            <w:proofErr w:type="gramStart"/>
            <w:r w:rsidRPr="00A9684E">
              <w:rPr>
                <w:iCs/>
              </w:rPr>
              <w:t>ств в пр</w:t>
            </w:r>
            <w:proofErr w:type="gramEnd"/>
            <w:r w:rsidRPr="00A9684E">
              <w:rPr>
                <w:iCs/>
              </w:rPr>
              <w:t xml:space="preserve">ироде не бывает». </w:t>
            </w: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lastRenderedPageBreak/>
              <w:t>Умеет сотрудничать в совмес</w:t>
            </w:r>
            <w:r w:rsidRPr="00A9684E">
              <w:t>т</w:t>
            </w:r>
            <w:r w:rsidRPr="00A9684E">
              <w:t xml:space="preserve">ном решении проблемы, искать информацию. </w:t>
            </w:r>
            <w:r w:rsidRPr="00A9684E">
              <w:rPr>
                <w:iCs/>
              </w:rPr>
              <w:t>Понимает це</w:t>
            </w:r>
            <w:r w:rsidRPr="00A9684E">
              <w:rPr>
                <w:iCs/>
              </w:rPr>
              <w:t>н</w:t>
            </w:r>
            <w:r w:rsidRPr="00A9684E">
              <w:rPr>
                <w:iCs/>
              </w:rPr>
              <w:t>ность любой жизни. Проявляет толерантность к людям, нез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висимо от возраста, национал</w:t>
            </w:r>
            <w:r w:rsidRPr="00A9684E">
              <w:rPr>
                <w:iCs/>
              </w:rPr>
              <w:t>ь</w:t>
            </w:r>
            <w:r w:rsidRPr="00A9684E">
              <w:rPr>
                <w:iCs/>
              </w:rPr>
              <w:t>ности, вероисповедания.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lastRenderedPageBreak/>
              <w:t>40</w:t>
            </w: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02</w:t>
            </w:r>
            <w:r w:rsidR="00901259">
              <w:t>.02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>Рельеф Ро</w:t>
            </w:r>
            <w:r w:rsidRPr="00A9684E">
              <w:rPr>
                <w:color w:val="000000"/>
              </w:rPr>
              <w:t>с</w:t>
            </w:r>
            <w:r w:rsidRPr="00A9684E">
              <w:rPr>
                <w:color w:val="000000"/>
              </w:rPr>
              <w:t>сии.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jc w:val="both"/>
              <w:rPr>
                <w:bCs/>
              </w:rPr>
            </w:pPr>
            <w:r w:rsidRPr="00A9684E">
              <w:rPr>
                <w:bCs/>
              </w:rPr>
              <w:t>УОНМ</w:t>
            </w:r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Вести учебный ди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лог: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обсуждение и</w:t>
            </w:r>
            <w:r w:rsidRPr="00A9684E">
              <w:t>с</w:t>
            </w:r>
            <w:r w:rsidRPr="00A9684E">
              <w:t>тинности высказыв</w:t>
            </w:r>
            <w:r w:rsidRPr="00A9684E">
              <w:t>а</w:t>
            </w:r>
            <w:r w:rsidRPr="00A9684E">
              <w:t xml:space="preserve">ния «Правомерны ли слова: Россия – страна великих равнин?» </w:t>
            </w:r>
            <w:r w:rsidRPr="00A9684E">
              <w:rPr>
                <w:iCs/>
              </w:rPr>
              <w:t>Р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ботать с картой: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оп</w:t>
            </w:r>
            <w:r w:rsidRPr="00A9684E">
              <w:t>и</w:t>
            </w:r>
            <w:r w:rsidRPr="00A9684E">
              <w:t>сывать местонахо</w:t>
            </w:r>
            <w:r w:rsidRPr="00A9684E">
              <w:t>ж</w:t>
            </w:r>
            <w:r w:rsidRPr="00A9684E">
              <w:t xml:space="preserve">дение Восточно-Европейской и </w:t>
            </w:r>
            <w:proofErr w:type="spellStart"/>
            <w:r w:rsidRPr="00A9684E">
              <w:t>Запа</w:t>
            </w:r>
            <w:r w:rsidRPr="00A9684E">
              <w:t>д</w:t>
            </w:r>
            <w:r w:rsidRPr="00A9684E">
              <w:t>но-Сибирской</w:t>
            </w:r>
            <w:proofErr w:type="spellEnd"/>
            <w:r w:rsidRPr="00A9684E">
              <w:t xml:space="preserve"> равнин. Анализировать текст «Восточно-Европейская равн</w:t>
            </w:r>
            <w:r w:rsidRPr="00A9684E">
              <w:t>и</w:t>
            </w:r>
            <w:r w:rsidRPr="00A9684E">
              <w:t>на».</w:t>
            </w: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shd w:val="clear" w:color="auto" w:fill="FFFFFF"/>
              <w:jc w:val="both"/>
              <w:rPr>
                <w:bCs/>
              </w:rPr>
            </w:pPr>
            <w:r w:rsidRPr="00A9684E">
              <w:rPr>
                <w:bCs/>
              </w:rPr>
              <w:t>Работает с картой: находит разные рел</w:t>
            </w:r>
            <w:r w:rsidRPr="00A9684E">
              <w:rPr>
                <w:bCs/>
              </w:rPr>
              <w:t>ь</w:t>
            </w:r>
            <w:r w:rsidRPr="00A9684E">
              <w:rPr>
                <w:bCs/>
              </w:rPr>
              <w:t>ефы, узнает и разл</w:t>
            </w:r>
            <w:r w:rsidRPr="00A9684E">
              <w:rPr>
                <w:bCs/>
              </w:rPr>
              <w:t>и</w:t>
            </w:r>
            <w:r w:rsidRPr="00A9684E">
              <w:rPr>
                <w:bCs/>
              </w:rPr>
              <w:t>чает по цвету равн</w:t>
            </w:r>
            <w:r w:rsidRPr="00A9684E">
              <w:rPr>
                <w:bCs/>
              </w:rPr>
              <w:t>и</w:t>
            </w:r>
            <w:r w:rsidRPr="00A9684E">
              <w:rPr>
                <w:bCs/>
              </w:rPr>
              <w:t>ны России.  Х</w:t>
            </w:r>
            <w:r w:rsidRPr="00A9684E">
              <w:t>аракт</w:t>
            </w:r>
            <w:r w:rsidRPr="00A9684E">
              <w:t>е</w:t>
            </w:r>
            <w:r w:rsidRPr="00A9684E">
              <w:t>ризует понятия «рел</w:t>
            </w:r>
            <w:r w:rsidRPr="00A9684E">
              <w:t>ь</w:t>
            </w:r>
            <w:r w:rsidRPr="00A9684E">
              <w:t>еф», «равнина».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Выполняет  интелле</w:t>
            </w:r>
            <w:r w:rsidRPr="00A9684E">
              <w:t>к</w:t>
            </w:r>
            <w:r w:rsidRPr="00A9684E">
              <w:t>туальные действия: в</w:t>
            </w:r>
            <w:r w:rsidRPr="00A9684E">
              <w:t>ы</w:t>
            </w:r>
            <w:r w:rsidRPr="00A9684E">
              <w:t>сказывает предполож</w:t>
            </w:r>
            <w:r w:rsidRPr="00A9684E">
              <w:t>е</w:t>
            </w:r>
            <w:r w:rsidRPr="00A9684E">
              <w:t>ния; сравнивает ложные и истинные высказыв</w:t>
            </w:r>
            <w:r w:rsidRPr="00A9684E">
              <w:t>а</w:t>
            </w:r>
            <w:r w:rsidRPr="00A9684E">
              <w:t>ния; анализирует; сра</w:t>
            </w:r>
            <w:r w:rsidRPr="00A9684E">
              <w:t>в</w:t>
            </w:r>
            <w:r w:rsidRPr="00A9684E">
              <w:t>нивает, обобщает. В</w:t>
            </w:r>
            <w:r w:rsidRPr="00A9684E">
              <w:t>ы</w:t>
            </w:r>
            <w:r w:rsidRPr="00A9684E">
              <w:t>полняет  познавател</w:t>
            </w:r>
            <w:r w:rsidRPr="00A9684E">
              <w:t>ь</w:t>
            </w:r>
            <w:r w:rsidRPr="00A9684E">
              <w:t>ные действия: работает с картой.</w:t>
            </w: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t xml:space="preserve">Умеет сотрудничать в группе, в паре. </w:t>
            </w:r>
            <w:r w:rsidRPr="00A9684E">
              <w:rPr>
                <w:iCs/>
              </w:rPr>
              <w:t>Идентифицирует себя как гражданина Российской Фед</w:t>
            </w:r>
            <w:r w:rsidRPr="00A9684E">
              <w:rPr>
                <w:iCs/>
              </w:rPr>
              <w:t>е</w:t>
            </w:r>
            <w:r w:rsidRPr="00A9684E">
              <w:rPr>
                <w:iCs/>
              </w:rPr>
              <w:t>рации. Проявляет толеран</w:t>
            </w:r>
            <w:r w:rsidRPr="00A9684E">
              <w:rPr>
                <w:iCs/>
              </w:rPr>
              <w:t>т</w:t>
            </w:r>
            <w:r w:rsidRPr="00A9684E">
              <w:rPr>
                <w:iCs/>
              </w:rPr>
              <w:t>ность к людям, независимо от возраста, национальности, в</w:t>
            </w:r>
            <w:r w:rsidRPr="00A9684E">
              <w:rPr>
                <w:iCs/>
              </w:rPr>
              <w:t>е</w:t>
            </w:r>
            <w:r w:rsidRPr="00A9684E">
              <w:rPr>
                <w:iCs/>
              </w:rPr>
              <w:t>роисповедания.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t>41</w:t>
            </w: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04</w:t>
            </w:r>
            <w:r w:rsidR="00901259">
              <w:t>.02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>Рельеф Ро</w:t>
            </w:r>
            <w:r w:rsidRPr="00A9684E">
              <w:rPr>
                <w:color w:val="000000"/>
              </w:rPr>
              <w:t>с</w:t>
            </w:r>
            <w:r w:rsidRPr="00A9684E">
              <w:rPr>
                <w:color w:val="000000"/>
              </w:rPr>
              <w:t>сии.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jc w:val="both"/>
              <w:rPr>
                <w:bCs/>
              </w:rPr>
            </w:pPr>
            <w:r w:rsidRPr="00A9684E">
              <w:rPr>
                <w:bCs/>
              </w:rPr>
              <w:t>Комбин</w:t>
            </w:r>
            <w:r w:rsidRPr="00A9684E">
              <w:rPr>
                <w:bCs/>
              </w:rPr>
              <w:t>и</w:t>
            </w:r>
            <w:r w:rsidRPr="00A9684E">
              <w:rPr>
                <w:bCs/>
              </w:rPr>
              <w:t xml:space="preserve">рованный </w:t>
            </w:r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Читать и обсуждать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текст «Урал — К</w:t>
            </w:r>
            <w:r w:rsidRPr="00A9684E">
              <w:t>а</w:t>
            </w:r>
            <w:r w:rsidRPr="00A9684E">
              <w:t>менный пояс».</w:t>
            </w:r>
          </w:p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Работать с картой  «Кавказские горы» (местоположение, о</w:t>
            </w:r>
            <w:r w:rsidRPr="00A9684E">
              <w:t>п</w:t>
            </w:r>
            <w:r w:rsidRPr="00A9684E">
              <w:t>ределение высоты). Работать с текстом рубри</w:t>
            </w:r>
            <w:r w:rsidRPr="00A9684E">
              <w:softHyphen/>
              <w:t>ки «Жил на св</w:t>
            </w:r>
            <w:r w:rsidRPr="00A9684E">
              <w:t>е</w:t>
            </w:r>
            <w:r w:rsidRPr="00A9684E">
              <w:t>те человек».</w:t>
            </w: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shd w:val="clear" w:color="auto" w:fill="FFFFFF"/>
              <w:jc w:val="both"/>
              <w:rPr>
                <w:color w:val="000000"/>
              </w:rPr>
            </w:pPr>
            <w:r w:rsidRPr="00A9684E">
              <w:rPr>
                <w:bCs/>
              </w:rPr>
              <w:t>Работает с картой: находит разные рел</w:t>
            </w:r>
            <w:r w:rsidRPr="00A9684E">
              <w:rPr>
                <w:bCs/>
              </w:rPr>
              <w:t>ь</w:t>
            </w:r>
            <w:r w:rsidRPr="00A9684E">
              <w:rPr>
                <w:bCs/>
              </w:rPr>
              <w:t>ефы, узнает  и разл</w:t>
            </w:r>
            <w:r w:rsidRPr="00A9684E">
              <w:rPr>
                <w:bCs/>
              </w:rPr>
              <w:t>и</w:t>
            </w:r>
            <w:r w:rsidRPr="00A9684E">
              <w:rPr>
                <w:bCs/>
              </w:rPr>
              <w:t xml:space="preserve">чает по цвету горные цепи России.  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jc w:val="both"/>
              <w:rPr>
                <w:iCs/>
              </w:rPr>
            </w:pPr>
            <w:r w:rsidRPr="00A9684E">
              <w:t>Характеризует понятия; составляет рассказ-описание. Читает  и</w:t>
            </w:r>
            <w:r w:rsidRPr="00A9684E">
              <w:t>н</w:t>
            </w:r>
            <w:r w:rsidRPr="00A9684E">
              <w:t>формацию, предста</w:t>
            </w:r>
            <w:r w:rsidRPr="00A9684E">
              <w:t>в</w:t>
            </w:r>
            <w:r w:rsidRPr="00A9684E">
              <w:t>ленную в графическом виде (карта).</w:t>
            </w: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  <w:rPr>
                <w:iCs/>
              </w:rPr>
            </w:pPr>
            <w:r w:rsidRPr="00A9684E">
              <w:t>Умеет соотносить информацию с имеющимися знаниями.</w:t>
            </w:r>
            <w:r w:rsidRPr="00A9684E">
              <w:rPr>
                <w:iCs/>
              </w:rPr>
              <w:t xml:space="preserve"> П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>нимание ценности любой жи</w:t>
            </w:r>
            <w:r w:rsidRPr="00A9684E">
              <w:rPr>
                <w:iCs/>
              </w:rPr>
              <w:t>з</w:t>
            </w:r>
            <w:r w:rsidRPr="00A9684E">
              <w:rPr>
                <w:iCs/>
              </w:rPr>
              <w:t>ни.</w:t>
            </w:r>
          </w:p>
          <w:p w:rsidR="00866273" w:rsidRPr="00A9684E" w:rsidRDefault="00866273" w:rsidP="00AF53DE">
            <w:pPr>
              <w:jc w:val="both"/>
            </w:pP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AF53DE">
            <w:r w:rsidRPr="00A9684E">
              <w:t>42</w:t>
            </w: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09</w:t>
            </w:r>
            <w:r w:rsidR="00901259">
              <w:t>.02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>Как возн</w:t>
            </w:r>
            <w:r w:rsidRPr="00A9684E">
              <w:rPr>
                <w:color w:val="000000"/>
              </w:rPr>
              <w:t>и</w:t>
            </w:r>
            <w:r w:rsidRPr="00A9684E">
              <w:rPr>
                <w:color w:val="000000"/>
              </w:rPr>
              <w:t>кали и строились города.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ind w:hanging="10"/>
              <w:jc w:val="both"/>
              <w:rPr>
                <w:bCs/>
              </w:rPr>
            </w:pPr>
            <w:r w:rsidRPr="00A9684E">
              <w:rPr>
                <w:bCs/>
              </w:rPr>
              <w:t>УОНМ</w:t>
            </w:r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color w:val="0000FF"/>
              </w:rPr>
            </w:pPr>
            <w:r w:rsidRPr="00A9684E">
              <w:rPr>
                <w:iCs/>
              </w:rPr>
              <w:t>Работать с рубрикой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 xml:space="preserve">«Вспомни». </w:t>
            </w:r>
            <w:r w:rsidRPr="00A9684E">
              <w:rPr>
                <w:iCs/>
              </w:rPr>
              <w:t xml:space="preserve">Читать и анализировать </w:t>
            </w:r>
            <w:r w:rsidRPr="00A9684E">
              <w:t>текст «Как выбиралось м</w:t>
            </w:r>
            <w:r w:rsidRPr="00A9684E">
              <w:t>е</w:t>
            </w:r>
            <w:r w:rsidRPr="00A9684E">
              <w:t>сто для строительства города»: характериз</w:t>
            </w:r>
            <w:r w:rsidRPr="00A9684E">
              <w:t>о</w:t>
            </w:r>
            <w:r w:rsidRPr="00A9684E">
              <w:t>вать города как нас</w:t>
            </w:r>
            <w:r w:rsidRPr="00A9684E">
              <w:t>е</w:t>
            </w:r>
            <w:r w:rsidRPr="00A9684E">
              <w:t xml:space="preserve">лённые пункты. 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>б</w:t>
            </w:r>
            <w:r w:rsidRPr="00A9684E">
              <w:rPr>
                <w:iCs/>
              </w:rPr>
              <w:t>суждать проблемы: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lastRenderedPageBreak/>
              <w:t>«Каковы причины в</w:t>
            </w:r>
            <w:r w:rsidRPr="00A9684E">
              <w:t>ы</w:t>
            </w:r>
            <w:r w:rsidRPr="00A9684E">
              <w:t>бора места для осн</w:t>
            </w:r>
            <w:r w:rsidRPr="00A9684E">
              <w:t>о</w:t>
            </w:r>
            <w:r w:rsidRPr="00A9684E">
              <w:t xml:space="preserve">вания города». </w:t>
            </w:r>
            <w:r w:rsidRPr="00A9684E">
              <w:rPr>
                <w:iCs/>
              </w:rPr>
              <w:t>Обс</w:t>
            </w:r>
            <w:r w:rsidRPr="00A9684E">
              <w:rPr>
                <w:iCs/>
              </w:rPr>
              <w:t>у</w:t>
            </w:r>
            <w:r w:rsidRPr="00A9684E">
              <w:rPr>
                <w:iCs/>
              </w:rPr>
              <w:t>ждать сообщения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учащихся (подгото</w:t>
            </w:r>
            <w:r w:rsidRPr="00A9684E">
              <w:t>в</w:t>
            </w:r>
            <w:r w:rsidRPr="00A9684E">
              <w:t>ленные до</w:t>
            </w:r>
            <w:r w:rsidRPr="00A9684E">
              <w:softHyphen/>
              <w:t>ма): «Кре</w:t>
            </w:r>
            <w:r w:rsidRPr="00A9684E">
              <w:t>м</w:t>
            </w:r>
            <w:r w:rsidRPr="00A9684E">
              <w:t xml:space="preserve">лёвские города» (с презентацией). </w:t>
            </w: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shd w:val="clear" w:color="auto" w:fill="FFFFFF"/>
              <w:jc w:val="both"/>
            </w:pPr>
            <w:r w:rsidRPr="00A9684E">
              <w:lastRenderedPageBreak/>
              <w:t>Составляет опоры для пересказа (условные, графические, пикт</w:t>
            </w:r>
            <w:r w:rsidRPr="00A9684E">
              <w:t>о</w:t>
            </w:r>
            <w:r w:rsidRPr="00A9684E">
              <w:t>графические). Разл</w:t>
            </w:r>
            <w:r w:rsidRPr="00A9684E">
              <w:t>и</w:t>
            </w:r>
            <w:r w:rsidRPr="00A9684E">
              <w:t>чает кремлёвские г</w:t>
            </w:r>
            <w:r w:rsidRPr="00A9684E">
              <w:t>о</w:t>
            </w:r>
            <w:r w:rsidRPr="00A9684E">
              <w:t>рода и их достопр</w:t>
            </w:r>
            <w:r w:rsidRPr="00A9684E">
              <w:t>и</w:t>
            </w:r>
            <w:r w:rsidRPr="00A9684E">
              <w:t>мечательности.</w:t>
            </w:r>
            <w:r w:rsidRPr="00A9684E">
              <w:rPr>
                <w:iCs/>
              </w:rPr>
              <w:t xml:space="preserve"> Раб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 xml:space="preserve">тает в парах: </w:t>
            </w:r>
            <w:r w:rsidRPr="00A9684E">
              <w:t>выск</w:t>
            </w:r>
            <w:r w:rsidRPr="00A9684E">
              <w:t>а</w:t>
            </w:r>
            <w:r w:rsidRPr="00A9684E">
              <w:t xml:space="preserve">зывает суждения на </w:t>
            </w:r>
            <w:r w:rsidRPr="00A9684E">
              <w:lastRenderedPageBreak/>
              <w:t>тему «Почему улицы так называются?» (на примере одного н</w:t>
            </w:r>
            <w:r w:rsidRPr="00A9684E">
              <w:t>а</w:t>
            </w:r>
            <w:r w:rsidRPr="00A9684E">
              <w:t>звания). Оценивает совместную деятел</w:t>
            </w:r>
            <w:r w:rsidRPr="00A9684E">
              <w:t>ь</w:t>
            </w:r>
            <w:r w:rsidRPr="00A9684E">
              <w:t>ность: как работали пары, были ли тру</w:t>
            </w:r>
            <w:r w:rsidRPr="00A9684E">
              <w:t>д</w:t>
            </w:r>
            <w:r w:rsidRPr="00A9684E">
              <w:t>ности, почему они возникли.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lastRenderedPageBreak/>
              <w:t>Выполняет  интелле</w:t>
            </w:r>
            <w:r w:rsidRPr="00A9684E">
              <w:t>к</w:t>
            </w:r>
            <w:r w:rsidRPr="00A9684E">
              <w:t>туальные действия: в</w:t>
            </w:r>
            <w:r w:rsidRPr="00A9684E">
              <w:t>ы</w:t>
            </w:r>
            <w:r w:rsidRPr="00A9684E">
              <w:t>сказывание предпол</w:t>
            </w:r>
            <w:r w:rsidRPr="00A9684E">
              <w:t>о</w:t>
            </w:r>
            <w:r w:rsidRPr="00A9684E">
              <w:t>жения; анализ, обобщ</w:t>
            </w:r>
            <w:r w:rsidRPr="00A9684E">
              <w:t>е</w:t>
            </w:r>
            <w:r w:rsidRPr="00A9684E">
              <w:t>ние изученного мат</w:t>
            </w:r>
            <w:r w:rsidRPr="00A9684E">
              <w:t>е</w:t>
            </w:r>
            <w:r w:rsidRPr="00A9684E">
              <w:t>риала; установление причин исторического факта и события. Пер</w:t>
            </w:r>
            <w:r w:rsidRPr="00A9684E">
              <w:t>е</w:t>
            </w:r>
            <w:r w:rsidRPr="00A9684E">
              <w:t xml:space="preserve">сказывает  с опорой на </w:t>
            </w:r>
            <w:r w:rsidRPr="00A9684E">
              <w:lastRenderedPageBreak/>
              <w:t>иллюстративный мат</w:t>
            </w:r>
            <w:r w:rsidRPr="00A9684E">
              <w:t>е</w:t>
            </w:r>
            <w:r w:rsidRPr="00A9684E">
              <w:t>риал. Понимает правила совместной деятельно</w:t>
            </w:r>
            <w:r w:rsidRPr="00A9684E">
              <w:softHyphen/>
              <w:t>сти в парах. Оценивает деятельность. Готовит презентацию сообщ</w:t>
            </w:r>
            <w:r w:rsidRPr="00A9684E">
              <w:t>е</w:t>
            </w:r>
            <w:r w:rsidRPr="00A9684E">
              <w:t>ния.</w:t>
            </w:r>
          </w:p>
          <w:p w:rsidR="00866273" w:rsidRPr="00A9684E" w:rsidRDefault="00866273" w:rsidP="00AF53DE">
            <w:pPr>
              <w:jc w:val="both"/>
              <w:rPr>
                <w:iCs/>
              </w:rPr>
            </w:pP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lastRenderedPageBreak/>
              <w:t>Умеет сотрудничать в совмес</w:t>
            </w:r>
            <w:r w:rsidRPr="00A9684E">
              <w:t>т</w:t>
            </w:r>
            <w:r w:rsidRPr="00A9684E">
              <w:t>ном решении проблемы, искать информацию.</w:t>
            </w:r>
            <w:r w:rsidRPr="00A9684E">
              <w:rPr>
                <w:iCs/>
              </w:rPr>
              <w:t xml:space="preserve"> Понимание це</w:t>
            </w:r>
            <w:r w:rsidRPr="00A9684E">
              <w:rPr>
                <w:iCs/>
              </w:rPr>
              <w:t>н</w:t>
            </w:r>
            <w:r w:rsidRPr="00A9684E">
              <w:rPr>
                <w:iCs/>
              </w:rPr>
              <w:t>ности любой жизни.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132563">
            <w:pPr>
              <w:numPr>
                <w:ilvl w:val="0"/>
                <w:numId w:val="19"/>
              </w:numPr>
            </w:pP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11</w:t>
            </w:r>
            <w:r w:rsidR="00901259">
              <w:t>.02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>Россия и ее соседи. Япония.</w:t>
            </w:r>
          </w:p>
        </w:tc>
        <w:tc>
          <w:tcPr>
            <w:tcW w:w="1316" w:type="dxa"/>
            <w:gridSpan w:val="2"/>
          </w:tcPr>
          <w:p w:rsidR="00866273" w:rsidRPr="00A9684E" w:rsidRDefault="007F4285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Виртуал</w:t>
            </w:r>
            <w:r>
              <w:rPr>
                <w:bCs/>
              </w:rPr>
              <w:t>ь</w:t>
            </w:r>
            <w:r>
              <w:rPr>
                <w:bCs/>
              </w:rPr>
              <w:t>ная экску</w:t>
            </w:r>
            <w:r>
              <w:rPr>
                <w:bCs/>
              </w:rPr>
              <w:t>р</w:t>
            </w:r>
            <w:r>
              <w:rPr>
                <w:bCs/>
              </w:rPr>
              <w:t>сия</w:t>
            </w:r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Слушать рассказ уч</w:t>
            </w:r>
            <w:r w:rsidRPr="00A9684E">
              <w:rPr>
                <w:iCs/>
              </w:rPr>
              <w:t>и</w:t>
            </w:r>
            <w:r w:rsidRPr="00A9684E">
              <w:rPr>
                <w:iCs/>
              </w:rPr>
              <w:t>теля</w:t>
            </w:r>
            <w:r w:rsidRPr="00A9684E">
              <w:rPr>
                <w:i/>
                <w:iCs/>
              </w:rPr>
              <w:t xml:space="preserve">: </w:t>
            </w:r>
            <w:r w:rsidRPr="00A9684E">
              <w:t xml:space="preserve">«Япония — Страна восходящего солнца». </w:t>
            </w:r>
            <w:r w:rsidRPr="00A9684E">
              <w:rPr>
                <w:iCs/>
              </w:rPr>
              <w:t>Смотреть и анализировать</w:t>
            </w:r>
            <w:r w:rsidRPr="00A9684E">
              <w:rPr>
                <w:i/>
                <w:iCs/>
              </w:rPr>
              <w:t xml:space="preserve">  </w:t>
            </w:r>
            <w:r w:rsidRPr="00A9684E">
              <w:t>в</w:t>
            </w:r>
            <w:r w:rsidRPr="00A9684E">
              <w:t>и</w:t>
            </w:r>
            <w:r w:rsidRPr="00A9684E">
              <w:t xml:space="preserve">деоматериалы. </w:t>
            </w:r>
            <w:r w:rsidRPr="00A9684E">
              <w:rPr>
                <w:iCs/>
              </w:rPr>
              <w:t>Читать и пересказывать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текст «Япония – Страна восходящего солнца». Выполнять т</w:t>
            </w:r>
            <w:r w:rsidRPr="00A9684E">
              <w:rPr>
                <w:iCs/>
              </w:rPr>
              <w:t>ворч</w:t>
            </w:r>
            <w:r w:rsidRPr="00A9684E">
              <w:rPr>
                <w:iCs/>
              </w:rPr>
              <w:t>е</w:t>
            </w:r>
            <w:r w:rsidRPr="00A9684E">
              <w:rPr>
                <w:iCs/>
              </w:rPr>
              <w:t>ское задание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(вообр</w:t>
            </w:r>
            <w:r w:rsidRPr="00A9684E">
              <w:t>а</w:t>
            </w:r>
            <w:r w:rsidRPr="00A9684E">
              <w:t>жаемая ситуация): «Чем меня поразил город Токио?» (с оп</w:t>
            </w:r>
            <w:r w:rsidRPr="00A9684E">
              <w:t>о</w:t>
            </w:r>
            <w:r w:rsidRPr="00A9684E">
              <w:t>рой на иллюстрати</w:t>
            </w:r>
            <w:r w:rsidRPr="00A9684E">
              <w:t>в</w:t>
            </w:r>
            <w:r w:rsidRPr="00A9684E">
              <w:t>ный материал).</w:t>
            </w: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shd w:val="clear" w:color="auto" w:fill="FFFFFF"/>
              <w:jc w:val="both"/>
            </w:pPr>
            <w:r w:rsidRPr="00A9684E">
              <w:t>Проводит виртуал</w:t>
            </w:r>
            <w:r w:rsidRPr="00A9684E">
              <w:t>ь</w:t>
            </w:r>
            <w:r w:rsidRPr="00A9684E">
              <w:t>ную экскурсию  по Японии. Продумывает вопросы, которые п</w:t>
            </w:r>
            <w:r w:rsidRPr="00A9684E">
              <w:t>о</w:t>
            </w:r>
            <w:r w:rsidRPr="00A9684E">
              <w:t>могут больше узнать о стране. Готовит программу встречи экскурсантов, находит дополнительную и</w:t>
            </w:r>
            <w:r w:rsidRPr="00A9684E">
              <w:t>н</w:t>
            </w:r>
            <w:r w:rsidRPr="00A9684E">
              <w:t xml:space="preserve">формации о стране. 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Выполняет  интелле</w:t>
            </w:r>
            <w:r w:rsidRPr="00A9684E">
              <w:t>к</w:t>
            </w:r>
            <w:r w:rsidRPr="00A9684E">
              <w:t>туальные действия: анализ, сравнение. П</w:t>
            </w:r>
            <w:r w:rsidRPr="00A9684E">
              <w:t>е</w:t>
            </w:r>
            <w:r w:rsidRPr="00A9684E">
              <w:t>ресказывает текст.  Удерживает учебную задачу при выполнении творческого задания. Работает с вообража</w:t>
            </w:r>
            <w:r w:rsidRPr="00A9684E">
              <w:t>е</w:t>
            </w:r>
            <w:r w:rsidRPr="00A9684E">
              <w:t>мой ситуацией. Читает информацию, предста</w:t>
            </w:r>
            <w:r w:rsidRPr="00A9684E">
              <w:t>в</w:t>
            </w:r>
            <w:r w:rsidRPr="00A9684E">
              <w:t>ленную в видеомате</w:t>
            </w:r>
            <w:r w:rsidRPr="00A9684E">
              <w:softHyphen/>
              <w:t>риалах. Испытывает уважение к народам других стран и людям разных национальн</w:t>
            </w:r>
            <w:r w:rsidRPr="00A9684E">
              <w:t>о</w:t>
            </w:r>
            <w:r w:rsidRPr="00A9684E">
              <w:t xml:space="preserve">стей. </w:t>
            </w: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  <w:rPr>
                <w:iCs/>
              </w:rPr>
            </w:pPr>
            <w:r w:rsidRPr="00A9684E">
              <w:rPr>
                <w:iCs/>
              </w:rPr>
              <w:t>Идентифицирует себя как гр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жданина Российской Федер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ции. Проявляет толерантность к людям, независимо от возра</w:t>
            </w:r>
            <w:r w:rsidRPr="00A9684E">
              <w:rPr>
                <w:iCs/>
              </w:rPr>
              <w:t>с</w:t>
            </w:r>
            <w:r w:rsidRPr="00A9684E">
              <w:rPr>
                <w:iCs/>
              </w:rPr>
              <w:t>та, национальности, вероисп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 xml:space="preserve">ведания. </w:t>
            </w:r>
          </w:p>
        </w:tc>
      </w:tr>
      <w:tr w:rsidR="0015717C" w:rsidRPr="00A9684E" w:rsidTr="00901259">
        <w:tc>
          <w:tcPr>
            <w:tcW w:w="568" w:type="dxa"/>
          </w:tcPr>
          <w:p w:rsidR="0015717C" w:rsidRPr="00A9684E" w:rsidRDefault="0015717C" w:rsidP="0015717C">
            <w:pPr>
              <w:numPr>
                <w:ilvl w:val="0"/>
                <w:numId w:val="19"/>
              </w:numPr>
            </w:pPr>
          </w:p>
        </w:tc>
        <w:tc>
          <w:tcPr>
            <w:tcW w:w="850" w:type="dxa"/>
          </w:tcPr>
          <w:p w:rsidR="0015717C" w:rsidRPr="00A9684E" w:rsidRDefault="001B7866" w:rsidP="0015717C">
            <w:pPr>
              <w:jc w:val="center"/>
            </w:pPr>
            <w:r>
              <w:t>16</w:t>
            </w:r>
            <w:r w:rsidR="0015717C">
              <w:t>.02</w:t>
            </w:r>
          </w:p>
        </w:tc>
        <w:tc>
          <w:tcPr>
            <w:tcW w:w="1390" w:type="dxa"/>
          </w:tcPr>
          <w:p w:rsidR="0015717C" w:rsidRPr="00A9684E" w:rsidRDefault="0015717C" w:rsidP="0015717C">
            <w:pPr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>Россия и ее соседи. К</w:t>
            </w:r>
            <w:r w:rsidRPr="00A9684E">
              <w:rPr>
                <w:color w:val="000000"/>
              </w:rPr>
              <w:t>и</w:t>
            </w:r>
            <w:r w:rsidRPr="00A9684E">
              <w:rPr>
                <w:color w:val="000000"/>
              </w:rPr>
              <w:t>тай.</w:t>
            </w:r>
          </w:p>
        </w:tc>
        <w:tc>
          <w:tcPr>
            <w:tcW w:w="1316" w:type="dxa"/>
            <w:gridSpan w:val="2"/>
          </w:tcPr>
          <w:p w:rsidR="0015717C" w:rsidRPr="00A9684E" w:rsidRDefault="0015717C" w:rsidP="0015717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Виртуал</w:t>
            </w:r>
            <w:r>
              <w:rPr>
                <w:bCs/>
              </w:rPr>
              <w:t>ь</w:t>
            </w:r>
            <w:r>
              <w:rPr>
                <w:bCs/>
              </w:rPr>
              <w:t>ная экску</w:t>
            </w:r>
            <w:r>
              <w:rPr>
                <w:bCs/>
              </w:rPr>
              <w:t>р</w:t>
            </w:r>
            <w:r>
              <w:rPr>
                <w:bCs/>
              </w:rPr>
              <w:t>сия</w:t>
            </w:r>
          </w:p>
        </w:tc>
        <w:tc>
          <w:tcPr>
            <w:tcW w:w="2356" w:type="dxa"/>
          </w:tcPr>
          <w:p w:rsidR="0015717C" w:rsidRPr="00A9684E" w:rsidRDefault="0015717C" w:rsidP="0015717C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Работать в парах: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сравнивать портреты (китаец, русский), описание внешнего вида людей разных националь</w:t>
            </w:r>
            <w:r w:rsidRPr="00A9684E">
              <w:softHyphen/>
              <w:t xml:space="preserve">ностей. </w:t>
            </w:r>
            <w:r w:rsidRPr="00A9684E">
              <w:rPr>
                <w:iCs/>
              </w:rPr>
              <w:t>Анализировать р</w:t>
            </w:r>
            <w:r w:rsidRPr="00A9684E">
              <w:rPr>
                <w:iCs/>
              </w:rPr>
              <w:t>е</w:t>
            </w:r>
            <w:r w:rsidRPr="00A9684E">
              <w:rPr>
                <w:iCs/>
              </w:rPr>
              <w:t>зультаты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деятельн</w:t>
            </w:r>
            <w:r w:rsidRPr="00A9684E">
              <w:t>о</w:t>
            </w:r>
            <w:r w:rsidRPr="00A9684E">
              <w:t>сти в парах (удачи, трудности, их прич</w:t>
            </w:r>
            <w:r w:rsidRPr="00A9684E">
              <w:t>и</w:t>
            </w:r>
            <w:r w:rsidRPr="00A9684E">
              <w:t xml:space="preserve">ны). </w:t>
            </w:r>
            <w:r w:rsidRPr="00A9684E">
              <w:rPr>
                <w:iCs/>
              </w:rPr>
              <w:t>Читать т</w:t>
            </w:r>
            <w:r w:rsidRPr="00A9684E">
              <w:t>екст «Китай — страна природных контр</w:t>
            </w:r>
            <w:r w:rsidRPr="00A9684E">
              <w:t>а</w:t>
            </w:r>
            <w:r w:rsidRPr="00A9684E">
              <w:t>стов», смотреть в</w:t>
            </w:r>
            <w:r w:rsidRPr="00A9684E">
              <w:t>и</w:t>
            </w:r>
            <w:r w:rsidRPr="00A9684E">
              <w:t xml:space="preserve">деоматериалы. </w:t>
            </w:r>
            <w:r w:rsidRPr="00A9684E">
              <w:rPr>
                <w:iCs/>
              </w:rPr>
              <w:t>С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lastRenderedPageBreak/>
              <w:t xml:space="preserve">ставлять план </w:t>
            </w:r>
            <w:r w:rsidRPr="00A9684E">
              <w:t>расск</w:t>
            </w:r>
            <w:r w:rsidRPr="00A9684E">
              <w:t>а</w:t>
            </w:r>
            <w:r w:rsidRPr="00A9684E">
              <w:t>за-рассуждения. С</w:t>
            </w:r>
            <w:r w:rsidRPr="00A9684E">
              <w:t>а</w:t>
            </w:r>
            <w:r w:rsidRPr="00A9684E">
              <w:t>мостоятельно гот</w:t>
            </w:r>
            <w:r w:rsidRPr="00A9684E">
              <w:t>о</w:t>
            </w:r>
            <w:r w:rsidRPr="00A9684E">
              <w:t>вить рассказ о Фи</w:t>
            </w:r>
            <w:r w:rsidRPr="00A9684E">
              <w:t>н</w:t>
            </w:r>
            <w:r w:rsidRPr="00A9684E">
              <w:t>ляндии.</w:t>
            </w:r>
          </w:p>
        </w:tc>
        <w:tc>
          <w:tcPr>
            <w:tcW w:w="2340" w:type="dxa"/>
            <w:gridSpan w:val="2"/>
          </w:tcPr>
          <w:p w:rsidR="0015717C" w:rsidRPr="00A9684E" w:rsidRDefault="0015717C" w:rsidP="0015717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lastRenderedPageBreak/>
              <w:t>Проводит виртуал</w:t>
            </w:r>
            <w:r w:rsidRPr="00A9684E">
              <w:t>ь</w:t>
            </w:r>
            <w:r w:rsidRPr="00A9684E">
              <w:t>ную экскурсию  по Китаю. Продумывает вопросы, которые п</w:t>
            </w:r>
            <w:r w:rsidRPr="00A9684E">
              <w:t>о</w:t>
            </w:r>
            <w:r w:rsidRPr="00A9684E">
              <w:t>могут больше узнать о стране. Готовит программу встречи экскурсантов, находит дополнительную и</w:t>
            </w:r>
            <w:r w:rsidRPr="00A9684E">
              <w:t>н</w:t>
            </w:r>
            <w:r w:rsidRPr="00A9684E">
              <w:t>формации о стране.</w:t>
            </w:r>
          </w:p>
        </w:tc>
        <w:tc>
          <w:tcPr>
            <w:tcW w:w="2520" w:type="dxa"/>
            <w:gridSpan w:val="2"/>
          </w:tcPr>
          <w:p w:rsidR="0015717C" w:rsidRPr="00A9684E" w:rsidRDefault="0015717C" w:rsidP="0015717C">
            <w:pPr>
              <w:autoSpaceDE w:val="0"/>
              <w:autoSpaceDN w:val="0"/>
              <w:adjustRightInd w:val="0"/>
              <w:jc w:val="both"/>
            </w:pPr>
            <w:r w:rsidRPr="00A9684E">
              <w:t>Выполняет  интелле</w:t>
            </w:r>
            <w:r w:rsidRPr="00A9684E">
              <w:t>к</w:t>
            </w:r>
            <w:r w:rsidRPr="00A9684E">
              <w:t>туальные действия: сравнение, анализ. С</w:t>
            </w:r>
            <w:r w:rsidRPr="00A9684E">
              <w:t>о</w:t>
            </w:r>
            <w:r w:rsidRPr="00A9684E">
              <w:t>ставляет план рассказа на предложенную тему, рассказ-рассуждение. Оценивает совместную деятельность в парах. Читает  информацию, представленную в и</w:t>
            </w:r>
            <w:r w:rsidRPr="00A9684E">
              <w:t>л</w:t>
            </w:r>
            <w:r w:rsidRPr="00A9684E">
              <w:t>люстративном виде.</w:t>
            </w:r>
          </w:p>
          <w:p w:rsidR="0015717C" w:rsidRPr="00A9684E" w:rsidRDefault="0015717C" w:rsidP="0015717C">
            <w:pPr>
              <w:jc w:val="both"/>
              <w:rPr>
                <w:iCs/>
              </w:rPr>
            </w:pPr>
          </w:p>
        </w:tc>
        <w:tc>
          <w:tcPr>
            <w:tcW w:w="3240" w:type="dxa"/>
            <w:gridSpan w:val="2"/>
          </w:tcPr>
          <w:p w:rsidR="0015717C" w:rsidRPr="00A9684E" w:rsidRDefault="0015717C" w:rsidP="0015717C">
            <w:pPr>
              <w:jc w:val="both"/>
              <w:rPr>
                <w:color w:val="0000FF"/>
              </w:rPr>
            </w:pPr>
            <w:r w:rsidRPr="00A9684E">
              <w:rPr>
                <w:iCs/>
              </w:rPr>
              <w:t xml:space="preserve">Понимает, что такое гуманное отношение к людям. </w:t>
            </w:r>
            <w:r w:rsidRPr="00A9684E">
              <w:t>Использ</w:t>
            </w:r>
            <w:r w:rsidRPr="00A9684E">
              <w:t>у</w:t>
            </w:r>
            <w:r w:rsidRPr="00A9684E">
              <w:t>ет информацию для решения учебных и практических задач</w:t>
            </w:r>
            <w:r w:rsidRPr="00A9684E">
              <w:rPr>
                <w:color w:val="0000FF"/>
              </w:rPr>
              <w:t>.</w:t>
            </w:r>
            <w:r w:rsidRPr="00A9684E">
              <w:rPr>
                <w:iCs/>
              </w:rPr>
              <w:t xml:space="preserve"> Идентифицирует себя как гр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жданина Российской Федер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ции. Проявляет толерантность к людям, независимо от возра</w:t>
            </w:r>
            <w:r w:rsidRPr="00A9684E">
              <w:rPr>
                <w:iCs/>
              </w:rPr>
              <w:t>с</w:t>
            </w:r>
            <w:r w:rsidRPr="00A9684E">
              <w:rPr>
                <w:iCs/>
              </w:rPr>
              <w:t>та, национальности, вероисп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>ведания.</w:t>
            </w:r>
          </w:p>
        </w:tc>
      </w:tr>
      <w:tr w:rsidR="0015717C" w:rsidRPr="00A9684E" w:rsidTr="00901259">
        <w:tc>
          <w:tcPr>
            <w:tcW w:w="568" w:type="dxa"/>
          </w:tcPr>
          <w:p w:rsidR="0015717C" w:rsidRPr="00A9684E" w:rsidRDefault="0015717C" w:rsidP="0015717C">
            <w:pPr>
              <w:numPr>
                <w:ilvl w:val="0"/>
                <w:numId w:val="19"/>
              </w:numPr>
            </w:pPr>
          </w:p>
        </w:tc>
        <w:tc>
          <w:tcPr>
            <w:tcW w:w="850" w:type="dxa"/>
          </w:tcPr>
          <w:p w:rsidR="0015717C" w:rsidRPr="00A9684E" w:rsidRDefault="001B7866" w:rsidP="0015717C">
            <w:pPr>
              <w:jc w:val="center"/>
            </w:pPr>
            <w:r>
              <w:t>18</w:t>
            </w:r>
            <w:r w:rsidR="0015717C">
              <w:t>.02</w:t>
            </w:r>
          </w:p>
        </w:tc>
        <w:tc>
          <w:tcPr>
            <w:tcW w:w="1390" w:type="dxa"/>
          </w:tcPr>
          <w:p w:rsidR="0015717C" w:rsidRPr="00A9684E" w:rsidRDefault="0015717C" w:rsidP="0015717C">
            <w:pPr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>Россия и ее соседи. К</w:t>
            </w:r>
            <w:r w:rsidRPr="00A9684E">
              <w:rPr>
                <w:color w:val="000000"/>
              </w:rPr>
              <w:t>о</w:t>
            </w:r>
            <w:r w:rsidRPr="00A9684E">
              <w:rPr>
                <w:color w:val="000000"/>
              </w:rPr>
              <w:t>ролевство Дания.</w:t>
            </w:r>
          </w:p>
        </w:tc>
        <w:tc>
          <w:tcPr>
            <w:tcW w:w="1316" w:type="dxa"/>
            <w:gridSpan w:val="2"/>
          </w:tcPr>
          <w:p w:rsidR="0015717C" w:rsidRPr="00A9684E" w:rsidRDefault="0015717C" w:rsidP="0015717C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Виртуал</w:t>
            </w:r>
            <w:r>
              <w:rPr>
                <w:bCs/>
              </w:rPr>
              <w:t>ь</w:t>
            </w:r>
            <w:r>
              <w:rPr>
                <w:bCs/>
              </w:rPr>
              <w:t>ная экску</w:t>
            </w:r>
            <w:r>
              <w:rPr>
                <w:bCs/>
              </w:rPr>
              <w:t>р</w:t>
            </w:r>
            <w:r>
              <w:rPr>
                <w:bCs/>
              </w:rPr>
              <w:t>сия</w:t>
            </w:r>
          </w:p>
        </w:tc>
        <w:tc>
          <w:tcPr>
            <w:tcW w:w="2356" w:type="dxa"/>
          </w:tcPr>
          <w:p w:rsidR="0015717C" w:rsidRPr="00A9684E" w:rsidRDefault="0015717C" w:rsidP="0015717C">
            <w:pPr>
              <w:autoSpaceDE w:val="0"/>
              <w:autoSpaceDN w:val="0"/>
              <w:adjustRightInd w:val="0"/>
              <w:jc w:val="both"/>
            </w:pPr>
            <w:r w:rsidRPr="00A9684E">
              <w:t>Составлять рассказ  на одну из предложе</w:t>
            </w:r>
            <w:r w:rsidRPr="00A9684E">
              <w:t>н</w:t>
            </w:r>
            <w:r w:rsidRPr="00A9684E">
              <w:t>ных тем («Да</w:t>
            </w:r>
            <w:r w:rsidRPr="00A9684E">
              <w:softHyphen/>
              <w:t>ния — островное государс</w:t>
            </w:r>
            <w:r w:rsidRPr="00A9684E">
              <w:t>т</w:t>
            </w:r>
            <w:r w:rsidRPr="00A9684E">
              <w:t>во», «Столица Д</w:t>
            </w:r>
            <w:r w:rsidRPr="00A9684E">
              <w:t>а</w:t>
            </w:r>
            <w:r w:rsidRPr="00A9684E">
              <w:t>нии», «Великий гра</w:t>
            </w:r>
            <w:r w:rsidRPr="00A9684E">
              <w:t>ж</w:t>
            </w:r>
            <w:r w:rsidRPr="00A9684E">
              <w:t>данин Дании — Х. К. Андерсен») с использованием кар</w:t>
            </w:r>
            <w:r w:rsidRPr="00A9684E">
              <w:softHyphen/>
              <w:t>ты и справочной литер</w:t>
            </w:r>
            <w:r w:rsidRPr="00A9684E">
              <w:t>а</w:t>
            </w:r>
            <w:r w:rsidRPr="00A9684E">
              <w:t>туры. Оформлять в</w:t>
            </w:r>
            <w:r w:rsidRPr="00A9684E">
              <w:t>ы</w:t>
            </w:r>
            <w:r w:rsidRPr="00A9684E">
              <w:t xml:space="preserve">вод по теме. </w:t>
            </w:r>
            <w:r w:rsidRPr="00A9684E">
              <w:rPr>
                <w:iCs/>
              </w:rPr>
              <w:t>Анализ</w:t>
            </w:r>
            <w:r w:rsidRPr="00A9684E">
              <w:rPr>
                <w:iCs/>
              </w:rPr>
              <w:t>и</w:t>
            </w:r>
            <w:r w:rsidRPr="00A9684E">
              <w:rPr>
                <w:iCs/>
              </w:rPr>
              <w:t>ровать  шмуцтитул: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что мы узнали, чему научились.</w:t>
            </w:r>
          </w:p>
          <w:p w:rsidR="0015717C" w:rsidRPr="00A9684E" w:rsidRDefault="0015717C" w:rsidP="0015717C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gridSpan w:val="2"/>
          </w:tcPr>
          <w:p w:rsidR="0015717C" w:rsidRPr="00A9684E" w:rsidRDefault="0015717C" w:rsidP="0015717C">
            <w:pPr>
              <w:autoSpaceDE w:val="0"/>
              <w:autoSpaceDN w:val="0"/>
              <w:adjustRightInd w:val="0"/>
              <w:jc w:val="both"/>
            </w:pPr>
            <w:r w:rsidRPr="00A9684E">
              <w:t>Проводит виртуал</w:t>
            </w:r>
            <w:r w:rsidRPr="00A9684E">
              <w:t>ь</w:t>
            </w:r>
            <w:r w:rsidRPr="00A9684E">
              <w:t>ную экскурсию  по Дании. Продумывает вопросы, которые п</w:t>
            </w:r>
            <w:r w:rsidRPr="00A9684E">
              <w:t>о</w:t>
            </w:r>
            <w:r w:rsidRPr="00A9684E">
              <w:t>могут больше узнать о стране.  Готовит программу встречи экскурсантов, находит дополнительную и</w:t>
            </w:r>
            <w:r w:rsidRPr="00A9684E">
              <w:t>н</w:t>
            </w:r>
            <w:r w:rsidRPr="00A9684E">
              <w:t>формации о стране.</w:t>
            </w:r>
          </w:p>
        </w:tc>
        <w:tc>
          <w:tcPr>
            <w:tcW w:w="2520" w:type="dxa"/>
            <w:gridSpan w:val="2"/>
          </w:tcPr>
          <w:p w:rsidR="0015717C" w:rsidRPr="00A9684E" w:rsidRDefault="0015717C" w:rsidP="0015717C">
            <w:pPr>
              <w:autoSpaceDE w:val="0"/>
              <w:autoSpaceDN w:val="0"/>
              <w:adjustRightInd w:val="0"/>
              <w:jc w:val="both"/>
            </w:pPr>
            <w:r w:rsidRPr="00A9684E">
              <w:t>Выполняет  интелле</w:t>
            </w:r>
            <w:r w:rsidRPr="00A9684E">
              <w:t>к</w:t>
            </w:r>
            <w:r w:rsidRPr="00A9684E">
              <w:t>туальные действия: анализ, характеристика, обобщение, оформл</w:t>
            </w:r>
            <w:r w:rsidRPr="00A9684E">
              <w:t>е</w:t>
            </w:r>
            <w:r w:rsidRPr="00A9684E">
              <w:t>ние вывода. Составляет рассказ-описание, нах</w:t>
            </w:r>
            <w:r w:rsidRPr="00A9684E">
              <w:t>о</w:t>
            </w:r>
            <w:r w:rsidRPr="00A9684E">
              <w:t>дит  информацию в словарях.</w:t>
            </w:r>
          </w:p>
          <w:p w:rsidR="0015717C" w:rsidRPr="00A9684E" w:rsidRDefault="0015717C" w:rsidP="0015717C">
            <w:pPr>
              <w:autoSpaceDE w:val="0"/>
              <w:autoSpaceDN w:val="0"/>
              <w:adjustRightInd w:val="0"/>
              <w:jc w:val="both"/>
            </w:pPr>
            <w:r w:rsidRPr="00A9684E">
              <w:t>Работает с вообража</w:t>
            </w:r>
            <w:r w:rsidRPr="00A9684E">
              <w:t>е</w:t>
            </w:r>
            <w:r w:rsidRPr="00A9684E">
              <w:t>мой ситуацией. Читает  информацию, предста</w:t>
            </w:r>
            <w:r w:rsidRPr="00A9684E">
              <w:t>в</w:t>
            </w:r>
            <w:r w:rsidRPr="00A9684E">
              <w:t>ленную в иллюстра</w:t>
            </w:r>
            <w:r w:rsidRPr="00A9684E">
              <w:softHyphen/>
              <w:t>тивном виде, в графич</w:t>
            </w:r>
            <w:r w:rsidRPr="00A9684E">
              <w:t>е</w:t>
            </w:r>
            <w:r w:rsidRPr="00A9684E">
              <w:t>ском виде (карта), раб</w:t>
            </w:r>
            <w:r w:rsidRPr="00A9684E">
              <w:t>о</w:t>
            </w:r>
            <w:r w:rsidRPr="00A9684E">
              <w:t>та с энциклопедическ</w:t>
            </w:r>
            <w:r w:rsidRPr="00A9684E">
              <w:t>и</w:t>
            </w:r>
            <w:r w:rsidRPr="00A9684E">
              <w:t xml:space="preserve">ми словарями. </w:t>
            </w:r>
          </w:p>
        </w:tc>
        <w:tc>
          <w:tcPr>
            <w:tcW w:w="3240" w:type="dxa"/>
            <w:gridSpan w:val="2"/>
          </w:tcPr>
          <w:p w:rsidR="0015717C" w:rsidRPr="00A9684E" w:rsidRDefault="0015717C" w:rsidP="0015717C">
            <w:pPr>
              <w:jc w:val="both"/>
            </w:pPr>
            <w:r w:rsidRPr="00A9684E">
              <w:rPr>
                <w:iCs/>
              </w:rPr>
              <w:t xml:space="preserve">Любит свою семью. </w:t>
            </w:r>
            <w:r w:rsidRPr="00A9684E">
              <w:t>Умеет д</w:t>
            </w:r>
            <w:r w:rsidRPr="00A9684E">
              <w:t>о</w:t>
            </w:r>
            <w:r w:rsidRPr="00A9684E">
              <w:t>водить работу до конца. Пре</w:t>
            </w:r>
            <w:r w:rsidRPr="00A9684E">
              <w:t>д</w:t>
            </w:r>
            <w:r w:rsidRPr="00A9684E">
              <w:t>видит результат своей деятел</w:t>
            </w:r>
            <w:r w:rsidRPr="00A9684E">
              <w:t>ь</w:t>
            </w:r>
            <w:r w:rsidRPr="00A9684E">
              <w:t>ности.</w:t>
            </w:r>
            <w:r w:rsidRPr="00A9684E">
              <w:rPr>
                <w:iCs/>
              </w:rPr>
              <w:t xml:space="preserve">  Успешно осуществляет учебную деятельность.</w:t>
            </w:r>
            <w:r w:rsidRPr="00A9684E">
              <w:t xml:space="preserve"> Слуш</w:t>
            </w:r>
            <w:r w:rsidRPr="00A9684E">
              <w:t>а</w:t>
            </w:r>
            <w:r w:rsidRPr="00A9684E">
              <w:t xml:space="preserve">ет и слышит собеседника, ведет и поддерживает диалог, </w:t>
            </w:r>
            <w:proofErr w:type="spellStart"/>
            <w:r w:rsidRPr="00A9684E">
              <w:t>арг</w:t>
            </w:r>
            <w:r w:rsidRPr="00A9684E">
              <w:t>у</w:t>
            </w:r>
            <w:r w:rsidRPr="00A9684E">
              <w:t>менти</w:t>
            </w:r>
            <w:r w:rsidRPr="00A9684E">
              <w:softHyphen/>
              <w:t>рованно</w:t>
            </w:r>
            <w:proofErr w:type="spellEnd"/>
            <w:r w:rsidRPr="00A9684E">
              <w:t xml:space="preserve"> отстаивает со</w:t>
            </w:r>
            <w:r w:rsidRPr="00A9684E">
              <w:t>б</w:t>
            </w:r>
            <w:r w:rsidRPr="00A9684E">
              <w:t>ственное мнение.</w:t>
            </w:r>
            <w:r w:rsidRPr="00A9684E">
              <w:rPr>
                <w:iCs/>
              </w:rPr>
              <w:t xml:space="preserve"> Успешно осуществляет учебную де</w:t>
            </w:r>
            <w:r w:rsidRPr="00A9684E">
              <w:rPr>
                <w:iCs/>
              </w:rPr>
              <w:t>я</w:t>
            </w:r>
            <w:r w:rsidRPr="00A9684E">
              <w:rPr>
                <w:iCs/>
              </w:rPr>
              <w:t>тельность.</w:t>
            </w:r>
          </w:p>
        </w:tc>
      </w:tr>
      <w:tr w:rsidR="00866273" w:rsidRPr="00A9684E" w:rsidTr="00901259">
        <w:tc>
          <w:tcPr>
            <w:tcW w:w="14580" w:type="dxa"/>
            <w:gridSpan w:val="12"/>
          </w:tcPr>
          <w:p w:rsidR="00866273" w:rsidRPr="00A9684E" w:rsidRDefault="00866273" w:rsidP="00AF53DE">
            <w:pPr>
              <w:jc w:val="center"/>
              <w:rPr>
                <w:b/>
                <w:color w:val="000000"/>
              </w:rPr>
            </w:pPr>
            <w:r w:rsidRPr="00A9684E">
              <w:rPr>
                <w:b/>
                <w:color w:val="000000"/>
              </w:rPr>
              <w:t>Человек – творец культурных ценностей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132563">
            <w:pPr>
              <w:numPr>
                <w:ilvl w:val="0"/>
                <w:numId w:val="19"/>
              </w:numPr>
            </w:pP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25.02</w:t>
            </w:r>
          </w:p>
        </w:tc>
        <w:tc>
          <w:tcPr>
            <w:tcW w:w="1390" w:type="dxa"/>
          </w:tcPr>
          <w:p w:rsidR="00866273" w:rsidRPr="00A9684E" w:rsidRDefault="00866273" w:rsidP="00AF53DE">
            <w:pPr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 xml:space="preserve">Что такое культура. 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rPr>
                <w:bCs/>
              </w:rPr>
              <w:t>Комбин</w:t>
            </w:r>
            <w:r w:rsidRPr="00A9684E">
              <w:rPr>
                <w:bCs/>
              </w:rPr>
              <w:t>и</w:t>
            </w:r>
            <w:r w:rsidRPr="00A9684E">
              <w:rPr>
                <w:bCs/>
              </w:rPr>
              <w:t>рованный</w:t>
            </w:r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Вести учебный ди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лог: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обсуждение пр</w:t>
            </w:r>
            <w:r w:rsidRPr="00A9684E">
              <w:t>о</w:t>
            </w:r>
            <w:r w:rsidRPr="00A9684E">
              <w:t>блемы, почему гра</w:t>
            </w:r>
            <w:r w:rsidRPr="00A9684E">
              <w:t>ж</w:t>
            </w:r>
            <w:r w:rsidRPr="00A9684E">
              <w:t>данин государства должен знать культ</w:t>
            </w:r>
            <w:r w:rsidRPr="00A9684E">
              <w:t>у</w:t>
            </w:r>
            <w:r w:rsidRPr="00A9684E">
              <w:t>ру своей Родины. С</w:t>
            </w:r>
            <w:r w:rsidRPr="00A9684E">
              <w:t>о</w:t>
            </w:r>
            <w:r w:rsidRPr="00A9684E">
              <w:t>ставлять р</w:t>
            </w:r>
            <w:r w:rsidRPr="00A9684E">
              <w:rPr>
                <w:iCs/>
              </w:rPr>
              <w:t>ассказ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«Чем я люблю занимат</w:t>
            </w:r>
            <w:r w:rsidRPr="00A9684E">
              <w:t>ь</w:t>
            </w:r>
            <w:r w:rsidRPr="00A9684E">
              <w:t>ся?». Читать  инфо</w:t>
            </w:r>
            <w:r w:rsidRPr="00A9684E">
              <w:t>р</w:t>
            </w:r>
            <w:r w:rsidRPr="00A9684E">
              <w:t>мацию, представле</w:t>
            </w:r>
            <w:r w:rsidRPr="00A9684E">
              <w:t>н</w:t>
            </w:r>
            <w:r w:rsidRPr="00A9684E">
              <w:t>ную в графиче</w:t>
            </w:r>
            <w:r w:rsidRPr="00A9684E">
              <w:softHyphen/>
              <w:t>ском (схема) и иллюстр</w:t>
            </w:r>
            <w:r w:rsidRPr="00A9684E">
              <w:t>а</w:t>
            </w:r>
            <w:r w:rsidRPr="00A9684E">
              <w:t>тивном виде.</w:t>
            </w: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t>Соотносит произв</w:t>
            </w:r>
            <w:r w:rsidRPr="00A9684E">
              <w:t>е</w:t>
            </w:r>
            <w:r w:rsidRPr="00A9684E">
              <w:t xml:space="preserve">дение искусства с его автором. Называет имена выдающихся деятелей литературы и искусства разных исторических эпох и их произведения. 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jc w:val="both"/>
              <w:rPr>
                <w:iCs/>
              </w:rPr>
            </w:pPr>
            <w:proofErr w:type="gramStart"/>
            <w:r w:rsidRPr="00A9684E">
              <w:t>Выполняет  интелле</w:t>
            </w:r>
            <w:r w:rsidRPr="00A9684E">
              <w:t>к</w:t>
            </w:r>
            <w:r w:rsidRPr="00A9684E">
              <w:t>туальные действия: в</w:t>
            </w:r>
            <w:r w:rsidRPr="00A9684E">
              <w:t>ы</w:t>
            </w:r>
            <w:r w:rsidRPr="00A9684E">
              <w:t>сказывание предпол</w:t>
            </w:r>
            <w:r w:rsidRPr="00A9684E">
              <w:t>о</w:t>
            </w:r>
            <w:r w:rsidRPr="00A9684E">
              <w:t>жений; характеристика понятий «ценность», «культура»; обобщение, анализ.</w:t>
            </w:r>
            <w:proofErr w:type="gramEnd"/>
            <w:r w:rsidRPr="00A9684E">
              <w:t xml:space="preserve"> Составляет ра</w:t>
            </w:r>
            <w:r w:rsidRPr="00A9684E">
              <w:t>с</w:t>
            </w:r>
            <w:r w:rsidRPr="00A9684E">
              <w:t>сказ-рассуждение, ра</w:t>
            </w:r>
            <w:r w:rsidRPr="00A9684E">
              <w:t>с</w:t>
            </w:r>
            <w:r w:rsidRPr="00A9684E">
              <w:t>сказ-описание.  Осозн</w:t>
            </w:r>
            <w:r w:rsidRPr="00A9684E">
              <w:t>а</w:t>
            </w:r>
            <w:r w:rsidRPr="00A9684E">
              <w:t>ет мотив изучения да</w:t>
            </w:r>
            <w:r w:rsidRPr="00A9684E">
              <w:t>н</w:t>
            </w:r>
            <w:r w:rsidRPr="00A9684E">
              <w:t xml:space="preserve">ного раздела; оценивает свою деятельность. </w:t>
            </w: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t>Умеет искать нужную инфо</w:t>
            </w:r>
            <w:r w:rsidRPr="00A9684E">
              <w:t>р</w:t>
            </w:r>
            <w:r w:rsidRPr="00A9684E">
              <w:t>мацию. Самостоятельно мот</w:t>
            </w:r>
            <w:r w:rsidRPr="00A9684E">
              <w:t>и</w:t>
            </w:r>
            <w:r w:rsidRPr="00A9684E">
              <w:t>вирует свою деятельность, о</w:t>
            </w:r>
            <w:r w:rsidRPr="00A9684E">
              <w:t>п</w:t>
            </w:r>
            <w:r w:rsidRPr="00A9684E">
              <w:t>реде</w:t>
            </w:r>
            <w:r w:rsidRPr="00A9684E">
              <w:softHyphen/>
              <w:t>ляет цель работы (задания) и выделяет её этапы.</w:t>
            </w:r>
            <w:r w:rsidRPr="00A9684E">
              <w:rPr>
                <w:iCs/>
              </w:rPr>
              <w:t xml:space="preserve"> </w:t>
            </w:r>
            <w:r w:rsidRPr="00A9684E">
              <w:t xml:space="preserve">Слушает и слышит собеседника, ведет и поддерживает диалог, </w:t>
            </w:r>
            <w:proofErr w:type="spellStart"/>
            <w:r w:rsidRPr="00A9684E">
              <w:t>аргуме</w:t>
            </w:r>
            <w:r w:rsidRPr="00A9684E">
              <w:t>н</w:t>
            </w:r>
            <w:r w:rsidRPr="00A9684E">
              <w:t>ти</w:t>
            </w:r>
            <w:r w:rsidRPr="00A9684E">
              <w:softHyphen/>
              <w:t>рованно</w:t>
            </w:r>
            <w:proofErr w:type="spellEnd"/>
            <w:r w:rsidRPr="00A9684E">
              <w:t xml:space="preserve"> отстаивает собс</w:t>
            </w:r>
            <w:r w:rsidRPr="00A9684E">
              <w:t>т</w:t>
            </w:r>
            <w:r w:rsidRPr="00A9684E">
              <w:t>венное мнение.</w:t>
            </w:r>
          </w:p>
        </w:tc>
      </w:tr>
      <w:tr w:rsidR="00866273" w:rsidRPr="00A9684E" w:rsidTr="00901259">
        <w:tc>
          <w:tcPr>
            <w:tcW w:w="568" w:type="dxa"/>
          </w:tcPr>
          <w:p w:rsidR="00866273" w:rsidRPr="00A9684E" w:rsidRDefault="00866273" w:rsidP="00132563">
            <w:pPr>
              <w:numPr>
                <w:ilvl w:val="0"/>
                <w:numId w:val="19"/>
              </w:numPr>
            </w:pPr>
          </w:p>
        </w:tc>
        <w:tc>
          <w:tcPr>
            <w:tcW w:w="850" w:type="dxa"/>
          </w:tcPr>
          <w:p w:rsidR="00866273" w:rsidRPr="00A9684E" w:rsidRDefault="001B7866" w:rsidP="00AF53DE">
            <w:pPr>
              <w:jc w:val="center"/>
            </w:pPr>
            <w:r>
              <w:t>02</w:t>
            </w:r>
            <w:r w:rsidR="00901259">
              <w:t>.03</w:t>
            </w:r>
          </w:p>
        </w:tc>
        <w:tc>
          <w:tcPr>
            <w:tcW w:w="1390" w:type="dxa"/>
          </w:tcPr>
          <w:p w:rsidR="00866273" w:rsidRDefault="00866273" w:rsidP="00AF53DE">
            <w:pPr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>Из истории письменн</w:t>
            </w:r>
            <w:r w:rsidRPr="00A9684E">
              <w:rPr>
                <w:color w:val="000000"/>
              </w:rPr>
              <w:t>о</w:t>
            </w:r>
            <w:r w:rsidRPr="00A9684E">
              <w:rPr>
                <w:color w:val="000000"/>
              </w:rPr>
              <w:t>сти.</w:t>
            </w:r>
          </w:p>
          <w:p w:rsidR="003D3FD7" w:rsidRPr="003D3FD7" w:rsidRDefault="003D3FD7" w:rsidP="00AF53DE">
            <w:pPr>
              <w:jc w:val="both"/>
              <w:rPr>
                <w:b/>
                <w:i/>
                <w:color w:val="000000"/>
              </w:rPr>
            </w:pPr>
            <w:r w:rsidRPr="003D3FD7">
              <w:rPr>
                <w:b/>
                <w:i/>
                <w:color w:val="C00000"/>
              </w:rPr>
              <w:t>Тестиров</w:t>
            </w:r>
            <w:r w:rsidRPr="003D3FD7">
              <w:rPr>
                <w:b/>
                <w:i/>
                <w:color w:val="C00000"/>
              </w:rPr>
              <w:t>а</w:t>
            </w:r>
            <w:r w:rsidRPr="003D3FD7">
              <w:rPr>
                <w:b/>
                <w:i/>
                <w:color w:val="C00000"/>
              </w:rPr>
              <w:t>ние.</w:t>
            </w:r>
          </w:p>
        </w:tc>
        <w:tc>
          <w:tcPr>
            <w:tcW w:w="1316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rPr>
                <w:bCs/>
              </w:rPr>
              <w:t>УОНМ</w:t>
            </w:r>
          </w:p>
        </w:tc>
        <w:tc>
          <w:tcPr>
            <w:tcW w:w="2356" w:type="dxa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Сравнивать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собстве</w:t>
            </w:r>
            <w:r w:rsidRPr="00A9684E">
              <w:t>н</w:t>
            </w:r>
            <w:r w:rsidRPr="00A9684E">
              <w:t>ные высказывания с текстом  учебни</w:t>
            </w:r>
            <w:r w:rsidRPr="00A9684E">
              <w:softHyphen/>
              <w:t>ка «Летопись — рук</w:t>
            </w:r>
            <w:r w:rsidRPr="00A9684E">
              <w:t>о</w:t>
            </w:r>
            <w:r w:rsidRPr="00A9684E">
              <w:t xml:space="preserve">писная книга». </w:t>
            </w:r>
            <w:r w:rsidRPr="00A9684E">
              <w:rPr>
                <w:iCs/>
              </w:rPr>
              <w:t>Раб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lastRenderedPageBreak/>
              <w:t xml:space="preserve">тать в группах: </w:t>
            </w:r>
            <w:r w:rsidRPr="00A9684E">
              <w:t>пре</w:t>
            </w:r>
            <w:r w:rsidRPr="00A9684E">
              <w:t>д</w:t>
            </w:r>
            <w:r w:rsidRPr="00A9684E">
              <w:t>ставлять текст в з</w:t>
            </w:r>
            <w:r w:rsidRPr="00A9684E">
              <w:t>а</w:t>
            </w:r>
            <w:r w:rsidRPr="00A9684E">
              <w:t>шифрован</w:t>
            </w:r>
            <w:r w:rsidRPr="00A9684E">
              <w:softHyphen/>
              <w:t>ном знак</w:t>
            </w:r>
            <w:r w:rsidRPr="00A9684E">
              <w:t>о</w:t>
            </w:r>
            <w:r w:rsidRPr="00A9684E">
              <w:t>вом виде (пиктогра</w:t>
            </w:r>
            <w:r w:rsidRPr="00A9684E">
              <w:t>м</w:t>
            </w:r>
            <w:r w:rsidRPr="00A9684E">
              <w:t>мы). Читать пикт</w:t>
            </w:r>
            <w:r w:rsidRPr="00A9684E">
              <w:t>о</w:t>
            </w:r>
            <w:r w:rsidRPr="00A9684E">
              <w:t xml:space="preserve">граммы. </w:t>
            </w:r>
            <w:r w:rsidRPr="00A9684E">
              <w:rPr>
                <w:iCs/>
              </w:rPr>
              <w:t>Оценивать совместную деятел</w:t>
            </w:r>
            <w:r w:rsidRPr="00A9684E">
              <w:rPr>
                <w:iCs/>
              </w:rPr>
              <w:t>ь</w:t>
            </w:r>
            <w:r w:rsidRPr="00A9684E">
              <w:rPr>
                <w:iCs/>
              </w:rPr>
              <w:t>ность: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удачен ли был её ре</w:t>
            </w:r>
            <w:r w:rsidRPr="00A9684E">
              <w:softHyphen/>
              <w:t>зультат. Переск</w:t>
            </w:r>
            <w:r w:rsidRPr="00A9684E">
              <w:t>а</w:t>
            </w:r>
            <w:r w:rsidRPr="00A9684E">
              <w:t>зывать текст рубрики «Жил на свете чел</w:t>
            </w:r>
            <w:r w:rsidRPr="00A9684E">
              <w:t>о</w:t>
            </w:r>
            <w:r w:rsidRPr="00A9684E">
              <w:t xml:space="preserve">век». </w:t>
            </w:r>
          </w:p>
        </w:tc>
        <w:tc>
          <w:tcPr>
            <w:tcW w:w="234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spacing w:line="245" w:lineRule="exact"/>
              <w:jc w:val="both"/>
            </w:pPr>
            <w:r w:rsidRPr="00A9684E">
              <w:lastRenderedPageBreak/>
              <w:t>Работает со схемой. Предлагает варианты символического об</w:t>
            </w:r>
            <w:r w:rsidRPr="00A9684E">
              <w:t>о</w:t>
            </w:r>
            <w:r w:rsidRPr="00A9684E">
              <w:t>значения разных ст</w:t>
            </w:r>
            <w:r w:rsidRPr="00A9684E">
              <w:t>о</w:t>
            </w:r>
            <w:r w:rsidRPr="00A9684E">
              <w:t xml:space="preserve">рон культуры или ее </w:t>
            </w:r>
            <w:r w:rsidRPr="00A9684E">
              <w:lastRenderedPageBreak/>
              <w:t>различных ценностей. Читает информацию, представленную в графическом виде и в справочной литерат</w:t>
            </w:r>
            <w:r w:rsidRPr="00A9684E">
              <w:t>у</w:t>
            </w:r>
            <w:r w:rsidRPr="00A9684E">
              <w:t>ре. Анализирует ра</w:t>
            </w:r>
            <w:r w:rsidRPr="00A9684E">
              <w:t>з</w:t>
            </w:r>
            <w:r w:rsidRPr="00A9684E">
              <w:t xml:space="preserve">ные способы письма. </w:t>
            </w:r>
          </w:p>
        </w:tc>
        <w:tc>
          <w:tcPr>
            <w:tcW w:w="2520" w:type="dxa"/>
            <w:gridSpan w:val="2"/>
          </w:tcPr>
          <w:p w:rsidR="00866273" w:rsidRPr="00A9684E" w:rsidRDefault="00866273" w:rsidP="00AF53DE">
            <w:pPr>
              <w:autoSpaceDE w:val="0"/>
              <w:autoSpaceDN w:val="0"/>
              <w:adjustRightInd w:val="0"/>
              <w:jc w:val="both"/>
            </w:pPr>
            <w:r w:rsidRPr="00A9684E">
              <w:lastRenderedPageBreak/>
              <w:t>Выполняет  интелле</w:t>
            </w:r>
            <w:r w:rsidRPr="00A9684E">
              <w:t>к</w:t>
            </w:r>
            <w:r w:rsidRPr="00A9684E">
              <w:t>туальные действия: представление инфо</w:t>
            </w:r>
            <w:r w:rsidRPr="00A9684E">
              <w:t>р</w:t>
            </w:r>
            <w:r w:rsidRPr="00A9684E">
              <w:t xml:space="preserve">мации в знаковом виде; анализ, сопоставление, </w:t>
            </w:r>
            <w:r w:rsidRPr="00A9684E">
              <w:lastRenderedPageBreak/>
              <w:t>обобщение. Составляет рассказ-рассуждение (на основе сравнения), пересказывает текст. Представляет информ</w:t>
            </w:r>
            <w:r w:rsidRPr="00A9684E">
              <w:t>а</w:t>
            </w:r>
            <w:r w:rsidRPr="00A9684E">
              <w:t>цию в знаковом виде. Оценивает свои позн</w:t>
            </w:r>
            <w:r w:rsidRPr="00A9684E">
              <w:t>а</w:t>
            </w:r>
            <w:r w:rsidRPr="00A9684E">
              <w:t>вательные возможности и совместную деятел</w:t>
            </w:r>
            <w:r w:rsidRPr="00A9684E">
              <w:t>ь</w:t>
            </w:r>
            <w:r w:rsidRPr="00A9684E">
              <w:t>ность (сравнивает её це</w:t>
            </w:r>
            <w:r w:rsidRPr="00A9684E">
              <w:softHyphen/>
              <w:t>ли и полученный р</w:t>
            </w:r>
            <w:r w:rsidRPr="00A9684E">
              <w:t>е</w:t>
            </w:r>
            <w:r w:rsidRPr="00A9684E">
              <w:t xml:space="preserve">зультат). </w:t>
            </w:r>
          </w:p>
        </w:tc>
        <w:tc>
          <w:tcPr>
            <w:tcW w:w="3240" w:type="dxa"/>
            <w:gridSpan w:val="2"/>
          </w:tcPr>
          <w:p w:rsidR="00866273" w:rsidRPr="00A9684E" w:rsidRDefault="00866273" w:rsidP="00AF53DE">
            <w:pPr>
              <w:jc w:val="both"/>
            </w:pPr>
            <w:r w:rsidRPr="00A9684E">
              <w:lastRenderedPageBreak/>
              <w:t>Соотносит информацию с имеющимися знаниями. Аде</w:t>
            </w:r>
            <w:r w:rsidRPr="00A9684E">
              <w:t>к</w:t>
            </w:r>
            <w:r w:rsidRPr="00A9684E">
              <w:t>ватно оценивает результаты своей деятельности. Умеет р</w:t>
            </w:r>
            <w:r w:rsidRPr="00A9684E">
              <w:t>а</w:t>
            </w:r>
            <w:r w:rsidRPr="00A9684E">
              <w:t>ботать в коллективе.</w:t>
            </w:r>
            <w:r w:rsidRPr="00A9684E">
              <w:rPr>
                <w:iCs/>
              </w:rPr>
              <w:t xml:space="preserve"> Успешно </w:t>
            </w:r>
            <w:r w:rsidRPr="00A9684E">
              <w:rPr>
                <w:iCs/>
              </w:rPr>
              <w:lastRenderedPageBreak/>
              <w:t>осуществляет учебную де</w:t>
            </w:r>
            <w:r w:rsidRPr="00A9684E">
              <w:rPr>
                <w:iCs/>
              </w:rPr>
              <w:t>я</w:t>
            </w:r>
            <w:r w:rsidRPr="00A9684E">
              <w:rPr>
                <w:iCs/>
              </w:rPr>
              <w:t>тельность.</w:t>
            </w:r>
            <w:r w:rsidRPr="00A9684E">
              <w:t xml:space="preserve"> Слушает и слышит собеседника, ведет и подде</w:t>
            </w:r>
            <w:r w:rsidRPr="00A9684E">
              <w:t>р</w:t>
            </w:r>
            <w:r w:rsidRPr="00A9684E">
              <w:t xml:space="preserve">живает диалог, </w:t>
            </w:r>
            <w:proofErr w:type="spellStart"/>
            <w:r w:rsidRPr="00A9684E">
              <w:t>аргументи</w:t>
            </w:r>
            <w:r w:rsidRPr="00A9684E">
              <w:softHyphen/>
              <w:t>рованно</w:t>
            </w:r>
            <w:proofErr w:type="spellEnd"/>
            <w:r w:rsidRPr="00A9684E">
              <w:t xml:space="preserve"> отстаивает собстве</w:t>
            </w:r>
            <w:r w:rsidRPr="00A9684E">
              <w:t>н</w:t>
            </w:r>
            <w:r w:rsidRPr="00A9684E">
              <w:t>ное мнение.</w:t>
            </w:r>
          </w:p>
        </w:tc>
      </w:tr>
      <w:tr w:rsidR="003915B4" w:rsidRPr="00A9684E" w:rsidTr="00901259">
        <w:tc>
          <w:tcPr>
            <w:tcW w:w="568" w:type="dxa"/>
          </w:tcPr>
          <w:p w:rsidR="003915B4" w:rsidRPr="00A9684E" w:rsidRDefault="003915B4" w:rsidP="003915B4">
            <w:pPr>
              <w:numPr>
                <w:ilvl w:val="0"/>
                <w:numId w:val="19"/>
              </w:numPr>
            </w:pPr>
          </w:p>
        </w:tc>
        <w:tc>
          <w:tcPr>
            <w:tcW w:w="850" w:type="dxa"/>
          </w:tcPr>
          <w:p w:rsidR="003915B4" w:rsidRPr="00A9684E" w:rsidRDefault="001B7866" w:rsidP="003915B4">
            <w:pPr>
              <w:jc w:val="center"/>
            </w:pPr>
            <w:r>
              <w:t>04</w:t>
            </w:r>
            <w:r w:rsidR="003915B4">
              <w:t>.03</w:t>
            </w:r>
          </w:p>
        </w:tc>
        <w:tc>
          <w:tcPr>
            <w:tcW w:w="1390" w:type="dxa"/>
          </w:tcPr>
          <w:p w:rsidR="003915B4" w:rsidRPr="00A9684E" w:rsidRDefault="003915B4" w:rsidP="003915B4">
            <w:pPr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>О первых школах и книгах.</w:t>
            </w:r>
          </w:p>
        </w:tc>
        <w:tc>
          <w:tcPr>
            <w:tcW w:w="1316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rPr>
                <w:bCs/>
              </w:rPr>
              <w:t xml:space="preserve">УОПУЗП  </w:t>
            </w:r>
          </w:p>
        </w:tc>
        <w:tc>
          <w:tcPr>
            <w:tcW w:w="2356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Обсуждать предпол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>жения</w:t>
            </w:r>
            <w:r w:rsidRPr="00A9684E">
              <w:rPr>
                <w:i/>
                <w:iCs/>
              </w:rPr>
              <w:t xml:space="preserve">: </w:t>
            </w:r>
            <w:r w:rsidRPr="00A9684E">
              <w:t>можно ли представить совр</w:t>
            </w:r>
            <w:r w:rsidRPr="00A9684E">
              <w:t>е</w:t>
            </w:r>
            <w:r w:rsidRPr="00A9684E">
              <w:t>менное общество без образованных людей</w:t>
            </w:r>
            <w:r w:rsidRPr="00A9684E">
              <w:rPr>
                <w:i/>
              </w:rPr>
              <w:t xml:space="preserve">. </w:t>
            </w:r>
            <w:r w:rsidRPr="00A9684E">
              <w:rPr>
                <w:iCs/>
              </w:rPr>
              <w:t>Читать и обсуждать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текст «О первых шк</w:t>
            </w:r>
            <w:r w:rsidRPr="00A9684E">
              <w:t>о</w:t>
            </w:r>
            <w:r w:rsidRPr="00A9684E">
              <w:t>лах и книгах», объя</w:t>
            </w:r>
            <w:r w:rsidRPr="00A9684E">
              <w:t>с</w:t>
            </w:r>
            <w:r w:rsidRPr="00A9684E">
              <w:t>нять смысл указа кн</w:t>
            </w:r>
            <w:r w:rsidRPr="00A9684E">
              <w:t>я</w:t>
            </w:r>
            <w:r w:rsidRPr="00A9684E">
              <w:t>зя Владимира. Гот</w:t>
            </w:r>
            <w:r w:rsidRPr="00A9684E">
              <w:t>о</w:t>
            </w:r>
            <w:r w:rsidRPr="00A9684E">
              <w:t>вить ра</w:t>
            </w:r>
            <w:r w:rsidRPr="00A9684E">
              <w:rPr>
                <w:iCs/>
              </w:rPr>
              <w:t>ссказ</w:t>
            </w:r>
            <w:r w:rsidRPr="00A9684E">
              <w:rPr>
                <w:i/>
                <w:iCs/>
              </w:rPr>
              <w:t>-</w:t>
            </w:r>
            <w:r w:rsidRPr="00A9684E">
              <w:rPr>
                <w:iCs/>
              </w:rPr>
              <w:t>описание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по картине «Школа в Московской Руси». Слушать р</w:t>
            </w:r>
            <w:r w:rsidRPr="00A9684E">
              <w:rPr>
                <w:iCs/>
              </w:rPr>
              <w:t>ассказ уч</w:t>
            </w:r>
            <w:r w:rsidRPr="00A9684E">
              <w:rPr>
                <w:iCs/>
              </w:rPr>
              <w:t>и</w:t>
            </w:r>
            <w:r w:rsidRPr="00A9684E">
              <w:rPr>
                <w:iCs/>
              </w:rPr>
              <w:t>теля: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«Владимир М</w:t>
            </w:r>
            <w:r w:rsidRPr="00A9684E">
              <w:t>о</w:t>
            </w:r>
            <w:r w:rsidRPr="00A9684E">
              <w:t>номах и его „Поуч</w:t>
            </w:r>
            <w:r w:rsidRPr="00A9684E">
              <w:t>е</w:t>
            </w:r>
            <w:r w:rsidRPr="00A9684E">
              <w:t>ние"». Самостоятел</w:t>
            </w:r>
            <w:r w:rsidRPr="00A9684E">
              <w:t>ь</w:t>
            </w:r>
            <w:r w:rsidRPr="00A9684E">
              <w:t>но готовить сообщ</w:t>
            </w:r>
            <w:r w:rsidRPr="00A9684E">
              <w:t>е</w:t>
            </w:r>
            <w:r w:rsidRPr="00A9684E">
              <w:t>ние «Первая Азбука».</w:t>
            </w:r>
          </w:p>
        </w:tc>
        <w:tc>
          <w:tcPr>
            <w:tcW w:w="2340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rPr>
                <w:bCs/>
              </w:rPr>
              <w:t>Высказывает предп</w:t>
            </w:r>
            <w:r w:rsidRPr="00A9684E">
              <w:rPr>
                <w:bCs/>
              </w:rPr>
              <w:t>о</w:t>
            </w:r>
            <w:r w:rsidRPr="00A9684E">
              <w:rPr>
                <w:bCs/>
              </w:rPr>
              <w:t>ложения о том, что дает образование ч</w:t>
            </w:r>
            <w:r w:rsidRPr="00A9684E">
              <w:rPr>
                <w:bCs/>
              </w:rPr>
              <w:t>е</w:t>
            </w:r>
            <w:r w:rsidRPr="00A9684E">
              <w:rPr>
                <w:bCs/>
              </w:rPr>
              <w:t xml:space="preserve">ловеку и обществу. </w:t>
            </w:r>
            <w:r w:rsidRPr="00A9684E">
              <w:rPr>
                <w:iCs/>
              </w:rPr>
              <w:t>Составляет план ра</w:t>
            </w:r>
            <w:r w:rsidRPr="00A9684E">
              <w:rPr>
                <w:iCs/>
              </w:rPr>
              <w:t>с</w:t>
            </w:r>
            <w:r w:rsidRPr="00A9684E">
              <w:rPr>
                <w:iCs/>
              </w:rPr>
              <w:t>сказа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«Особенности первых школ в Ро</w:t>
            </w:r>
            <w:r w:rsidRPr="00A9684E">
              <w:t>с</w:t>
            </w:r>
            <w:r w:rsidRPr="00A9684E">
              <w:t>сии». Составляет ра</w:t>
            </w:r>
            <w:r w:rsidRPr="00A9684E">
              <w:t>с</w:t>
            </w:r>
            <w:r w:rsidRPr="00A9684E">
              <w:t>сказ о первых бер</w:t>
            </w:r>
            <w:r w:rsidRPr="00A9684E">
              <w:t>е</w:t>
            </w:r>
            <w:r w:rsidRPr="00A9684E">
              <w:t>стяных грамотах. Н</w:t>
            </w:r>
            <w:r w:rsidRPr="00A9684E">
              <w:t>а</w:t>
            </w:r>
            <w:r w:rsidRPr="00A9684E">
              <w:t>ходит дополнител</w:t>
            </w:r>
            <w:r w:rsidRPr="00A9684E">
              <w:t>ь</w:t>
            </w:r>
            <w:r w:rsidRPr="00A9684E">
              <w:t>ную информацию по теме в разных исто</w:t>
            </w:r>
            <w:r w:rsidRPr="00A9684E">
              <w:t>ч</w:t>
            </w:r>
            <w:r w:rsidRPr="00A9684E">
              <w:t>никах.  Готовит в</w:t>
            </w:r>
            <w:r w:rsidRPr="00A9684E">
              <w:t>о</w:t>
            </w:r>
            <w:r w:rsidRPr="00A9684E">
              <w:t>просы для одноклас</w:t>
            </w:r>
            <w:r w:rsidRPr="00A9684E">
              <w:t>с</w:t>
            </w:r>
            <w:r w:rsidRPr="00A9684E">
              <w:t xml:space="preserve">ников по теме урока. </w:t>
            </w:r>
          </w:p>
        </w:tc>
        <w:tc>
          <w:tcPr>
            <w:tcW w:w="2520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t>Выполняет интеллект</w:t>
            </w:r>
            <w:r w:rsidRPr="00A9684E">
              <w:t>у</w:t>
            </w:r>
            <w:r w:rsidRPr="00A9684E">
              <w:t>альные действия: в</w:t>
            </w:r>
            <w:r w:rsidRPr="00A9684E">
              <w:t>ы</w:t>
            </w:r>
            <w:r w:rsidRPr="00A9684E">
              <w:t>сказывание предпол</w:t>
            </w:r>
            <w:r w:rsidRPr="00A9684E">
              <w:t>о</w:t>
            </w:r>
            <w:r w:rsidRPr="00A9684E">
              <w:t>же</w:t>
            </w:r>
            <w:r w:rsidRPr="00A9684E">
              <w:softHyphen/>
              <w:t>ний; анализ, устано</w:t>
            </w:r>
            <w:r w:rsidRPr="00A9684E">
              <w:t>в</w:t>
            </w:r>
            <w:r w:rsidRPr="00A9684E">
              <w:t>ление причинно-следственных связей; сравнение. Составляет план текста; рассказ-описание,  готовит п</w:t>
            </w:r>
            <w:r w:rsidRPr="00A9684E">
              <w:t>е</w:t>
            </w:r>
            <w:r w:rsidRPr="00A9684E">
              <w:t>ресказ. Анализирует решение учебных задач. Читает  информацию, представленную в пр</w:t>
            </w:r>
            <w:r w:rsidRPr="00A9684E">
              <w:t>о</w:t>
            </w:r>
            <w:r w:rsidRPr="00A9684E">
              <w:t>изве</w:t>
            </w:r>
            <w:r w:rsidRPr="00A9684E">
              <w:softHyphen/>
              <w:t>дении живописи.</w:t>
            </w:r>
          </w:p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3240" w:type="dxa"/>
            <w:gridSpan w:val="2"/>
          </w:tcPr>
          <w:p w:rsidR="003915B4" w:rsidRPr="00A9684E" w:rsidRDefault="003915B4" w:rsidP="003915B4">
            <w:pPr>
              <w:jc w:val="both"/>
            </w:pPr>
            <w:r w:rsidRPr="00A9684E">
              <w:t>Самостоятельно мотивирует свою деятельность, опреде</w:t>
            </w:r>
            <w:r w:rsidRPr="00A9684E">
              <w:softHyphen/>
              <w:t>ляет цель работы (задания) и выд</w:t>
            </w:r>
            <w:r w:rsidRPr="00A9684E">
              <w:t>е</w:t>
            </w:r>
            <w:r w:rsidRPr="00A9684E">
              <w:t xml:space="preserve">ляет её этапы. </w:t>
            </w:r>
            <w:r w:rsidRPr="00A9684E">
              <w:rPr>
                <w:iCs/>
              </w:rPr>
              <w:t xml:space="preserve">Уважительно относится к людям труда, к своей стране. </w:t>
            </w:r>
            <w:r w:rsidRPr="00A9684E">
              <w:t>Умеет соотносить информацию с имеющимися знаниями.</w:t>
            </w:r>
          </w:p>
        </w:tc>
      </w:tr>
      <w:tr w:rsidR="003915B4" w:rsidRPr="00A9684E" w:rsidTr="00901259">
        <w:tc>
          <w:tcPr>
            <w:tcW w:w="568" w:type="dxa"/>
          </w:tcPr>
          <w:p w:rsidR="003915B4" w:rsidRPr="00A9684E" w:rsidRDefault="003915B4" w:rsidP="003915B4">
            <w:pPr>
              <w:numPr>
                <w:ilvl w:val="0"/>
                <w:numId w:val="19"/>
              </w:numPr>
            </w:pPr>
          </w:p>
        </w:tc>
        <w:tc>
          <w:tcPr>
            <w:tcW w:w="850" w:type="dxa"/>
          </w:tcPr>
          <w:p w:rsidR="003915B4" w:rsidRPr="00A9684E" w:rsidRDefault="001B7866" w:rsidP="003915B4">
            <w:pPr>
              <w:jc w:val="center"/>
            </w:pPr>
            <w:r>
              <w:t>09</w:t>
            </w:r>
            <w:r w:rsidR="003915B4">
              <w:t>.03</w:t>
            </w:r>
          </w:p>
        </w:tc>
        <w:tc>
          <w:tcPr>
            <w:tcW w:w="1390" w:type="dxa"/>
          </w:tcPr>
          <w:p w:rsidR="003915B4" w:rsidRPr="00A9684E" w:rsidRDefault="003915B4" w:rsidP="003915B4">
            <w:pPr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>О первых школах и книгах.</w:t>
            </w:r>
          </w:p>
        </w:tc>
        <w:tc>
          <w:tcPr>
            <w:tcW w:w="1316" w:type="dxa"/>
            <w:gridSpan w:val="2"/>
          </w:tcPr>
          <w:p w:rsidR="003915B4" w:rsidRPr="00A9684E" w:rsidRDefault="007F4285" w:rsidP="003915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Проект</w:t>
            </w:r>
          </w:p>
        </w:tc>
        <w:tc>
          <w:tcPr>
            <w:tcW w:w="2356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Обсуждать вывод: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«Особенности образ</w:t>
            </w:r>
            <w:r w:rsidRPr="00A9684E">
              <w:t>о</w:t>
            </w:r>
            <w:r w:rsidRPr="00A9684E">
              <w:t xml:space="preserve">вания в эпоху Петра I». </w:t>
            </w:r>
            <w:r w:rsidRPr="00A9684E">
              <w:rPr>
                <w:iCs/>
              </w:rPr>
              <w:t>Анализировать  и сравнивать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 xml:space="preserve">учебные планы: </w:t>
            </w:r>
            <w:proofErr w:type="gramStart"/>
            <w:r w:rsidRPr="00A9684E">
              <w:t>современный</w:t>
            </w:r>
            <w:proofErr w:type="gramEnd"/>
            <w:r w:rsidRPr="00A9684E">
              <w:t xml:space="preserve"> и XVIII века. </w:t>
            </w:r>
            <w:r w:rsidRPr="00A9684E">
              <w:rPr>
                <w:iCs/>
              </w:rPr>
              <w:t>Обсу</w:t>
            </w:r>
            <w:r w:rsidRPr="00A9684E">
              <w:rPr>
                <w:iCs/>
              </w:rPr>
              <w:t>ж</w:t>
            </w:r>
            <w:r w:rsidRPr="00A9684E">
              <w:rPr>
                <w:iCs/>
              </w:rPr>
              <w:t>дать предположения: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«Почему Пётр I уд</w:t>
            </w:r>
            <w:r w:rsidRPr="00A9684E">
              <w:t>е</w:t>
            </w:r>
            <w:r w:rsidRPr="00A9684E">
              <w:lastRenderedPageBreak/>
              <w:t>лял осо</w:t>
            </w:r>
            <w:r w:rsidRPr="00A9684E">
              <w:softHyphen/>
              <w:t>бое внимание подготовке моряков».</w:t>
            </w:r>
          </w:p>
        </w:tc>
        <w:tc>
          <w:tcPr>
            <w:tcW w:w="2340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lastRenderedPageBreak/>
              <w:t>Выясняет с помощью энциклопедического словаря, в правление какого императора были открыты первые университеты в Ро</w:t>
            </w:r>
            <w:r w:rsidRPr="00A9684E">
              <w:t>с</w:t>
            </w:r>
            <w:r w:rsidRPr="00A9684E">
              <w:t>сии и Смольный и</w:t>
            </w:r>
            <w:r w:rsidRPr="00A9684E">
              <w:t>н</w:t>
            </w:r>
            <w:r w:rsidRPr="00A9684E">
              <w:t xml:space="preserve">ститут. </w:t>
            </w:r>
          </w:p>
        </w:tc>
        <w:tc>
          <w:tcPr>
            <w:tcW w:w="2520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t>Выполняет  интелле</w:t>
            </w:r>
            <w:r w:rsidRPr="00A9684E">
              <w:t>к</w:t>
            </w:r>
            <w:r w:rsidRPr="00A9684E">
              <w:t>туальные действия: анализ, сравнение, в</w:t>
            </w:r>
            <w:r w:rsidRPr="00A9684E">
              <w:t>ы</w:t>
            </w:r>
            <w:r w:rsidRPr="00A9684E">
              <w:t>сказывание предпол</w:t>
            </w:r>
            <w:r w:rsidRPr="00A9684E">
              <w:t>о</w:t>
            </w:r>
            <w:r w:rsidRPr="00A9684E">
              <w:t>жений.</w:t>
            </w:r>
          </w:p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t>Составляет план текста; рассказ-описание,  г</w:t>
            </w:r>
            <w:r w:rsidRPr="00A9684E">
              <w:t>о</w:t>
            </w:r>
            <w:r w:rsidRPr="00A9684E">
              <w:t xml:space="preserve">товит пересказ. </w:t>
            </w:r>
          </w:p>
          <w:p w:rsidR="003915B4" w:rsidRPr="00A9684E" w:rsidRDefault="003915B4" w:rsidP="003915B4">
            <w:pPr>
              <w:jc w:val="both"/>
              <w:rPr>
                <w:iCs/>
              </w:rPr>
            </w:pPr>
          </w:p>
        </w:tc>
        <w:tc>
          <w:tcPr>
            <w:tcW w:w="3240" w:type="dxa"/>
            <w:gridSpan w:val="2"/>
          </w:tcPr>
          <w:p w:rsidR="003915B4" w:rsidRPr="00A9684E" w:rsidRDefault="003915B4" w:rsidP="003915B4">
            <w:pPr>
              <w:tabs>
                <w:tab w:val="left" w:pos="360"/>
              </w:tabs>
              <w:jc w:val="both"/>
            </w:pPr>
            <w:r w:rsidRPr="00A9684E">
              <w:t xml:space="preserve">Умеет работать индивидуально и в малых группах. Слушает и слышит собеседника, ведет и поддерживает диалог, </w:t>
            </w:r>
            <w:proofErr w:type="spellStart"/>
            <w:r w:rsidRPr="00A9684E">
              <w:t>аргуме</w:t>
            </w:r>
            <w:r w:rsidRPr="00A9684E">
              <w:t>н</w:t>
            </w:r>
            <w:r w:rsidRPr="00A9684E">
              <w:t>ти</w:t>
            </w:r>
            <w:r w:rsidRPr="00A9684E">
              <w:softHyphen/>
              <w:t>рованно</w:t>
            </w:r>
            <w:proofErr w:type="spellEnd"/>
            <w:r w:rsidRPr="00A9684E">
              <w:t xml:space="preserve"> отстаивает собс</w:t>
            </w:r>
            <w:r w:rsidRPr="00A9684E">
              <w:t>т</w:t>
            </w:r>
            <w:r w:rsidRPr="00A9684E">
              <w:t>венное мнение.</w:t>
            </w:r>
            <w:r w:rsidRPr="00A9684E">
              <w:rPr>
                <w:iCs/>
              </w:rPr>
              <w:t xml:space="preserve"> </w:t>
            </w:r>
            <w:r w:rsidRPr="00A9684E">
              <w:t>Умеет соотн</w:t>
            </w:r>
            <w:r w:rsidRPr="00A9684E">
              <w:t>о</w:t>
            </w:r>
            <w:r w:rsidRPr="00A9684E">
              <w:t>сить информацию с имеющ</w:t>
            </w:r>
            <w:r w:rsidRPr="00A9684E">
              <w:t>и</w:t>
            </w:r>
            <w:r w:rsidRPr="00A9684E">
              <w:t>мися знаниями.</w:t>
            </w:r>
          </w:p>
        </w:tc>
      </w:tr>
      <w:tr w:rsidR="003915B4" w:rsidRPr="00A9684E" w:rsidTr="00901259">
        <w:tc>
          <w:tcPr>
            <w:tcW w:w="568" w:type="dxa"/>
          </w:tcPr>
          <w:p w:rsidR="003915B4" w:rsidRPr="00A9684E" w:rsidRDefault="003915B4" w:rsidP="003915B4">
            <w:pPr>
              <w:numPr>
                <w:ilvl w:val="0"/>
                <w:numId w:val="19"/>
              </w:numPr>
            </w:pPr>
          </w:p>
        </w:tc>
        <w:tc>
          <w:tcPr>
            <w:tcW w:w="850" w:type="dxa"/>
          </w:tcPr>
          <w:p w:rsidR="003915B4" w:rsidRPr="00A9684E" w:rsidRDefault="001B7866" w:rsidP="003915B4">
            <w:pPr>
              <w:jc w:val="center"/>
            </w:pPr>
            <w:r>
              <w:t>11</w:t>
            </w:r>
            <w:r w:rsidR="003915B4">
              <w:t>.03</w:t>
            </w:r>
          </w:p>
        </w:tc>
        <w:tc>
          <w:tcPr>
            <w:tcW w:w="1390" w:type="dxa"/>
          </w:tcPr>
          <w:p w:rsidR="003915B4" w:rsidRPr="00A9684E" w:rsidRDefault="003915B4" w:rsidP="003915B4">
            <w:pPr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 xml:space="preserve">Чему и как учились в России при Петре </w:t>
            </w:r>
            <w:r w:rsidRPr="00A9684E">
              <w:rPr>
                <w:color w:val="000000"/>
                <w:lang w:val="en-US"/>
              </w:rPr>
              <w:t>I</w:t>
            </w:r>
            <w:r w:rsidRPr="00A9684E">
              <w:rPr>
                <w:color w:val="000000"/>
              </w:rPr>
              <w:t>.</w:t>
            </w:r>
          </w:p>
        </w:tc>
        <w:tc>
          <w:tcPr>
            <w:tcW w:w="1316" w:type="dxa"/>
            <w:gridSpan w:val="2"/>
          </w:tcPr>
          <w:p w:rsidR="003915B4" w:rsidRPr="00A9684E" w:rsidRDefault="003915B4" w:rsidP="003915B4">
            <w:pPr>
              <w:jc w:val="both"/>
              <w:rPr>
                <w:bCs/>
              </w:rPr>
            </w:pPr>
            <w:proofErr w:type="spellStart"/>
            <w:r w:rsidRPr="00A9684E">
              <w:rPr>
                <w:bCs/>
                <w:iCs/>
              </w:rPr>
              <w:t>УОиСЗ</w:t>
            </w:r>
            <w:proofErr w:type="spellEnd"/>
          </w:p>
        </w:tc>
        <w:tc>
          <w:tcPr>
            <w:tcW w:w="2356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Читать текст</w:t>
            </w:r>
            <w:r w:rsidRPr="00A9684E">
              <w:t xml:space="preserve"> «Как развивалось образов</w:t>
            </w:r>
            <w:r w:rsidRPr="00A9684E">
              <w:t>а</w:t>
            </w:r>
            <w:r w:rsidRPr="00A9684E">
              <w:t xml:space="preserve">ние после Петра I?» </w:t>
            </w:r>
            <w:r w:rsidRPr="00A9684E">
              <w:rPr>
                <w:iCs/>
              </w:rPr>
              <w:t>Составлять план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ра</w:t>
            </w:r>
            <w:r w:rsidRPr="00A9684E">
              <w:t>с</w:t>
            </w:r>
            <w:r w:rsidRPr="00A9684E">
              <w:t>сказа по теме «Обр</w:t>
            </w:r>
            <w:r w:rsidRPr="00A9684E">
              <w:t>а</w:t>
            </w:r>
            <w:r w:rsidRPr="00A9684E">
              <w:t xml:space="preserve">зование в </w:t>
            </w:r>
            <w:r w:rsidRPr="00A9684E">
              <w:rPr>
                <w:lang w:val="en-US"/>
              </w:rPr>
              <w:t>XVIII</w:t>
            </w:r>
            <w:r w:rsidRPr="00A9684E">
              <w:t xml:space="preserve"> веке». </w:t>
            </w:r>
            <w:r w:rsidRPr="00A9684E">
              <w:rPr>
                <w:iCs/>
              </w:rPr>
              <w:t>П</w:t>
            </w:r>
            <w:r w:rsidRPr="00A9684E">
              <w:t>ересказывать текст «Михаил Васильевич Ломоносов».</w:t>
            </w:r>
          </w:p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gridSpan w:val="2"/>
          </w:tcPr>
          <w:p w:rsidR="003915B4" w:rsidRPr="00A9684E" w:rsidRDefault="003915B4" w:rsidP="003915B4">
            <w:pPr>
              <w:shd w:val="clear" w:color="auto" w:fill="FFFFFF"/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>Готовит сообщение о М.В. Ломоносове, о его вкладе в развитие русской науки и и</w:t>
            </w:r>
            <w:r w:rsidRPr="00A9684E">
              <w:rPr>
                <w:color w:val="000000"/>
              </w:rPr>
              <w:t>с</w:t>
            </w:r>
            <w:r w:rsidRPr="00A9684E">
              <w:rPr>
                <w:color w:val="000000"/>
              </w:rPr>
              <w:t>кусства. Анализирует условия, созданные в современной России для образования д</w:t>
            </w:r>
            <w:r w:rsidRPr="00A9684E">
              <w:rPr>
                <w:color w:val="000000"/>
              </w:rPr>
              <w:t>е</w:t>
            </w:r>
            <w:r w:rsidRPr="00A9684E">
              <w:rPr>
                <w:color w:val="000000"/>
              </w:rPr>
              <w:t>тей. Рассказывает, кем мечтает стать в будущем и где можно получить эту профе</w:t>
            </w:r>
            <w:r w:rsidRPr="00A9684E">
              <w:rPr>
                <w:color w:val="000000"/>
              </w:rPr>
              <w:t>с</w:t>
            </w:r>
            <w:r w:rsidRPr="00A9684E">
              <w:rPr>
                <w:color w:val="000000"/>
              </w:rPr>
              <w:t>сию.</w:t>
            </w:r>
          </w:p>
        </w:tc>
        <w:tc>
          <w:tcPr>
            <w:tcW w:w="2520" w:type="dxa"/>
            <w:gridSpan w:val="2"/>
          </w:tcPr>
          <w:p w:rsidR="003915B4" w:rsidRPr="00A9684E" w:rsidRDefault="003915B4" w:rsidP="003915B4">
            <w:pPr>
              <w:jc w:val="both"/>
              <w:rPr>
                <w:iCs/>
              </w:rPr>
            </w:pPr>
            <w:r w:rsidRPr="00A9684E">
              <w:t>Выполняет интеллект</w:t>
            </w:r>
            <w:r w:rsidRPr="00A9684E">
              <w:t>у</w:t>
            </w:r>
            <w:r w:rsidRPr="00A9684E">
              <w:t>альные действия: ан</w:t>
            </w:r>
            <w:r w:rsidRPr="00A9684E">
              <w:t>а</w:t>
            </w:r>
            <w:r w:rsidRPr="00A9684E">
              <w:t>лиз, сравнение, выск</w:t>
            </w:r>
            <w:r w:rsidRPr="00A9684E">
              <w:t>а</w:t>
            </w:r>
            <w:r w:rsidRPr="00A9684E">
              <w:t>зывание предполож</w:t>
            </w:r>
            <w:r w:rsidRPr="00A9684E">
              <w:t>е</w:t>
            </w:r>
            <w:r w:rsidRPr="00A9684E">
              <w:t xml:space="preserve">ний. Составляет план текста; рассказ-рассуждение,  готовит пересказ. </w:t>
            </w:r>
          </w:p>
        </w:tc>
        <w:tc>
          <w:tcPr>
            <w:tcW w:w="3240" w:type="dxa"/>
            <w:gridSpan w:val="2"/>
          </w:tcPr>
          <w:p w:rsidR="003915B4" w:rsidRPr="00A9684E" w:rsidRDefault="003915B4" w:rsidP="003915B4">
            <w:pPr>
              <w:jc w:val="both"/>
            </w:pPr>
            <w:r w:rsidRPr="00A9684E">
              <w:rPr>
                <w:iCs/>
              </w:rPr>
              <w:t>Успешно осуществляет вза</w:t>
            </w:r>
            <w:r w:rsidRPr="00A9684E">
              <w:rPr>
                <w:iCs/>
              </w:rPr>
              <w:t>и</w:t>
            </w:r>
            <w:r w:rsidRPr="00A9684E">
              <w:rPr>
                <w:iCs/>
              </w:rPr>
              <w:t xml:space="preserve">модействие с участниками учебной деятельности. </w:t>
            </w:r>
            <w:r w:rsidRPr="00A9684E">
              <w:t>Испол</w:t>
            </w:r>
            <w:r w:rsidRPr="00A9684E">
              <w:t>ь</w:t>
            </w:r>
            <w:r w:rsidRPr="00A9684E">
              <w:t>зует информацию для решения учебных и практических задач.</w:t>
            </w:r>
            <w:r w:rsidRPr="00A9684E">
              <w:rPr>
                <w:iCs/>
              </w:rPr>
              <w:t xml:space="preserve"> Стремится  иметь достаточно высокий уровень учебной м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>тивации, самоконтроля и сам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>оценки.</w:t>
            </w:r>
          </w:p>
        </w:tc>
      </w:tr>
      <w:tr w:rsidR="003915B4" w:rsidRPr="00A9684E" w:rsidTr="00901259">
        <w:tc>
          <w:tcPr>
            <w:tcW w:w="568" w:type="dxa"/>
          </w:tcPr>
          <w:p w:rsidR="003915B4" w:rsidRPr="00A9684E" w:rsidRDefault="003915B4" w:rsidP="003915B4">
            <w:pPr>
              <w:numPr>
                <w:ilvl w:val="0"/>
                <w:numId w:val="19"/>
              </w:numPr>
            </w:pPr>
          </w:p>
        </w:tc>
        <w:tc>
          <w:tcPr>
            <w:tcW w:w="850" w:type="dxa"/>
          </w:tcPr>
          <w:p w:rsidR="003915B4" w:rsidRPr="00A9684E" w:rsidRDefault="001B7866" w:rsidP="003915B4">
            <w:pPr>
              <w:jc w:val="center"/>
            </w:pPr>
            <w:r>
              <w:t>16</w:t>
            </w:r>
            <w:r w:rsidR="003915B4">
              <w:t>.03</w:t>
            </w:r>
          </w:p>
        </w:tc>
        <w:tc>
          <w:tcPr>
            <w:tcW w:w="1390" w:type="dxa"/>
          </w:tcPr>
          <w:p w:rsidR="003915B4" w:rsidRDefault="003915B4" w:rsidP="003915B4">
            <w:pPr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>Русское и</w:t>
            </w:r>
            <w:r w:rsidRPr="00A9684E">
              <w:rPr>
                <w:color w:val="000000"/>
              </w:rPr>
              <w:t>с</w:t>
            </w:r>
            <w:r w:rsidRPr="00A9684E">
              <w:rPr>
                <w:color w:val="000000"/>
              </w:rPr>
              <w:t xml:space="preserve">кусство до </w:t>
            </w:r>
            <w:r w:rsidRPr="00A9684E">
              <w:rPr>
                <w:color w:val="000000"/>
                <w:lang w:val="en-US"/>
              </w:rPr>
              <w:t>XVIII</w:t>
            </w:r>
            <w:r w:rsidRPr="00A9684E">
              <w:rPr>
                <w:color w:val="000000"/>
              </w:rPr>
              <w:t xml:space="preserve"> века.</w:t>
            </w:r>
          </w:p>
          <w:p w:rsidR="003D3FD7" w:rsidRPr="00A9684E" w:rsidRDefault="003D3FD7" w:rsidP="003D3FD7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</w:tc>
        <w:tc>
          <w:tcPr>
            <w:tcW w:w="1316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rPr>
                <w:bCs/>
              </w:rPr>
              <w:t>УОНМ</w:t>
            </w:r>
          </w:p>
        </w:tc>
        <w:tc>
          <w:tcPr>
            <w:tcW w:w="2356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Работать с иллюстр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циями. Пересказывать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 xml:space="preserve">текст рубрики «Жил на свете человек». </w:t>
            </w:r>
            <w:r w:rsidRPr="00A9684E">
              <w:rPr>
                <w:iCs/>
              </w:rPr>
              <w:t>Вести учебный ди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лог: обсуждать пре</w:t>
            </w:r>
            <w:r w:rsidRPr="00A9684E">
              <w:rPr>
                <w:iCs/>
              </w:rPr>
              <w:t>д</w:t>
            </w:r>
            <w:r w:rsidRPr="00A9684E">
              <w:rPr>
                <w:iCs/>
              </w:rPr>
              <w:t>положение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«Можно ли отнести предметы художественных р</w:t>
            </w:r>
            <w:r w:rsidRPr="00A9684E">
              <w:t>е</w:t>
            </w:r>
            <w:r w:rsidRPr="00A9684E">
              <w:t>мёсел к произведе</w:t>
            </w:r>
            <w:r w:rsidRPr="00A9684E">
              <w:softHyphen/>
              <w:t>ниям искусства?»</w:t>
            </w:r>
          </w:p>
        </w:tc>
        <w:tc>
          <w:tcPr>
            <w:tcW w:w="2340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rPr>
                <w:bCs/>
              </w:rPr>
              <w:t>Обсуждает тему «Я</w:t>
            </w:r>
            <w:r w:rsidRPr="00A9684E">
              <w:rPr>
                <w:bCs/>
              </w:rPr>
              <w:t>в</w:t>
            </w:r>
            <w:r w:rsidRPr="00A9684E">
              <w:rPr>
                <w:bCs/>
              </w:rPr>
              <w:t>ляется ли искусство частью культуры?». Называет объекты культурного наследия России: храм Василия Блаженного,  Дмитр</w:t>
            </w:r>
            <w:r w:rsidRPr="00A9684E">
              <w:rPr>
                <w:bCs/>
              </w:rPr>
              <w:t>и</w:t>
            </w:r>
            <w:r w:rsidRPr="00A9684E">
              <w:rPr>
                <w:bCs/>
              </w:rPr>
              <w:t>евский собор во Вл</w:t>
            </w:r>
            <w:r w:rsidRPr="00A9684E">
              <w:rPr>
                <w:bCs/>
              </w:rPr>
              <w:t>а</w:t>
            </w:r>
            <w:r w:rsidRPr="00A9684E">
              <w:rPr>
                <w:bCs/>
              </w:rPr>
              <w:t>димире, иконы Ан</w:t>
            </w:r>
            <w:r w:rsidRPr="00A9684E">
              <w:rPr>
                <w:bCs/>
              </w:rPr>
              <w:t>д</w:t>
            </w:r>
            <w:r w:rsidRPr="00A9684E">
              <w:rPr>
                <w:bCs/>
              </w:rPr>
              <w:t>рея Рублева.</w:t>
            </w:r>
          </w:p>
        </w:tc>
        <w:tc>
          <w:tcPr>
            <w:tcW w:w="2520" w:type="dxa"/>
            <w:gridSpan w:val="2"/>
          </w:tcPr>
          <w:p w:rsidR="003915B4" w:rsidRPr="00A9684E" w:rsidRDefault="003915B4" w:rsidP="003915B4">
            <w:pPr>
              <w:jc w:val="both"/>
              <w:rPr>
                <w:iCs/>
              </w:rPr>
            </w:pPr>
            <w:r w:rsidRPr="00A9684E">
              <w:t>Выполняет  интелле</w:t>
            </w:r>
            <w:r w:rsidRPr="00A9684E">
              <w:t>к</w:t>
            </w:r>
            <w:r w:rsidRPr="00A9684E">
              <w:t>туальные действия: в</w:t>
            </w:r>
            <w:r w:rsidRPr="00A9684E">
              <w:t>ы</w:t>
            </w:r>
            <w:r w:rsidRPr="00A9684E">
              <w:t>сказывание предпол</w:t>
            </w:r>
            <w:r w:rsidRPr="00A9684E">
              <w:t>о</w:t>
            </w:r>
            <w:r w:rsidRPr="00A9684E">
              <w:t>же</w:t>
            </w:r>
            <w:r w:rsidRPr="00A9684E">
              <w:softHyphen/>
              <w:t>ния, установление причинно-следственных связей, анализ, сравн</w:t>
            </w:r>
            <w:r w:rsidRPr="00A9684E">
              <w:t>е</w:t>
            </w:r>
            <w:r w:rsidRPr="00A9684E">
              <w:t>ние. Составляет план текста; рассказ-описание (с опорой на иллюстра</w:t>
            </w:r>
            <w:r w:rsidRPr="00A9684E">
              <w:softHyphen/>
              <w:t>ции), готовит пересказ.</w:t>
            </w:r>
          </w:p>
        </w:tc>
        <w:tc>
          <w:tcPr>
            <w:tcW w:w="3240" w:type="dxa"/>
            <w:gridSpan w:val="2"/>
          </w:tcPr>
          <w:p w:rsidR="003915B4" w:rsidRPr="00A9684E" w:rsidRDefault="003915B4" w:rsidP="003915B4">
            <w:pPr>
              <w:jc w:val="both"/>
            </w:pPr>
            <w:r w:rsidRPr="00A9684E">
              <w:t>Адекватно оценивает результ</w:t>
            </w:r>
            <w:r w:rsidRPr="00A9684E">
              <w:t>а</w:t>
            </w:r>
            <w:r w:rsidRPr="00A9684E">
              <w:t>ты своей деятельности. Соо</w:t>
            </w:r>
            <w:r w:rsidRPr="00A9684E">
              <w:t>т</w:t>
            </w:r>
            <w:r w:rsidRPr="00A9684E">
              <w:t>носит информацию с имеющ</w:t>
            </w:r>
            <w:r w:rsidRPr="00A9684E">
              <w:t>и</w:t>
            </w:r>
            <w:r w:rsidRPr="00A9684E">
              <w:t>мися знаниями.</w:t>
            </w:r>
            <w:r w:rsidRPr="00A9684E">
              <w:rPr>
                <w:iCs/>
              </w:rPr>
              <w:t xml:space="preserve"> </w:t>
            </w:r>
            <w:r w:rsidRPr="00A9684E">
              <w:t>Самостоятел</w:t>
            </w:r>
            <w:r w:rsidRPr="00A9684E">
              <w:t>ь</w:t>
            </w:r>
            <w:r w:rsidRPr="00A9684E">
              <w:t>но мотивирует свою деятел</w:t>
            </w:r>
            <w:r w:rsidRPr="00A9684E">
              <w:t>ь</w:t>
            </w:r>
            <w:r w:rsidRPr="00A9684E">
              <w:t>ность, опреде</w:t>
            </w:r>
            <w:r w:rsidRPr="00A9684E">
              <w:softHyphen/>
              <w:t>ляет цель работы (задания) и выделяет её этапы.</w:t>
            </w:r>
          </w:p>
        </w:tc>
      </w:tr>
      <w:tr w:rsidR="003915B4" w:rsidRPr="00A9684E" w:rsidTr="003915B4">
        <w:tc>
          <w:tcPr>
            <w:tcW w:w="14580" w:type="dxa"/>
            <w:gridSpan w:val="12"/>
            <w:vAlign w:val="center"/>
          </w:tcPr>
          <w:p w:rsidR="003915B4" w:rsidRPr="00A9684E" w:rsidRDefault="003915B4" w:rsidP="003915B4">
            <w:pPr>
              <w:jc w:val="center"/>
            </w:pPr>
            <w:r w:rsidRPr="00A9684E">
              <w:rPr>
                <w:b/>
              </w:rPr>
              <w:t>4 четверть</w:t>
            </w:r>
          </w:p>
        </w:tc>
      </w:tr>
      <w:tr w:rsidR="003915B4" w:rsidRPr="00A9684E" w:rsidTr="00901259">
        <w:tc>
          <w:tcPr>
            <w:tcW w:w="568" w:type="dxa"/>
          </w:tcPr>
          <w:p w:rsidR="003915B4" w:rsidRPr="00A9684E" w:rsidRDefault="003915B4" w:rsidP="003915B4">
            <w:pPr>
              <w:numPr>
                <w:ilvl w:val="0"/>
                <w:numId w:val="19"/>
              </w:numPr>
            </w:pPr>
          </w:p>
        </w:tc>
        <w:tc>
          <w:tcPr>
            <w:tcW w:w="850" w:type="dxa"/>
          </w:tcPr>
          <w:p w:rsidR="003915B4" w:rsidRPr="00A9684E" w:rsidRDefault="001B7866" w:rsidP="003915B4">
            <w:pPr>
              <w:jc w:val="center"/>
            </w:pPr>
            <w:r>
              <w:t>18.03</w:t>
            </w:r>
          </w:p>
        </w:tc>
        <w:tc>
          <w:tcPr>
            <w:tcW w:w="1390" w:type="dxa"/>
          </w:tcPr>
          <w:p w:rsidR="003915B4" w:rsidRPr="00A9684E" w:rsidRDefault="003915B4" w:rsidP="003915B4">
            <w:pPr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>Русское и</w:t>
            </w:r>
            <w:r w:rsidRPr="00A9684E">
              <w:rPr>
                <w:color w:val="000000"/>
              </w:rPr>
              <w:t>с</w:t>
            </w:r>
            <w:r w:rsidRPr="00A9684E">
              <w:rPr>
                <w:color w:val="000000"/>
              </w:rPr>
              <w:t xml:space="preserve">кусство до </w:t>
            </w:r>
            <w:r w:rsidRPr="00A9684E">
              <w:rPr>
                <w:color w:val="000000"/>
                <w:lang w:val="en-US"/>
              </w:rPr>
              <w:t>XVIII</w:t>
            </w:r>
            <w:r w:rsidRPr="00A9684E">
              <w:rPr>
                <w:color w:val="000000"/>
              </w:rPr>
              <w:t xml:space="preserve"> века.</w:t>
            </w:r>
          </w:p>
        </w:tc>
        <w:tc>
          <w:tcPr>
            <w:tcW w:w="1316" w:type="dxa"/>
            <w:gridSpan w:val="2"/>
          </w:tcPr>
          <w:p w:rsidR="003915B4" w:rsidRPr="00A9684E" w:rsidRDefault="003915B4" w:rsidP="003915B4">
            <w:pPr>
              <w:jc w:val="both"/>
              <w:rPr>
                <w:bCs/>
              </w:rPr>
            </w:pPr>
            <w:r w:rsidRPr="00A9684E">
              <w:rPr>
                <w:bCs/>
              </w:rPr>
              <w:t xml:space="preserve"> </w:t>
            </w:r>
            <w:proofErr w:type="spellStart"/>
            <w:r w:rsidRPr="00A9684E">
              <w:rPr>
                <w:bCs/>
                <w:iCs/>
              </w:rPr>
              <w:t>УОиСЗ</w:t>
            </w:r>
            <w:proofErr w:type="spellEnd"/>
          </w:p>
        </w:tc>
        <w:tc>
          <w:tcPr>
            <w:tcW w:w="2356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Описывать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произв</w:t>
            </w:r>
            <w:r w:rsidRPr="00A9684E">
              <w:t>е</w:t>
            </w:r>
            <w:r w:rsidRPr="00A9684E">
              <w:t>дения художественн</w:t>
            </w:r>
            <w:r w:rsidRPr="00A9684E">
              <w:t>о</w:t>
            </w:r>
            <w:r w:rsidRPr="00A9684E">
              <w:t>го искусства Древней Руси. Пересказывать текст «Скоморохи (</w:t>
            </w:r>
            <w:proofErr w:type="gramStart"/>
            <w:r w:rsidRPr="00A9684E">
              <w:t>потешники</w:t>
            </w:r>
            <w:proofErr w:type="gramEnd"/>
            <w:r w:rsidRPr="00A9684E">
              <w:t>) — пе</w:t>
            </w:r>
            <w:r w:rsidRPr="00A9684E">
              <w:t>р</w:t>
            </w:r>
            <w:r w:rsidRPr="00A9684E">
              <w:t xml:space="preserve">вые артисты на Руси». Составлять </w:t>
            </w:r>
            <w:r w:rsidRPr="00A9684E">
              <w:rPr>
                <w:iCs/>
              </w:rPr>
              <w:t>рассказ-описание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«Гусляры» (на основе картины В. Васнецова «Гусл</w:t>
            </w:r>
            <w:r w:rsidRPr="00A9684E">
              <w:t>я</w:t>
            </w:r>
            <w:r w:rsidRPr="00A9684E">
              <w:t>ры»).</w:t>
            </w:r>
          </w:p>
        </w:tc>
        <w:tc>
          <w:tcPr>
            <w:tcW w:w="2340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t>Рассказывает о ра</w:t>
            </w:r>
            <w:r w:rsidRPr="00A9684E">
              <w:t>з</w:t>
            </w:r>
            <w:r w:rsidRPr="00A9684E">
              <w:t>личных ремесленных изделиях. Работает в группе, рассказывает о назначении древн</w:t>
            </w:r>
            <w:r w:rsidRPr="00A9684E">
              <w:t>е</w:t>
            </w:r>
            <w:r w:rsidRPr="00A9684E">
              <w:t>русского оружия и доспехов. Участвует  в кукольном пре</w:t>
            </w:r>
            <w:r w:rsidRPr="00A9684E">
              <w:t>д</w:t>
            </w:r>
            <w:r w:rsidRPr="00A9684E">
              <w:t xml:space="preserve">ставлении. </w:t>
            </w:r>
          </w:p>
        </w:tc>
        <w:tc>
          <w:tcPr>
            <w:tcW w:w="2520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t>Оценивает свое  отн</w:t>
            </w:r>
            <w:r w:rsidRPr="00A9684E">
              <w:t>о</w:t>
            </w:r>
            <w:r w:rsidRPr="00A9684E">
              <w:t>шение к произведениям архитектуры и искусс</w:t>
            </w:r>
            <w:r w:rsidRPr="00A9684E">
              <w:t>т</w:t>
            </w:r>
            <w:r w:rsidRPr="00A9684E">
              <w:t>ва.</w:t>
            </w:r>
          </w:p>
          <w:p w:rsidR="003915B4" w:rsidRPr="00A9684E" w:rsidRDefault="003915B4" w:rsidP="003915B4">
            <w:pPr>
              <w:jc w:val="both"/>
              <w:rPr>
                <w:iCs/>
              </w:rPr>
            </w:pPr>
            <w:r w:rsidRPr="00A9684E">
              <w:t>Читает  информацию, представленную на и</w:t>
            </w:r>
            <w:r w:rsidRPr="00A9684E">
              <w:t>л</w:t>
            </w:r>
            <w:r w:rsidRPr="00A9684E">
              <w:t>люстрациях. Проявляет интерес и уважение к произведени</w:t>
            </w:r>
            <w:r w:rsidRPr="00A9684E">
              <w:softHyphen/>
              <w:t>ям древн</w:t>
            </w:r>
            <w:r w:rsidRPr="00A9684E">
              <w:t>е</w:t>
            </w:r>
            <w:r w:rsidRPr="00A9684E">
              <w:t>го искусства.</w:t>
            </w:r>
          </w:p>
        </w:tc>
        <w:tc>
          <w:tcPr>
            <w:tcW w:w="3240" w:type="dxa"/>
            <w:gridSpan w:val="2"/>
          </w:tcPr>
          <w:p w:rsidR="003915B4" w:rsidRPr="00A9684E" w:rsidRDefault="003915B4" w:rsidP="003915B4">
            <w:pPr>
              <w:jc w:val="both"/>
            </w:pPr>
            <w:r w:rsidRPr="00A9684E">
              <w:t>Предвидит результат своей деятельности. Адекватно оц</w:t>
            </w:r>
            <w:r w:rsidRPr="00A9684E">
              <w:t>е</w:t>
            </w:r>
            <w:r w:rsidRPr="00A9684E">
              <w:t>нивает результаты своей де</w:t>
            </w:r>
            <w:r w:rsidRPr="00A9684E">
              <w:t>я</w:t>
            </w:r>
            <w:r w:rsidRPr="00A9684E">
              <w:t xml:space="preserve">тельности. Находит нужную информацию. Доводит  работу до конца. </w:t>
            </w:r>
          </w:p>
        </w:tc>
      </w:tr>
      <w:tr w:rsidR="003915B4" w:rsidRPr="00A9684E" w:rsidTr="00901259">
        <w:tc>
          <w:tcPr>
            <w:tcW w:w="568" w:type="dxa"/>
          </w:tcPr>
          <w:p w:rsidR="003915B4" w:rsidRPr="00A9684E" w:rsidRDefault="003915B4" w:rsidP="003915B4">
            <w:pPr>
              <w:numPr>
                <w:ilvl w:val="0"/>
                <w:numId w:val="19"/>
              </w:numPr>
            </w:pPr>
          </w:p>
        </w:tc>
        <w:tc>
          <w:tcPr>
            <w:tcW w:w="850" w:type="dxa"/>
          </w:tcPr>
          <w:p w:rsidR="003915B4" w:rsidRPr="00A9684E" w:rsidRDefault="001B7866" w:rsidP="003915B4">
            <w:pPr>
              <w:jc w:val="center"/>
            </w:pPr>
            <w:r>
              <w:t>25.03</w:t>
            </w:r>
          </w:p>
        </w:tc>
        <w:tc>
          <w:tcPr>
            <w:tcW w:w="1390" w:type="dxa"/>
          </w:tcPr>
          <w:p w:rsidR="003915B4" w:rsidRPr="00A9684E" w:rsidRDefault="003915B4" w:rsidP="003915B4">
            <w:pPr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 xml:space="preserve">Искусство </w:t>
            </w:r>
            <w:r w:rsidRPr="00A9684E">
              <w:rPr>
                <w:color w:val="000000"/>
              </w:rPr>
              <w:lastRenderedPageBreak/>
              <w:t xml:space="preserve">России </w:t>
            </w:r>
            <w:r w:rsidRPr="00A9684E">
              <w:rPr>
                <w:color w:val="000000"/>
                <w:lang w:val="en-US"/>
              </w:rPr>
              <w:t>XVIII</w:t>
            </w:r>
            <w:r w:rsidRPr="00A9684E">
              <w:rPr>
                <w:color w:val="000000"/>
              </w:rPr>
              <w:t xml:space="preserve"> века.</w:t>
            </w:r>
          </w:p>
        </w:tc>
        <w:tc>
          <w:tcPr>
            <w:tcW w:w="1316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ind w:firstLine="10"/>
              <w:jc w:val="both"/>
              <w:rPr>
                <w:bCs/>
              </w:rPr>
            </w:pPr>
            <w:r w:rsidRPr="00A9684E">
              <w:rPr>
                <w:bCs/>
              </w:rPr>
              <w:lastRenderedPageBreak/>
              <w:t>Комбин</w:t>
            </w:r>
            <w:r w:rsidRPr="00A9684E">
              <w:rPr>
                <w:bCs/>
              </w:rPr>
              <w:t>и</w:t>
            </w:r>
            <w:r w:rsidRPr="00A9684E">
              <w:rPr>
                <w:bCs/>
              </w:rPr>
              <w:lastRenderedPageBreak/>
              <w:t xml:space="preserve">рованный </w:t>
            </w:r>
          </w:p>
        </w:tc>
        <w:tc>
          <w:tcPr>
            <w:tcW w:w="2356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lastRenderedPageBreak/>
              <w:t>Читать и обсуждать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lastRenderedPageBreak/>
              <w:t>текст «Архитектура» (с опорой на иллюс</w:t>
            </w:r>
            <w:r w:rsidRPr="00A9684E">
              <w:t>т</w:t>
            </w:r>
            <w:r w:rsidRPr="00A9684E">
              <w:t xml:space="preserve">ративные материалы учебника). </w:t>
            </w:r>
            <w:r w:rsidRPr="00A9684E">
              <w:rPr>
                <w:iCs/>
              </w:rPr>
              <w:t>Вести учебный диалог: о</w:t>
            </w:r>
            <w:r w:rsidRPr="00A9684E">
              <w:rPr>
                <w:iCs/>
              </w:rPr>
              <w:t>б</w:t>
            </w:r>
            <w:r w:rsidRPr="00A9684E">
              <w:rPr>
                <w:iCs/>
              </w:rPr>
              <w:t>суждать предполож</w:t>
            </w:r>
            <w:r w:rsidRPr="00A9684E">
              <w:rPr>
                <w:iCs/>
              </w:rPr>
              <w:t>е</w:t>
            </w:r>
            <w:r w:rsidRPr="00A9684E">
              <w:rPr>
                <w:iCs/>
              </w:rPr>
              <w:t>ние,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справедли</w:t>
            </w:r>
            <w:r w:rsidRPr="00A9684E">
              <w:softHyphen/>
              <w:t>вы ли слова «Архитектура — застывшая муз</w:t>
            </w:r>
            <w:r w:rsidRPr="00A9684E">
              <w:t>ы</w:t>
            </w:r>
            <w:r w:rsidRPr="00A9684E">
              <w:t xml:space="preserve">ка». </w:t>
            </w:r>
            <w:r w:rsidRPr="00A9684E">
              <w:rPr>
                <w:iCs/>
              </w:rPr>
              <w:t xml:space="preserve">Обсуждать </w:t>
            </w:r>
            <w:proofErr w:type="gramStart"/>
            <w:r w:rsidRPr="00A9684E">
              <w:rPr>
                <w:iCs/>
              </w:rPr>
              <w:t>в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>просы</w:t>
            </w:r>
            <w:proofErr w:type="gramEnd"/>
            <w:r w:rsidRPr="00A9684E">
              <w:rPr>
                <w:iCs/>
              </w:rPr>
              <w:t>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какие архите</w:t>
            </w:r>
            <w:r w:rsidRPr="00A9684E">
              <w:t>к</w:t>
            </w:r>
            <w:r w:rsidRPr="00A9684E">
              <w:t>турные сооружения, кроме церквей и соб</w:t>
            </w:r>
            <w:r w:rsidRPr="00A9684E">
              <w:t>о</w:t>
            </w:r>
            <w:r w:rsidRPr="00A9684E">
              <w:t xml:space="preserve">ров, появились в </w:t>
            </w:r>
            <w:r w:rsidRPr="00A9684E">
              <w:rPr>
                <w:lang w:val="en-US"/>
              </w:rPr>
              <w:t>XVIII</w:t>
            </w:r>
            <w:r w:rsidRPr="00A9684E">
              <w:t xml:space="preserve"> веке? </w:t>
            </w:r>
          </w:p>
        </w:tc>
        <w:tc>
          <w:tcPr>
            <w:tcW w:w="2340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rPr>
                <w:bCs/>
              </w:rPr>
              <w:lastRenderedPageBreak/>
              <w:t>Рассказывает  о ру</w:t>
            </w:r>
            <w:r w:rsidRPr="00A9684E">
              <w:rPr>
                <w:bCs/>
              </w:rPr>
              <w:t>с</w:t>
            </w:r>
            <w:r w:rsidRPr="00A9684E">
              <w:rPr>
                <w:bCs/>
              </w:rPr>
              <w:lastRenderedPageBreak/>
              <w:t>ской архитектуре.</w:t>
            </w:r>
            <w:r w:rsidRPr="00A9684E">
              <w:t xml:space="preserve">  Называет  </w:t>
            </w:r>
            <w:proofErr w:type="gramStart"/>
            <w:r w:rsidRPr="00A9684E">
              <w:t>сходства</w:t>
            </w:r>
            <w:proofErr w:type="gramEnd"/>
            <w:r w:rsidRPr="00A9684E">
              <w:t xml:space="preserve"> и различия архитекту</w:t>
            </w:r>
            <w:r w:rsidRPr="00A9684E">
              <w:t>р</w:t>
            </w:r>
            <w:r w:rsidRPr="00A9684E">
              <w:t>ных сооружений эт</w:t>
            </w:r>
            <w:r w:rsidRPr="00A9684E">
              <w:t>о</w:t>
            </w:r>
            <w:r w:rsidRPr="00A9684E">
              <w:t>го времени. Характ</w:t>
            </w:r>
            <w:r w:rsidRPr="00A9684E">
              <w:t>е</w:t>
            </w:r>
            <w:r w:rsidRPr="00A9684E">
              <w:t>ризует понятия «портре</w:t>
            </w:r>
            <w:r w:rsidRPr="00A9684E">
              <w:softHyphen/>
              <w:t>тист», «кр</w:t>
            </w:r>
            <w:r w:rsidRPr="00A9684E">
              <w:t>е</w:t>
            </w:r>
            <w:r w:rsidRPr="00A9684E">
              <w:t>постной художник», «парадный портрет».</w:t>
            </w:r>
          </w:p>
        </w:tc>
        <w:tc>
          <w:tcPr>
            <w:tcW w:w="2520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9684E">
              <w:lastRenderedPageBreak/>
              <w:t>Выполняет  интелле</w:t>
            </w:r>
            <w:r w:rsidRPr="00A9684E">
              <w:t>к</w:t>
            </w:r>
            <w:r w:rsidRPr="00A9684E">
              <w:lastRenderedPageBreak/>
              <w:t>туальные действия: в</w:t>
            </w:r>
            <w:r w:rsidRPr="00A9684E">
              <w:t>ы</w:t>
            </w:r>
            <w:r w:rsidRPr="00A9684E">
              <w:t>сказывание предпол</w:t>
            </w:r>
            <w:r w:rsidRPr="00A9684E">
              <w:t>о</w:t>
            </w:r>
            <w:r w:rsidRPr="00A9684E">
              <w:t>же</w:t>
            </w:r>
            <w:r w:rsidRPr="00A9684E">
              <w:softHyphen/>
              <w:t>ния; анализ, сравн</w:t>
            </w:r>
            <w:r w:rsidRPr="00A9684E">
              <w:t>е</w:t>
            </w:r>
            <w:r w:rsidRPr="00A9684E">
              <w:t>ние, характеристика понятий «портре</w:t>
            </w:r>
            <w:r w:rsidRPr="00A9684E">
              <w:softHyphen/>
              <w:t>тист», «крепостной худо</w:t>
            </w:r>
            <w:r w:rsidRPr="00A9684E">
              <w:t>ж</w:t>
            </w:r>
            <w:r w:rsidRPr="00A9684E">
              <w:t>ник», «парадный пор</w:t>
            </w:r>
            <w:r w:rsidRPr="00A9684E">
              <w:t>т</w:t>
            </w:r>
            <w:r w:rsidRPr="00A9684E">
              <w:t>рет».</w:t>
            </w:r>
            <w:proofErr w:type="gramEnd"/>
            <w:r w:rsidRPr="00A9684E">
              <w:t xml:space="preserve"> Составляет ра</w:t>
            </w:r>
            <w:r w:rsidRPr="00A9684E">
              <w:t>с</w:t>
            </w:r>
            <w:r w:rsidRPr="00A9684E">
              <w:t>сказ-описание. Оцен</w:t>
            </w:r>
            <w:r w:rsidRPr="00A9684E">
              <w:t>и</w:t>
            </w:r>
            <w:r w:rsidRPr="00A9684E">
              <w:t>вает свое  отношение к про</w:t>
            </w:r>
            <w:r w:rsidRPr="00A9684E">
              <w:softHyphen/>
              <w:t>изведениям арх</w:t>
            </w:r>
            <w:r w:rsidRPr="00A9684E">
              <w:t>и</w:t>
            </w:r>
            <w:r w:rsidRPr="00A9684E">
              <w:t>тектуры и искусства.</w:t>
            </w:r>
          </w:p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3240" w:type="dxa"/>
            <w:gridSpan w:val="2"/>
          </w:tcPr>
          <w:p w:rsidR="003915B4" w:rsidRPr="00A9684E" w:rsidRDefault="003915B4" w:rsidP="003915B4">
            <w:pPr>
              <w:tabs>
                <w:tab w:val="left" w:pos="360"/>
              </w:tabs>
              <w:jc w:val="both"/>
            </w:pPr>
            <w:r w:rsidRPr="00A9684E">
              <w:lastRenderedPageBreak/>
              <w:t>Умеет доводить работу до ко</w:t>
            </w:r>
            <w:r w:rsidRPr="00A9684E">
              <w:t>н</w:t>
            </w:r>
            <w:r w:rsidRPr="00A9684E">
              <w:lastRenderedPageBreak/>
              <w:t>ца. Предвидит результат своей деятельности. Слушает и сл</w:t>
            </w:r>
            <w:r w:rsidRPr="00A9684E">
              <w:t>ы</w:t>
            </w:r>
            <w:r w:rsidRPr="00A9684E">
              <w:t>шит собеседника, ведет и по</w:t>
            </w:r>
            <w:r w:rsidRPr="00A9684E">
              <w:t>д</w:t>
            </w:r>
            <w:r w:rsidRPr="00A9684E">
              <w:t>держивает диалог.</w:t>
            </w:r>
            <w:r w:rsidRPr="00A9684E">
              <w:rPr>
                <w:iCs/>
              </w:rPr>
              <w:t xml:space="preserve"> Уважител</w:t>
            </w:r>
            <w:r w:rsidRPr="00A9684E">
              <w:rPr>
                <w:iCs/>
              </w:rPr>
              <w:t>ь</w:t>
            </w:r>
            <w:r w:rsidRPr="00A9684E">
              <w:rPr>
                <w:iCs/>
              </w:rPr>
              <w:t xml:space="preserve">но относится к людям труда, к своей стране. </w:t>
            </w:r>
            <w:r w:rsidRPr="00A9684E">
              <w:t>Умеет соотносить информацию с имеющимися знаниями.</w:t>
            </w:r>
          </w:p>
        </w:tc>
      </w:tr>
      <w:tr w:rsidR="003915B4" w:rsidRPr="00A9684E" w:rsidTr="00901259">
        <w:tc>
          <w:tcPr>
            <w:tcW w:w="568" w:type="dxa"/>
          </w:tcPr>
          <w:p w:rsidR="003915B4" w:rsidRPr="00A9684E" w:rsidRDefault="003915B4" w:rsidP="003915B4">
            <w:pPr>
              <w:numPr>
                <w:ilvl w:val="0"/>
                <w:numId w:val="19"/>
              </w:numPr>
            </w:pPr>
          </w:p>
        </w:tc>
        <w:tc>
          <w:tcPr>
            <w:tcW w:w="850" w:type="dxa"/>
          </w:tcPr>
          <w:p w:rsidR="003915B4" w:rsidRPr="00A9684E" w:rsidRDefault="001B7866" w:rsidP="003915B4">
            <w:pPr>
              <w:jc w:val="center"/>
            </w:pPr>
            <w:r>
              <w:t>30.03</w:t>
            </w:r>
          </w:p>
        </w:tc>
        <w:tc>
          <w:tcPr>
            <w:tcW w:w="1390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 xml:space="preserve">Искусство России </w:t>
            </w:r>
            <w:r w:rsidRPr="00A9684E">
              <w:rPr>
                <w:color w:val="000000"/>
                <w:lang w:val="en-US"/>
              </w:rPr>
              <w:t>XVIII</w:t>
            </w:r>
            <w:r w:rsidRPr="00A9684E">
              <w:rPr>
                <w:color w:val="000000"/>
              </w:rPr>
              <w:t xml:space="preserve"> века.</w:t>
            </w:r>
          </w:p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</w:p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  <w:rPr>
                <w:b/>
              </w:rPr>
            </w:pPr>
          </w:p>
        </w:tc>
        <w:tc>
          <w:tcPr>
            <w:tcW w:w="1316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rPr>
                <w:bCs/>
              </w:rPr>
              <w:t>Комбин</w:t>
            </w:r>
            <w:r w:rsidRPr="00A9684E">
              <w:rPr>
                <w:bCs/>
              </w:rPr>
              <w:t>и</w:t>
            </w:r>
            <w:r w:rsidRPr="00A9684E">
              <w:rPr>
                <w:bCs/>
              </w:rPr>
              <w:t>рованный</w:t>
            </w:r>
          </w:p>
        </w:tc>
        <w:tc>
          <w:tcPr>
            <w:tcW w:w="2356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Составлять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рассказ-описание на тему «Какое произведение живописи нравится мне больше других?» (на основе иллюстр</w:t>
            </w:r>
            <w:r w:rsidRPr="00A9684E">
              <w:t>а</w:t>
            </w:r>
            <w:r w:rsidRPr="00A9684E">
              <w:t>ций, по выбору уч</w:t>
            </w:r>
            <w:r w:rsidRPr="00A9684E">
              <w:t>е</w:t>
            </w:r>
            <w:r w:rsidRPr="00A9684E">
              <w:t xml:space="preserve">ника). </w:t>
            </w:r>
            <w:r w:rsidRPr="00A9684E">
              <w:rPr>
                <w:iCs/>
              </w:rPr>
              <w:t>П</w:t>
            </w:r>
            <w:r w:rsidRPr="00A9684E">
              <w:t>ересказывать текст рубрики «Жил на свете человек». С</w:t>
            </w:r>
            <w:r w:rsidRPr="00A9684E">
              <w:t>о</w:t>
            </w:r>
            <w:r w:rsidRPr="00A9684E">
              <w:t xml:space="preserve">ставлять </w:t>
            </w:r>
            <w:r w:rsidRPr="00A9684E">
              <w:rPr>
                <w:iCs/>
              </w:rPr>
              <w:t xml:space="preserve">описание </w:t>
            </w:r>
            <w:r w:rsidRPr="00A9684E">
              <w:t xml:space="preserve">парадного портрета </w:t>
            </w:r>
            <w:proofErr w:type="spellStart"/>
            <w:r w:rsidRPr="00A9684E">
              <w:t>Жемчуговой</w:t>
            </w:r>
            <w:proofErr w:type="spellEnd"/>
            <w:r w:rsidRPr="00A9684E">
              <w:t>.</w:t>
            </w:r>
          </w:p>
        </w:tc>
        <w:tc>
          <w:tcPr>
            <w:tcW w:w="2340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 w:rsidRPr="00A9684E">
              <w:t>Рассказывает о нек</w:t>
            </w:r>
            <w:r w:rsidRPr="00A9684E">
              <w:t>о</w:t>
            </w:r>
            <w:r w:rsidRPr="00A9684E">
              <w:t>торых русских х</w:t>
            </w:r>
            <w:r w:rsidRPr="00A9684E">
              <w:t>у</w:t>
            </w:r>
            <w:r w:rsidRPr="00A9684E">
              <w:t>дожниках. Узнает  картины, называет их автора. Находит д</w:t>
            </w:r>
            <w:r w:rsidRPr="00A9684E">
              <w:t>о</w:t>
            </w:r>
            <w:r w:rsidRPr="00A9684E">
              <w:t>полнительную и</w:t>
            </w:r>
            <w:r w:rsidRPr="00A9684E">
              <w:t>н</w:t>
            </w:r>
            <w:r w:rsidRPr="00A9684E">
              <w:t>формацию в Интерн</w:t>
            </w:r>
            <w:r w:rsidRPr="00A9684E">
              <w:t>е</w:t>
            </w:r>
            <w:r w:rsidRPr="00A9684E">
              <w:t>те. Называет нескол</w:t>
            </w:r>
            <w:r w:rsidRPr="00A9684E">
              <w:t>ь</w:t>
            </w:r>
            <w:r w:rsidRPr="00A9684E">
              <w:t>ких известных ру</w:t>
            </w:r>
            <w:r w:rsidRPr="00A9684E">
              <w:t>с</w:t>
            </w:r>
            <w:r w:rsidRPr="00A9684E">
              <w:t>ских актеров</w:t>
            </w:r>
            <w:r w:rsidRPr="00A9684E">
              <w:rPr>
                <w:color w:val="000000"/>
              </w:rPr>
              <w:t xml:space="preserve"> </w:t>
            </w:r>
            <w:r w:rsidRPr="00A9684E">
              <w:rPr>
                <w:color w:val="000000"/>
                <w:lang w:val="en-US"/>
              </w:rPr>
              <w:t>XVIII</w:t>
            </w:r>
            <w:r w:rsidRPr="00A9684E">
              <w:rPr>
                <w:color w:val="000000"/>
              </w:rPr>
              <w:t xml:space="preserve"> века.</w:t>
            </w:r>
          </w:p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520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t>Читает  информацию, представленную в и</w:t>
            </w:r>
            <w:r w:rsidRPr="00A9684E">
              <w:t>л</w:t>
            </w:r>
            <w:r w:rsidRPr="00A9684E">
              <w:t>люстративном ряде и видеоматериалах. Пр</w:t>
            </w:r>
            <w:r w:rsidRPr="00A9684E">
              <w:t>о</w:t>
            </w:r>
            <w:r w:rsidRPr="00A9684E">
              <w:t>являет  интерес и ув</w:t>
            </w:r>
            <w:r w:rsidRPr="00A9684E">
              <w:t>а</w:t>
            </w:r>
            <w:r w:rsidRPr="00A9684E">
              <w:t>жение к произведени</w:t>
            </w:r>
            <w:r w:rsidRPr="00A9684E">
              <w:softHyphen/>
              <w:t>ям искусства.</w:t>
            </w:r>
          </w:p>
          <w:p w:rsidR="003915B4" w:rsidRPr="00A9684E" w:rsidRDefault="003915B4" w:rsidP="003915B4">
            <w:pPr>
              <w:jc w:val="both"/>
              <w:rPr>
                <w:iCs/>
              </w:rPr>
            </w:pPr>
          </w:p>
        </w:tc>
        <w:tc>
          <w:tcPr>
            <w:tcW w:w="3240" w:type="dxa"/>
            <w:gridSpan w:val="2"/>
          </w:tcPr>
          <w:p w:rsidR="003915B4" w:rsidRPr="00A9684E" w:rsidRDefault="003915B4" w:rsidP="003915B4">
            <w:pPr>
              <w:jc w:val="both"/>
            </w:pPr>
            <w:r w:rsidRPr="00A9684E">
              <w:t>Самостоятельно мотивирует свою деятельность, определяет цель работы (задания) и выд</w:t>
            </w:r>
            <w:r w:rsidRPr="00A9684E">
              <w:t>е</w:t>
            </w:r>
            <w:r w:rsidRPr="00A9684E">
              <w:t>ляет её этапы.</w:t>
            </w:r>
            <w:r w:rsidRPr="00A9684E">
              <w:rPr>
                <w:iCs/>
              </w:rPr>
              <w:t xml:space="preserve"> Уважительно относится к людям труда, к своей стране. </w:t>
            </w:r>
            <w:r w:rsidRPr="00A9684E">
              <w:t>Умеет соотносить информацию с имеющимися знаниями.</w:t>
            </w:r>
          </w:p>
        </w:tc>
      </w:tr>
      <w:tr w:rsidR="003915B4" w:rsidRPr="00A9684E" w:rsidTr="00901259">
        <w:tc>
          <w:tcPr>
            <w:tcW w:w="568" w:type="dxa"/>
          </w:tcPr>
          <w:p w:rsidR="003915B4" w:rsidRPr="00A9684E" w:rsidRDefault="003915B4" w:rsidP="003915B4">
            <w:pPr>
              <w:numPr>
                <w:ilvl w:val="0"/>
                <w:numId w:val="19"/>
              </w:numPr>
            </w:pPr>
          </w:p>
        </w:tc>
        <w:tc>
          <w:tcPr>
            <w:tcW w:w="850" w:type="dxa"/>
          </w:tcPr>
          <w:p w:rsidR="003915B4" w:rsidRPr="00A9684E" w:rsidRDefault="001B7866" w:rsidP="003915B4">
            <w:pPr>
              <w:jc w:val="center"/>
            </w:pPr>
            <w:r>
              <w:t>01</w:t>
            </w:r>
            <w:r w:rsidR="003915B4">
              <w:t>.04</w:t>
            </w:r>
          </w:p>
        </w:tc>
        <w:tc>
          <w:tcPr>
            <w:tcW w:w="1390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t>«Золотой век» ру</w:t>
            </w:r>
            <w:r w:rsidRPr="00A9684E">
              <w:t>с</w:t>
            </w:r>
            <w:r w:rsidRPr="00A9684E">
              <w:t>ской кул</w:t>
            </w:r>
            <w:r w:rsidRPr="00A9684E">
              <w:t>ь</w:t>
            </w:r>
            <w:r w:rsidRPr="00A9684E">
              <w:t>туры (</w:t>
            </w:r>
            <w:r w:rsidRPr="00A9684E">
              <w:rPr>
                <w:lang w:val="en-US"/>
              </w:rPr>
              <w:t>XIX</w:t>
            </w:r>
            <w:r w:rsidRPr="00A9684E">
              <w:t xml:space="preserve">  век).</w:t>
            </w:r>
          </w:p>
        </w:tc>
        <w:tc>
          <w:tcPr>
            <w:tcW w:w="1316" w:type="dxa"/>
            <w:gridSpan w:val="2"/>
          </w:tcPr>
          <w:p w:rsidR="003915B4" w:rsidRPr="00A9684E" w:rsidRDefault="003915B4" w:rsidP="003915B4">
            <w:pPr>
              <w:jc w:val="both"/>
              <w:rPr>
                <w:bCs/>
              </w:rPr>
            </w:pPr>
            <w:r w:rsidRPr="00A9684E">
              <w:rPr>
                <w:bCs/>
              </w:rPr>
              <w:t>УОНМ</w:t>
            </w:r>
          </w:p>
        </w:tc>
        <w:tc>
          <w:tcPr>
            <w:tcW w:w="2356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Вести учебный ди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лог: обсуждать пре</w:t>
            </w:r>
            <w:r w:rsidRPr="00A9684E">
              <w:rPr>
                <w:iCs/>
              </w:rPr>
              <w:t>д</w:t>
            </w:r>
            <w:r w:rsidRPr="00A9684E">
              <w:rPr>
                <w:iCs/>
              </w:rPr>
              <w:t>положение,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почему XIX век называют «золотым веком ру</w:t>
            </w:r>
            <w:r w:rsidRPr="00A9684E">
              <w:t>с</w:t>
            </w:r>
            <w:r w:rsidRPr="00A9684E">
              <w:t xml:space="preserve">ской культуры». </w:t>
            </w:r>
            <w:r w:rsidRPr="00A9684E">
              <w:rPr>
                <w:iCs/>
              </w:rPr>
              <w:t>Ч</w:t>
            </w:r>
            <w:r w:rsidRPr="00A9684E">
              <w:rPr>
                <w:iCs/>
              </w:rPr>
              <w:t>и</w:t>
            </w:r>
            <w:r w:rsidRPr="00A9684E">
              <w:rPr>
                <w:iCs/>
              </w:rPr>
              <w:t>тать и обсуждать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те</w:t>
            </w:r>
            <w:r w:rsidRPr="00A9684E">
              <w:t>к</w:t>
            </w:r>
            <w:r w:rsidRPr="00A9684E">
              <w:t>ста «Поэты и писат</w:t>
            </w:r>
            <w:r w:rsidRPr="00A9684E">
              <w:t>е</w:t>
            </w:r>
            <w:r w:rsidRPr="00A9684E">
              <w:t xml:space="preserve">ли XIX века». </w:t>
            </w:r>
            <w:r w:rsidRPr="00A9684E">
              <w:rPr>
                <w:iCs/>
              </w:rPr>
              <w:t>Обсу</w:t>
            </w:r>
            <w:r w:rsidRPr="00A9684E">
              <w:rPr>
                <w:iCs/>
              </w:rPr>
              <w:t>ж</w:t>
            </w:r>
            <w:r w:rsidRPr="00A9684E">
              <w:rPr>
                <w:iCs/>
              </w:rPr>
              <w:t>дать проблемные в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>просы. Работать в группах</w:t>
            </w:r>
            <w:r w:rsidRPr="00A9684E">
              <w:rPr>
                <w:i/>
                <w:iCs/>
              </w:rPr>
              <w:t xml:space="preserve">. </w:t>
            </w:r>
            <w:r w:rsidRPr="00A9684E">
              <w:t>Пересказ</w:t>
            </w:r>
            <w:r w:rsidRPr="00A9684E">
              <w:t>ы</w:t>
            </w:r>
            <w:r w:rsidRPr="00A9684E">
              <w:lastRenderedPageBreak/>
              <w:t>вать текст, составлять рассказ-рассуждение, рассказ-описание.</w:t>
            </w:r>
          </w:p>
        </w:tc>
        <w:tc>
          <w:tcPr>
            <w:tcW w:w="2340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lastRenderedPageBreak/>
              <w:t>Составляет небол</w:t>
            </w:r>
            <w:r w:rsidRPr="00A9684E">
              <w:t>ь</w:t>
            </w:r>
            <w:r w:rsidRPr="00A9684E">
              <w:t>шое сообщение о п</w:t>
            </w:r>
            <w:r w:rsidRPr="00A9684E">
              <w:t>о</w:t>
            </w:r>
            <w:r w:rsidRPr="00A9684E">
              <w:t>эте или писателе XIX века (по выбору) с использованием те</w:t>
            </w:r>
            <w:r w:rsidRPr="00A9684E">
              <w:t>к</w:t>
            </w:r>
            <w:r w:rsidRPr="00A9684E">
              <w:t>стов учебника и спр</w:t>
            </w:r>
            <w:r w:rsidRPr="00A9684E">
              <w:t>а</w:t>
            </w:r>
            <w:r w:rsidRPr="00A9684E">
              <w:t xml:space="preserve">вочной литературы. </w:t>
            </w:r>
            <w:r w:rsidRPr="00A9684E">
              <w:rPr>
                <w:iCs/>
              </w:rPr>
              <w:t>Анализирует и оцен</w:t>
            </w:r>
            <w:r w:rsidRPr="00A9684E">
              <w:rPr>
                <w:iCs/>
              </w:rPr>
              <w:t>и</w:t>
            </w:r>
            <w:r w:rsidRPr="00A9684E">
              <w:rPr>
                <w:iCs/>
              </w:rPr>
              <w:t>вает совместную де</w:t>
            </w:r>
            <w:r w:rsidRPr="00A9684E">
              <w:rPr>
                <w:iCs/>
              </w:rPr>
              <w:t>я</w:t>
            </w:r>
            <w:r w:rsidRPr="00A9684E">
              <w:rPr>
                <w:iCs/>
              </w:rPr>
              <w:t>тельность: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всё ли уд</w:t>
            </w:r>
            <w:r w:rsidRPr="00A9684E">
              <w:t>а</w:t>
            </w:r>
            <w:r w:rsidRPr="00A9684E">
              <w:t>лось, какие получили результаты.</w:t>
            </w:r>
          </w:p>
        </w:tc>
        <w:tc>
          <w:tcPr>
            <w:tcW w:w="2520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t>Выполняет интеллект</w:t>
            </w:r>
            <w:r w:rsidRPr="00A9684E">
              <w:t>у</w:t>
            </w:r>
            <w:r w:rsidRPr="00A9684E">
              <w:t>альные действия: в</w:t>
            </w:r>
            <w:r w:rsidRPr="00A9684E">
              <w:t>ы</w:t>
            </w:r>
            <w:r w:rsidRPr="00A9684E">
              <w:t>сказывание предпол</w:t>
            </w:r>
            <w:r w:rsidRPr="00A9684E">
              <w:t>о</w:t>
            </w:r>
            <w:r w:rsidRPr="00A9684E">
              <w:t>жений; сравнение, обобщение, характер</w:t>
            </w:r>
            <w:r w:rsidRPr="00A9684E">
              <w:t>и</w:t>
            </w:r>
            <w:r w:rsidRPr="00A9684E">
              <w:t>стика понятий «золо</w:t>
            </w:r>
            <w:r w:rsidRPr="00A9684E">
              <w:softHyphen/>
              <w:t>той век русской культуры», «передвижники». Оц</w:t>
            </w:r>
            <w:r w:rsidRPr="00A9684E">
              <w:t>е</w:t>
            </w:r>
            <w:r w:rsidRPr="00A9684E">
              <w:t>нивает свое  отношение к произведениям лит</w:t>
            </w:r>
            <w:r w:rsidRPr="00A9684E">
              <w:t>е</w:t>
            </w:r>
            <w:r w:rsidRPr="00A9684E">
              <w:t>ратуры и искусства; производит анализ с</w:t>
            </w:r>
            <w:r w:rsidRPr="00A9684E">
              <w:t>о</w:t>
            </w:r>
            <w:r w:rsidRPr="00A9684E">
              <w:lastRenderedPageBreak/>
              <w:t>вместной деятельности.</w:t>
            </w:r>
          </w:p>
        </w:tc>
        <w:tc>
          <w:tcPr>
            <w:tcW w:w="3240" w:type="dxa"/>
            <w:gridSpan w:val="2"/>
          </w:tcPr>
          <w:p w:rsidR="003915B4" w:rsidRPr="00A9684E" w:rsidRDefault="003915B4" w:rsidP="003915B4">
            <w:pPr>
              <w:jc w:val="both"/>
            </w:pPr>
            <w:r w:rsidRPr="00A9684E">
              <w:lastRenderedPageBreak/>
              <w:t>Сотрудничает в группе, в паре; ищет информацию. Выражает свои чувства, вызванные с</w:t>
            </w:r>
            <w:r w:rsidRPr="00A9684E">
              <w:t>о</w:t>
            </w:r>
            <w:r w:rsidRPr="00A9684E">
              <w:t>стояни</w:t>
            </w:r>
            <w:r w:rsidRPr="00A9684E">
              <w:softHyphen/>
              <w:t>ем природы.</w:t>
            </w:r>
            <w:r w:rsidRPr="00A9684E">
              <w:rPr>
                <w:iCs/>
              </w:rPr>
              <w:t xml:space="preserve"> Уважител</w:t>
            </w:r>
            <w:r w:rsidRPr="00A9684E">
              <w:rPr>
                <w:iCs/>
              </w:rPr>
              <w:t>ь</w:t>
            </w:r>
            <w:r w:rsidRPr="00A9684E">
              <w:rPr>
                <w:iCs/>
              </w:rPr>
              <w:t xml:space="preserve">но относится к людям труда, к своей стране. </w:t>
            </w:r>
            <w:r w:rsidRPr="00A9684E">
              <w:t>Умеет соотносить информацию с имеющимися знаниями.</w:t>
            </w:r>
          </w:p>
        </w:tc>
      </w:tr>
      <w:tr w:rsidR="003915B4" w:rsidRPr="00A9684E" w:rsidTr="00901259">
        <w:tc>
          <w:tcPr>
            <w:tcW w:w="568" w:type="dxa"/>
          </w:tcPr>
          <w:p w:rsidR="003915B4" w:rsidRPr="00A9684E" w:rsidRDefault="003915B4" w:rsidP="003915B4">
            <w:pPr>
              <w:numPr>
                <w:ilvl w:val="0"/>
                <w:numId w:val="19"/>
              </w:numPr>
            </w:pPr>
          </w:p>
        </w:tc>
        <w:tc>
          <w:tcPr>
            <w:tcW w:w="850" w:type="dxa"/>
          </w:tcPr>
          <w:p w:rsidR="003915B4" w:rsidRPr="00A9684E" w:rsidRDefault="001B7866" w:rsidP="003915B4">
            <w:pPr>
              <w:jc w:val="center"/>
            </w:pPr>
            <w:r>
              <w:t>06.04</w:t>
            </w:r>
          </w:p>
        </w:tc>
        <w:tc>
          <w:tcPr>
            <w:tcW w:w="1390" w:type="dxa"/>
          </w:tcPr>
          <w:p w:rsidR="003915B4" w:rsidRPr="00A9684E" w:rsidRDefault="003915B4" w:rsidP="003915B4">
            <w:pPr>
              <w:jc w:val="both"/>
              <w:rPr>
                <w:b/>
                <w:color w:val="000000"/>
              </w:rPr>
            </w:pPr>
            <w:r w:rsidRPr="00A9684E">
              <w:t>«Золотой век» ру</w:t>
            </w:r>
            <w:r w:rsidRPr="00A9684E">
              <w:t>с</w:t>
            </w:r>
            <w:r w:rsidRPr="00A9684E">
              <w:t>ской кул</w:t>
            </w:r>
            <w:r w:rsidRPr="00A9684E">
              <w:t>ь</w:t>
            </w:r>
            <w:r w:rsidRPr="00A9684E">
              <w:t>туры (</w:t>
            </w:r>
            <w:r w:rsidRPr="00A9684E">
              <w:rPr>
                <w:lang w:val="en-US"/>
              </w:rPr>
              <w:t>XIX</w:t>
            </w:r>
            <w:r w:rsidRPr="00A9684E">
              <w:t xml:space="preserve">  век).</w:t>
            </w:r>
          </w:p>
        </w:tc>
        <w:tc>
          <w:tcPr>
            <w:tcW w:w="1316" w:type="dxa"/>
            <w:gridSpan w:val="2"/>
          </w:tcPr>
          <w:p w:rsidR="003915B4" w:rsidRPr="00A9684E" w:rsidRDefault="003915B4" w:rsidP="003915B4">
            <w:pPr>
              <w:jc w:val="both"/>
              <w:rPr>
                <w:bCs/>
              </w:rPr>
            </w:pPr>
            <w:r w:rsidRPr="00A9684E">
              <w:rPr>
                <w:bCs/>
              </w:rPr>
              <w:t>Комбин</w:t>
            </w:r>
            <w:r w:rsidRPr="00A9684E">
              <w:rPr>
                <w:bCs/>
              </w:rPr>
              <w:t>и</w:t>
            </w:r>
            <w:r w:rsidRPr="00A9684E">
              <w:rPr>
                <w:bCs/>
              </w:rPr>
              <w:t xml:space="preserve">рованный </w:t>
            </w:r>
          </w:p>
        </w:tc>
        <w:tc>
          <w:tcPr>
            <w:tcW w:w="2356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Слушать рассказ уч</w:t>
            </w:r>
            <w:r w:rsidRPr="00A9684E">
              <w:rPr>
                <w:iCs/>
              </w:rPr>
              <w:t>и</w:t>
            </w:r>
            <w:r w:rsidRPr="00A9684E">
              <w:rPr>
                <w:iCs/>
              </w:rPr>
              <w:t>теля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 xml:space="preserve">«Композиторы XIX века», слушание музыки М. Глинки, П. Чайковского. </w:t>
            </w:r>
            <w:r w:rsidRPr="00A9684E">
              <w:rPr>
                <w:iCs/>
              </w:rPr>
              <w:t>С</w:t>
            </w:r>
            <w:r w:rsidRPr="00A9684E">
              <w:rPr>
                <w:iCs/>
              </w:rPr>
              <w:t>о</w:t>
            </w:r>
            <w:r w:rsidRPr="00A9684E">
              <w:rPr>
                <w:iCs/>
              </w:rPr>
              <w:t>ставлять расска</w:t>
            </w:r>
            <w:proofErr w:type="gramStart"/>
            <w:r w:rsidRPr="00A9684E">
              <w:rPr>
                <w:iCs/>
              </w:rPr>
              <w:t>з-</w:t>
            </w:r>
            <w:proofErr w:type="gramEnd"/>
            <w:r w:rsidRPr="00A9684E">
              <w:rPr>
                <w:iCs/>
              </w:rPr>
              <w:t xml:space="preserve"> ра</w:t>
            </w:r>
            <w:r w:rsidRPr="00A9684E">
              <w:rPr>
                <w:iCs/>
              </w:rPr>
              <w:t>с</w:t>
            </w:r>
            <w:r w:rsidRPr="00A9684E">
              <w:rPr>
                <w:iCs/>
              </w:rPr>
              <w:t>суждение: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«Почему я люблю музыку ко</w:t>
            </w:r>
            <w:r w:rsidRPr="00A9684E">
              <w:t>м</w:t>
            </w:r>
            <w:r w:rsidRPr="00A9684E">
              <w:t xml:space="preserve">позитора ...». </w:t>
            </w:r>
            <w:r w:rsidRPr="00A9684E">
              <w:rPr>
                <w:iCs/>
              </w:rPr>
              <w:t>Читать и обсуждать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текст «Т</w:t>
            </w:r>
            <w:r w:rsidRPr="00A9684E">
              <w:t>о</w:t>
            </w:r>
            <w:r w:rsidRPr="00A9684E">
              <w:t>варищество пер</w:t>
            </w:r>
            <w:r w:rsidRPr="00A9684E">
              <w:t>е</w:t>
            </w:r>
            <w:r w:rsidRPr="00A9684E">
              <w:t>движ</w:t>
            </w:r>
            <w:r w:rsidRPr="00A9684E">
              <w:softHyphen/>
              <w:t xml:space="preserve">ных выставок». </w:t>
            </w:r>
            <w:r w:rsidRPr="00A9684E">
              <w:rPr>
                <w:iCs/>
              </w:rPr>
              <w:t>П</w:t>
            </w:r>
            <w:r w:rsidRPr="00A9684E">
              <w:t>ересказывать текст рубрики «Жил на св</w:t>
            </w:r>
            <w:r w:rsidRPr="00A9684E">
              <w:t>е</w:t>
            </w:r>
            <w:r w:rsidRPr="00A9684E">
              <w:t xml:space="preserve">те человек». </w:t>
            </w:r>
          </w:p>
        </w:tc>
        <w:tc>
          <w:tcPr>
            <w:tcW w:w="2340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t>Читает информацию, представленную в и</w:t>
            </w:r>
            <w:r w:rsidRPr="00A9684E">
              <w:t>л</w:t>
            </w:r>
            <w:r w:rsidRPr="00A9684E">
              <w:t>люстративном ряде и видеоматериалах, в спра</w:t>
            </w:r>
            <w:r w:rsidRPr="00A9684E">
              <w:softHyphen/>
              <w:t>вочной литерат</w:t>
            </w:r>
            <w:r w:rsidRPr="00A9684E">
              <w:t>у</w:t>
            </w:r>
            <w:r w:rsidRPr="00A9684E">
              <w:t>ре; подготовка пр</w:t>
            </w:r>
            <w:r w:rsidRPr="00A9684E">
              <w:t>е</w:t>
            </w:r>
            <w:r w:rsidRPr="00A9684E">
              <w:t>зентации к сообщ</w:t>
            </w:r>
            <w:r w:rsidRPr="00A9684E">
              <w:t>е</w:t>
            </w:r>
            <w:r w:rsidRPr="00A9684E">
              <w:t>нию.</w:t>
            </w:r>
            <w:r w:rsidRPr="00A9684E">
              <w:rPr>
                <w:iCs/>
              </w:rPr>
              <w:t xml:space="preserve"> Г</w:t>
            </w:r>
            <w:r w:rsidRPr="00A9684E">
              <w:t>отовить соо</w:t>
            </w:r>
            <w:r w:rsidRPr="00A9684E">
              <w:t>б</w:t>
            </w:r>
            <w:r w:rsidRPr="00A9684E">
              <w:t>щение «Художники XIX века» (по выбору, с презентацией).</w:t>
            </w:r>
          </w:p>
        </w:tc>
        <w:tc>
          <w:tcPr>
            <w:tcW w:w="2520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t>Проявляет интерес и уважение к произвед</w:t>
            </w:r>
            <w:r w:rsidRPr="00A9684E">
              <w:t>е</w:t>
            </w:r>
            <w:r w:rsidRPr="00A9684E">
              <w:t>ниям литературы и и</w:t>
            </w:r>
            <w:r w:rsidRPr="00A9684E">
              <w:t>с</w:t>
            </w:r>
            <w:r w:rsidRPr="00A9684E">
              <w:t>кусства, осознает свою принадлежность к в</w:t>
            </w:r>
            <w:r w:rsidRPr="00A9684E">
              <w:t>е</w:t>
            </w:r>
            <w:r w:rsidRPr="00A9684E">
              <w:t>ликой русской культ</w:t>
            </w:r>
            <w:r w:rsidRPr="00A9684E">
              <w:t>у</w:t>
            </w:r>
            <w:r w:rsidRPr="00A9684E">
              <w:t>ре. Соотносит инфо</w:t>
            </w:r>
            <w:r w:rsidRPr="00A9684E">
              <w:t>р</w:t>
            </w:r>
            <w:r w:rsidRPr="00A9684E">
              <w:t>мацию с имеющимися знаниями.</w:t>
            </w:r>
          </w:p>
          <w:p w:rsidR="003915B4" w:rsidRPr="00A9684E" w:rsidRDefault="003915B4" w:rsidP="003915B4">
            <w:pPr>
              <w:jc w:val="both"/>
              <w:rPr>
                <w:iCs/>
              </w:rPr>
            </w:pPr>
          </w:p>
        </w:tc>
        <w:tc>
          <w:tcPr>
            <w:tcW w:w="3240" w:type="dxa"/>
            <w:gridSpan w:val="2"/>
          </w:tcPr>
          <w:p w:rsidR="003915B4" w:rsidRPr="00A9684E" w:rsidRDefault="003915B4" w:rsidP="003915B4">
            <w:pPr>
              <w:jc w:val="both"/>
            </w:pPr>
            <w:r w:rsidRPr="00A9684E">
              <w:t>Умеет соотносить информацию с имеющимися знаниями, раб</w:t>
            </w:r>
            <w:r w:rsidRPr="00A9684E">
              <w:t>о</w:t>
            </w:r>
            <w:r w:rsidRPr="00A9684E">
              <w:t xml:space="preserve">тать в малых группах. Ведет и поддерживает диалог, </w:t>
            </w:r>
            <w:proofErr w:type="spellStart"/>
            <w:r w:rsidRPr="00A9684E">
              <w:t>аргуме</w:t>
            </w:r>
            <w:r w:rsidRPr="00A9684E">
              <w:t>н</w:t>
            </w:r>
            <w:r w:rsidRPr="00A9684E">
              <w:t>ти</w:t>
            </w:r>
            <w:r w:rsidRPr="00A9684E">
              <w:softHyphen/>
              <w:t>рованно</w:t>
            </w:r>
            <w:proofErr w:type="spellEnd"/>
            <w:r w:rsidRPr="00A9684E">
              <w:t xml:space="preserve"> отстаивает собс</w:t>
            </w:r>
            <w:r w:rsidRPr="00A9684E">
              <w:t>т</w:t>
            </w:r>
            <w:r w:rsidRPr="00A9684E">
              <w:t>венное мнение. Самостоятел</w:t>
            </w:r>
            <w:r w:rsidRPr="00A9684E">
              <w:t>ь</w:t>
            </w:r>
            <w:r w:rsidRPr="00A9684E">
              <w:t>но мотивирует свою деятел</w:t>
            </w:r>
            <w:r w:rsidRPr="00A9684E">
              <w:t>ь</w:t>
            </w:r>
            <w:r w:rsidRPr="00A9684E">
              <w:t>ность, опреде</w:t>
            </w:r>
            <w:r w:rsidRPr="00A9684E">
              <w:softHyphen/>
              <w:t>ляет цель работы (задания) и выделяет её этапы.</w:t>
            </w:r>
          </w:p>
        </w:tc>
      </w:tr>
      <w:tr w:rsidR="003915B4" w:rsidRPr="00A9684E" w:rsidTr="00901259">
        <w:tc>
          <w:tcPr>
            <w:tcW w:w="568" w:type="dxa"/>
          </w:tcPr>
          <w:p w:rsidR="003915B4" w:rsidRPr="00A9684E" w:rsidRDefault="003915B4" w:rsidP="003915B4">
            <w:pPr>
              <w:numPr>
                <w:ilvl w:val="0"/>
                <w:numId w:val="19"/>
              </w:numPr>
            </w:pPr>
          </w:p>
        </w:tc>
        <w:tc>
          <w:tcPr>
            <w:tcW w:w="850" w:type="dxa"/>
          </w:tcPr>
          <w:p w:rsidR="003915B4" w:rsidRPr="00A9684E" w:rsidRDefault="001B7866" w:rsidP="003915B4">
            <w:pPr>
              <w:jc w:val="center"/>
            </w:pPr>
            <w:r>
              <w:t>08</w:t>
            </w:r>
            <w:r w:rsidR="003915B4">
              <w:t>.04</w:t>
            </w:r>
          </w:p>
        </w:tc>
        <w:tc>
          <w:tcPr>
            <w:tcW w:w="1390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t>Искусство России  ХХ века.</w:t>
            </w:r>
          </w:p>
        </w:tc>
        <w:tc>
          <w:tcPr>
            <w:tcW w:w="1316" w:type="dxa"/>
            <w:gridSpan w:val="2"/>
          </w:tcPr>
          <w:p w:rsidR="003915B4" w:rsidRPr="00A9684E" w:rsidRDefault="003D3FD7" w:rsidP="003915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>Проект</w:t>
            </w:r>
          </w:p>
        </w:tc>
        <w:tc>
          <w:tcPr>
            <w:tcW w:w="2356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ind w:hanging="5"/>
              <w:jc w:val="both"/>
            </w:pPr>
            <w:r w:rsidRPr="00A9684E">
              <w:rPr>
                <w:iCs/>
              </w:rPr>
              <w:t>Вести учебный ди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>лог: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обсуждать  пре</w:t>
            </w:r>
            <w:r w:rsidRPr="00A9684E">
              <w:t>д</w:t>
            </w:r>
            <w:r w:rsidRPr="00A9684E">
              <w:t>положения об особен</w:t>
            </w:r>
            <w:r w:rsidRPr="00A9684E">
              <w:softHyphen/>
              <w:t>ностях произведений живописи XX века (на основе видеоматери</w:t>
            </w:r>
            <w:r w:rsidRPr="00A9684E">
              <w:t>а</w:t>
            </w:r>
            <w:r w:rsidRPr="00A9684E">
              <w:t xml:space="preserve">лов и иллюстраций учебника). </w:t>
            </w:r>
            <w:r w:rsidRPr="00A9684E">
              <w:rPr>
                <w:iCs/>
              </w:rPr>
              <w:t xml:space="preserve">Играть в игру 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«Архитектурные памят</w:t>
            </w:r>
            <w:r w:rsidRPr="00A9684E">
              <w:softHyphen/>
              <w:t>ники столицы» (на основе видеомат</w:t>
            </w:r>
            <w:r w:rsidRPr="00A9684E">
              <w:t>е</w:t>
            </w:r>
            <w:r w:rsidRPr="00A9684E">
              <w:t xml:space="preserve">риалов и иллюстраций учебника). </w:t>
            </w:r>
          </w:p>
        </w:tc>
        <w:tc>
          <w:tcPr>
            <w:tcW w:w="2340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Работает в группах: г</w:t>
            </w:r>
            <w:r w:rsidRPr="00A9684E">
              <w:t xml:space="preserve">отовит сообщение на тему «Наши любимые детские писатели». </w:t>
            </w:r>
            <w:r w:rsidRPr="00A9684E">
              <w:rPr>
                <w:iCs/>
              </w:rPr>
              <w:t>Оформляет вывод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по теме. Оценивает свое  отношение к литер</w:t>
            </w:r>
            <w:r w:rsidRPr="00A9684E">
              <w:t>а</w:t>
            </w:r>
            <w:r w:rsidRPr="00A9684E">
              <w:t>туре и искусству.</w:t>
            </w:r>
          </w:p>
        </w:tc>
        <w:tc>
          <w:tcPr>
            <w:tcW w:w="2520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t>Выполняет  интелле</w:t>
            </w:r>
            <w:r w:rsidRPr="00A9684E">
              <w:t>к</w:t>
            </w:r>
            <w:r w:rsidRPr="00A9684E">
              <w:t>туальные действия: в</w:t>
            </w:r>
            <w:r w:rsidRPr="00A9684E">
              <w:t>ы</w:t>
            </w:r>
            <w:r w:rsidRPr="00A9684E">
              <w:t>сказывание предпол</w:t>
            </w:r>
            <w:r w:rsidRPr="00A9684E">
              <w:t>о</w:t>
            </w:r>
            <w:r w:rsidRPr="00A9684E">
              <w:t>же</w:t>
            </w:r>
            <w:r w:rsidRPr="00A9684E">
              <w:softHyphen/>
              <w:t>ния, сравнение, ан</w:t>
            </w:r>
            <w:r w:rsidRPr="00A9684E">
              <w:t>а</w:t>
            </w:r>
            <w:r w:rsidRPr="00A9684E">
              <w:t>лиз, обобщение. Читает  информацию, предста</w:t>
            </w:r>
            <w:r w:rsidRPr="00A9684E">
              <w:t>в</w:t>
            </w:r>
            <w:r w:rsidRPr="00A9684E">
              <w:t>ленную в иллюстра</w:t>
            </w:r>
            <w:r w:rsidRPr="00A9684E">
              <w:softHyphen/>
              <w:t>тивном ряде и видеом</w:t>
            </w:r>
            <w:r w:rsidRPr="00A9684E">
              <w:t>а</w:t>
            </w:r>
            <w:r w:rsidRPr="00A9684E">
              <w:t>териалах, в спра</w:t>
            </w:r>
            <w:r w:rsidRPr="00A9684E">
              <w:softHyphen/>
              <w:t>вочной литературе; подготовка презентации к сообщ</w:t>
            </w:r>
            <w:r w:rsidRPr="00A9684E">
              <w:t>е</w:t>
            </w:r>
            <w:r w:rsidRPr="00A9684E">
              <w:t xml:space="preserve">нию. </w:t>
            </w:r>
          </w:p>
        </w:tc>
        <w:tc>
          <w:tcPr>
            <w:tcW w:w="3240" w:type="dxa"/>
            <w:gridSpan w:val="2"/>
          </w:tcPr>
          <w:p w:rsidR="003915B4" w:rsidRPr="00A9684E" w:rsidRDefault="003915B4" w:rsidP="003915B4">
            <w:pPr>
              <w:jc w:val="both"/>
            </w:pPr>
            <w:r w:rsidRPr="00A9684E">
              <w:rPr>
                <w:iCs/>
              </w:rPr>
              <w:t>Успешно осуществляет вза</w:t>
            </w:r>
            <w:r w:rsidRPr="00A9684E">
              <w:rPr>
                <w:iCs/>
              </w:rPr>
              <w:t>и</w:t>
            </w:r>
            <w:r w:rsidRPr="00A9684E">
              <w:rPr>
                <w:iCs/>
              </w:rPr>
              <w:t>модействие с участниками учебной деятельности.</w:t>
            </w:r>
            <w:r w:rsidRPr="00A9684E">
              <w:t xml:space="preserve"> Предв</w:t>
            </w:r>
            <w:r w:rsidRPr="00A9684E">
              <w:t>и</w:t>
            </w:r>
            <w:r w:rsidRPr="00A9684E">
              <w:t>дит результат своей деятельн</w:t>
            </w:r>
            <w:r w:rsidRPr="00A9684E">
              <w:t>о</w:t>
            </w:r>
            <w:r w:rsidRPr="00A9684E">
              <w:t>сти. Понимает личное затру</w:t>
            </w:r>
            <w:r w:rsidRPr="00A9684E">
              <w:t>д</w:t>
            </w:r>
            <w:r w:rsidRPr="00A9684E">
              <w:t>нение и обращается за пом</w:t>
            </w:r>
            <w:r w:rsidRPr="00A9684E">
              <w:t>о</w:t>
            </w:r>
            <w:r w:rsidRPr="00A9684E">
              <w:t xml:space="preserve">щью к учителю. </w:t>
            </w:r>
            <w:r w:rsidRPr="00A9684E">
              <w:rPr>
                <w:iCs/>
              </w:rPr>
              <w:t xml:space="preserve">Уважительно относится к людям труда, к своей стране. </w:t>
            </w:r>
            <w:r w:rsidRPr="00A9684E">
              <w:t>Умеет соотносить информацию с имеющимися знаниями.</w:t>
            </w:r>
          </w:p>
        </w:tc>
      </w:tr>
      <w:tr w:rsidR="003915B4" w:rsidRPr="00A9684E" w:rsidTr="00901259">
        <w:tc>
          <w:tcPr>
            <w:tcW w:w="14580" w:type="dxa"/>
            <w:gridSpan w:val="12"/>
          </w:tcPr>
          <w:p w:rsidR="003915B4" w:rsidRPr="00A9684E" w:rsidRDefault="003915B4" w:rsidP="003915B4">
            <w:pPr>
              <w:jc w:val="center"/>
              <w:rPr>
                <w:b/>
                <w:color w:val="000000"/>
              </w:rPr>
            </w:pPr>
            <w:r w:rsidRPr="00A9684E">
              <w:rPr>
                <w:b/>
                <w:color w:val="000000"/>
              </w:rPr>
              <w:t>Человек – защитник своего Отечества</w:t>
            </w:r>
          </w:p>
        </w:tc>
      </w:tr>
      <w:tr w:rsidR="003915B4" w:rsidRPr="00A9684E" w:rsidTr="00901259">
        <w:tc>
          <w:tcPr>
            <w:tcW w:w="568" w:type="dxa"/>
          </w:tcPr>
          <w:p w:rsidR="003915B4" w:rsidRPr="00A9684E" w:rsidRDefault="003915B4" w:rsidP="003915B4">
            <w:pPr>
              <w:numPr>
                <w:ilvl w:val="0"/>
                <w:numId w:val="19"/>
              </w:numPr>
            </w:pPr>
          </w:p>
        </w:tc>
        <w:tc>
          <w:tcPr>
            <w:tcW w:w="850" w:type="dxa"/>
          </w:tcPr>
          <w:p w:rsidR="003915B4" w:rsidRPr="00A9684E" w:rsidRDefault="00672B17" w:rsidP="003915B4">
            <w:pPr>
              <w:jc w:val="center"/>
            </w:pPr>
            <w:r>
              <w:t>1</w:t>
            </w:r>
            <w:r w:rsidR="003915B4">
              <w:t>3.04</w:t>
            </w:r>
          </w:p>
        </w:tc>
        <w:tc>
          <w:tcPr>
            <w:tcW w:w="1390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t>Как Русь боролась с половцами.</w:t>
            </w:r>
          </w:p>
        </w:tc>
        <w:tc>
          <w:tcPr>
            <w:tcW w:w="1316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</w:rPr>
            </w:pPr>
            <w:r w:rsidRPr="00A9684E">
              <w:rPr>
                <w:bCs/>
              </w:rPr>
              <w:t>УОНМ</w:t>
            </w:r>
          </w:p>
        </w:tc>
        <w:tc>
          <w:tcPr>
            <w:tcW w:w="2356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t>Обсуждать проблему «Почему люди во</w:t>
            </w:r>
            <w:r w:rsidRPr="00A9684E">
              <w:t>ю</w:t>
            </w:r>
            <w:r w:rsidRPr="00A9684E">
              <w:t>ют». Осуществлять коммуникативную деятельность: повес</w:t>
            </w:r>
            <w:r w:rsidRPr="00A9684E">
              <w:t>т</w:t>
            </w:r>
            <w:r w:rsidRPr="00A9684E">
              <w:t>вовательные рассказы на темы «Войны в Древней Руси», «В</w:t>
            </w:r>
            <w:r w:rsidRPr="00A9684E">
              <w:t>е</w:t>
            </w:r>
            <w:r w:rsidRPr="00A9684E">
              <w:lastRenderedPageBreak/>
              <w:t>ликие войны России».</w:t>
            </w:r>
            <w:r w:rsidRPr="00A9684E">
              <w:rPr>
                <w:iCs/>
              </w:rPr>
              <w:t xml:space="preserve"> Анализировать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текст «Как Русь боролась с половцами».</w:t>
            </w:r>
          </w:p>
        </w:tc>
        <w:tc>
          <w:tcPr>
            <w:tcW w:w="2340" w:type="dxa"/>
            <w:gridSpan w:val="2"/>
          </w:tcPr>
          <w:p w:rsidR="003915B4" w:rsidRPr="00A9684E" w:rsidRDefault="003915B4" w:rsidP="003915B4">
            <w:pPr>
              <w:shd w:val="clear" w:color="auto" w:fill="FFFFFF"/>
              <w:jc w:val="both"/>
            </w:pPr>
            <w:r w:rsidRPr="00A9684E">
              <w:lastRenderedPageBreak/>
              <w:t>Устанавливает посл</w:t>
            </w:r>
            <w:r w:rsidRPr="00A9684E">
              <w:t>е</w:t>
            </w:r>
            <w:r w:rsidRPr="00A9684E">
              <w:t>довательность ва</w:t>
            </w:r>
            <w:r w:rsidRPr="00A9684E">
              <w:t>ж</w:t>
            </w:r>
            <w:r w:rsidRPr="00A9684E">
              <w:t>нейших исторических событий. Пересказ</w:t>
            </w:r>
            <w:r w:rsidRPr="00A9684E">
              <w:t>ы</w:t>
            </w:r>
            <w:r w:rsidRPr="00A9684E">
              <w:t>вает текст, разбивает его на части, выделяет главную мысль ка</w:t>
            </w:r>
            <w:r w:rsidRPr="00A9684E">
              <w:t>ж</w:t>
            </w:r>
            <w:r w:rsidRPr="00A9684E">
              <w:t xml:space="preserve">дой части. </w:t>
            </w:r>
          </w:p>
        </w:tc>
        <w:tc>
          <w:tcPr>
            <w:tcW w:w="2520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t>Выполняет  интелле</w:t>
            </w:r>
            <w:r w:rsidRPr="00A9684E">
              <w:t>к</w:t>
            </w:r>
            <w:r w:rsidRPr="00A9684E">
              <w:t>туальные действия: у</w:t>
            </w:r>
            <w:r w:rsidRPr="00A9684E">
              <w:t>с</w:t>
            </w:r>
            <w:r w:rsidRPr="00A9684E">
              <w:t>тановление причинно-следственных и вр</w:t>
            </w:r>
            <w:r w:rsidRPr="00A9684E">
              <w:t>е</w:t>
            </w:r>
            <w:r w:rsidRPr="00A9684E">
              <w:t>менных связей; анализ, сравнение, обобщение. Пересказывает от пе</w:t>
            </w:r>
            <w:r w:rsidRPr="00A9684E">
              <w:t>р</w:t>
            </w:r>
            <w:r w:rsidRPr="00A9684E">
              <w:t>вого лица (вообража</w:t>
            </w:r>
            <w:r w:rsidRPr="00A9684E">
              <w:t>е</w:t>
            </w:r>
            <w:r w:rsidRPr="00A9684E">
              <w:lastRenderedPageBreak/>
              <w:t>мая ситуация), соста</w:t>
            </w:r>
            <w:r w:rsidRPr="00A9684E">
              <w:t>в</w:t>
            </w:r>
            <w:r w:rsidRPr="00A9684E">
              <w:t>ляет рассказ-рассуждение.</w:t>
            </w:r>
          </w:p>
        </w:tc>
        <w:tc>
          <w:tcPr>
            <w:tcW w:w="3240" w:type="dxa"/>
            <w:gridSpan w:val="2"/>
          </w:tcPr>
          <w:p w:rsidR="003915B4" w:rsidRPr="00A9684E" w:rsidRDefault="003915B4" w:rsidP="003915B4">
            <w:pPr>
              <w:jc w:val="both"/>
            </w:pPr>
            <w:r w:rsidRPr="00A9684E">
              <w:rPr>
                <w:iCs/>
              </w:rPr>
              <w:lastRenderedPageBreak/>
              <w:t>Успешно осуществляет вза</w:t>
            </w:r>
            <w:r w:rsidRPr="00A9684E">
              <w:rPr>
                <w:iCs/>
              </w:rPr>
              <w:t>и</w:t>
            </w:r>
            <w:r w:rsidRPr="00A9684E">
              <w:rPr>
                <w:iCs/>
              </w:rPr>
              <w:t>модействие с участниками учебной деятельности.</w:t>
            </w:r>
            <w:r w:rsidRPr="00A9684E">
              <w:t xml:space="preserve"> </w:t>
            </w:r>
            <w:r w:rsidRPr="00A9684E">
              <w:rPr>
                <w:iCs/>
              </w:rPr>
              <w:t>Уваж</w:t>
            </w:r>
            <w:r w:rsidRPr="00A9684E">
              <w:rPr>
                <w:iCs/>
              </w:rPr>
              <w:t>и</w:t>
            </w:r>
            <w:r w:rsidRPr="00A9684E">
              <w:rPr>
                <w:iCs/>
              </w:rPr>
              <w:t>тельно относится к людям тр</w:t>
            </w:r>
            <w:r w:rsidRPr="00A9684E">
              <w:rPr>
                <w:iCs/>
              </w:rPr>
              <w:t>у</w:t>
            </w:r>
            <w:r w:rsidRPr="00A9684E">
              <w:rPr>
                <w:iCs/>
              </w:rPr>
              <w:t xml:space="preserve">да, к своей стране. </w:t>
            </w:r>
            <w:r w:rsidRPr="00A9684E">
              <w:t>Умеет соо</w:t>
            </w:r>
            <w:r w:rsidRPr="00A9684E">
              <w:t>т</w:t>
            </w:r>
            <w:r w:rsidRPr="00A9684E">
              <w:t>носить информацию с име</w:t>
            </w:r>
            <w:r w:rsidRPr="00A9684E">
              <w:t>ю</w:t>
            </w:r>
            <w:r w:rsidRPr="00A9684E">
              <w:t>щимися знаниями.</w:t>
            </w:r>
          </w:p>
        </w:tc>
      </w:tr>
      <w:tr w:rsidR="003915B4" w:rsidRPr="00A9684E" w:rsidTr="00901259">
        <w:tc>
          <w:tcPr>
            <w:tcW w:w="568" w:type="dxa"/>
          </w:tcPr>
          <w:p w:rsidR="003915B4" w:rsidRPr="00A9684E" w:rsidRDefault="003915B4" w:rsidP="003915B4">
            <w:pPr>
              <w:numPr>
                <w:ilvl w:val="0"/>
                <w:numId w:val="19"/>
              </w:numPr>
            </w:pPr>
          </w:p>
        </w:tc>
        <w:tc>
          <w:tcPr>
            <w:tcW w:w="850" w:type="dxa"/>
          </w:tcPr>
          <w:p w:rsidR="003915B4" w:rsidRPr="00A9684E" w:rsidRDefault="001B7866" w:rsidP="003915B4">
            <w:pPr>
              <w:jc w:val="center"/>
            </w:pPr>
            <w:r>
              <w:t>15</w:t>
            </w:r>
            <w:r w:rsidR="003915B4">
              <w:t>.04</w:t>
            </w:r>
          </w:p>
        </w:tc>
        <w:tc>
          <w:tcPr>
            <w:tcW w:w="1390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t>Битва на Чудском озере. К</w:t>
            </w:r>
            <w:r w:rsidRPr="00A9684E">
              <w:t>у</w:t>
            </w:r>
            <w:r w:rsidRPr="00A9684E">
              <w:t>ликовская битва.</w:t>
            </w:r>
          </w:p>
        </w:tc>
        <w:tc>
          <w:tcPr>
            <w:tcW w:w="1316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rPr>
                <w:bCs/>
              </w:rPr>
              <w:t>УОПУЗП</w:t>
            </w:r>
          </w:p>
        </w:tc>
        <w:tc>
          <w:tcPr>
            <w:tcW w:w="2356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Работать с картой: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описание схемы боя А. Невского со шве</w:t>
            </w:r>
            <w:r w:rsidRPr="00A9684E">
              <w:t>д</w:t>
            </w:r>
            <w:r w:rsidRPr="00A9684E">
              <w:t xml:space="preserve">скими захватчиками. </w:t>
            </w:r>
            <w:r w:rsidRPr="00A9684E">
              <w:rPr>
                <w:iCs/>
              </w:rPr>
              <w:t>Пересказывать текст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«Куликовская битва» от первого лица (в</w:t>
            </w:r>
            <w:r w:rsidRPr="00A9684E">
              <w:t>о</w:t>
            </w:r>
            <w:r w:rsidRPr="00A9684E">
              <w:t>ображаемая ситуация — представь, что ты был участником К</w:t>
            </w:r>
            <w:r w:rsidRPr="00A9684E">
              <w:t>у</w:t>
            </w:r>
            <w:r w:rsidRPr="00A9684E">
              <w:t>ликовской битвы).</w:t>
            </w:r>
          </w:p>
        </w:tc>
        <w:tc>
          <w:tcPr>
            <w:tcW w:w="2340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rPr>
                <w:bCs/>
              </w:rPr>
              <w:t>Характеризует князя Александра Невского. Работает с картами в рабочей тетради.  Анализирует тактику ведения боя.  Сравн</w:t>
            </w:r>
            <w:r w:rsidRPr="00A9684E">
              <w:rPr>
                <w:bCs/>
              </w:rPr>
              <w:t>и</w:t>
            </w:r>
            <w:r w:rsidRPr="00A9684E">
              <w:rPr>
                <w:bCs/>
              </w:rPr>
              <w:t>вает Александра Не</w:t>
            </w:r>
            <w:r w:rsidRPr="00A9684E">
              <w:rPr>
                <w:bCs/>
              </w:rPr>
              <w:t>в</w:t>
            </w:r>
            <w:r w:rsidRPr="00A9684E">
              <w:rPr>
                <w:bCs/>
              </w:rPr>
              <w:t>ского с русским бог</w:t>
            </w:r>
            <w:r w:rsidRPr="00A9684E">
              <w:rPr>
                <w:bCs/>
              </w:rPr>
              <w:t>а</w:t>
            </w:r>
            <w:r w:rsidRPr="00A9684E">
              <w:rPr>
                <w:bCs/>
              </w:rPr>
              <w:t>тырем. Понимает зн</w:t>
            </w:r>
            <w:r w:rsidRPr="00A9684E">
              <w:rPr>
                <w:bCs/>
              </w:rPr>
              <w:t>а</w:t>
            </w:r>
            <w:r w:rsidRPr="00A9684E">
              <w:rPr>
                <w:bCs/>
              </w:rPr>
              <w:t>чение выражения «Золотая Орда». Н</w:t>
            </w:r>
            <w:r w:rsidRPr="00A9684E">
              <w:rPr>
                <w:bCs/>
              </w:rPr>
              <w:t>а</w:t>
            </w:r>
            <w:r w:rsidRPr="00A9684E">
              <w:rPr>
                <w:bCs/>
              </w:rPr>
              <w:t>зывает несколько и</w:t>
            </w:r>
            <w:r w:rsidRPr="00A9684E">
              <w:rPr>
                <w:bCs/>
              </w:rPr>
              <w:t>с</w:t>
            </w:r>
            <w:r w:rsidRPr="00A9684E">
              <w:rPr>
                <w:bCs/>
              </w:rPr>
              <w:t xml:space="preserve">торических </w:t>
            </w:r>
            <w:proofErr w:type="gramStart"/>
            <w:r w:rsidRPr="00A9684E">
              <w:rPr>
                <w:bCs/>
              </w:rPr>
              <w:t>фактов о</w:t>
            </w:r>
            <w:proofErr w:type="gramEnd"/>
            <w:r w:rsidRPr="00A9684E">
              <w:rPr>
                <w:bCs/>
              </w:rPr>
              <w:t xml:space="preserve"> Куликовской битве.</w:t>
            </w:r>
          </w:p>
        </w:tc>
        <w:tc>
          <w:tcPr>
            <w:tcW w:w="2520" w:type="dxa"/>
            <w:gridSpan w:val="2"/>
          </w:tcPr>
          <w:p w:rsidR="003915B4" w:rsidRPr="00A9684E" w:rsidRDefault="003915B4" w:rsidP="003915B4">
            <w:pPr>
              <w:jc w:val="both"/>
            </w:pPr>
            <w:r w:rsidRPr="00A9684E">
              <w:t>Осознает  мотив изуч</w:t>
            </w:r>
            <w:r w:rsidRPr="00A9684E">
              <w:t>е</w:t>
            </w:r>
            <w:r w:rsidRPr="00A9684E">
              <w:t>ния темы. Читает  и</w:t>
            </w:r>
            <w:r w:rsidRPr="00A9684E">
              <w:t>н</w:t>
            </w:r>
            <w:r w:rsidRPr="00A9684E">
              <w:t>формацию, предста</w:t>
            </w:r>
            <w:r w:rsidRPr="00A9684E">
              <w:t>в</w:t>
            </w:r>
            <w:r w:rsidRPr="00A9684E">
              <w:t>ленную в графиче</w:t>
            </w:r>
            <w:r w:rsidRPr="00A9684E">
              <w:softHyphen/>
              <w:t>ском и иллюстративном виде. Осознает долг человека –  защищать своё От</w:t>
            </w:r>
            <w:r w:rsidRPr="00A9684E">
              <w:t>е</w:t>
            </w:r>
            <w:r w:rsidRPr="00A9684E">
              <w:t>чество от врагов.</w:t>
            </w:r>
          </w:p>
        </w:tc>
        <w:tc>
          <w:tcPr>
            <w:tcW w:w="3240" w:type="dxa"/>
            <w:gridSpan w:val="2"/>
          </w:tcPr>
          <w:p w:rsidR="003915B4" w:rsidRPr="00A9684E" w:rsidRDefault="003915B4" w:rsidP="003915B4">
            <w:pPr>
              <w:jc w:val="both"/>
            </w:pPr>
            <w:r w:rsidRPr="00A9684E">
              <w:t>Соотносит информацию с имеющимися знаниями.</w:t>
            </w:r>
            <w:r w:rsidRPr="00A9684E">
              <w:rPr>
                <w:iCs/>
              </w:rPr>
              <w:t xml:space="preserve"> </w:t>
            </w:r>
            <w:r w:rsidRPr="00A9684E">
              <w:t>Сам</w:t>
            </w:r>
            <w:r w:rsidRPr="00A9684E">
              <w:t>о</w:t>
            </w:r>
            <w:r w:rsidRPr="00A9684E">
              <w:t>стоятельно мотивирует свою деятельность, опреде</w:t>
            </w:r>
            <w:r w:rsidRPr="00A9684E">
              <w:softHyphen/>
              <w:t>ляет цель работы (задания) и выделяет её этапы.</w:t>
            </w:r>
          </w:p>
        </w:tc>
      </w:tr>
      <w:tr w:rsidR="003915B4" w:rsidRPr="00A9684E" w:rsidTr="00901259">
        <w:tc>
          <w:tcPr>
            <w:tcW w:w="568" w:type="dxa"/>
          </w:tcPr>
          <w:p w:rsidR="003915B4" w:rsidRPr="00A9684E" w:rsidRDefault="003915B4" w:rsidP="003915B4">
            <w:pPr>
              <w:numPr>
                <w:ilvl w:val="0"/>
                <w:numId w:val="19"/>
              </w:numPr>
            </w:pPr>
          </w:p>
        </w:tc>
        <w:tc>
          <w:tcPr>
            <w:tcW w:w="850" w:type="dxa"/>
          </w:tcPr>
          <w:p w:rsidR="003915B4" w:rsidRPr="00A9684E" w:rsidRDefault="00672B17" w:rsidP="003915B4">
            <w:pPr>
              <w:jc w:val="center"/>
            </w:pPr>
            <w:r>
              <w:t>20</w:t>
            </w:r>
            <w:r w:rsidR="003915B4">
              <w:t>.04</w:t>
            </w:r>
          </w:p>
        </w:tc>
        <w:tc>
          <w:tcPr>
            <w:tcW w:w="1390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t>Отечес</w:t>
            </w:r>
            <w:r w:rsidRPr="00A9684E">
              <w:t>т</w:t>
            </w:r>
            <w:r w:rsidRPr="00A9684E">
              <w:t>венная во</w:t>
            </w:r>
            <w:r w:rsidRPr="00A9684E">
              <w:t>й</w:t>
            </w:r>
            <w:r w:rsidRPr="00A9684E">
              <w:t>на 1812 г</w:t>
            </w:r>
            <w:r w:rsidRPr="00A9684E">
              <w:t>о</w:t>
            </w:r>
            <w:r w:rsidRPr="00A9684E">
              <w:t xml:space="preserve">да. </w:t>
            </w:r>
          </w:p>
        </w:tc>
        <w:tc>
          <w:tcPr>
            <w:tcW w:w="1316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proofErr w:type="spellStart"/>
            <w:r w:rsidRPr="00A9684E">
              <w:rPr>
                <w:iCs/>
              </w:rPr>
              <w:t>УОиСЗ</w:t>
            </w:r>
            <w:proofErr w:type="spellEnd"/>
          </w:p>
        </w:tc>
        <w:tc>
          <w:tcPr>
            <w:tcW w:w="2356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Готовить рассказ-повествование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«О</w:t>
            </w:r>
            <w:r w:rsidRPr="00A9684E">
              <w:t>с</w:t>
            </w:r>
            <w:r w:rsidRPr="00A9684E">
              <w:t>новные сражения Отечественной войны 1812 года». Переск</w:t>
            </w:r>
            <w:r w:rsidRPr="00A9684E">
              <w:t>а</w:t>
            </w:r>
            <w:r w:rsidRPr="00A9684E">
              <w:t>зывать текст рубрики «Жил на свете чел</w:t>
            </w:r>
            <w:r w:rsidRPr="00A9684E">
              <w:t>о</w:t>
            </w:r>
            <w:r w:rsidRPr="00A9684E">
              <w:t xml:space="preserve">век» (учебник, </w:t>
            </w:r>
            <w:proofErr w:type="gramStart"/>
            <w:r w:rsidRPr="00A9684E">
              <w:t>ч</w:t>
            </w:r>
            <w:proofErr w:type="gramEnd"/>
            <w:r w:rsidRPr="00A9684E">
              <w:t>. 2, с. 128). Составлять ра</w:t>
            </w:r>
            <w:r w:rsidRPr="00A9684E">
              <w:t>с</w:t>
            </w:r>
            <w:r w:rsidRPr="00A9684E">
              <w:t>сказ-описание «Вас</w:t>
            </w:r>
            <w:r w:rsidRPr="00A9684E">
              <w:t>и</w:t>
            </w:r>
            <w:r w:rsidRPr="00A9684E">
              <w:t>лиса Кожина» (по картине А. Смирнова).</w:t>
            </w:r>
          </w:p>
        </w:tc>
        <w:tc>
          <w:tcPr>
            <w:tcW w:w="2340" w:type="dxa"/>
            <w:gridSpan w:val="2"/>
          </w:tcPr>
          <w:p w:rsidR="003915B4" w:rsidRPr="00A9684E" w:rsidRDefault="003915B4" w:rsidP="003915B4">
            <w:pPr>
              <w:shd w:val="clear" w:color="auto" w:fill="FFFFFF"/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>Самостоятельно чит</w:t>
            </w:r>
            <w:r w:rsidRPr="00A9684E">
              <w:rPr>
                <w:color w:val="000000"/>
              </w:rPr>
              <w:t>а</w:t>
            </w:r>
            <w:r w:rsidRPr="00A9684E">
              <w:rPr>
                <w:color w:val="000000"/>
              </w:rPr>
              <w:t>ет текст и выделяет его главную мысль.  Анализирует причины поражения Наполеона в России. Кратко ра</w:t>
            </w:r>
            <w:r w:rsidRPr="00A9684E">
              <w:rPr>
                <w:color w:val="000000"/>
              </w:rPr>
              <w:t>с</w:t>
            </w:r>
            <w:r w:rsidRPr="00A9684E">
              <w:rPr>
                <w:color w:val="000000"/>
              </w:rPr>
              <w:t xml:space="preserve">сказывает о великом русском полководце М.И. Кутузове. </w:t>
            </w:r>
          </w:p>
        </w:tc>
        <w:tc>
          <w:tcPr>
            <w:tcW w:w="2520" w:type="dxa"/>
            <w:gridSpan w:val="2"/>
          </w:tcPr>
          <w:p w:rsidR="003915B4" w:rsidRPr="00A9684E" w:rsidRDefault="003915B4" w:rsidP="003915B4">
            <w:pPr>
              <w:jc w:val="both"/>
              <w:rPr>
                <w:iCs/>
              </w:rPr>
            </w:pPr>
            <w:r w:rsidRPr="00A9684E">
              <w:t>Выполняет  интелле</w:t>
            </w:r>
            <w:r w:rsidRPr="00A9684E">
              <w:t>к</w:t>
            </w:r>
            <w:r w:rsidRPr="00A9684E">
              <w:t>туальные действия: х</w:t>
            </w:r>
            <w:r w:rsidRPr="00A9684E">
              <w:t>а</w:t>
            </w:r>
            <w:r w:rsidRPr="00A9684E">
              <w:t>рактеристика понятия «Отечественная война»; анализ, обобщение, у</w:t>
            </w:r>
            <w:r w:rsidRPr="00A9684E">
              <w:t>с</w:t>
            </w:r>
            <w:r w:rsidRPr="00A9684E">
              <w:t>тановление причинно-следственных связей. Осознает долг человека защищать своё Отеч</w:t>
            </w:r>
            <w:r w:rsidRPr="00A9684E">
              <w:t>е</w:t>
            </w:r>
            <w:r w:rsidRPr="00A9684E">
              <w:t>ство от врагов.</w:t>
            </w:r>
          </w:p>
        </w:tc>
        <w:tc>
          <w:tcPr>
            <w:tcW w:w="3240" w:type="dxa"/>
            <w:gridSpan w:val="2"/>
          </w:tcPr>
          <w:p w:rsidR="003915B4" w:rsidRPr="00A9684E" w:rsidRDefault="003915B4" w:rsidP="003915B4">
            <w:pPr>
              <w:jc w:val="both"/>
            </w:pPr>
            <w:r w:rsidRPr="00A9684E">
              <w:t>Самостоятельно мотивирует свою деятельность, опреде</w:t>
            </w:r>
            <w:r w:rsidRPr="00A9684E">
              <w:softHyphen/>
              <w:t>ляет цель работы (задания) и выд</w:t>
            </w:r>
            <w:r w:rsidRPr="00A9684E">
              <w:t>е</w:t>
            </w:r>
            <w:r w:rsidRPr="00A9684E">
              <w:t>ляет её этапы.</w:t>
            </w:r>
            <w:r w:rsidRPr="00A9684E">
              <w:rPr>
                <w:iCs/>
              </w:rPr>
              <w:t xml:space="preserve"> Уважительно относится к людям труда, к своей стране. </w:t>
            </w:r>
            <w:r w:rsidRPr="00A9684E">
              <w:t>Умеет соотносить информацию с имеющимися знаниями.</w:t>
            </w:r>
          </w:p>
        </w:tc>
      </w:tr>
      <w:tr w:rsidR="003915B4" w:rsidRPr="00A9684E" w:rsidTr="00901259">
        <w:tc>
          <w:tcPr>
            <w:tcW w:w="568" w:type="dxa"/>
          </w:tcPr>
          <w:p w:rsidR="003915B4" w:rsidRPr="00A9684E" w:rsidRDefault="003915B4" w:rsidP="003915B4">
            <w:pPr>
              <w:numPr>
                <w:ilvl w:val="0"/>
                <w:numId w:val="19"/>
              </w:numPr>
            </w:pPr>
          </w:p>
        </w:tc>
        <w:tc>
          <w:tcPr>
            <w:tcW w:w="850" w:type="dxa"/>
          </w:tcPr>
          <w:p w:rsidR="003915B4" w:rsidRPr="00A9684E" w:rsidRDefault="00672B17" w:rsidP="003915B4">
            <w:pPr>
              <w:jc w:val="center"/>
            </w:pPr>
            <w:r>
              <w:t>22</w:t>
            </w:r>
            <w:r w:rsidR="003915B4">
              <w:t>.05</w:t>
            </w:r>
          </w:p>
        </w:tc>
        <w:tc>
          <w:tcPr>
            <w:tcW w:w="1390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t>Великая Отечес</w:t>
            </w:r>
            <w:r w:rsidRPr="00A9684E">
              <w:t>т</w:t>
            </w:r>
            <w:r w:rsidRPr="00A9684E">
              <w:t>венная во</w:t>
            </w:r>
            <w:r w:rsidRPr="00A9684E">
              <w:t>й</w:t>
            </w:r>
            <w:r w:rsidRPr="00A9684E">
              <w:t>на 1941– 1945 гг.</w:t>
            </w:r>
          </w:p>
        </w:tc>
        <w:tc>
          <w:tcPr>
            <w:tcW w:w="1316" w:type="dxa"/>
            <w:gridSpan w:val="2"/>
          </w:tcPr>
          <w:p w:rsidR="003915B4" w:rsidRPr="00A9684E" w:rsidRDefault="003915B4" w:rsidP="003915B4">
            <w:pPr>
              <w:jc w:val="both"/>
            </w:pPr>
            <w:proofErr w:type="spellStart"/>
            <w:r w:rsidRPr="00A9684E">
              <w:t>УПЗиУ</w:t>
            </w:r>
            <w:proofErr w:type="spellEnd"/>
          </w:p>
        </w:tc>
        <w:tc>
          <w:tcPr>
            <w:tcW w:w="2356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Слушать рассказ уч</w:t>
            </w:r>
            <w:r w:rsidRPr="00A9684E">
              <w:rPr>
                <w:iCs/>
              </w:rPr>
              <w:t>и</w:t>
            </w:r>
            <w:r w:rsidRPr="00A9684E">
              <w:rPr>
                <w:iCs/>
              </w:rPr>
              <w:t>теля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«Страницы В</w:t>
            </w:r>
            <w:r w:rsidRPr="00A9684E">
              <w:t>е</w:t>
            </w:r>
            <w:r w:rsidRPr="00A9684E">
              <w:t>ликой Отечественной войны» (с использ</w:t>
            </w:r>
            <w:r w:rsidRPr="00A9684E">
              <w:t>о</w:t>
            </w:r>
            <w:r w:rsidRPr="00A9684E">
              <w:t>ванием видеоматери</w:t>
            </w:r>
            <w:r w:rsidRPr="00A9684E">
              <w:t>а</w:t>
            </w:r>
            <w:r w:rsidRPr="00A9684E">
              <w:t>лов).</w:t>
            </w:r>
          </w:p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gridSpan w:val="2"/>
          </w:tcPr>
          <w:p w:rsidR="003915B4" w:rsidRPr="00A9684E" w:rsidRDefault="003915B4" w:rsidP="003915B4">
            <w:pPr>
              <w:shd w:val="clear" w:color="auto" w:fill="FFFFFF"/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>Рассказывает о гла</w:t>
            </w:r>
            <w:r w:rsidRPr="00A9684E">
              <w:rPr>
                <w:color w:val="000000"/>
              </w:rPr>
              <w:t>в</w:t>
            </w:r>
            <w:r w:rsidRPr="00A9684E">
              <w:rPr>
                <w:color w:val="000000"/>
              </w:rPr>
              <w:t>ных событиях Вел</w:t>
            </w:r>
            <w:r w:rsidRPr="00A9684E">
              <w:rPr>
                <w:color w:val="000000"/>
              </w:rPr>
              <w:t>и</w:t>
            </w:r>
            <w:r w:rsidRPr="00A9684E">
              <w:rPr>
                <w:color w:val="000000"/>
              </w:rPr>
              <w:t>кой Отечественной войны. Находит д</w:t>
            </w:r>
            <w:r w:rsidRPr="00A9684E">
              <w:rPr>
                <w:color w:val="000000"/>
              </w:rPr>
              <w:t>о</w:t>
            </w:r>
            <w:r w:rsidRPr="00A9684E">
              <w:rPr>
                <w:color w:val="000000"/>
              </w:rPr>
              <w:t>полнительную и</w:t>
            </w:r>
            <w:r w:rsidRPr="00A9684E">
              <w:rPr>
                <w:color w:val="000000"/>
              </w:rPr>
              <w:t>н</w:t>
            </w:r>
            <w:r w:rsidRPr="00A9684E">
              <w:rPr>
                <w:color w:val="000000"/>
              </w:rPr>
              <w:t xml:space="preserve">формацию в разных источниках. Работает с картой. Находит и называет города, в которых во время </w:t>
            </w:r>
            <w:r w:rsidRPr="00A9684E">
              <w:rPr>
                <w:color w:val="000000"/>
              </w:rPr>
              <w:lastRenderedPageBreak/>
              <w:t>войны работали кру</w:t>
            </w:r>
            <w:r w:rsidRPr="00A9684E">
              <w:rPr>
                <w:color w:val="000000"/>
              </w:rPr>
              <w:t>п</w:t>
            </w:r>
            <w:r w:rsidRPr="00A9684E">
              <w:rPr>
                <w:color w:val="000000"/>
              </w:rPr>
              <w:t>ные военные пре</w:t>
            </w:r>
            <w:r w:rsidRPr="00A9684E">
              <w:rPr>
                <w:color w:val="000000"/>
              </w:rPr>
              <w:t>д</w:t>
            </w:r>
            <w:r w:rsidRPr="00A9684E">
              <w:rPr>
                <w:color w:val="000000"/>
              </w:rPr>
              <w:t xml:space="preserve">приятия. </w:t>
            </w:r>
          </w:p>
        </w:tc>
        <w:tc>
          <w:tcPr>
            <w:tcW w:w="2520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lastRenderedPageBreak/>
              <w:t>Выполняет  интелле</w:t>
            </w:r>
            <w:r w:rsidRPr="00A9684E">
              <w:t>к</w:t>
            </w:r>
            <w:r w:rsidRPr="00A9684E">
              <w:t>туальные действия: анализ, установление причинно-следственных и временных связей; обобщение. Составляет рассказ-повествование.</w:t>
            </w:r>
          </w:p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  <w:rPr>
                <w:iCs/>
              </w:rPr>
            </w:pPr>
          </w:p>
        </w:tc>
        <w:tc>
          <w:tcPr>
            <w:tcW w:w="3240" w:type="dxa"/>
            <w:gridSpan w:val="2"/>
          </w:tcPr>
          <w:p w:rsidR="003915B4" w:rsidRPr="00A9684E" w:rsidRDefault="003915B4" w:rsidP="003915B4">
            <w:pPr>
              <w:jc w:val="both"/>
            </w:pPr>
            <w:r w:rsidRPr="00A9684E">
              <w:rPr>
                <w:iCs/>
              </w:rPr>
              <w:t>Успешно осуществляет вза</w:t>
            </w:r>
            <w:r w:rsidRPr="00A9684E">
              <w:rPr>
                <w:iCs/>
              </w:rPr>
              <w:t>и</w:t>
            </w:r>
            <w:r w:rsidRPr="00A9684E">
              <w:rPr>
                <w:iCs/>
              </w:rPr>
              <w:t>модействие с участниками учебной деятельности.</w:t>
            </w:r>
            <w:r w:rsidRPr="00A9684E">
              <w:t xml:space="preserve"> Предв</w:t>
            </w:r>
            <w:r w:rsidRPr="00A9684E">
              <w:t>и</w:t>
            </w:r>
            <w:r w:rsidRPr="00A9684E">
              <w:t>дит результат своей деятельн</w:t>
            </w:r>
            <w:r w:rsidRPr="00A9684E">
              <w:t>о</w:t>
            </w:r>
            <w:r w:rsidRPr="00A9684E">
              <w:t>сти. Понимает личное затру</w:t>
            </w:r>
            <w:r w:rsidRPr="00A9684E">
              <w:t>д</w:t>
            </w:r>
            <w:r w:rsidRPr="00A9684E">
              <w:t>нение и обращается за пом</w:t>
            </w:r>
            <w:r w:rsidRPr="00A9684E">
              <w:t>о</w:t>
            </w:r>
            <w:r w:rsidRPr="00A9684E">
              <w:t>щью к учителю.</w:t>
            </w:r>
          </w:p>
        </w:tc>
      </w:tr>
      <w:tr w:rsidR="003915B4" w:rsidRPr="00A9684E" w:rsidTr="00901259">
        <w:tc>
          <w:tcPr>
            <w:tcW w:w="568" w:type="dxa"/>
          </w:tcPr>
          <w:p w:rsidR="003915B4" w:rsidRPr="00A9684E" w:rsidRDefault="003915B4" w:rsidP="003915B4">
            <w:pPr>
              <w:numPr>
                <w:ilvl w:val="0"/>
                <w:numId w:val="19"/>
              </w:numPr>
            </w:pPr>
          </w:p>
        </w:tc>
        <w:tc>
          <w:tcPr>
            <w:tcW w:w="850" w:type="dxa"/>
          </w:tcPr>
          <w:p w:rsidR="003915B4" w:rsidRPr="00A9684E" w:rsidRDefault="00672B17" w:rsidP="003915B4">
            <w:pPr>
              <w:jc w:val="center"/>
            </w:pPr>
            <w:r>
              <w:t>2</w:t>
            </w:r>
            <w:r w:rsidR="003915B4">
              <w:t>7.05</w:t>
            </w:r>
          </w:p>
        </w:tc>
        <w:tc>
          <w:tcPr>
            <w:tcW w:w="1390" w:type="dxa"/>
          </w:tcPr>
          <w:p w:rsidR="003915B4" w:rsidRDefault="003915B4" w:rsidP="003915B4">
            <w:pPr>
              <w:jc w:val="both"/>
            </w:pPr>
            <w:r w:rsidRPr="00A9684E">
              <w:t>Великая Отечес</w:t>
            </w:r>
            <w:r w:rsidRPr="00A9684E">
              <w:t>т</w:t>
            </w:r>
            <w:r w:rsidRPr="00A9684E">
              <w:t>венная во</w:t>
            </w:r>
            <w:r w:rsidRPr="00A9684E">
              <w:t>й</w:t>
            </w:r>
            <w:r w:rsidRPr="00A9684E">
              <w:t>на 1941– 1945 гг.</w:t>
            </w:r>
          </w:p>
          <w:p w:rsidR="003D3FD7" w:rsidRPr="00A9684E" w:rsidRDefault="003D3FD7" w:rsidP="003915B4">
            <w:pPr>
              <w:jc w:val="both"/>
              <w:rPr>
                <w:color w:val="000000"/>
              </w:rPr>
            </w:pPr>
            <w:r>
              <w:t>Экскурсия в музей бо</w:t>
            </w:r>
            <w:r>
              <w:t>е</w:t>
            </w:r>
            <w:r>
              <w:t>вой славы.</w:t>
            </w:r>
          </w:p>
        </w:tc>
        <w:tc>
          <w:tcPr>
            <w:tcW w:w="1316" w:type="dxa"/>
            <w:gridSpan w:val="2"/>
          </w:tcPr>
          <w:p w:rsidR="003915B4" w:rsidRPr="00A9684E" w:rsidRDefault="003D3FD7" w:rsidP="003915B4">
            <w:pPr>
              <w:jc w:val="both"/>
            </w:pPr>
            <w:r>
              <w:t>Экскурсия</w:t>
            </w:r>
          </w:p>
        </w:tc>
        <w:tc>
          <w:tcPr>
            <w:tcW w:w="2356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Работать в группах: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создание летописи Великой Отечестве</w:t>
            </w:r>
            <w:r w:rsidRPr="00A9684E">
              <w:t>н</w:t>
            </w:r>
            <w:r w:rsidRPr="00A9684E">
              <w:t>ной войны с подбором иллюстративного м</w:t>
            </w:r>
            <w:r w:rsidRPr="00A9684E">
              <w:t>а</w:t>
            </w:r>
            <w:r w:rsidRPr="00A9684E">
              <w:t>териала.</w:t>
            </w:r>
          </w:p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</w:p>
        </w:tc>
        <w:tc>
          <w:tcPr>
            <w:tcW w:w="2340" w:type="dxa"/>
            <w:gridSpan w:val="2"/>
          </w:tcPr>
          <w:p w:rsidR="003915B4" w:rsidRPr="00A9684E" w:rsidRDefault="003915B4" w:rsidP="003915B4">
            <w:pPr>
              <w:shd w:val="clear" w:color="auto" w:fill="FFFFFF"/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>Изготавливает плакат. Готовит вопросы для встречи с ветераном. Рассказывает о родс</w:t>
            </w:r>
            <w:r w:rsidRPr="00A9684E">
              <w:rPr>
                <w:color w:val="000000"/>
              </w:rPr>
              <w:t>т</w:t>
            </w:r>
            <w:r w:rsidRPr="00A9684E">
              <w:rPr>
                <w:color w:val="000000"/>
              </w:rPr>
              <w:t>венниках – участн</w:t>
            </w:r>
            <w:r w:rsidRPr="00A9684E">
              <w:rPr>
                <w:color w:val="000000"/>
              </w:rPr>
              <w:t>и</w:t>
            </w:r>
            <w:r w:rsidRPr="00A9684E">
              <w:rPr>
                <w:color w:val="000000"/>
              </w:rPr>
              <w:t>ках Великой Отечес</w:t>
            </w:r>
            <w:r w:rsidRPr="00A9684E">
              <w:rPr>
                <w:color w:val="000000"/>
              </w:rPr>
              <w:t>т</w:t>
            </w:r>
            <w:r w:rsidRPr="00A9684E">
              <w:rPr>
                <w:color w:val="000000"/>
              </w:rPr>
              <w:t xml:space="preserve">венной войны. </w:t>
            </w:r>
          </w:p>
        </w:tc>
        <w:tc>
          <w:tcPr>
            <w:tcW w:w="2520" w:type="dxa"/>
            <w:gridSpan w:val="2"/>
          </w:tcPr>
          <w:p w:rsidR="003915B4" w:rsidRPr="00901259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t>Анализирует участие в совместной деятельн</w:t>
            </w:r>
            <w:r w:rsidRPr="00A9684E">
              <w:t>о</w:t>
            </w:r>
            <w:r w:rsidRPr="00A9684E">
              <w:t>сти. Готовит презент</w:t>
            </w:r>
            <w:r w:rsidRPr="00A9684E">
              <w:t>а</w:t>
            </w:r>
            <w:r w:rsidRPr="00A9684E">
              <w:t>цию сообщения. Осо</w:t>
            </w:r>
            <w:r w:rsidRPr="00A9684E">
              <w:t>з</w:t>
            </w:r>
            <w:r w:rsidRPr="00A9684E">
              <w:t>нает долг человека – защищать своё Отеч</w:t>
            </w:r>
            <w:r w:rsidRPr="00A9684E">
              <w:t>е</w:t>
            </w:r>
            <w:r w:rsidRPr="00A9684E">
              <w:t>ство от врагов, гордость за героическую ист</w:t>
            </w:r>
            <w:r w:rsidRPr="00A9684E">
              <w:t>о</w:t>
            </w:r>
            <w:r w:rsidRPr="00A9684E">
              <w:t>рию России.</w:t>
            </w:r>
          </w:p>
        </w:tc>
        <w:tc>
          <w:tcPr>
            <w:tcW w:w="3240" w:type="dxa"/>
            <w:gridSpan w:val="2"/>
          </w:tcPr>
          <w:p w:rsidR="003915B4" w:rsidRPr="00A9684E" w:rsidRDefault="003915B4" w:rsidP="003915B4">
            <w:pPr>
              <w:tabs>
                <w:tab w:val="left" w:pos="154"/>
              </w:tabs>
              <w:autoSpaceDE w:val="0"/>
              <w:autoSpaceDN w:val="0"/>
              <w:adjustRightInd w:val="0"/>
              <w:jc w:val="both"/>
            </w:pPr>
            <w:r w:rsidRPr="00A9684E">
              <w:t>Соотносит информацию с имеющимися знаниями.</w:t>
            </w:r>
            <w:r w:rsidRPr="00A9684E">
              <w:rPr>
                <w:iCs/>
              </w:rPr>
              <w:t xml:space="preserve"> Пон</w:t>
            </w:r>
            <w:r w:rsidRPr="00A9684E">
              <w:rPr>
                <w:iCs/>
              </w:rPr>
              <w:t>и</w:t>
            </w:r>
            <w:r w:rsidRPr="00A9684E">
              <w:rPr>
                <w:iCs/>
              </w:rPr>
              <w:t>мание ценности любой жизни. Успешно осуществляет уче</w:t>
            </w:r>
            <w:r w:rsidRPr="00A9684E">
              <w:rPr>
                <w:iCs/>
              </w:rPr>
              <w:t>б</w:t>
            </w:r>
            <w:r w:rsidRPr="00A9684E">
              <w:rPr>
                <w:iCs/>
              </w:rPr>
              <w:t>ную деятельность.</w:t>
            </w:r>
            <w:r w:rsidRPr="00A9684E">
              <w:t xml:space="preserve"> Доводит  работу до конца. Предвидит результат своей деятельности.</w:t>
            </w:r>
          </w:p>
        </w:tc>
      </w:tr>
      <w:tr w:rsidR="003915B4" w:rsidRPr="00A9684E" w:rsidTr="00901259">
        <w:tc>
          <w:tcPr>
            <w:tcW w:w="14580" w:type="dxa"/>
            <w:gridSpan w:val="12"/>
          </w:tcPr>
          <w:p w:rsidR="003915B4" w:rsidRPr="00A9684E" w:rsidRDefault="003915B4" w:rsidP="003915B4">
            <w:pPr>
              <w:jc w:val="center"/>
              <w:rPr>
                <w:b/>
                <w:color w:val="000000"/>
              </w:rPr>
            </w:pPr>
            <w:r w:rsidRPr="00A9684E">
              <w:rPr>
                <w:b/>
                <w:color w:val="000000"/>
              </w:rPr>
              <w:t>Гражданин и государство</w:t>
            </w:r>
          </w:p>
        </w:tc>
      </w:tr>
      <w:tr w:rsidR="003915B4" w:rsidRPr="00A9684E" w:rsidTr="00901259">
        <w:tc>
          <w:tcPr>
            <w:tcW w:w="568" w:type="dxa"/>
          </w:tcPr>
          <w:p w:rsidR="003915B4" w:rsidRPr="00A9684E" w:rsidRDefault="003915B4" w:rsidP="003915B4">
            <w:pPr>
              <w:numPr>
                <w:ilvl w:val="0"/>
                <w:numId w:val="19"/>
              </w:numPr>
            </w:pPr>
          </w:p>
        </w:tc>
        <w:tc>
          <w:tcPr>
            <w:tcW w:w="850" w:type="dxa"/>
          </w:tcPr>
          <w:p w:rsidR="003915B4" w:rsidRPr="00A9684E" w:rsidRDefault="00672B17" w:rsidP="00672B17">
            <w:r>
              <w:t>29.04</w:t>
            </w:r>
          </w:p>
        </w:tc>
        <w:tc>
          <w:tcPr>
            <w:tcW w:w="1390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spacing w:line="264" w:lineRule="auto"/>
              <w:jc w:val="both"/>
            </w:pPr>
            <w:r w:rsidRPr="00A9684E">
              <w:t>Гражданин и госуда</w:t>
            </w:r>
            <w:r w:rsidRPr="00A9684E">
              <w:t>р</w:t>
            </w:r>
            <w:r w:rsidRPr="00A9684E">
              <w:t xml:space="preserve">ство. </w:t>
            </w:r>
          </w:p>
        </w:tc>
        <w:tc>
          <w:tcPr>
            <w:tcW w:w="1316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rPr>
                <w:bCs/>
              </w:rPr>
              <w:t>УОНМ</w:t>
            </w:r>
          </w:p>
        </w:tc>
        <w:tc>
          <w:tcPr>
            <w:tcW w:w="2356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Принимать участие в беседе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«Мы живём в Российском госуда</w:t>
            </w:r>
            <w:r w:rsidRPr="00A9684E">
              <w:t>р</w:t>
            </w:r>
            <w:r w:rsidRPr="00A9684E">
              <w:t>стве». Играть «Спр</w:t>
            </w:r>
            <w:r w:rsidRPr="00A9684E">
              <w:t>а</w:t>
            </w:r>
            <w:r w:rsidRPr="00A9684E">
              <w:t>шиваем — отвечай» (что ты знаешь о св</w:t>
            </w:r>
            <w:r w:rsidRPr="00A9684E">
              <w:t>о</w:t>
            </w:r>
            <w:r w:rsidRPr="00A9684E">
              <w:t>ём народе).</w:t>
            </w:r>
          </w:p>
        </w:tc>
        <w:tc>
          <w:tcPr>
            <w:tcW w:w="2340" w:type="dxa"/>
            <w:gridSpan w:val="2"/>
          </w:tcPr>
          <w:p w:rsidR="003915B4" w:rsidRPr="00A9684E" w:rsidRDefault="003915B4" w:rsidP="003915B4">
            <w:pPr>
              <w:shd w:val="clear" w:color="auto" w:fill="FFFFFF"/>
              <w:jc w:val="both"/>
              <w:rPr>
                <w:color w:val="000000"/>
              </w:rPr>
            </w:pPr>
            <w:r w:rsidRPr="00A9684E">
              <w:t>Характеризует права и обязанности гра</w:t>
            </w:r>
            <w:r w:rsidRPr="00A9684E">
              <w:t>ж</w:t>
            </w:r>
            <w:r w:rsidRPr="00A9684E">
              <w:t>данина России. С</w:t>
            </w:r>
            <w:r w:rsidRPr="00A9684E">
              <w:t>о</w:t>
            </w:r>
            <w:r w:rsidRPr="00A9684E">
              <w:t>ставляет диалог по теме. Находит и</w:t>
            </w:r>
            <w:r w:rsidRPr="00A9684E">
              <w:t>н</w:t>
            </w:r>
            <w:r w:rsidRPr="00A9684E">
              <w:t xml:space="preserve">формацию о народах, живущих в России,  об их традициях. </w:t>
            </w:r>
          </w:p>
        </w:tc>
        <w:tc>
          <w:tcPr>
            <w:tcW w:w="2520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proofErr w:type="gramStart"/>
            <w:r w:rsidRPr="00A9684E">
              <w:t>Анализирует, обобщает; сравне</w:t>
            </w:r>
            <w:r w:rsidRPr="00A9684E">
              <w:softHyphen/>
              <w:t>ние, характер</w:t>
            </w:r>
            <w:r w:rsidRPr="00A9684E">
              <w:t>и</w:t>
            </w:r>
            <w:r w:rsidRPr="00A9684E">
              <w:t>стика понятий «гос</w:t>
            </w:r>
            <w:r w:rsidRPr="00A9684E">
              <w:t>у</w:t>
            </w:r>
            <w:r w:rsidRPr="00A9684E">
              <w:t>дарство», «органы вл</w:t>
            </w:r>
            <w:r w:rsidRPr="00A9684E">
              <w:t>а</w:t>
            </w:r>
            <w:r w:rsidRPr="00A9684E">
              <w:t>сти», «государственный язык», «патриот».</w:t>
            </w:r>
            <w:proofErr w:type="gramEnd"/>
          </w:p>
        </w:tc>
        <w:tc>
          <w:tcPr>
            <w:tcW w:w="3240" w:type="dxa"/>
            <w:gridSpan w:val="2"/>
          </w:tcPr>
          <w:p w:rsidR="003915B4" w:rsidRPr="00A9684E" w:rsidRDefault="003915B4" w:rsidP="003915B4">
            <w:pPr>
              <w:jc w:val="both"/>
            </w:pPr>
            <w:r w:rsidRPr="00A9684E">
              <w:t xml:space="preserve">Сотрудничает  в совместном решении проблемы, в поиске информации. </w:t>
            </w:r>
            <w:r w:rsidRPr="00A9684E">
              <w:rPr>
                <w:iCs/>
              </w:rPr>
              <w:t>Понимание це</w:t>
            </w:r>
            <w:r w:rsidRPr="00A9684E">
              <w:rPr>
                <w:iCs/>
              </w:rPr>
              <w:t>н</w:t>
            </w:r>
            <w:r w:rsidRPr="00A9684E">
              <w:rPr>
                <w:iCs/>
              </w:rPr>
              <w:t>ности любой жизни.</w:t>
            </w:r>
          </w:p>
        </w:tc>
      </w:tr>
      <w:tr w:rsidR="003915B4" w:rsidRPr="00A9684E" w:rsidTr="00901259">
        <w:tc>
          <w:tcPr>
            <w:tcW w:w="568" w:type="dxa"/>
          </w:tcPr>
          <w:p w:rsidR="003915B4" w:rsidRPr="00A9684E" w:rsidRDefault="003915B4" w:rsidP="003915B4">
            <w:pPr>
              <w:numPr>
                <w:ilvl w:val="0"/>
                <w:numId w:val="19"/>
              </w:numPr>
            </w:pPr>
          </w:p>
        </w:tc>
        <w:tc>
          <w:tcPr>
            <w:tcW w:w="850" w:type="dxa"/>
          </w:tcPr>
          <w:p w:rsidR="003915B4" w:rsidRPr="00A9684E" w:rsidRDefault="00672B17" w:rsidP="003915B4">
            <w:pPr>
              <w:jc w:val="center"/>
            </w:pPr>
            <w:r>
              <w:t>0</w:t>
            </w:r>
            <w:r w:rsidR="003915B4">
              <w:t>4.05</w:t>
            </w:r>
          </w:p>
        </w:tc>
        <w:tc>
          <w:tcPr>
            <w:tcW w:w="1390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t>Права и обязанности граждан.</w:t>
            </w:r>
          </w:p>
        </w:tc>
        <w:tc>
          <w:tcPr>
            <w:tcW w:w="1316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ind w:hanging="5"/>
              <w:jc w:val="both"/>
              <w:rPr>
                <w:bCs/>
              </w:rPr>
            </w:pPr>
            <w:r w:rsidRPr="00A9684E">
              <w:rPr>
                <w:bCs/>
              </w:rPr>
              <w:t>Комбин</w:t>
            </w:r>
            <w:r w:rsidRPr="00A9684E">
              <w:rPr>
                <w:bCs/>
              </w:rPr>
              <w:t>и</w:t>
            </w:r>
            <w:r w:rsidRPr="00A9684E">
              <w:rPr>
                <w:bCs/>
              </w:rPr>
              <w:t xml:space="preserve">рованный </w:t>
            </w:r>
          </w:p>
        </w:tc>
        <w:tc>
          <w:tcPr>
            <w:tcW w:w="2356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Слушать рассказ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уч</w:t>
            </w:r>
            <w:r w:rsidRPr="00A9684E">
              <w:t>и</w:t>
            </w:r>
            <w:r w:rsidRPr="00A9684E">
              <w:t>теля: «Права граждан России».</w:t>
            </w:r>
          </w:p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t>Строить рассказ-рассуждение «Права гражданина России» (с опорой на иллюс</w:t>
            </w:r>
            <w:r w:rsidRPr="00A9684E">
              <w:t>т</w:t>
            </w:r>
            <w:r w:rsidRPr="00A9684E">
              <w:t>ративный материал). Оценивать свою де</w:t>
            </w:r>
            <w:r w:rsidRPr="00A9684E">
              <w:t>я</w:t>
            </w:r>
            <w:r w:rsidRPr="00A9684E">
              <w:t>тельность: как я в</w:t>
            </w:r>
            <w:r w:rsidRPr="00A9684E">
              <w:t>ы</w:t>
            </w:r>
            <w:r w:rsidRPr="00A9684E">
              <w:t>полнил задание.</w:t>
            </w:r>
          </w:p>
        </w:tc>
        <w:tc>
          <w:tcPr>
            <w:tcW w:w="2340" w:type="dxa"/>
            <w:gridSpan w:val="2"/>
          </w:tcPr>
          <w:p w:rsidR="003915B4" w:rsidRPr="00A9684E" w:rsidRDefault="003915B4" w:rsidP="003915B4">
            <w:pPr>
              <w:shd w:val="clear" w:color="auto" w:fill="FFFFFF"/>
              <w:jc w:val="both"/>
              <w:rPr>
                <w:color w:val="000000"/>
              </w:rPr>
            </w:pPr>
            <w:r w:rsidRPr="00A9684E">
              <w:rPr>
                <w:color w:val="000000"/>
              </w:rPr>
              <w:t>Объясняет, что такое «закон». Называет несколько законов  нашего государства.  Работает в группах, иллюстрирует с п</w:t>
            </w:r>
            <w:r w:rsidRPr="00A9684E">
              <w:rPr>
                <w:color w:val="000000"/>
              </w:rPr>
              <w:t>о</w:t>
            </w:r>
            <w:r w:rsidRPr="00A9684E">
              <w:rPr>
                <w:color w:val="000000"/>
              </w:rPr>
              <w:t>мощью пиктограмм положения Констит</w:t>
            </w:r>
            <w:r w:rsidRPr="00A9684E">
              <w:rPr>
                <w:color w:val="000000"/>
              </w:rPr>
              <w:t>у</w:t>
            </w:r>
            <w:r w:rsidRPr="00A9684E">
              <w:rPr>
                <w:color w:val="000000"/>
              </w:rPr>
              <w:t>ции, гарантирующие права и свободы гр</w:t>
            </w:r>
            <w:r w:rsidRPr="00A9684E">
              <w:rPr>
                <w:color w:val="000000"/>
              </w:rPr>
              <w:t>а</w:t>
            </w:r>
            <w:r w:rsidRPr="00A9684E">
              <w:rPr>
                <w:color w:val="000000"/>
              </w:rPr>
              <w:t xml:space="preserve">ждан России. </w:t>
            </w:r>
          </w:p>
        </w:tc>
        <w:tc>
          <w:tcPr>
            <w:tcW w:w="2520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t>Оценивает выполнение учебных заданий.</w:t>
            </w:r>
          </w:p>
          <w:p w:rsidR="003915B4" w:rsidRPr="00A9684E" w:rsidRDefault="003915B4" w:rsidP="003915B4">
            <w:pPr>
              <w:jc w:val="both"/>
              <w:rPr>
                <w:iCs/>
              </w:rPr>
            </w:pPr>
          </w:p>
        </w:tc>
        <w:tc>
          <w:tcPr>
            <w:tcW w:w="3240" w:type="dxa"/>
            <w:gridSpan w:val="2"/>
          </w:tcPr>
          <w:p w:rsidR="003915B4" w:rsidRPr="00A9684E" w:rsidRDefault="003915B4" w:rsidP="003915B4">
            <w:pPr>
              <w:jc w:val="both"/>
            </w:pPr>
            <w:r w:rsidRPr="00A9684E">
              <w:rPr>
                <w:iCs/>
              </w:rPr>
              <w:t>Успешно осуществляет вза</w:t>
            </w:r>
            <w:r w:rsidRPr="00A9684E">
              <w:rPr>
                <w:iCs/>
              </w:rPr>
              <w:t>и</w:t>
            </w:r>
            <w:r w:rsidRPr="00A9684E">
              <w:rPr>
                <w:iCs/>
              </w:rPr>
              <w:t>модействие с участниками учебной деятельности.</w:t>
            </w:r>
            <w:r w:rsidRPr="00A9684E">
              <w:t xml:space="preserve"> Предв</w:t>
            </w:r>
            <w:r w:rsidRPr="00A9684E">
              <w:t>и</w:t>
            </w:r>
            <w:r w:rsidRPr="00A9684E">
              <w:t>дит результат своей деятельн</w:t>
            </w:r>
            <w:r w:rsidRPr="00A9684E">
              <w:t>о</w:t>
            </w:r>
            <w:r w:rsidRPr="00A9684E">
              <w:t>сти. Понимает личное затру</w:t>
            </w:r>
            <w:r w:rsidRPr="00A9684E">
              <w:t>д</w:t>
            </w:r>
            <w:r w:rsidRPr="00A9684E">
              <w:t>нение и обращается за пом</w:t>
            </w:r>
            <w:r w:rsidRPr="00A9684E">
              <w:t>о</w:t>
            </w:r>
            <w:r w:rsidRPr="00A9684E">
              <w:t>щью к учителю.</w:t>
            </w:r>
          </w:p>
        </w:tc>
      </w:tr>
      <w:tr w:rsidR="003915B4" w:rsidRPr="00A9684E" w:rsidTr="00901259">
        <w:tc>
          <w:tcPr>
            <w:tcW w:w="568" w:type="dxa"/>
          </w:tcPr>
          <w:p w:rsidR="003915B4" w:rsidRPr="00A9684E" w:rsidRDefault="003915B4" w:rsidP="003915B4">
            <w:pPr>
              <w:numPr>
                <w:ilvl w:val="0"/>
                <w:numId w:val="19"/>
              </w:numPr>
            </w:pPr>
          </w:p>
        </w:tc>
        <w:tc>
          <w:tcPr>
            <w:tcW w:w="850" w:type="dxa"/>
          </w:tcPr>
          <w:p w:rsidR="003915B4" w:rsidRDefault="00672B17" w:rsidP="003915B4">
            <w:pPr>
              <w:jc w:val="center"/>
            </w:pPr>
            <w:r>
              <w:t>06</w:t>
            </w:r>
            <w:r w:rsidR="003915B4">
              <w:t>.05</w:t>
            </w:r>
          </w:p>
        </w:tc>
        <w:tc>
          <w:tcPr>
            <w:tcW w:w="1390" w:type="dxa"/>
          </w:tcPr>
          <w:p w:rsidR="003915B4" w:rsidRPr="00A9684E" w:rsidRDefault="003915B4" w:rsidP="003915B4">
            <w:pPr>
              <w:jc w:val="both"/>
            </w:pPr>
            <w:r w:rsidRPr="00A9684E">
              <w:t xml:space="preserve">Символика России. </w:t>
            </w:r>
          </w:p>
          <w:p w:rsidR="003915B4" w:rsidRPr="00A9684E" w:rsidRDefault="003915B4" w:rsidP="003915B4">
            <w:pPr>
              <w:jc w:val="both"/>
            </w:pPr>
          </w:p>
          <w:p w:rsidR="003915B4" w:rsidRPr="008C0E48" w:rsidRDefault="003D3FD7" w:rsidP="003915B4">
            <w:pPr>
              <w:jc w:val="both"/>
              <w:rPr>
                <w:i/>
                <w:color w:val="000000"/>
              </w:rPr>
            </w:pPr>
            <w:r w:rsidRPr="008C0E48">
              <w:rPr>
                <w:b/>
                <w:i/>
                <w:color w:val="C00000"/>
              </w:rPr>
              <w:t>Итоговая проверо</w:t>
            </w:r>
            <w:r w:rsidRPr="008C0E48">
              <w:rPr>
                <w:b/>
                <w:i/>
                <w:color w:val="C00000"/>
              </w:rPr>
              <w:t>ч</w:t>
            </w:r>
            <w:r w:rsidRPr="008C0E48">
              <w:rPr>
                <w:b/>
                <w:i/>
                <w:color w:val="C00000"/>
              </w:rPr>
              <w:t>ная раб</w:t>
            </w:r>
            <w:r w:rsidRPr="008C0E48">
              <w:rPr>
                <w:b/>
                <w:i/>
                <w:color w:val="C00000"/>
              </w:rPr>
              <w:t>о</w:t>
            </w:r>
            <w:r w:rsidRPr="008C0E48">
              <w:rPr>
                <w:b/>
                <w:i/>
                <w:color w:val="C00000"/>
              </w:rPr>
              <w:t>та.</w:t>
            </w:r>
          </w:p>
        </w:tc>
        <w:tc>
          <w:tcPr>
            <w:tcW w:w="1316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A9684E">
              <w:rPr>
                <w:bCs/>
              </w:rPr>
              <w:t>Комбин</w:t>
            </w:r>
            <w:r w:rsidRPr="00A9684E">
              <w:rPr>
                <w:bCs/>
              </w:rPr>
              <w:t>и</w:t>
            </w:r>
            <w:r w:rsidRPr="00A9684E">
              <w:rPr>
                <w:bCs/>
              </w:rPr>
              <w:t>рованный</w:t>
            </w:r>
          </w:p>
        </w:tc>
        <w:tc>
          <w:tcPr>
            <w:tcW w:w="2356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rPr>
                <w:iCs/>
              </w:rPr>
              <w:t>Обсуждать  пробл</w:t>
            </w:r>
            <w:r w:rsidRPr="00A9684E">
              <w:rPr>
                <w:iCs/>
              </w:rPr>
              <w:t>е</w:t>
            </w:r>
            <w:r w:rsidRPr="00A9684E">
              <w:rPr>
                <w:iCs/>
              </w:rPr>
              <w:t>мы: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 xml:space="preserve">«Кого называют патриотом». </w:t>
            </w:r>
            <w:r w:rsidRPr="00A9684E">
              <w:rPr>
                <w:iCs/>
              </w:rPr>
              <w:t xml:space="preserve">Работать с иллюстративным материалом: </w:t>
            </w:r>
            <w:r w:rsidRPr="00A9684E">
              <w:t>сравн</w:t>
            </w:r>
            <w:r w:rsidRPr="00A9684E">
              <w:t>и</w:t>
            </w:r>
            <w:r w:rsidRPr="00A9684E">
              <w:t>вать и описывать си</w:t>
            </w:r>
            <w:r w:rsidRPr="00A9684E">
              <w:t>м</w:t>
            </w:r>
            <w:r w:rsidRPr="00A9684E">
              <w:t xml:space="preserve">волы России. </w:t>
            </w:r>
            <w:r w:rsidRPr="00A9684E">
              <w:rPr>
                <w:iCs/>
              </w:rPr>
              <w:t xml:space="preserve">Слушать </w:t>
            </w:r>
            <w:r w:rsidRPr="00A9684E">
              <w:t>гимн России.</w:t>
            </w:r>
          </w:p>
        </w:tc>
        <w:tc>
          <w:tcPr>
            <w:tcW w:w="2340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t>Рассказывает о гла</w:t>
            </w:r>
            <w:r w:rsidRPr="00A9684E">
              <w:t>в</w:t>
            </w:r>
            <w:r w:rsidRPr="00A9684E">
              <w:t>ных символах нашей страны в разные и</w:t>
            </w:r>
            <w:r w:rsidRPr="00A9684E">
              <w:t>с</w:t>
            </w:r>
            <w:r w:rsidRPr="00A9684E">
              <w:t>торические периоды. Знает текст и испо</w:t>
            </w:r>
            <w:r w:rsidRPr="00A9684E">
              <w:t>л</w:t>
            </w:r>
            <w:r w:rsidRPr="00A9684E">
              <w:t>няет Гимн Российской Федерации. Рассказ</w:t>
            </w:r>
            <w:r w:rsidRPr="00A9684E">
              <w:t>ы</w:t>
            </w:r>
            <w:r w:rsidRPr="00A9684E">
              <w:t xml:space="preserve">вает о гербе города, </w:t>
            </w:r>
            <w:r w:rsidRPr="00A9684E">
              <w:lastRenderedPageBreak/>
              <w:t xml:space="preserve">района.  </w:t>
            </w:r>
          </w:p>
        </w:tc>
        <w:tc>
          <w:tcPr>
            <w:tcW w:w="2520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lastRenderedPageBreak/>
              <w:t>Идентифицирует себя с принадлеж</w:t>
            </w:r>
            <w:r w:rsidRPr="00A9684E">
              <w:softHyphen/>
              <w:t>ностью к г</w:t>
            </w:r>
            <w:r w:rsidRPr="00A9684E">
              <w:t>о</w:t>
            </w:r>
            <w:r w:rsidRPr="00A9684E">
              <w:t>сударству, российскому народу;  проявляет ув</w:t>
            </w:r>
            <w:r w:rsidRPr="00A9684E">
              <w:t>а</w:t>
            </w:r>
            <w:r w:rsidRPr="00A9684E">
              <w:t>жение к симво</w:t>
            </w:r>
            <w:r w:rsidRPr="00A9684E">
              <w:softHyphen/>
              <w:t>лике г</w:t>
            </w:r>
            <w:r w:rsidRPr="00A9684E">
              <w:t>о</w:t>
            </w:r>
            <w:r w:rsidRPr="00A9684E">
              <w:t>сударства. Умеет с</w:t>
            </w:r>
            <w:r w:rsidRPr="00A9684E">
              <w:t>о</w:t>
            </w:r>
            <w:r w:rsidRPr="00A9684E">
              <w:t>трудничать в совмес</w:t>
            </w:r>
            <w:r w:rsidRPr="00A9684E">
              <w:t>т</w:t>
            </w:r>
            <w:r w:rsidRPr="00A9684E">
              <w:t xml:space="preserve">ном решении проблемы, </w:t>
            </w:r>
            <w:r w:rsidRPr="00A9684E">
              <w:lastRenderedPageBreak/>
              <w:t>искать информацию.</w:t>
            </w:r>
          </w:p>
        </w:tc>
        <w:tc>
          <w:tcPr>
            <w:tcW w:w="3240" w:type="dxa"/>
            <w:gridSpan w:val="2"/>
          </w:tcPr>
          <w:p w:rsidR="003915B4" w:rsidRPr="00A9684E" w:rsidRDefault="003915B4" w:rsidP="003915B4">
            <w:pPr>
              <w:jc w:val="both"/>
            </w:pPr>
            <w:r w:rsidRPr="00A9684E">
              <w:rPr>
                <w:iCs/>
              </w:rPr>
              <w:lastRenderedPageBreak/>
              <w:t>Понимает роль человека в о</w:t>
            </w:r>
            <w:r w:rsidRPr="00A9684E">
              <w:rPr>
                <w:iCs/>
              </w:rPr>
              <w:t>б</w:t>
            </w:r>
            <w:r w:rsidRPr="00A9684E">
              <w:rPr>
                <w:iCs/>
              </w:rPr>
              <w:t>ществе. Понимает особую роль многонациональной России в развитии общемировой культ</w:t>
            </w:r>
            <w:r w:rsidRPr="00A9684E">
              <w:rPr>
                <w:iCs/>
              </w:rPr>
              <w:t>у</w:t>
            </w:r>
            <w:r w:rsidRPr="00A9684E">
              <w:rPr>
                <w:iCs/>
              </w:rPr>
              <w:t xml:space="preserve">ры. Уважительно относится к своей стране. </w:t>
            </w:r>
          </w:p>
        </w:tc>
      </w:tr>
      <w:tr w:rsidR="003915B4" w:rsidRPr="00A9684E" w:rsidTr="00901259">
        <w:tc>
          <w:tcPr>
            <w:tcW w:w="568" w:type="dxa"/>
          </w:tcPr>
          <w:p w:rsidR="003915B4" w:rsidRPr="00A9684E" w:rsidRDefault="003915B4" w:rsidP="003915B4">
            <w:pPr>
              <w:numPr>
                <w:ilvl w:val="0"/>
                <w:numId w:val="19"/>
              </w:numPr>
            </w:pPr>
          </w:p>
        </w:tc>
        <w:tc>
          <w:tcPr>
            <w:tcW w:w="850" w:type="dxa"/>
          </w:tcPr>
          <w:p w:rsidR="003915B4" w:rsidRDefault="00672B17" w:rsidP="003915B4">
            <w:pPr>
              <w:jc w:val="center"/>
            </w:pPr>
            <w:r>
              <w:t>1</w:t>
            </w:r>
            <w:r w:rsidR="003915B4">
              <w:t>1.05</w:t>
            </w:r>
          </w:p>
        </w:tc>
        <w:tc>
          <w:tcPr>
            <w:tcW w:w="1390" w:type="dxa"/>
          </w:tcPr>
          <w:p w:rsidR="003915B4" w:rsidRPr="00A9684E" w:rsidRDefault="003915B4" w:rsidP="003915B4">
            <w:pPr>
              <w:jc w:val="both"/>
            </w:pPr>
            <w:r>
              <w:t>Проект «Моя Род</w:t>
            </w:r>
            <w:r>
              <w:t>и</w:t>
            </w:r>
            <w:r>
              <w:t>на – Ро</w:t>
            </w:r>
            <w:r>
              <w:t>с</w:t>
            </w:r>
            <w:r>
              <w:t>сия»</w:t>
            </w:r>
          </w:p>
        </w:tc>
        <w:tc>
          <w:tcPr>
            <w:tcW w:w="1316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  <w:r>
              <w:rPr>
                <w:bCs/>
              </w:rPr>
              <w:t xml:space="preserve">Проект </w:t>
            </w:r>
          </w:p>
        </w:tc>
        <w:tc>
          <w:tcPr>
            <w:tcW w:w="2356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>
              <w:rPr>
                <w:iCs/>
              </w:rPr>
              <w:t xml:space="preserve">Обсуждать </w:t>
            </w:r>
            <w:r w:rsidRPr="00A9684E">
              <w:rPr>
                <w:iCs/>
              </w:rPr>
              <w:t>проблемы:</w:t>
            </w:r>
            <w:r w:rsidRPr="00A9684E">
              <w:rPr>
                <w:i/>
                <w:iCs/>
              </w:rPr>
              <w:t xml:space="preserve"> </w:t>
            </w:r>
            <w:r w:rsidRPr="00A9684E">
              <w:t>«Кого называют па</w:t>
            </w:r>
            <w:r w:rsidRPr="00A9684E">
              <w:t>т</w:t>
            </w:r>
            <w:r w:rsidRPr="00A9684E">
              <w:t xml:space="preserve">риотом». </w:t>
            </w:r>
            <w:r w:rsidRPr="00A9684E">
              <w:rPr>
                <w:iCs/>
              </w:rPr>
              <w:t>Работать с иллюстративным м</w:t>
            </w:r>
            <w:r w:rsidRPr="00A9684E">
              <w:rPr>
                <w:iCs/>
              </w:rPr>
              <w:t>а</w:t>
            </w:r>
            <w:r w:rsidRPr="00A9684E">
              <w:rPr>
                <w:iCs/>
              </w:rPr>
              <w:t xml:space="preserve">териалом: </w:t>
            </w:r>
            <w:r w:rsidRPr="00A9684E">
              <w:t xml:space="preserve">сравнивать и описывать символы России. </w:t>
            </w:r>
            <w:r w:rsidRPr="00A9684E">
              <w:rPr>
                <w:iCs/>
              </w:rPr>
              <w:t xml:space="preserve">Слушать </w:t>
            </w:r>
            <w:r w:rsidRPr="00A9684E">
              <w:t>гимн России.</w:t>
            </w:r>
          </w:p>
        </w:tc>
        <w:tc>
          <w:tcPr>
            <w:tcW w:w="2340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t>Рассказывает о гла</w:t>
            </w:r>
            <w:r w:rsidRPr="00A9684E">
              <w:t>в</w:t>
            </w:r>
            <w:r w:rsidRPr="00A9684E">
              <w:t>ных символах нашей страны в разные и</w:t>
            </w:r>
            <w:r w:rsidRPr="00A9684E">
              <w:t>с</w:t>
            </w:r>
            <w:r w:rsidRPr="00A9684E">
              <w:t>торические периоды. Знает текст и испо</w:t>
            </w:r>
            <w:r w:rsidRPr="00A9684E">
              <w:t>л</w:t>
            </w:r>
            <w:r w:rsidRPr="00A9684E">
              <w:t>няет Гимн Российской Федераци</w:t>
            </w:r>
            <w:r>
              <w:t>и. Рассказ</w:t>
            </w:r>
            <w:r>
              <w:t>ы</w:t>
            </w:r>
            <w:r>
              <w:t xml:space="preserve">вает о гербе города, </w:t>
            </w:r>
            <w:r w:rsidRPr="00A9684E">
              <w:t xml:space="preserve">района.  </w:t>
            </w:r>
          </w:p>
        </w:tc>
        <w:tc>
          <w:tcPr>
            <w:tcW w:w="2520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</w:pPr>
            <w:r w:rsidRPr="00A9684E">
              <w:t>Идентифицирует себя с принадлеж</w:t>
            </w:r>
            <w:r w:rsidRPr="00A9684E">
              <w:softHyphen/>
              <w:t>ностью к г</w:t>
            </w:r>
            <w:r w:rsidRPr="00A9684E">
              <w:t>о</w:t>
            </w:r>
            <w:r>
              <w:t xml:space="preserve">сударству, российскому народу; </w:t>
            </w:r>
            <w:r w:rsidRPr="00A9684E">
              <w:t>проявляет ув</w:t>
            </w:r>
            <w:r w:rsidRPr="00A9684E">
              <w:t>а</w:t>
            </w:r>
            <w:r w:rsidRPr="00A9684E">
              <w:t>жение к симво</w:t>
            </w:r>
            <w:r w:rsidRPr="00A9684E">
              <w:softHyphen/>
              <w:t>лике г</w:t>
            </w:r>
            <w:r w:rsidRPr="00A9684E">
              <w:t>о</w:t>
            </w:r>
            <w:r w:rsidRPr="00A9684E">
              <w:t>сударства. Умеет с</w:t>
            </w:r>
            <w:r w:rsidRPr="00A9684E">
              <w:t>о</w:t>
            </w:r>
            <w:r w:rsidRPr="00A9684E">
              <w:t>трудничать в совмес</w:t>
            </w:r>
            <w:r w:rsidRPr="00A9684E">
              <w:t>т</w:t>
            </w:r>
            <w:r w:rsidRPr="00A9684E">
              <w:t>ном решении проблемы, искать информацию.</w:t>
            </w:r>
          </w:p>
        </w:tc>
        <w:tc>
          <w:tcPr>
            <w:tcW w:w="3240" w:type="dxa"/>
            <w:gridSpan w:val="2"/>
          </w:tcPr>
          <w:p w:rsidR="003915B4" w:rsidRPr="00A9684E" w:rsidRDefault="003915B4" w:rsidP="003915B4">
            <w:pPr>
              <w:jc w:val="both"/>
            </w:pPr>
            <w:r w:rsidRPr="00A9684E">
              <w:rPr>
                <w:iCs/>
              </w:rPr>
              <w:t>Понимает роль человека в о</w:t>
            </w:r>
            <w:r w:rsidRPr="00A9684E">
              <w:rPr>
                <w:iCs/>
              </w:rPr>
              <w:t>б</w:t>
            </w:r>
            <w:r w:rsidRPr="00A9684E">
              <w:rPr>
                <w:iCs/>
              </w:rPr>
              <w:t>ществе. Понимает особую роль многонациональной России в развитии общемировой культ</w:t>
            </w:r>
            <w:r w:rsidRPr="00A9684E">
              <w:rPr>
                <w:iCs/>
              </w:rPr>
              <w:t>у</w:t>
            </w:r>
            <w:r w:rsidRPr="00A9684E">
              <w:rPr>
                <w:iCs/>
              </w:rPr>
              <w:t xml:space="preserve">ры. Уважительно относится к своей стране. </w:t>
            </w:r>
          </w:p>
        </w:tc>
      </w:tr>
      <w:tr w:rsidR="003915B4" w:rsidRPr="00A9684E" w:rsidTr="00901259">
        <w:tc>
          <w:tcPr>
            <w:tcW w:w="568" w:type="dxa"/>
          </w:tcPr>
          <w:p w:rsidR="003915B4" w:rsidRPr="00A9684E" w:rsidRDefault="003915B4" w:rsidP="003915B4">
            <w:r w:rsidRPr="00A9684E">
              <w:t>6</w:t>
            </w:r>
            <w:r>
              <w:t>7</w:t>
            </w:r>
          </w:p>
          <w:p w:rsidR="003915B4" w:rsidRPr="00A9684E" w:rsidRDefault="003915B4" w:rsidP="003915B4"/>
        </w:tc>
        <w:tc>
          <w:tcPr>
            <w:tcW w:w="850" w:type="dxa"/>
          </w:tcPr>
          <w:p w:rsidR="003915B4" w:rsidRPr="00A9684E" w:rsidRDefault="00672B17" w:rsidP="003915B4">
            <w:pPr>
              <w:jc w:val="center"/>
            </w:pPr>
            <w:r>
              <w:t>13.05</w:t>
            </w:r>
          </w:p>
        </w:tc>
        <w:tc>
          <w:tcPr>
            <w:tcW w:w="1390" w:type="dxa"/>
          </w:tcPr>
          <w:p w:rsidR="003915B4" w:rsidRPr="00A9684E" w:rsidRDefault="003915B4" w:rsidP="003915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Всеросси</w:t>
            </w:r>
            <w:r>
              <w:rPr>
                <w:color w:val="000000"/>
              </w:rPr>
              <w:t>й</w:t>
            </w:r>
            <w:r>
              <w:rPr>
                <w:color w:val="000000"/>
              </w:rPr>
              <w:t>ская пров</w:t>
            </w:r>
            <w:r>
              <w:rPr>
                <w:color w:val="000000"/>
              </w:rPr>
              <w:t>е</w:t>
            </w:r>
            <w:r>
              <w:rPr>
                <w:color w:val="000000"/>
              </w:rPr>
              <w:t>рочная р</w:t>
            </w:r>
            <w:r>
              <w:rPr>
                <w:color w:val="000000"/>
              </w:rPr>
              <w:t>а</w:t>
            </w:r>
            <w:r>
              <w:rPr>
                <w:color w:val="000000"/>
              </w:rPr>
              <w:t>бота</w:t>
            </w:r>
          </w:p>
        </w:tc>
        <w:tc>
          <w:tcPr>
            <w:tcW w:w="1316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</w:rPr>
            </w:pPr>
          </w:p>
        </w:tc>
        <w:tc>
          <w:tcPr>
            <w:tcW w:w="2356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340" w:type="dxa"/>
            <w:gridSpan w:val="2"/>
          </w:tcPr>
          <w:p w:rsidR="003915B4" w:rsidRPr="00A9684E" w:rsidRDefault="003915B4" w:rsidP="003915B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520" w:type="dxa"/>
            <w:gridSpan w:val="2"/>
          </w:tcPr>
          <w:p w:rsidR="003915B4" w:rsidRPr="00A9684E" w:rsidRDefault="003915B4" w:rsidP="003915B4">
            <w:pPr>
              <w:jc w:val="both"/>
              <w:rPr>
                <w:iCs/>
              </w:rPr>
            </w:pPr>
          </w:p>
        </w:tc>
        <w:tc>
          <w:tcPr>
            <w:tcW w:w="3240" w:type="dxa"/>
            <w:gridSpan w:val="2"/>
          </w:tcPr>
          <w:p w:rsidR="003915B4" w:rsidRPr="00A9684E" w:rsidRDefault="003915B4" w:rsidP="003915B4">
            <w:pPr>
              <w:jc w:val="both"/>
            </w:pPr>
          </w:p>
        </w:tc>
      </w:tr>
      <w:tr w:rsidR="003915B4" w:rsidRPr="00A9684E" w:rsidTr="00901259">
        <w:tc>
          <w:tcPr>
            <w:tcW w:w="568" w:type="dxa"/>
          </w:tcPr>
          <w:p w:rsidR="003915B4" w:rsidRPr="00A9684E" w:rsidRDefault="003915B4" w:rsidP="003915B4">
            <w:r>
              <w:t>68</w:t>
            </w:r>
          </w:p>
        </w:tc>
        <w:tc>
          <w:tcPr>
            <w:tcW w:w="850" w:type="dxa"/>
          </w:tcPr>
          <w:p w:rsidR="003915B4" w:rsidRPr="00A9684E" w:rsidRDefault="00672B17" w:rsidP="003915B4">
            <w:pPr>
              <w:jc w:val="center"/>
            </w:pPr>
            <w:r>
              <w:t>18.05</w:t>
            </w:r>
          </w:p>
        </w:tc>
        <w:tc>
          <w:tcPr>
            <w:tcW w:w="1390" w:type="dxa"/>
          </w:tcPr>
          <w:p w:rsidR="003915B4" w:rsidRDefault="003915B4" w:rsidP="003915B4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>Резервный урок</w:t>
            </w:r>
          </w:p>
        </w:tc>
        <w:tc>
          <w:tcPr>
            <w:tcW w:w="1316" w:type="dxa"/>
            <w:gridSpan w:val="2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ind w:firstLine="5"/>
              <w:jc w:val="both"/>
              <w:rPr>
                <w:bCs/>
              </w:rPr>
            </w:pPr>
          </w:p>
        </w:tc>
        <w:tc>
          <w:tcPr>
            <w:tcW w:w="2356" w:type="dxa"/>
          </w:tcPr>
          <w:p w:rsidR="003915B4" w:rsidRPr="00A9684E" w:rsidRDefault="003915B4" w:rsidP="003915B4">
            <w:pPr>
              <w:autoSpaceDE w:val="0"/>
              <w:autoSpaceDN w:val="0"/>
              <w:adjustRightInd w:val="0"/>
              <w:jc w:val="both"/>
              <w:rPr>
                <w:bCs/>
              </w:rPr>
            </w:pPr>
          </w:p>
        </w:tc>
        <w:tc>
          <w:tcPr>
            <w:tcW w:w="2340" w:type="dxa"/>
            <w:gridSpan w:val="2"/>
          </w:tcPr>
          <w:p w:rsidR="003915B4" w:rsidRPr="00A9684E" w:rsidRDefault="003915B4" w:rsidP="003915B4">
            <w:pPr>
              <w:shd w:val="clear" w:color="auto" w:fill="FFFFFF"/>
              <w:jc w:val="both"/>
              <w:rPr>
                <w:bCs/>
              </w:rPr>
            </w:pPr>
          </w:p>
        </w:tc>
        <w:tc>
          <w:tcPr>
            <w:tcW w:w="2520" w:type="dxa"/>
            <w:gridSpan w:val="2"/>
          </w:tcPr>
          <w:p w:rsidR="003915B4" w:rsidRPr="00A9684E" w:rsidRDefault="003915B4" w:rsidP="003915B4">
            <w:pPr>
              <w:jc w:val="both"/>
              <w:rPr>
                <w:iCs/>
              </w:rPr>
            </w:pPr>
          </w:p>
        </w:tc>
        <w:tc>
          <w:tcPr>
            <w:tcW w:w="3240" w:type="dxa"/>
            <w:gridSpan w:val="2"/>
          </w:tcPr>
          <w:p w:rsidR="003915B4" w:rsidRPr="00A9684E" w:rsidRDefault="003915B4" w:rsidP="003915B4">
            <w:pPr>
              <w:jc w:val="both"/>
            </w:pPr>
          </w:p>
        </w:tc>
      </w:tr>
    </w:tbl>
    <w:p w:rsidR="00F906CC" w:rsidRPr="00E12013" w:rsidRDefault="00F906CC" w:rsidP="00E12013">
      <w:pPr>
        <w:rPr>
          <w:sz w:val="22"/>
          <w:szCs w:val="22"/>
        </w:rPr>
      </w:pPr>
    </w:p>
    <w:p w:rsidR="00E12013" w:rsidRPr="00E12013" w:rsidRDefault="00E12013" w:rsidP="00E12013">
      <w:pPr>
        <w:rPr>
          <w:sz w:val="22"/>
          <w:szCs w:val="22"/>
        </w:rPr>
      </w:pPr>
    </w:p>
    <w:p w:rsidR="00B01451" w:rsidRDefault="00B01451" w:rsidP="00476E21">
      <w:pPr>
        <w:suppressAutoHyphens/>
        <w:jc w:val="right"/>
        <w:rPr>
          <w:b/>
          <w:bCs/>
          <w:i/>
          <w:iCs/>
          <w:sz w:val="22"/>
          <w:szCs w:val="22"/>
        </w:rPr>
        <w:sectPr w:rsidR="00B01451" w:rsidSect="00866273">
          <w:footerReference w:type="even" r:id="rId8"/>
          <w:footerReference w:type="default" r:id="rId9"/>
          <w:type w:val="nextColumn"/>
          <w:pgSz w:w="16838" w:h="11906" w:orient="landscape"/>
          <w:pgMar w:top="709" w:right="1134" w:bottom="850" w:left="1134" w:header="708" w:footer="708" w:gutter="0"/>
          <w:cols w:space="708"/>
          <w:docGrid w:linePitch="360"/>
        </w:sectPr>
      </w:pPr>
    </w:p>
    <w:p w:rsidR="00866273" w:rsidRPr="00B01451" w:rsidRDefault="00866273" w:rsidP="00CF16E3">
      <w:pPr>
        <w:suppressAutoHyphens/>
        <w:jc w:val="right"/>
        <w:rPr>
          <w:b/>
          <w:i/>
          <w:sz w:val="22"/>
          <w:szCs w:val="22"/>
        </w:rPr>
      </w:pPr>
    </w:p>
    <w:sectPr w:rsidR="00866273" w:rsidRPr="00B01451" w:rsidSect="00B01451">
      <w:type w:val="nextColumn"/>
      <w:pgSz w:w="11906" w:h="16838"/>
      <w:pgMar w:top="1134" w:right="851" w:bottom="1134" w:left="70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1742A" w:rsidRDefault="0001742A">
      <w:r>
        <w:separator/>
      </w:r>
    </w:p>
  </w:endnote>
  <w:endnote w:type="continuationSeparator" w:id="0">
    <w:p w:rsidR="0001742A" w:rsidRDefault="000174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Times New Roman"/>
    <w:charset w:val="00"/>
    <w:family w:val="auto"/>
    <w:pitch w:val="variable"/>
    <w:sig w:usb0="00000003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Constantia">
    <w:panose1 w:val="02030602050306030303"/>
    <w:charset w:val="CC"/>
    <w:family w:val="roman"/>
    <w:pitch w:val="variable"/>
    <w:sig w:usb0="A00002EF" w:usb1="4000204B" w:usb2="00000000" w:usb3="00000000" w:csb0="0000019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TimesNewRomanPSMT">
    <w:charset w:val="CC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FE" w:rsidRDefault="006564FE" w:rsidP="00077F3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end"/>
    </w:r>
  </w:p>
  <w:p w:rsidR="006564FE" w:rsidRDefault="006564FE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64FE" w:rsidRDefault="006564FE" w:rsidP="00077F32">
    <w:pPr>
      <w:pStyle w:val="af"/>
      <w:framePr w:wrap="around" w:vAnchor="text" w:hAnchor="margin" w:xAlign="center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PAGE  </w:instrText>
    </w:r>
    <w:r>
      <w:rPr>
        <w:rStyle w:val="af1"/>
      </w:rPr>
      <w:fldChar w:fldCharType="separate"/>
    </w:r>
    <w:r w:rsidR="00CF16E3">
      <w:rPr>
        <w:rStyle w:val="af1"/>
        <w:noProof/>
      </w:rPr>
      <w:t>35</w:t>
    </w:r>
    <w:r>
      <w:rPr>
        <w:rStyle w:val="af1"/>
      </w:rPr>
      <w:fldChar w:fldCharType="end"/>
    </w:r>
  </w:p>
  <w:p w:rsidR="006564FE" w:rsidRDefault="006564FE">
    <w:pPr>
      <w:pStyle w:val="af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1742A" w:rsidRDefault="0001742A">
      <w:r>
        <w:separator/>
      </w:r>
    </w:p>
  </w:footnote>
  <w:footnote w:type="continuationSeparator" w:id="0">
    <w:p w:rsidR="0001742A" w:rsidRDefault="0001742A">
      <w:r>
        <w:continuationSeparator/>
      </w:r>
    </w:p>
  </w:footnote>
  <w:footnote w:id="1">
    <w:p w:rsidR="006564FE" w:rsidRPr="00792AF0" w:rsidRDefault="006564FE" w:rsidP="00866273">
      <w:pPr>
        <w:jc w:val="both"/>
        <w:rPr>
          <w:rStyle w:val="37"/>
        </w:rPr>
      </w:pPr>
      <w:r>
        <w:rPr>
          <w:rStyle w:val="afd"/>
        </w:rPr>
        <w:footnoteRef/>
      </w:r>
      <w:r>
        <w:t xml:space="preserve"> </w:t>
      </w:r>
      <w:proofErr w:type="spellStart"/>
      <w:r w:rsidRPr="00792AF0">
        <w:rPr>
          <w:rFonts w:ascii="Arial" w:hAnsi="Arial"/>
          <w:b/>
          <w:sz w:val="20"/>
        </w:rPr>
        <w:t>УПЗиУ</w:t>
      </w:r>
      <w:proofErr w:type="spellEnd"/>
      <w:r w:rsidRPr="00792AF0">
        <w:rPr>
          <w:rFonts w:ascii="Arial" w:hAnsi="Arial"/>
          <w:b/>
          <w:sz w:val="20"/>
        </w:rPr>
        <w:t xml:space="preserve"> </w:t>
      </w:r>
      <w:r w:rsidRPr="00A21FB9">
        <w:rPr>
          <w:rFonts w:ascii="Arial" w:hAnsi="Arial"/>
          <w:bCs/>
          <w:sz w:val="20"/>
        </w:rPr>
        <w:t>–</w:t>
      </w:r>
      <w:r w:rsidRPr="00792AF0">
        <w:rPr>
          <w:rFonts w:ascii="Arial" w:hAnsi="Arial"/>
          <w:b/>
          <w:sz w:val="20"/>
        </w:rPr>
        <w:t xml:space="preserve"> </w:t>
      </w:r>
      <w:r w:rsidRPr="00792AF0">
        <w:rPr>
          <w:rFonts w:ascii="Arial" w:hAnsi="Arial"/>
          <w:sz w:val="20"/>
        </w:rPr>
        <w:t>урок применения знаний и умений;</w:t>
      </w:r>
      <w:r>
        <w:rPr>
          <w:rFonts w:ascii="Arial" w:hAnsi="Arial"/>
          <w:sz w:val="20"/>
        </w:rPr>
        <w:t xml:space="preserve"> </w:t>
      </w:r>
      <w:r w:rsidRPr="00792AF0">
        <w:rPr>
          <w:rFonts w:ascii="Arial" w:hAnsi="Arial"/>
          <w:b/>
          <w:sz w:val="20"/>
        </w:rPr>
        <w:t>УОНМ</w:t>
      </w:r>
      <w:r w:rsidRPr="00792AF0">
        <w:rPr>
          <w:rFonts w:ascii="Arial" w:hAnsi="Arial"/>
          <w:sz w:val="20"/>
        </w:rPr>
        <w:t xml:space="preserve"> – урок ознакомления с новым материалом; </w:t>
      </w:r>
      <w:r>
        <w:rPr>
          <w:rFonts w:ascii="Arial" w:hAnsi="Arial"/>
          <w:sz w:val="20"/>
        </w:rPr>
        <w:t xml:space="preserve"> </w:t>
      </w:r>
      <w:r w:rsidRPr="00C947C6">
        <w:rPr>
          <w:rFonts w:ascii="Arial" w:hAnsi="Arial" w:cs="Arial"/>
          <w:b/>
          <w:sz w:val="20"/>
          <w:szCs w:val="20"/>
        </w:rPr>
        <w:t xml:space="preserve">УОПУЗП  </w:t>
      </w:r>
      <w:r w:rsidRPr="00A21FB9">
        <w:rPr>
          <w:rFonts w:ascii="Arial" w:hAnsi="Arial" w:cs="Arial"/>
          <w:bCs/>
          <w:sz w:val="20"/>
          <w:szCs w:val="20"/>
        </w:rPr>
        <w:t>–</w:t>
      </w:r>
      <w:r>
        <w:rPr>
          <w:rFonts w:ascii="Arial" w:hAnsi="Arial" w:cs="Arial"/>
          <w:sz w:val="20"/>
          <w:szCs w:val="20"/>
        </w:rPr>
        <w:t xml:space="preserve"> у</w:t>
      </w:r>
      <w:r w:rsidRPr="00C03146">
        <w:rPr>
          <w:rFonts w:ascii="Arial" w:hAnsi="Arial" w:cs="Arial"/>
          <w:sz w:val="20"/>
          <w:szCs w:val="20"/>
        </w:rPr>
        <w:t xml:space="preserve">рок образования понятий, </w:t>
      </w:r>
      <w:r w:rsidRPr="00A8478D">
        <w:rPr>
          <w:rFonts w:ascii="Arial" w:hAnsi="Arial" w:cs="Arial"/>
          <w:sz w:val="20"/>
          <w:szCs w:val="20"/>
        </w:rPr>
        <w:t>установлени</w:t>
      </w:r>
      <w:r>
        <w:rPr>
          <w:rFonts w:ascii="Arial" w:hAnsi="Arial" w:cs="Arial"/>
          <w:sz w:val="20"/>
          <w:szCs w:val="20"/>
        </w:rPr>
        <w:t>я</w:t>
      </w:r>
      <w:r w:rsidRPr="00A8478D">
        <w:rPr>
          <w:rFonts w:ascii="Arial" w:hAnsi="Arial" w:cs="Arial"/>
          <w:sz w:val="20"/>
          <w:szCs w:val="20"/>
        </w:rPr>
        <w:t xml:space="preserve"> з</w:t>
      </w:r>
      <w:r w:rsidRPr="00A8478D">
        <w:rPr>
          <w:rFonts w:ascii="Arial" w:hAnsi="Arial" w:cs="Arial"/>
          <w:sz w:val="20"/>
          <w:szCs w:val="20"/>
        </w:rPr>
        <w:t>а</w:t>
      </w:r>
      <w:r w:rsidRPr="00A8478D">
        <w:rPr>
          <w:rFonts w:ascii="Arial" w:hAnsi="Arial" w:cs="Arial"/>
          <w:sz w:val="20"/>
          <w:szCs w:val="20"/>
        </w:rPr>
        <w:t xml:space="preserve">конов, правил; </w:t>
      </w:r>
      <w:r w:rsidRPr="00A8478D">
        <w:rPr>
          <w:rFonts w:ascii="Arial" w:hAnsi="Arial"/>
          <w:b/>
          <w:sz w:val="20"/>
          <w:szCs w:val="20"/>
        </w:rPr>
        <w:t xml:space="preserve">УКЗ </w:t>
      </w:r>
      <w:r w:rsidRPr="00A21FB9">
        <w:rPr>
          <w:rFonts w:ascii="Arial" w:hAnsi="Arial"/>
          <w:bCs/>
          <w:sz w:val="20"/>
          <w:szCs w:val="20"/>
        </w:rPr>
        <w:t>–</w:t>
      </w:r>
      <w:r w:rsidRPr="00A8478D">
        <w:rPr>
          <w:rFonts w:ascii="Arial" w:hAnsi="Arial"/>
          <w:b/>
          <w:sz w:val="20"/>
          <w:szCs w:val="20"/>
        </w:rPr>
        <w:t xml:space="preserve"> </w:t>
      </w:r>
      <w:r w:rsidRPr="00A8478D">
        <w:rPr>
          <w:rFonts w:ascii="Arial" w:hAnsi="Arial"/>
          <w:sz w:val="20"/>
          <w:szCs w:val="20"/>
        </w:rPr>
        <w:t>урок контроля знаний;</w:t>
      </w:r>
      <w:r w:rsidRPr="00A8478D">
        <w:rPr>
          <w:rStyle w:val="afd"/>
          <w:sz w:val="20"/>
          <w:szCs w:val="20"/>
        </w:rPr>
        <w:t xml:space="preserve"> </w:t>
      </w:r>
      <w:proofErr w:type="spellStart"/>
      <w:r w:rsidRPr="00A8478D">
        <w:rPr>
          <w:rStyle w:val="37"/>
          <w:b/>
        </w:rPr>
        <w:t>УОиСЗ</w:t>
      </w:r>
      <w:proofErr w:type="spellEnd"/>
      <w:r w:rsidRPr="00A8478D">
        <w:rPr>
          <w:rStyle w:val="37"/>
        </w:rPr>
        <w:t xml:space="preserve"> – урок обобщения и систематизации знаний;</w:t>
      </w:r>
      <w:r w:rsidRPr="00A8478D">
        <w:rPr>
          <w:rStyle w:val="37"/>
          <w:b/>
        </w:rPr>
        <w:t xml:space="preserve"> </w:t>
      </w:r>
      <w:proofErr w:type="spellStart"/>
      <w:r w:rsidRPr="00A8478D">
        <w:rPr>
          <w:rStyle w:val="37"/>
          <w:b/>
        </w:rPr>
        <w:t>УПиКЗ</w:t>
      </w:r>
      <w:proofErr w:type="spellEnd"/>
      <w:r w:rsidRPr="00A8478D">
        <w:rPr>
          <w:rStyle w:val="37"/>
        </w:rPr>
        <w:t xml:space="preserve"> – урок проверки и коррекции знаний,</w:t>
      </w:r>
      <w:r w:rsidRPr="00792AF0">
        <w:rPr>
          <w:rStyle w:val="37"/>
        </w:rPr>
        <w:t xml:space="preserve"> </w:t>
      </w:r>
      <w:r w:rsidRPr="00792AF0">
        <w:rPr>
          <w:rStyle w:val="37"/>
          <w:b/>
        </w:rPr>
        <w:t>УРР</w:t>
      </w:r>
      <w:r w:rsidRPr="00792AF0">
        <w:rPr>
          <w:rStyle w:val="37"/>
        </w:rPr>
        <w:t xml:space="preserve"> – урок развития речи</w:t>
      </w:r>
      <w:r>
        <w:rPr>
          <w:rStyle w:val="37"/>
        </w:rPr>
        <w:t>.</w:t>
      </w:r>
    </w:p>
    <w:p w:rsidR="006564FE" w:rsidRDefault="006564FE" w:rsidP="00866273">
      <w:pPr>
        <w:pStyle w:val="a8"/>
      </w:pPr>
    </w:p>
    <w:p w:rsidR="006564FE" w:rsidRDefault="006564FE" w:rsidP="00866273">
      <w:pPr>
        <w:pStyle w:val="a8"/>
      </w:pP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8"/>
      </v:shape>
    </w:pict>
  </w:numPicBullet>
  <w:abstractNum w:abstractNumId="0">
    <w:nsid w:val="00000005"/>
    <w:multiLevelType w:val="singleLevel"/>
    <w:tmpl w:val="00000005"/>
    <w:name w:val="WW8Num5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 w:cs="Times New Roman"/>
      </w:rPr>
    </w:lvl>
  </w:abstractNum>
  <w:abstractNum w:abstractNumId="1">
    <w:nsid w:val="00000008"/>
    <w:multiLevelType w:val="singleLevel"/>
    <w:tmpl w:val="00000008"/>
    <w:name w:val="WW8Num8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 w:cs="Times New Roman"/>
      </w:rPr>
    </w:lvl>
  </w:abstractNum>
  <w:abstractNum w:abstractNumId="2">
    <w:nsid w:val="00000009"/>
    <w:multiLevelType w:val="singleLevel"/>
    <w:tmpl w:val="00000009"/>
    <w:name w:val="WW8Num9"/>
    <w:lvl w:ilvl="0">
      <w:start w:val="8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3">
    <w:nsid w:val="0000000A"/>
    <w:multiLevelType w:val="singleLevel"/>
    <w:tmpl w:val="0000000A"/>
    <w:name w:val="WW8Num10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4">
    <w:nsid w:val="0000000B"/>
    <w:multiLevelType w:val="singleLevel"/>
    <w:tmpl w:val="0000000B"/>
    <w:name w:val="WW8Num11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5">
    <w:nsid w:val="0000000C"/>
    <w:multiLevelType w:val="singleLevel"/>
    <w:tmpl w:val="0000000C"/>
    <w:name w:val="WW8Num12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6">
    <w:nsid w:val="0000000D"/>
    <w:multiLevelType w:val="singleLevel"/>
    <w:tmpl w:val="0000000D"/>
    <w:name w:val="WW8Num13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  <w:b w:val="0"/>
      </w:rPr>
    </w:lvl>
  </w:abstractNum>
  <w:abstractNum w:abstractNumId="7">
    <w:nsid w:val="0000000E"/>
    <w:multiLevelType w:val="singleLevel"/>
    <w:tmpl w:val="0000000E"/>
    <w:name w:val="WW8Num14"/>
    <w:lvl w:ilvl="0">
      <w:numFmt w:val="bullet"/>
      <w:lvlText w:val="□"/>
      <w:lvlJc w:val="left"/>
      <w:pPr>
        <w:tabs>
          <w:tab w:val="num" w:pos="0"/>
        </w:tabs>
        <w:ind w:left="0" w:firstLine="0"/>
      </w:pPr>
      <w:rPr>
        <w:rFonts w:ascii="Sylfaen" w:hAnsi="Sylfaen"/>
      </w:rPr>
    </w:lvl>
  </w:abstractNum>
  <w:abstractNum w:abstractNumId="8">
    <w:nsid w:val="0000000F"/>
    <w:multiLevelType w:val="multilevel"/>
    <w:tmpl w:val="0000000F"/>
    <w:name w:val="WW8Num1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9">
    <w:nsid w:val="00000010"/>
    <w:multiLevelType w:val="multilevel"/>
    <w:tmpl w:val="00000010"/>
    <w:name w:val="WW8Num1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0">
    <w:nsid w:val="00000011"/>
    <w:multiLevelType w:val="multilevel"/>
    <w:tmpl w:val="00000011"/>
    <w:name w:val="WW8Num1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1">
    <w:nsid w:val="00000012"/>
    <w:multiLevelType w:val="multilevel"/>
    <w:tmpl w:val="00000012"/>
    <w:name w:val="WW8Num1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2">
    <w:nsid w:val="00000013"/>
    <w:multiLevelType w:val="multilevel"/>
    <w:tmpl w:val="00000013"/>
    <w:name w:val="WW8Num1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3">
    <w:nsid w:val="00000014"/>
    <w:multiLevelType w:val="multilevel"/>
    <w:tmpl w:val="00000014"/>
    <w:name w:val="WW8Num2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0000015"/>
    <w:multiLevelType w:val="multilevel"/>
    <w:tmpl w:val="00000015"/>
    <w:name w:val="WW8Num21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5">
    <w:nsid w:val="00000016"/>
    <w:multiLevelType w:val="multilevel"/>
    <w:tmpl w:val="00000016"/>
    <w:name w:val="WW8Num22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6">
    <w:nsid w:val="00000017"/>
    <w:multiLevelType w:val="multilevel"/>
    <w:tmpl w:val="00000017"/>
    <w:name w:val="WW8Num23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7">
    <w:nsid w:val="00000018"/>
    <w:multiLevelType w:val="multilevel"/>
    <w:tmpl w:val="00000018"/>
    <w:name w:val="WW8Num24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8">
    <w:nsid w:val="00000019"/>
    <w:multiLevelType w:val="multilevel"/>
    <w:tmpl w:val="00000019"/>
    <w:name w:val="WW8Num25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9">
    <w:nsid w:val="0000001A"/>
    <w:multiLevelType w:val="multilevel"/>
    <w:tmpl w:val="0000001A"/>
    <w:name w:val="WW8Num26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0">
    <w:nsid w:val="0000001B"/>
    <w:multiLevelType w:val="multilevel"/>
    <w:tmpl w:val="0000001B"/>
    <w:name w:val="WW8Num27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1">
    <w:nsid w:val="0000001C"/>
    <w:multiLevelType w:val="multilevel"/>
    <w:tmpl w:val="0000001C"/>
    <w:name w:val="WW8Num28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2">
    <w:nsid w:val="0000001D"/>
    <w:multiLevelType w:val="multilevel"/>
    <w:tmpl w:val="0000001D"/>
    <w:name w:val="WW8Num29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3">
    <w:nsid w:val="0000001E"/>
    <w:multiLevelType w:val="multilevel"/>
    <w:tmpl w:val="0000001E"/>
    <w:name w:val="WW8Num30"/>
    <w:lvl w:ilvl="0">
      <w:start w:val="1"/>
      <w:numFmt w:val="bullet"/>
      <w:lvlText w:val=""/>
      <w:lvlJc w:val="left"/>
      <w:pPr>
        <w:tabs>
          <w:tab w:val="num" w:pos="720"/>
        </w:tabs>
        <w:ind w:left="720" w:hanging="360"/>
      </w:pPr>
      <w:rPr>
        <w:rFonts w:ascii="Wingdings 2" w:hAnsi="Wingdings 2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"/>
      <w:lvlJc w:val="left"/>
      <w:pPr>
        <w:tabs>
          <w:tab w:val="num" w:pos="1800"/>
        </w:tabs>
        <w:ind w:left="1800" w:hanging="360"/>
      </w:pPr>
      <w:rPr>
        <w:rFonts w:ascii="Wingdings 2" w:hAnsi="Wingdings 2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"/>
      <w:lvlJc w:val="left"/>
      <w:pPr>
        <w:tabs>
          <w:tab w:val="num" w:pos="2880"/>
        </w:tabs>
        <w:ind w:left="2880" w:hanging="360"/>
      </w:pPr>
      <w:rPr>
        <w:rFonts w:ascii="Wingdings 2" w:hAnsi="Wingdings 2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24">
    <w:nsid w:val="00A85F92"/>
    <w:multiLevelType w:val="hybridMultilevel"/>
    <w:tmpl w:val="13E6A27C"/>
    <w:lvl w:ilvl="0" w:tplc="04190007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0A1A2B81"/>
    <w:multiLevelType w:val="multilevel"/>
    <w:tmpl w:val="583C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>
    <w:nsid w:val="0A9A6404"/>
    <w:multiLevelType w:val="hybridMultilevel"/>
    <w:tmpl w:val="D4484BA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563D07"/>
    <w:multiLevelType w:val="hybridMultilevel"/>
    <w:tmpl w:val="04162692"/>
    <w:lvl w:ilvl="0" w:tplc="FE2C7E46">
      <w:start w:val="1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8">
    <w:nsid w:val="21F160BB"/>
    <w:multiLevelType w:val="hybridMultilevel"/>
    <w:tmpl w:val="665AF1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7FC174F"/>
    <w:multiLevelType w:val="hybridMultilevel"/>
    <w:tmpl w:val="D34EE90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>
    <w:nsid w:val="286A2AE4"/>
    <w:multiLevelType w:val="hybridMultilevel"/>
    <w:tmpl w:val="23C6A78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2D611650"/>
    <w:multiLevelType w:val="multilevel"/>
    <w:tmpl w:val="467200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2">
    <w:nsid w:val="32CC0433"/>
    <w:multiLevelType w:val="multilevel"/>
    <w:tmpl w:val="A3F45584"/>
    <w:lvl w:ilvl="0">
      <w:start w:val="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3">
    <w:nsid w:val="367033EB"/>
    <w:multiLevelType w:val="hybridMultilevel"/>
    <w:tmpl w:val="08143EB6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371269BD"/>
    <w:multiLevelType w:val="hybridMultilevel"/>
    <w:tmpl w:val="6474475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3F9153DC"/>
    <w:multiLevelType w:val="hybridMultilevel"/>
    <w:tmpl w:val="DB6EB5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FC07931"/>
    <w:multiLevelType w:val="hybridMultilevel"/>
    <w:tmpl w:val="4EA6ADDA"/>
    <w:lvl w:ilvl="0" w:tplc="236E7F76">
      <w:start w:val="43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40F53DE6"/>
    <w:multiLevelType w:val="hybridMultilevel"/>
    <w:tmpl w:val="917E0F62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46940CC"/>
    <w:multiLevelType w:val="hybridMultilevel"/>
    <w:tmpl w:val="4B94F5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4ED87163"/>
    <w:multiLevelType w:val="hybridMultilevel"/>
    <w:tmpl w:val="863C54E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>
    <w:nsid w:val="51C549F3"/>
    <w:multiLevelType w:val="hybridMultilevel"/>
    <w:tmpl w:val="CEB46E2A"/>
    <w:lvl w:ilvl="0" w:tplc="E7A670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77540CC"/>
    <w:multiLevelType w:val="hybridMultilevel"/>
    <w:tmpl w:val="E004ACC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36241C5"/>
    <w:multiLevelType w:val="multilevel"/>
    <w:tmpl w:val="DDD27EDC"/>
    <w:lvl w:ilvl="0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3">
    <w:nsid w:val="770E1980"/>
    <w:multiLevelType w:val="multilevel"/>
    <w:tmpl w:val="3C0E7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0"/>
  </w:num>
  <w:num w:numId="2">
    <w:abstractNumId w:val="39"/>
  </w:num>
  <w:num w:numId="3">
    <w:abstractNumId w:val="43"/>
  </w:num>
  <w:num w:numId="4">
    <w:abstractNumId w:val="31"/>
  </w:num>
  <w:num w:numId="5">
    <w:abstractNumId w:val="42"/>
  </w:num>
  <w:num w:numId="6">
    <w:abstractNumId w:val="32"/>
  </w:num>
  <w:num w:numId="7">
    <w:abstractNumId w:val="25"/>
  </w:num>
  <w:num w:numId="8">
    <w:abstractNumId w:val="35"/>
  </w:num>
  <w:num w:numId="9">
    <w:abstractNumId w:val="28"/>
  </w:num>
  <w:num w:numId="10">
    <w:abstractNumId w:val="38"/>
  </w:num>
  <w:num w:numId="11">
    <w:abstractNumId w:val="29"/>
  </w:num>
  <w:num w:numId="12">
    <w:abstractNumId w:val="33"/>
  </w:num>
  <w:num w:numId="13">
    <w:abstractNumId w:val="41"/>
  </w:num>
  <w:num w:numId="14">
    <w:abstractNumId w:val="30"/>
  </w:num>
  <w:num w:numId="15">
    <w:abstractNumId w:val="26"/>
  </w:num>
  <w:num w:numId="16">
    <w:abstractNumId w:val="34"/>
  </w:num>
  <w:num w:numId="17">
    <w:abstractNumId w:val="37"/>
  </w:num>
  <w:num w:numId="18">
    <w:abstractNumId w:val="27"/>
  </w:num>
  <w:num w:numId="19">
    <w:abstractNumId w:val="36"/>
  </w:num>
  <w:num w:numId="20">
    <w:abstractNumId w:val="24"/>
  </w:num>
  <w:numIdMacAtCleanup w:val="2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1DA8"/>
    <w:rsid w:val="000022EA"/>
    <w:rsid w:val="0001656C"/>
    <w:rsid w:val="0001742A"/>
    <w:rsid w:val="00031769"/>
    <w:rsid w:val="00032BA6"/>
    <w:rsid w:val="00033719"/>
    <w:rsid w:val="00041656"/>
    <w:rsid w:val="000555AA"/>
    <w:rsid w:val="000657EE"/>
    <w:rsid w:val="00077F32"/>
    <w:rsid w:val="000967FB"/>
    <w:rsid w:val="000A307E"/>
    <w:rsid w:val="000A317A"/>
    <w:rsid w:val="000B3675"/>
    <w:rsid w:val="000B477E"/>
    <w:rsid w:val="000B6EA4"/>
    <w:rsid w:val="000B7E95"/>
    <w:rsid w:val="000C096A"/>
    <w:rsid w:val="000C6D11"/>
    <w:rsid w:val="000D7785"/>
    <w:rsid w:val="000E2433"/>
    <w:rsid w:val="00105853"/>
    <w:rsid w:val="001131B5"/>
    <w:rsid w:val="0012771A"/>
    <w:rsid w:val="001317B8"/>
    <w:rsid w:val="001318A8"/>
    <w:rsid w:val="00132563"/>
    <w:rsid w:val="0015717C"/>
    <w:rsid w:val="00173499"/>
    <w:rsid w:val="001A2CF5"/>
    <w:rsid w:val="001A44D9"/>
    <w:rsid w:val="001B7866"/>
    <w:rsid w:val="001C01FD"/>
    <w:rsid w:val="001C0982"/>
    <w:rsid w:val="001D386C"/>
    <w:rsid w:val="001D79B9"/>
    <w:rsid w:val="001F19E9"/>
    <w:rsid w:val="00200247"/>
    <w:rsid w:val="00207ED5"/>
    <w:rsid w:val="0021176C"/>
    <w:rsid w:val="002315FB"/>
    <w:rsid w:val="00233120"/>
    <w:rsid w:val="002337AB"/>
    <w:rsid w:val="0025519C"/>
    <w:rsid w:val="002741CE"/>
    <w:rsid w:val="00291BB2"/>
    <w:rsid w:val="00292D3E"/>
    <w:rsid w:val="002A354F"/>
    <w:rsid w:val="002B14E1"/>
    <w:rsid w:val="002C4265"/>
    <w:rsid w:val="002D7C09"/>
    <w:rsid w:val="002D7DB3"/>
    <w:rsid w:val="003047B8"/>
    <w:rsid w:val="00305E8B"/>
    <w:rsid w:val="003156D1"/>
    <w:rsid w:val="00315A1E"/>
    <w:rsid w:val="003171CB"/>
    <w:rsid w:val="00320C90"/>
    <w:rsid w:val="00322868"/>
    <w:rsid w:val="00337599"/>
    <w:rsid w:val="00342139"/>
    <w:rsid w:val="00344D33"/>
    <w:rsid w:val="003535D9"/>
    <w:rsid w:val="00357A91"/>
    <w:rsid w:val="00374279"/>
    <w:rsid w:val="003847E7"/>
    <w:rsid w:val="003852E5"/>
    <w:rsid w:val="003915B4"/>
    <w:rsid w:val="003A0ACC"/>
    <w:rsid w:val="003A5379"/>
    <w:rsid w:val="003A6363"/>
    <w:rsid w:val="003C0CD9"/>
    <w:rsid w:val="003D23F6"/>
    <w:rsid w:val="003D3FD7"/>
    <w:rsid w:val="003D6B7F"/>
    <w:rsid w:val="003F6B6A"/>
    <w:rsid w:val="004001D5"/>
    <w:rsid w:val="00400DE4"/>
    <w:rsid w:val="00403277"/>
    <w:rsid w:val="0041288C"/>
    <w:rsid w:val="00437F74"/>
    <w:rsid w:val="0045332C"/>
    <w:rsid w:val="00465DD4"/>
    <w:rsid w:val="00466171"/>
    <w:rsid w:val="004764FD"/>
    <w:rsid w:val="00476E21"/>
    <w:rsid w:val="0047794F"/>
    <w:rsid w:val="0048212E"/>
    <w:rsid w:val="00482695"/>
    <w:rsid w:val="004B3523"/>
    <w:rsid w:val="004C39D1"/>
    <w:rsid w:val="004C61BB"/>
    <w:rsid w:val="004D66E9"/>
    <w:rsid w:val="004E0F54"/>
    <w:rsid w:val="004F4966"/>
    <w:rsid w:val="004F52F6"/>
    <w:rsid w:val="005007D7"/>
    <w:rsid w:val="0050165D"/>
    <w:rsid w:val="005046AA"/>
    <w:rsid w:val="005174BF"/>
    <w:rsid w:val="005241D9"/>
    <w:rsid w:val="00540858"/>
    <w:rsid w:val="00540FAA"/>
    <w:rsid w:val="0054376D"/>
    <w:rsid w:val="00552421"/>
    <w:rsid w:val="0055419E"/>
    <w:rsid w:val="005755BE"/>
    <w:rsid w:val="0057591A"/>
    <w:rsid w:val="00582598"/>
    <w:rsid w:val="00584C85"/>
    <w:rsid w:val="005A5848"/>
    <w:rsid w:val="005D143B"/>
    <w:rsid w:val="005D1B76"/>
    <w:rsid w:val="005E0AE5"/>
    <w:rsid w:val="005F400C"/>
    <w:rsid w:val="005F70CC"/>
    <w:rsid w:val="005F7E31"/>
    <w:rsid w:val="0061174C"/>
    <w:rsid w:val="00637830"/>
    <w:rsid w:val="006564FE"/>
    <w:rsid w:val="00672B17"/>
    <w:rsid w:val="0068230D"/>
    <w:rsid w:val="00683274"/>
    <w:rsid w:val="00686736"/>
    <w:rsid w:val="00687DA7"/>
    <w:rsid w:val="00693310"/>
    <w:rsid w:val="00694DD0"/>
    <w:rsid w:val="006B10B7"/>
    <w:rsid w:val="006C4479"/>
    <w:rsid w:val="006D4B37"/>
    <w:rsid w:val="006E35DA"/>
    <w:rsid w:val="00707337"/>
    <w:rsid w:val="0071744E"/>
    <w:rsid w:val="00741A50"/>
    <w:rsid w:val="00754FBC"/>
    <w:rsid w:val="00762119"/>
    <w:rsid w:val="00763C44"/>
    <w:rsid w:val="00774061"/>
    <w:rsid w:val="00775C59"/>
    <w:rsid w:val="007805BD"/>
    <w:rsid w:val="00782EAF"/>
    <w:rsid w:val="00793C4C"/>
    <w:rsid w:val="0079512D"/>
    <w:rsid w:val="00795CAE"/>
    <w:rsid w:val="007A79CD"/>
    <w:rsid w:val="007B0C35"/>
    <w:rsid w:val="007B2945"/>
    <w:rsid w:val="007B33CB"/>
    <w:rsid w:val="007B7899"/>
    <w:rsid w:val="007D7B4A"/>
    <w:rsid w:val="007E3E75"/>
    <w:rsid w:val="007E4964"/>
    <w:rsid w:val="007F1883"/>
    <w:rsid w:val="007F4285"/>
    <w:rsid w:val="007F73BE"/>
    <w:rsid w:val="008008FE"/>
    <w:rsid w:val="00803CEF"/>
    <w:rsid w:val="00807DF7"/>
    <w:rsid w:val="00810CAC"/>
    <w:rsid w:val="0081106F"/>
    <w:rsid w:val="00815F6A"/>
    <w:rsid w:val="00836B50"/>
    <w:rsid w:val="00846009"/>
    <w:rsid w:val="0084739E"/>
    <w:rsid w:val="008527C5"/>
    <w:rsid w:val="0086606B"/>
    <w:rsid w:val="008661F7"/>
    <w:rsid w:val="00866273"/>
    <w:rsid w:val="008758D2"/>
    <w:rsid w:val="00885B45"/>
    <w:rsid w:val="0089735E"/>
    <w:rsid w:val="008A1FBD"/>
    <w:rsid w:val="008A5440"/>
    <w:rsid w:val="008C0E48"/>
    <w:rsid w:val="008C2104"/>
    <w:rsid w:val="008D0A81"/>
    <w:rsid w:val="008D1DA8"/>
    <w:rsid w:val="00901259"/>
    <w:rsid w:val="00920EA4"/>
    <w:rsid w:val="009214B4"/>
    <w:rsid w:val="009215EF"/>
    <w:rsid w:val="0093615D"/>
    <w:rsid w:val="00944504"/>
    <w:rsid w:val="009460E9"/>
    <w:rsid w:val="009513A5"/>
    <w:rsid w:val="0095186F"/>
    <w:rsid w:val="00970733"/>
    <w:rsid w:val="0097589A"/>
    <w:rsid w:val="009840D9"/>
    <w:rsid w:val="009866F9"/>
    <w:rsid w:val="009A084C"/>
    <w:rsid w:val="009A78D6"/>
    <w:rsid w:val="009B6844"/>
    <w:rsid w:val="009E0B9B"/>
    <w:rsid w:val="009F05DE"/>
    <w:rsid w:val="009F76FA"/>
    <w:rsid w:val="00A031E4"/>
    <w:rsid w:val="00A0465D"/>
    <w:rsid w:val="00A12013"/>
    <w:rsid w:val="00A21CBC"/>
    <w:rsid w:val="00A27621"/>
    <w:rsid w:val="00A33B2F"/>
    <w:rsid w:val="00A359B9"/>
    <w:rsid w:val="00A557AF"/>
    <w:rsid w:val="00A65624"/>
    <w:rsid w:val="00A773CB"/>
    <w:rsid w:val="00A92023"/>
    <w:rsid w:val="00AA47E8"/>
    <w:rsid w:val="00AB3541"/>
    <w:rsid w:val="00AC105C"/>
    <w:rsid w:val="00AE0292"/>
    <w:rsid w:val="00AE2EFC"/>
    <w:rsid w:val="00AF53DE"/>
    <w:rsid w:val="00B01451"/>
    <w:rsid w:val="00B041D5"/>
    <w:rsid w:val="00B058CB"/>
    <w:rsid w:val="00B12647"/>
    <w:rsid w:val="00B12A89"/>
    <w:rsid w:val="00B14FD9"/>
    <w:rsid w:val="00B2705D"/>
    <w:rsid w:val="00B3635B"/>
    <w:rsid w:val="00B4277B"/>
    <w:rsid w:val="00B51C01"/>
    <w:rsid w:val="00B67A4B"/>
    <w:rsid w:val="00B945DB"/>
    <w:rsid w:val="00BA6401"/>
    <w:rsid w:val="00BB6CE4"/>
    <w:rsid w:val="00BC3A38"/>
    <w:rsid w:val="00BD0FD0"/>
    <w:rsid w:val="00BE3FF3"/>
    <w:rsid w:val="00BF7F9C"/>
    <w:rsid w:val="00C02456"/>
    <w:rsid w:val="00C073F4"/>
    <w:rsid w:val="00C12E97"/>
    <w:rsid w:val="00C14A31"/>
    <w:rsid w:val="00C167A1"/>
    <w:rsid w:val="00C26A45"/>
    <w:rsid w:val="00C54D78"/>
    <w:rsid w:val="00C56639"/>
    <w:rsid w:val="00C616CF"/>
    <w:rsid w:val="00C97BDC"/>
    <w:rsid w:val="00CA2AF5"/>
    <w:rsid w:val="00CA6841"/>
    <w:rsid w:val="00CB72DC"/>
    <w:rsid w:val="00CC4E06"/>
    <w:rsid w:val="00CE17C1"/>
    <w:rsid w:val="00CE21B6"/>
    <w:rsid w:val="00CF16E3"/>
    <w:rsid w:val="00CF3FD3"/>
    <w:rsid w:val="00CF4470"/>
    <w:rsid w:val="00CF5D5C"/>
    <w:rsid w:val="00D05E1A"/>
    <w:rsid w:val="00D07E37"/>
    <w:rsid w:val="00D15897"/>
    <w:rsid w:val="00D24331"/>
    <w:rsid w:val="00D26CEC"/>
    <w:rsid w:val="00D32E17"/>
    <w:rsid w:val="00D66029"/>
    <w:rsid w:val="00D7114F"/>
    <w:rsid w:val="00D73F4D"/>
    <w:rsid w:val="00D953AA"/>
    <w:rsid w:val="00DB7A4A"/>
    <w:rsid w:val="00DC6013"/>
    <w:rsid w:val="00DD7EEE"/>
    <w:rsid w:val="00DE0BFB"/>
    <w:rsid w:val="00DE2A9E"/>
    <w:rsid w:val="00DE35CE"/>
    <w:rsid w:val="00DF6681"/>
    <w:rsid w:val="00E1076F"/>
    <w:rsid w:val="00E12013"/>
    <w:rsid w:val="00E14256"/>
    <w:rsid w:val="00E1796E"/>
    <w:rsid w:val="00E22C70"/>
    <w:rsid w:val="00E2555B"/>
    <w:rsid w:val="00E31581"/>
    <w:rsid w:val="00E33390"/>
    <w:rsid w:val="00E46439"/>
    <w:rsid w:val="00E52723"/>
    <w:rsid w:val="00E62495"/>
    <w:rsid w:val="00E62972"/>
    <w:rsid w:val="00E771AC"/>
    <w:rsid w:val="00E77FF2"/>
    <w:rsid w:val="00E87946"/>
    <w:rsid w:val="00E90FB0"/>
    <w:rsid w:val="00E964BD"/>
    <w:rsid w:val="00EB3C56"/>
    <w:rsid w:val="00EC1A9F"/>
    <w:rsid w:val="00EC757B"/>
    <w:rsid w:val="00ED1320"/>
    <w:rsid w:val="00EE7E7E"/>
    <w:rsid w:val="00EF1DA2"/>
    <w:rsid w:val="00EF5B63"/>
    <w:rsid w:val="00F34EC1"/>
    <w:rsid w:val="00F3598B"/>
    <w:rsid w:val="00F55332"/>
    <w:rsid w:val="00F565ED"/>
    <w:rsid w:val="00F60DB1"/>
    <w:rsid w:val="00F77070"/>
    <w:rsid w:val="00F906CC"/>
    <w:rsid w:val="00F94275"/>
    <w:rsid w:val="00F95A61"/>
    <w:rsid w:val="00FB084C"/>
    <w:rsid w:val="00FB1F4E"/>
    <w:rsid w:val="00FB6CFE"/>
    <w:rsid w:val="00FC15D4"/>
    <w:rsid w:val="00FD1266"/>
    <w:rsid w:val="00FF0908"/>
    <w:rsid w:val="00FF6D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No Lis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7F3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qFormat/>
    <w:rsid w:val="00077F3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qFormat/>
    <w:rsid w:val="00077F3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qFormat/>
    <w:rsid w:val="00077F3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link w:val="40"/>
    <w:qFormat/>
    <w:rsid w:val="00077F32"/>
    <w:pPr>
      <w:spacing w:before="100" w:beforeAutospacing="1" w:after="100" w:afterAutospacing="1"/>
      <w:outlineLvl w:val="3"/>
    </w:pPr>
    <w:rPr>
      <w:b/>
      <w:bCs/>
    </w:rPr>
  </w:style>
  <w:style w:type="paragraph" w:styleId="5">
    <w:name w:val="heading 5"/>
    <w:basedOn w:val="a"/>
    <w:next w:val="a"/>
    <w:link w:val="50"/>
    <w:qFormat/>
    <w:rsid w:val="00077F3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77F3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rsid w:val="00077F3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077F32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rsid w:val="00077F3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077F32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paragraph" w:styleId="a3">
    <w:name w:val="Normal (Web)"/>
    <w:basedOn w:val="a"/>
    <w:rsid w:val="00077F32"/>
    <w:pPr>
      <w:spacing w:before="100" w:beforeAutospacing="1" w:after="100" w:afterAutospacing="1"/>
    </w:pPr>
  </w:style>
  <w:style w:type="character" w:styleId="a4">
    <w:name w:val="Strong"/>
    <w:basedOn w:val="a0"/>
    <w:qFormat/>
    <w:rsid w:val="00077F32"/>
    <w:rPr>
      <w:b/>
      <w:bCs/>
    </w:rPr>
  </w:style>
  <w:style w:type="character" w:styleId="a5">
    <w:name w:val="Emphasis"/>
    <w:basedOn w:val="a0"/>
    <w:qFormat/>
    <w:rsid w:val="00077F32"/>
    <w:rPr>
      <w:i/>
      <w:iCs/>
    </w:rPr>
  </w:style>
  <w:style w:type="character" w:styleId="a6">
    <w:name w:val="Hyperlink"/>
    <w:basedOn w:val="a0"/>
    <w:rsid w:val="00077F32"/>
    <w:rPr>
      <w:color w:val="0000FF"/>
      <w:u w:val="single"/>
    </w:rPr>
  </w:style>
  <w:style w:type="paragraph" w:customStyle="1" w:styleId="bkmisc">
    <w:name w:val="bk_misc"/>
    <w:basedOn w:val="a"/>
    <w:rsid w:val="00077F32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77F32"/>
  </w:style>
  <w:style w:type="character" w:customStyle="1" w:styleId="a7">
    <w:name w:val="Текст сноски Знак"/>
    <w:basedOn w:val="a0"/>
    <w:link w:val="a8"/>
    <w:rsid w:val="00077F3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footnote text"/>
    <w:basedOn w:val="a"/>
    <w:link w:val="a7"/>
    <w:semiHidden/>
    <w:rsid w:val="00077F32"/>
    <w:rPr>
      <w:sz w:val="20"/>
      <w:szCs w:val="20"/>
    </w:rPr>
  </w:style>
  <w:style w:type="character" w:styleId="a9">
    <w:name w:val="FollowedHyperlink"/>
    <w:basedOn w:val="a0"/>
    <w:rsid w:val="00077F32"/>
    <w:rPr>
      <w:color w:val="800080"/>
      <w:u w:val="single"/>
    </w:rPr>
  </w:style>
  <w:style w:type="character" w:customStyle="1" w:styleId="Zag11">
    <w:name w:val="Zag_11"/>
    <w:rsid w:val="00077F32"/>
  </w:style>
  <w:style w:type="paragraph" w:customStyle="1" w:styleId="Zag3">
    <w:name w:val="Zag_3"/>
    <w:basedOn w:val="a"/>
    <w:rsid w:val="00077F32"/>
    <w:pPr>
      <w:widowControl w:val="0"/>
      <w:autoSpaceDE w:val="0"/>
      <w:autoSpaceDN w:val="0"/>
      <w:adjustRightInd w:val="0"/>
      <w:spacing w:after="68" w:line="282" w:lineRule="exact"/>
      <w:jc w:val="center"/>
    </w:pPr>
    <w:rPr>
      <w:i/>
      <w:iCs/>
      <w:color w:val="000000"/>
      <w:lang w:val="en-US"/>
    </w:rPr>
  </w:style>
  <w:style w:type="paragraph" w:customStyle="1" w:styleId="Zag2">
    <w:name w:val="Zag_2"/>
    <w:basedOn w:val="a"/>
    <w:rsid w:val="00077F32"/>
    <w:pPr>
      <w:widowControl w:val="0"/>
      <w:autoSpaceDE w:val="0"/>
      <w:autoSpaceDN w:val="0"/>
      <w:adjustRightInd w:val="0"/>
      <w:spacing w:after="129" w:line="291" w:lineRule="exact"/>
      <w:jc w:val="center"/>
    </w:pPr>
    <w:rPr>
      <w:b/>
      <w:bCs/>
      <w:color w:val="000000"/>
      <w:lang w:val="en-US"/>
    </w:rPr>
  </w:style>
  <w:style w:type="paragraph" w:styleId="21">
    <w:name w:val="Body Text Indent 2"/>
    <w:basedOn w:val="a"/>
    <w:link w:val="22"/>
    <w:rsid w:val="00077F3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77F3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Знак"/>
    <w:basedOn w:val="a"/>
    <w:rsid w:val="00077F3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b">
    <w:name w:val="Body Text Indent"/>
    <w:basedOn w:val="a"/>
    <w:link w:val="ac"/>
    <w:rsid w:val="00077F32"/>
    <w:pPr>
      <w:spacing w:line="360" w:lineRule="auto"/>
      <w:ind w:firstLine="709"/>
      <w:jc w:val="both"/>
    </w:pPr>
    <w:rPr>
      <w:sz w:val="28"/>
    </w:rPr>
  </w:style>
  <w:style w:type="character" w:customStyle="1" w:styleId="ac">
    <w:name w:val="Основной текст с отступом Знак"/>
    <w:basedOn w:val="a0"/>
    <w:link w:val="ab"/>
    <w:rsid w:val="00077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1">
    <w:name w:val="Body Text Indent 3"/>
    <w:basedOn w:val="a"/>
    <w:link w:val="32"/>
    <w:rsid w:val="00077F32"/>
    <w:pPr>
      <w:spacing w:line="360" w:lineRule="auto"/>
      <w:ind w:left="709" w:firstLine="709"/>
      <w:jc w:val="both"/>
    </w:pPr>
    <w:rPr>
      <w:sz w:val="28"/>
    </w:rPr>
  </w:style>
  <w:style w:type="character" w:customStyle="1" w:styleId="32">
    <w:name w:val="Основной текст с отступом 3 Знак"/>
    <w:basedOn w:val="a0"/>
    <w:link w:val="31"/>
    <w:rsid w:val="00077F3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ody Text"/>
    <w:basedOn w:val="a"/>
    <w:link w:val="ae"/>
    <w:rsid w:val="00077F32"/>
    <w:pPr>
      <w:jc w:val="both"/>
    </w:pPr>
    <w:rPr>
      <w:b/>
      <w:bCs/>
      <w:sz w:val="22"/>
      <w:szCs w:val="22"/>
    </w:rPr>
  </w:style>
  <w:style w:type="character" w:customStyle="1" w:styleId="ae">
    <w:name w:val="Основной текст Знак"/>
    <w:basedOn w:val="a0"/>
    <w:link w:val="ad"/>
    <w:rsid w:val="00077F32"/>
    <w:rPr>
      <w:rFonts w:ascii="Times New Roman" w:eastAsia="Times New Roman" w:hAnsi="Times New Roman" w:cs="Times New Roman"/>
      <w:b/>
      <w:bCs/>
      <w:lang w:eastAsia="ru-RU"/>
    </w:rPr>
  </w:style>
  <w:style w:type="paragraph" w:styleId="af">
    <w:name w:val="footer"/>
    <w:basedOn w:val="a"/>
    <w:link w:val="af0"/>
    <w:rsid w:val="00077F32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077F3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1">
    <w:name w:val="page number"/>
    <w:basedOn w:val="a0"/>
    <w:rsid w:val="00077F32"/>
  </w:style>
  <w:style w:type="paragraph" w:customStyle="1" w:styleId="c15c0">
    <w:name w:val="c15 c0"/>
    <w:basedOn w:val="a"/>
    <w:rsid w:val="00077F32"/>
    <w:pPr>
      <w:spacing w:before="100" w:beforeAutospacing="1" w:after="100" w:afterAutospacing="1"/>
    </w:pPr>
  </w:style>
  <w:style w:type="paragraph" w:customStyle="1" w:styleId="11">
    <w:name w:val="Без интервала1"/>
    <w:rsid w:val="00DF668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af2">
    <w:name w:val="Базовый"/>
    <w:rsid w:val="00DF6681"/>
    <w:pPr>
      <w:tabs>
        <w:tab w:val="left" w:pos="709"/>
      </w:tabs>
      <w:suppressAutoHyphens/>
      <w:spacing w:line="276" w:lineRule="atLeast"/>
    </w:pPr>
    <w:rPr>
      <w:rFonts w:ascii="Calibri" w:eastAsia="Times New Roman" w:hAnsi="Calibri" w:cs="Calibri"/>
      <w:lang w:eastAsia="ru-RU"/>
    </w:rPr>
  </w:style>
  <w:style w:type="character" w:customStyle="1" w:styleId="af3">
    <w:name w:val="Основной текст_"/>
    <w:basedOn w:val="a0"/>
    <w:link w:val="23"/>
    <w:locked/>
    <w:rsid w:val="000C6D11"/>
    <w:rPr>
      <w:rFonts w:ascii="Arial" w:eastAsia="Arial" w:hAnsi="Arial" w:cs="Arial"/>
      <w:sz w:val="21"/>
      <w:szCs w:val="21"/>
      <w:shd w:val="clear" w:color="auto" w:fill="FFFFFF"/>
    </w:rPr>
  </w:style>
  <w:style w:type="paragraph" w:customStyle="1" w:styleId="23">
    <w:name w:val="Основной текст2"/>
    <w:basedOn w:val="a"/>
    <w:link w:val="af3"/>
    <w:rsid w:val="000C6D11"/>
    <w:pPr>
      <w:widowControl w:val="0"/>
      <w:shd w:val="clear" w:color="auto" w:fill="FFFFFF"/>
      <w:spacing w:before="240" w:after="240" w:line="264" w:lineRule="exact"/>
      <w:jc w:val="both"/>
    </w:pPr>
    <w:rPr>
      <w:rFonts w:ascii="Arial" w:eastAsia="Arial" w:hAnsi="Arial" w:cs="Arial"/>
      <w:sz w:val="21"/>
      <w:szCs w:val="21"/>
      <w:lang w:eastAsia="en-US"/>
    </w:rPr>
  </w:style>
  <w:style w:type="character" w:customStyle="1" w:styleId="af4">
    <w:name w:val="Основной текст + Полужирный"/>
    <w:basedOn w:val="af3"/>
    <w:rsid w:val="000C6D11"/>
    <w:rPr>
      <w:rFonts w:ascii="Arial" w:eastAsia="Arial" w:hAnsi="Arial" w:cs="Arial"/>
      <w:b/>
      <w:b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af5">
    <w:name w:val="Основной текст + Курсив"/>
    <w:basedOn w:val="af3"/>
    <w:rsid w:val="000C6D11"/>
    <w:rPr>
      <w:rFonts w:ascii="Arial" w:eastAsia="Arial" w:hAnsi="Arial" w:cs="Arial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f6">
    <w:name w:val="No Spacing"/>
    <w:qFormat/>
    <w:rsid w:val="00437F74"/>
    <w:pPr>
      <w:suppressAutoHyphens/>
      <w:spacing w:after="0" w:line="240" w:lineRule="auto"/>
    </w:pPr>
    <w:rPr>
      <w:rFonts w:ascii="Calibri" w:eastAsia="Arial" w:hAnsi="Calibri" w:cs="Times New Roman"/>
      <w:lang w:eastAsia="ar-SA"/>
    </w:rPr>
  </w:style>
  <w:style w:type="character" w:customStyle="1" w:styleId="12">
    <w:name w:val="Основной текст1"/>
    <w:basedOn w:val="af3"/>
    <w:rsid w:val="00437F74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41">
    <w:name w:val="Основной текст (4) + Курсив"/>
    <w:basedOn w:val="a0"/>
    <w:rsid w:val="00437F74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character" w:customStyle="1" w:styleId="42">
    <w:name w:val="Основной текст (4) + Полужирный"/>
    <w:aliases w:val="Курсив"/>
    <w:basedOn w:val="a0"/>
    <w:rsid w:val="00437F74"/>
    <w:rPr>
      <w:rFonts w:ascii="Arial" w:eastAsia="Arial" w:hAnsi="Arial" w:cs="Arial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paragraph" w:styleId="af7">
    <w:name w:val="List Paragraph"/>
    <w:basedOn w:val="a"/>
    <w:uiPriority w:val="34"/>
    <w:qFormat/>
    <w:rsid w:val="002315FB"/>
    <w:pPr>
      <w:ind w:left="720"/>
      <w:contextualSpacing/>
    </w:pPr>
  </w:style>
  <w:style w:type="character" w:customStyle="1" w:styleId="FontStyle49">
    <w:name w:val="Font Style49"/>
    <w:rsid w:val="002315FB"/>
    <w:rPr>
      <w:rFonts w:ascii="Times New Roman" w:hAnsi="Times New Roman" w:cs="Times New Roman"/>
      <w:b/>
      <w:bCs/>
      <w:sz w:val="26"/>
      <w:szCs w:val="26"/>
    </w:rPr>
  </w:style>
  <w:style w:type="paragraph" w:customStyle="1" w:styleId="c0">
    <w:name w:val="c0"/>
    <w:basedOn w:val="a"/>
    <w:rsid w:val="00CA2AF5"/>
    <w:pPr>
      <w:spacing w:before="100" w:beforeAutospacing="1" w:after="100" w:afterAutospacing="1"/>
    </w:pPr>
  </w:style>
  <w:style w:type="character" w:customStyle="1" w:styleId="c1">
    <w:name w:val="c1"/>
    <w:basedOn w:val="a0"/>
    <w:rsid w:val="00CA2AF5"/>
  </w:style>
  <w:style w:type="character" w:customStyle="1" w:styleId="c6">
    <w:name w:val="c6"/>
    <w:basedOn w:val="a0"/>
    <w:rsid w:val="00CA2AF5"/>
  </w:style>
  <w:style w:type="character" w:customStyle="1" w:styleId="10pt">
    <w:name w:val="Основной текст + 10 pt"/>
    <w:aliases w:val="Полужирный"/>
    <w:basedOn w:val="a0"/>
    <w:rsid w:val="00BB6CE4"/>
    <w:rPr>
      <w:rFonts w:ascii="Arial" w:eastAsia="Arial" w:hAnsi="Arial" w:cs="Arial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0"/>
      <w:szCs w:val="20"/>
      <w:u w:val="none"/>
      <w:effect w:val="none"/>
      <w:lang w:val="ru-RU"/>
    </w:rPr>
  </w:style>
  <w:style w:type="character" w:customStyle="1" w:styleId="43">
    <w:name w:val="Основной текст (4)"/>
    <w:basedOn w:val="a0"/>
    <w:rsid w:val="00BB6CE4"/>
    <w:rPr>
      <w:rFonts w:ascii="Arial" w:eastAsia="Arial" w:hAnsi="Arial" w:cs="Arial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21"/>
      <w:szCs w:val="21"/>
      <w:u w:val="none"/>
      <w:effect w:val="none"/>
      <w:lang w:val="ru-RU"/>
    </w:rPr>
  </w:style>
  <w:style w:type="paragraph" w:customStyle="1" w:styleId="c15">
    <w:name w:val="c15"/>
    <w:basedOn w:val="a"/>
    <w:rsid w:val="00D26CEC"/>
    <w:pPr>
      <w:spacing w:before="100" w:beforeAutospacing="1" w:after="100" w:afterAutospacing="1"/>
    </w:pPr>
  </w:style>
  <w:style w:type="paragraph" w:customStyle="1" w:styleId="Style14">
    <w:name w:val="Style14"/>
    <w:basedOn w:val="a"/>
    <w:rsid w:val="0001656C"/>
    <w:pPr>
      <w:widowControl w:val="0"/>
      <w:autoSpaceDE w:val="0"/>
      <w:spacing w:line="322" w:lineRule="exact"/>
      <w:jc w:val="center"/>
    </w:pPr>
    <w:rPr>
      <w:lang w:eastAsia="ar-SA"/>
    </w:rPr>
  </w:style>
  <w:style w:type="table" w:styleId="af8">
    <w:name w:val="Table Grid"/>
    <w:basedOn w:val="a1"/>
    <w:rsid w:val="00920EA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4">
    <w:name w:val="Body Text 2"/>
    <w:basedOn w:val="a"/>
    <w:link w:val="25"/>
    <w:uiPriority w:val="99"/>
    <w:semiHidden/>
    <w:unhideWhenUsed/>
    <w:rsid w:val="003C0CD9"/>
    <w:pPr>
      <w:suppressAutoHyphens/>
      <w:spacing w:after="120" w:line="480" w:lineRule="auto"/>
      <w:jc w:val="center"/>
    </w:pPr>
    <w:rPr>
      <w:rFonts w:eastAsia="Calibri"/>
      <w:lang w:eastAsia="ar-SA"/>
    </w:rPr>
  </w:style>
  <w:style w:type="character" w:customStyle="1" w:styleId="25">
    <w:name w:val="Основной текст 2 Знак"/>
    <w:basedOn w:val="a0"/>
    <w:link w:val="24"/>
    <w:uiPriority w:val="99"/>
    <w:semiHidden/>
    <w:rsid w:val="003C0CD9"/>
    <w:rPr>
      <w:rFonts w:ascii="Times New Roman" w:eastAsia="Calibri" w:hAnsi="Times New Roman" w:cs="Times New Roman"/>
      <w:sz w:val="24"/>
      <w:szCs w:val="24"/>
      <w:lang w:eastAsia="ar-SA"/>
    </w:rPr>
  </w:style>
  <w:style w:type="paragraph" w:styleId="af9">
    <w:name w:val="Balloon Text"/>
    <w:basedOn w:val="a"/>
    <w:link w:val="afa"/>
    <w:uiPriority w:val="99"/>
    <w:semiHidden/>
    <w:unhideWhenUsed/>
    <w:rsid w:val="008A5440"/>
    <w:rPr>
      <w:rFonts w:ascii="Tahoma" w:hAnsi="Tahoma" w:cs="Tahoma"/>
      <w:sz w:val="16"/>
      <w:szCs w:val="16"/>
    </w:rPr>
  </w:style>
  <w:style w:type="character" w:customStyle="1" w:styleId="afa">
    <w:name w:val="Текст выноски Знак"/>
    <w:basedOn w:val="a0"/>
    <w:link w:val="af9"/>
    <w:uiPriority w:val="99"/>
    <w:semiHidden/>
    <w:rsid w:val="008A544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6">
    <w:name w:val="Основной текст (2)"/>
    <w:basedOn w:val="a0"/>
    <w:rsid w:val="00E771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33">
    <w:name w:val="Основной текст (3)"/>
    <w:basedOn w:val="a0"/>
    <w:rsid w:val="00E771AC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51">
    <w:name w:val="Основной текст5"/>
    <w:basedOn w:val="af3"/>
    <w:rsid w:val="00F3598B"/>
    <w:rPr>
      <w:rFonts w:ascii="Arial" w:eastAsia="Arial" w:hAnsi="Arial" w:cs="Arial"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character" w:customStyle="1" w:styleId="6">
    <w:name w:val="Основной текст6"/>
    <w:basedOn w:val="af3"/>
    <w:rsid w:val="00F359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paragraph" w:customStyle="1" w:styleId="8">
    <w:name w:val="Основной текст8"/>
    <w:basedOn w:val="a"/>
    <w:rsid w:val="00F3598B"/>
    <w:pPr>
      <w:widowControl w:val="0"/>
      <w:shd w:val="clear" w:color="auto" w:fill="FFFFFF"/>
      <w:spacing w:before="240" w:after="240" w:line="252" w:lineRule="exact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1211pt">
    <w:name w:val="Основной текст (12) + 11 pt"/>
    <w:basedOn w:val="a0"/>
    <w:rsid w:val="00F3598B"/>
    <w:rPr>
      <w:rFonts w:ascii="Arial" w:eastAsia="Arial" w:hAnsi="Arial" w:cs="Arial"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7">
    <w:name w:val="Основной текст7"/>
    <w:basedOn w:val="af3"/>
    <w:rsid w:val="00F3598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95pt">
    <w:name w:val="Основной текст + 9;5 pt;Полужирный"/>
    <w:basedOn w:val="af3"/>
    <w:rsid w:val="00F3598B"/>
    <w:rPr>
      <w:rFonts w:ascii="Arial" w:eastAsia="Arial" w:hAnsi="Arial" w:cs="Arial"/>
      <w:b/>
      <w:bCs/>
      <w:color w:val="000000"/>
      <w:spacing w:val="0"/>
      <w:w w:val="100"/>
      <w:position w:val="0"/>
      <w:sz w:val="19"/>
      <w:szCs w:val="19"/>
      <w:shd w:val="clear" w:color="auto" w:fill="FFFFFF"/>
      <w:lang w:val="ru-RU" w:eastAsia="ru-RU" w:bidi="ru-RU"/>
    </w:rPr>
  </w:style>
  <w:style w:type="character" w:customStyle="1" w:styleId="0pt">
    <w:name w:val="Основной текст + Курсив;Интервал 0 pt"/>
    <w:basedOn w:val="af3"/>
    <w:rsid w:val="00F3598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011pt">
    <w:name w:val="Основной текст (10) + 11 pt;Не полужирный"/>
    <w:basedOn w:val="a0"/>
    <w:rsid w:val="002C4265"/>
    <w:rPr>
      <w:rFonts w:ascii="Arial" w:eastAsia="Arial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 w:eastAsia="ru-RU" w:bidi="ru-RU"/>
    </w:rPr>
  </w:style>
  <w:style w:type="character" w:customStyle="1" w:styleId="1095pt">
    <w:name w:val="Основной текст (10) + 9;5 pt"/>
    <w:basedOn w:val="a0"/>
    <w:rsid w:val="002C42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011pt0">
    <w:name w:val="Основной текст (10) + 11 pt;Не полужирный;Курсив"/>
    <w:basedOn w:val="a0"/>
    <w:rsid w:val="002C4265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95pt">
    <w:name w:val="Основной текст (12) + 9;5 pt;Полужирный"/>
    <w:basedOn w:val="a0"/>
    <w:rsid w:val="002C426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Candara95pt">
    <w:name w:val="Основной текст (12) + Candara;9;5 pt;Полужирный"/>
    <w:basedOn w:val="a0"/>
    <w:rsid w:val="005F7E31"/>
    <w:rPr>
      <w:rFonts w:ascii="Candara" w:eastAsia="Candara" w:hAnsi="Candara" w:cs="Candara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11pt0">
    <w:name w:val="Основной текст (12) + 11 pt;Курсив"/>
    <w:basedOn w:val="a0"/>
    <w:rsid w:val="005F7E31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9pt">
    <w:name w:val="Основной текст (12) + 9 pt;Полужирный"/>
    <w:basedOn w:val="a0"/>
    <w:rsid w:val="005F7E3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shd w:val="clear" w:color="auto" w:fill="FFFFFF"/>
      <w:lang w:val="ru-RU" w:eastAsia="ru-RU" w:bidi="ru-RU"/>
    </w:rPr>
  </w:style>
  <w:style w:type="character" w:customStyle="1" w:styleId="1295pt-1pt">
    <w:name w:val="Основной текст (12) + 9;5 pt;Полужирный;Интервал -1 pt"/>
    <w:basedOn w:val="a0"/>
    <w:rsid w:val="000B36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2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11pt0pt">
    <w:name w:val="Основной текст (12) + 11 pt;Курсив;Интервал 0 pt"/>
    <w:basedOn w:val="a0"/>
    <w:rsid w:val="000B3675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1295pt0pt">
    <w:name w:val="Основной текст (12) + 9;5 pt;Полужирный;Интервал 0 pt"/>
    <w:basedOn w:val="a0"/>
    <w:rsid w:val="000B3675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7pt">
    <w:name w:val="Основной текст (12) + 7 pt;Полужирный"/>
    <w:basedOn w:val="a0"/>
    <w:rsid w:val="003A5379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4"/>
      <w:szCs w:val="14"/>
      <w:u w:val="none"/>
      <w:shd w:val="clear" w:color="auto" w:fill="FFFFFF"/>
      <w:lang w:val="en-US" w:eastAsia="en-US" w:bidi="en-US"/>
    </w:rPr>
  </w:style>
  <w:style w:type="character" w:customStyle="1" w:styleId="1285pt">
    <w:name w:val="Основной текст (12) + 8;5 pt;Полужирный"/>
    <w:basedOn w:val="a0"/>
    <w:rsid w:val="00B51C0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95pt0">
    <w:name w:val="Основной текст (12) + 9;5 pt;Полужирный;Курсив"/>
    <w:basedOn w:val="a0"/>
    <w:rsid w:val="00DE35CE"/>
    <w:rPr>
      <w:rFonts w:ascii="Arial" w:eastAsia="Arial" w:hAnsi="Arial" w:cs="Arial"/>
      <w:b/>
      <w:bCs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 w:eastAsia="ru-RU" w:bidi="ru-RU"/>
    </w:rPr>
  </w:style>
  <w:style w:type="character" w:customStyle="1" w:styleId="1219pt">
    <w:name w:val="Основной текст (12) + 19 pt;Полужирный"/>
    <w:basedOn w:val="a0"/>
    <w:rsid w:val="00DE35CE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38"/>
      <w:szCs w:val="38"/>
      <w:u w:val="none"/>
      <w:shd w:val="clear" w:color="auto" w:fill="FFFFFF"/>
      <w:lang w:val="ru-RU" w:eastAsia="ru-RU" w:bidi="ru-RU"/>
    </w:rPr>
  </w:style>
  <w:style w:type="character" w:customStyle="1" w:styleId="1285pt0">
    <w:name w:val="Основной текст (12) + 8;5 pt"/>
    <w:basedOn w:val="a0"/>
    <w:rsid w:val="00CE21B6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shd w:val="clear" w:color="auto" w:fill="FFFFFF"/>
      <w:lang w:val="ru-RU" w:eastAsia="ru-RU" w:bidi="ru-RU"/>
    </w:rPr>
  </w:style>
  <w:style w:type="character" w:customStyle="1" w:styleId="120pt">
    <w:name w:val="Основной текст (12) + Полужирный;Интервал 0 pt"/>
    <w:basedOn w:val="a0"/>
    <w:rsid w:val="00C12E97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120pt0">
    <w:name w:val="Основной текст (12) + Курсив;Интервал 0 pt"/>
    <w:basedOn w:val="a0"/>
    <w:rsid w:val="00C12E97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-10"/>
      <w:w w:val="100"/>
      <w:position w:val="0"/>
      <w:sz w:val="20"/>
      <w:szCs w:val="20"/>
      <w:u w:val="none"/>
      <w:shd w:val="clear" w:color="auto" w:fill="FFFFFF"/>
      <w:lang w:val="ru-RU" w:eastAsia="ru-RU" w:bidi="ru-RU"/>
    </w:rPr>
  </w:style>
  <w:style w:type="character" w:customStyle="1" w:styleId="afb">
    <w:name w:val="Подпись к таблице_"/>
    <w:basedOn w:val="a0"/>
    <w:link w:val="afc"/>
    <w:rsid w:val="00584C85"/>
    <w:rPr>
      <w:rFonts w:ascii="Arial" w:eastAsia="Arial" w:hAnsi="Arial" w:cs="Arial"/>
      <w:sz w:val="23"/>
      <w:szCs w:val="23"/>
      <w:shd w:val="clear" w:color="auto" w:fill="FFFFFF"/>
    </w:rPr>
  </w:style>
  <w:style w:type="paragraph" w:customStyle="1" w:styleId="afc">
    <w:name w:val="Подпись к таблице"/>
    <w:basedOn w:val="a"/>
    <w:link w:val="afb"/>
    <w:rsid w:val="00584C85"/>
    <w:pPr>
      <w:shd w:val="clear" w:color="auto" w:fill="FFFFFF"/>
      <w:spacing w:line="0" w:lineRule="atLeast"/>
    </w:pPr>
    <w:rPr>
      <w:rFonts w:ascii="Arial" w:eastAsia="Arial" w:hAnsi="Arial" w:cs="Arial"/>
      <w:sz w:val="23"/>
      <w:szCs w:val="23"/>
      <w:lang w:eastAsia="en-US"/>
    </w:rPr>
  </w:style>
  <w:style w:type="numbering" w:customStyle="1" w:styleId="13">
    <w:name w:val="Нет списка1"/>
    <w:next w:val="a2"/>
    <w:uiPriority w:val="99"/>
    <w:semiHidden/>
    <w:unhideWhenUsed/>
    <w:rsid w:val="00482695"/>
  </w:style>
  <w:style w:type="table" w:customStyle="1" w:styleId="14">
    <w:name w:val="Сетка таблицы1"/>
    <w:basedOn w:val="a1"/>
    <w:next w:val="af8"/>
    <w:uiPriority w:val="59"/>
    <w:rsid w:val="004826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0">
    <w:name w:val="Основной текст11"/>
    <w:basedOn w:val="a"/>
    <w:rsid w:val="00482695"/>
    <w:pPr>
      <w:widowControl w:val="0"/>
      <w:shd w:val="clear" w:color="auto" w:fill="FFFFFF"/>
      <w:spacing w:before="240" w:line="252" w:lineRule="exact"/>
      <w:ind w:firstLine="540"/>
      <w:jc w:val="both"/>
    </w:pPr>
    <w:rPr>
      <w:rFonts w:ascii="Arial" w:eastAsia="Arial" w:hAnsi="Arial" w:cs="Arial"/>
      <w:sz w:val="22"/>
      <w:szCs w:val="22"/>
      <w:lang w:eastAsia="en-US"/>
    </w:rPr>
  </w:style>
  <w:style w:type="character" w:customStyle="1" w:styleId="FontStyle14">
    <w:name w:val="Font Style14"/>
    <w:basedOn w:val="a0"/>
    <w:rsid w:val="00482695"/>
    <w:rPr>
      <w:rFonts w:ascii="Georgia" w:hAnsi="Georgia" w:cs="Georgia"/>
      <w:sz w:val="20"/>
      <w:szCs w:val="20"/>
    </w:rPr>
  </w:style>
  <w:style w:type="character" w:customStyle="1" w:styleId="FontStyle15">
    <w:name w:val="Font Style15"/>
    <w:basedOn w:val="a0"/>
    <w:rsid w:val="00482695"/>
    <w:rPr>
      <w:rFonts w:ascii="Georgia" w:hAnsi="Georgia" w:cs="Georgia"/>
      <w:sz w:val="14"/>
      <w:szCs w:val="14"/>
    </w:rPr>
  </w:style>
  <w:style w:type="paragraph" w:customStyle="1" w:styleId="Style8">
    <w:name w:val="Style8"/>
    <w:basedOn w:val="a"/>
    <w:rsid w:val="00482695"/>
    <w:pPr>
      <w:widowControl w:val="0"/>
      <w:autoSpaceDE w:val="0"/>
      <w:autoSpaceDN w:val="0"/>
      <w:adjustRightInd w:val="0"/>
      <w:spacing w:line="322" w:lineRule="exact"/>
      <w:ind w:firstLine="389"/>
      <w:jc w:val="both"/>
    </w:pPr>
  </w:style>
  <w:style w:type="character" w:customStyle="1" w:styleId="FontStyle11">
    <w:name w:val="Font Style11"/>
    <w:basedOn w:val="a0"/>
    <w:rsid w:val="00482695"/>
    <w:rPr>
      <w:rFonts w:ascii="Times New Roman" w:hAnsi="Times New Roman" w:cs="Times New Roman"/>
      <w:sz w:val="22"/>
      <w:szCs w:val="22"/>
    </w:rPr>
  </w:style>
  <w:style w:type="paragraph" w:customStyle="1" w:styleId="Style3">
    <w:name w:val="Style3"/>
    <w:basedOn w:val="a"/>
    <w:rsid w:val="00482695"/>
    <w:pPr>
      <w:widowControl w:val="0"/>
      <w:suppressAutoHyphens/>
      <w:spacing w:line="263" w:lineRule="exact"/>
    </w:pPr>
    <w:rPr>
      <w:kern w:val="1"/>
      <w:lang w:eastAsia="hi-IN" w:bidi="hi-IN"/>
    </w:rPr>
  </w:style>
  <w:style w:type="character" w:customStyle="1" w:styleId="c3">
    <w:name w:val="c3"/>
    <w:basedOn w:val="a0"/>
    <w:rsid w:val="003D23F6"/>
  </w:style>
  <w:style w:type="paragraph" w:customStyle="1" w:styleId="c4">
    <w:name w:val="c4"/>
    <w:basedOn w:val="a"/>
    <w:rsid w:val="003D23F6"/>
    <w:pPr>
      <w:spacing w:before="100" w:beforeAutospacing="1" w:after="100" w:afterAutospacing="1"/>
    </w:pPr>
  </w:style>
  <w:style w:type="paragraph" w:customStyle="1" w:styleId="c28">
    <w:name w:val="c28"/>
    <w:basedOn w:val="a"/>
    <w:rsid w:val="003D23F6"/>
    <w:pPr>
      <w:spacing w:before="100" w:beforeAutospacing="1" w:after="100" w:afterAutospacing="1"/>
    </w:pPr>
  </w:style>
  <w:style w:type="character" w:customStyle="1" w:styleId="c2">
    <w:name w:val="c2"/>
    <w:basedOn w:val="a0"/>
    <w:rsid w:val="003D23F6"/>
  </w:style>
  <w:style w:type="character" w:customStyle="1" w:styleId="c16">
    <w:name w:val="c16"/>
    <w:basedOn w:val="a0"/>
    <w:rsid w:val="0086606B"/>
  </w:style>
  <w:style w:type="character" w:customStyle="1" w:styleId="c8">
    <w:name w:val="c8"/>
    <w:basedOn w:val="a0"/>
    <w:rsid w:val="0086606B"/>
  </w:style>
  <w:style w:type="paragraph" w:customStyle="1" w:styleId="15">
    <w:name w:val="Абзац списка1"/>
    <w:basedOn w:val="a"/>
    <w:rsid w:val="007D7B4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afd">
    <w:name w:val="footnote reference"/>
    <w:basedOn w:val="a0"/>
    <w:semiHidden/>
    <w:rsid w:val="00866273"/>
    <w:rPr>
      <w:vertAlign w:val="superscript"/>
    </w:rPr>
  </w:style>
  <w:style w:type="paragraph" w:customStyle="1" w:styleId="Style18">
    <w:name w:val="Style18"/>
    <w:basedOn w:val="a"/>
    <w:rsid w:val="00866273"/>
    <w:pPr>
      <w:widowControl w:val="0"/>
      <w:autoSpaceDE w:val="0"/>
      <w:autoSpaceDN w:val="0"/>
      <w:adjustRightInd w:val="0"/>
      <w:spacing w:line="221" w:lineRule="exact"/>
      <w:jc w:val="center"/>
    </w:pPr>
  </w:style>
  <w:style w:type="paragraph" w:customStyle="1" w:styleId="Style21">
    <w:name w:val="Style21"/>
    <w:basedOn w:val="a"/>
    <w:rsid w:val="00866273"/>
    <w:pPr>
      <w:widowControl w:val="0"/>
      <w:autoSpaceDE w:val="0"/>
      <w:autoSpaceDN w:val="0"/>
      <w:adjustRightInd w:val="0"/>
      <w:spacing w:line="319" w:lineRule="exact"/>
    </w:pPr>
  </w:style>
  <w:style w:type="character" w:customStyle="1" w:styleId="FontStyle37">
    <w:name w:val="Font Style37"/>
    <w:basedOn w:val="a0"/>
    <w:rsid w:val="00866273"/>
    <w:rPr>
      <w:rFonts w:ascii="Times New Roman" w:hAnsi="Times New Roman" w:cs="Times New Roman"/>
      <w:sz w:val="26"/>
      <w:szCs w:val="26"/>
    </w:rPr>
  </w:style>
  <w:style w:type="character" w:customStyle="1" w:styleId="FontStyle40">
    <w:name w:val="Font Style40"/>
    <w:basedOn w:val="a0"/>
    <w:rsid w:val="00866273"/>
    <w:rPr>
      <w:rFonts w:ascii="Times New Roman" w:hAnsi="Times New Roman" w:cs="Times New Roman"/>
      <w:b/>
      <w:bCs/>
      <w:smallCaps/>
      <w:spacing w:val="10"/>
      <w:sz w:val="16"/>
      <w:szCs w:val="16"/>
    </w:rPr>
  </w:style>
  <w:style w:type="character" w:customStyle="1" w:styleId="FontStyle42">
    <w:name w:val="Font Style42"/>
    <w:basedOn w:val="a0"/>
    <w:rsid w:val="00866273"/>
    <w:rPr>
      <w:rFonts w:ascii="Microsoft Sans Serif" w:hAnsi="Microsoft Sans Serif" w:cs="Microsoft Sans Serif"/>
      <w:sz w:val="20"/>
      <w:szCs w:val="20"/>
    </w:rPr>
  </w:style>
  <w:style w:type="character" w:customStyle="1" w:styleId="FontStyle57">
    <w:name w:val="Font Style57"/>
    <w:basedOn w:val="a0"/>
    <w:rsid w:val="00866273"/>
    <w:rPr>
      <w:rFonts w:ascii="Palatino Linotype" w:hAnsi="Palatino Linotype" w:cs="Palatino Linotype"/>
      <w:sz w:val="20"/>
      <w:szCs w:val="20"/>
    </w:rPr>
  </w:style>
  <w:style w:type="character" w:customStyle="1" w:styleId="FontStyle60">
    <w:name w:val="Font Style60"/>
    <w:basedOn w:val="a0"/>
    <w:rsid w:val="00866273"/>
    <w:rPr>
      <w:rFonts w:ascii="Arial" w:hAnsi="Arial" w:cs="Arial"/>
      <w:sz w:val="26"/>
      <w:szCs w:val="26"/>
    </w:rPr>
  </w:style>
  <w:style w:type="character" w:customStyle="1" w:styleId="FontStyle43">
    <w:name w:val="Font Style43"/>
    <w:basedOn w:val="a0"/>
    <w:rsid w:val="00866273"/>
    <w:rPr>
      <w:rFonts w:ascii="Microsoft Sans Serif" w:hAnsi="Microsoft Sans Serif" w:cs="Microsoft Sans Serif"/>
      <w:sz w:val="16"/>
      <w:szCs w:val="16"/>
    </w:rPr>
  </w:style>
  <w:style w:type="paragraph" w:customStyle="1" w:styleId="Style26">
    <w:name w:val="Style26"/>
    <w:basedOn w:val="a"/>
    <w:rsid w:val="00866273"/>
    <w:pPr>
      <w:widowControl w:val="0"/>
      <w:autoSpaceDE w:val="0"/>
      <w:autoSpaceDN w:val="0"/>
      <w:adjustRightInd w:val="0"/>
      <w:spacing w:line="223" w:lineRule="exact"/>
    </w:pPr>
  </w:style>
  <w:style w:type="paragraph" w:customStyle="1" w:styleId="Style9">
    <w:name w:val="Style9"/>
    <w:basedOn w:val="a"/>
    <w:rsid w:val="00866273"/>
    <w:pPr>
      <w:widowControl w:val="0"/>
      <w:autoSpaceDE w:val="0"/>
      <w:autoSpaceDN w:val="0"/>
      <w:adjustRightInd w:val="0"/>
      <w:spacing w:line="216" w:lineRule="exact"/>
      <w:ind w:firstLine="336"/>
      <w:jc w:val="both"/>
    </w:pPr>
    <w:rPr>
      <w:rFonts w:ascii="Sylfaen" w:hAnsi="Sylfaen"/>
    </w:rPr>
  </w:style>
  <w:style w:type="character" w:customStyle="1" w:styleId="FontStyle41">
    <w:name w:val="Font Style41"/>
    <w:basedOn w:val="a0"/>
    <w:rsid w:val="00866273"/>
    <w:rPr>
      <w:rFonts w:ascii="Times New Roman" w:hAnsi="Times New Roman" w:cs="Times New Roman"/>
      <w:sz w:val="20"/>
      <w:szCs w:val="20"/>
    </w:rPr>
  </w:style>
  <w:style w:type="paragraph" w:customStyle="1" w:styleId="Style13">
    <w:name w:val="Style13"/>
    <w:basedOn w:val="a"/>
    <w:rsid w:val="00866273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56">
    <w:name w:val="Font Style56"/>
    <w:basedOn w:val="a0"/>
    <w:rsid w:val="00866273"/>
    <w:rPr>
      <w:rFonts w:ascii="Palatino Linotype" w:hAnsi="Palatino Linotype" w:cs="Palatino Linotype"/>
      <w:sz w:val="20"/>
      <w:szCs w:val="20"/>
    </w:rPr>
  </w:style>
  <w:style w:type="paragraph" w:customStyle="1" w:styleId="Style15">
    <w:name w:val="Style15"/>
    <w:basedOn w:val="a"/>
    <w:rsid w:val="00866273"/>
    <w:pPr>
      <w:widowControl w:val="0"/>
      <w:autoSpaceDE w:val="0"/>
      <w:autoSpaceDN w:val="0"/>
      <w:adjustRightInd w:val="0"/>
      <w:spacing w:line="240" w:lineRule="exact"/>
      <w:ind w:firstLine="72"/>
    </w:pPr>
    <w:rPr>
      <w:rFonts w:ascii="Sylfaen" w:hAnsi="Sylfaen"/>
    </w:rPr>
  </w:style>
  <w:style w:type="paragraph" w:customStyle="1" w:styleId="Style6">
    <w:name w:val="Style6"/>
    <w:basedOn w:val="a"/>
    <w:rsid w:val="00866273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11">
    <w:name w:val="Style11"/>
    <w:basedOn w:val="a"/>
    <w:rsid w:val="00866273"/>
    <w:pPr>
      <w:widowControl w:val="0"/>
      <w:autoSpaceDE w:val="0"/>
      <w:autoSpaceDN w:val="0"/>
      <w:adjustRightInd w:val="0"/>
      <w:spacing w:line="240" w:lineRule="exact"/>
      <w:ind w:firstLine="322"/>
      <w:jc w:val="both"/>
    </w:pPr>
    <w:rPr>
      <w:rFonts w:ascii="Sylfaen" w:hAnsi="Sylfaen"/>
    </w:rPr>
  </w:style>
  <w:style w:type="paragraph" w:customStyle="1" w:styleId="Style25">
    <w:name w:val="Style25"/>
    <w:basedOn w:val="a"/>
    <w:rsid w:val="00866273"/>
    <w:pPr>
      <w:widowControl w:val="0"/>
      <w:autoSpaceDE w:val="0"/>
      <w:autoSpaceDN w:val="0"/>
      <w:adjustRightInd w:val="0"/>
      <w:spacing w:line="251" w:lineRule="exact"/>
    </w:pPr>
    <w:rPr>
      <w:rFonts w:ascii="Sylfaen" w:hAnsi="Sylfaen"/>
    </w:rPr>
  </w:style>
  <w:style w:type="character" w:customStyle="1" w:styleId="FontStyle44">
    <w:name w:val="Font Style44"/>
    <w:basedOn w:val="a0"/>
    <w:rsid w:val="00866273"/>
    <w:rPr>
      <w:rFonts w:ascii="Sylfaen" w:hAnsi="Sylfaen" w:cs="Sylfaen"/>
      <w:b/>
      <w:bCs/>
      <w:sz w:val="26"/>
      <w:szCs w:val="26"/>
    </w:rPr>
  </w:style>
  <w:style w:type="character" w:customStyle="1" w:styleId="FontStyle50">
    <w:name w:val="Font Style50"/>
    <w:basedOn w:val="a0"/>
    <w:rsid w:val="00866273"/>
    <w:rPr>
      <w:rFonts w:ascii="Constantia" w:hAnsi="Constantia" w:cs="Constantia"/>
      <w:sz w:val="20"/>
      <w:szCs w:val="20"/>
    </w:rPr>
  </w:style>
  <w:style w:type="paragraph" w:customStyle="1" w:styleId="Style19">
    <w:name w:val="Style19"/>
    <w:basedOn w:val="a"/>
    <w:rsid w:val="00866273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7">
    <w:name w:val="Style7"/>
    <w:basedOn w:val="a"/>
    <w:rsid w:val="00866273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23">
    <w:name w:val="Style23"/>
    <w:basedOn w:val="a"/>
    <w:rsid w:val="00866273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5">
    <w:name w:val="Style35"/>
    <w:basedOn w:val="a"/>
    <w:rsid w:val="00866273"/>
    <w:pPr>
      <w:widowControl w:val="0"/>
      <w:autoSpaceDE w:val="0"/>
      <w:autoSpaceDN w:val="0"/>
      <w:adjustRightInd w:val="0"/>
    </w:pPr>
    <w:rPr>
      <w:rFonts w:ascii="Sylfaen" w:hAnsi="Sylfaen"/>
    </w:rPr>
  </w:style>
  <w:style w:type="paragraph" w:customStyle="1" w:styleId="Style36">
    <w:name w:val="Style36"/>
    <w:basedOn w:val="a"/>
    <w:rsid w:val="00866273"/>
    <w:pPr>
      <w:widowControl w:val="0"/>
      <w:autoSpaceDE w:val="0"/>
      <w:autoSpaceDN w:val="0"/>
      <w:adjustRightInd w:val="0"/>
      <w:spacing w:line="221" w:lineRule="exact"/>
      <w:jc w:val="right"/>
    </w:pPr>
    <w:rPr>
      <w:rFonts w:ascii="Sylfaen" w:hAnsi="Sylfaen"/>
    </w:rPr>
  </w:style>
  <w:style w:type="paragraph" w:customStyle="1" w:styleId="Style27">
    <w:name w:val="Style27"/>
    <w:basedOn w:val="a"/>
    <w:rsid w:val="00866273"/>
    <w:pPr>
      <w:widowControl w:val="0"/>
      <w:autoSpaceDE w:val="0"/>
      <w:autoSpaceDN w:val="0"/>
      <w:adjustRightInd w:val="0"/>
    </w:pPr>
    <w:rPr>
      <w:rFonts w:ascii="Sylfaen" w:hAnsi="Sylfaen"/>
    </w:rPr>
  </w:style>
  <w:style w:type="character" w:customStyle="1" w:styleId="FontStyle54">
    <w:name w:val="Font Style54"/>
    <w:basedOn w:val="a0"/>
    <w:rsid w:val="00866273"/>
    <w:rPr>
      <w:rFonts w:ascii="Sylfaen" w:hAnsi="Sylfaen" w:cs="Sylfaen"/>
      <w:b/>
      <w:bCs/>
      <w:sz w:val="28"/>
      <w:szCs w:val="28"/>
    </w:rPr>
  </w:style>
  <w:style w:type="paragraph" w:customStyle="1" w:styleId="afe">
    <w:name w:val="Знак"/>
    <w:basedOn w:val="a"/>
    <w:rsid w:val="00866273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Style17">
    <w:name w:val="Style17"/>
    <w:basedOn w:val="a"/>
    <w:rsid w:val="00866273"/>
    <w:pPr>
      <w:widowControl w:val="0"/>
      <w:autoSpaceDE w:val="0"/>
      <w:autoSpaceDN w:val="0"/>
      <w:adjustRightInd w:val="0"/>
      <w:spacing w:line="235" w:lineRule="exact"/>
    </w:pPr>
  </w:style>
  <w:style w:type="paragraph" w:customStyle="1" w:styleId="Style24">
    <w:name w:val="Style24"/>
    <w:basedOn w:val="a"/>
    <w:rsid w:val="00866273"/>
    <w:pPr>
      <w:widowControl w:val="0"/>
      <w:autoSpaceDE w:val="0"/>
      <w:autoSpaceDN w:val="0"/>
      <w:adjustRightInd w:val="0"/>
    </w:pPr>
  </w:style>
  <w:style w:type="paragraph" w:customStyle="1" w:styleId="Style30">
    <w:name w:val="Style30"/>
    <w:basedOn w:val="a"/>
    <w:rsid w:val="00866273"/>
    <w:pPr>
      <w:widowControl w:val="0"/>
      <w:autoSpaceDE w:val="0"/>
      <w:autoSpaceDN w:val="0"/>
      <w:adjustRightInd w:val="0"/>
    </w:pPr>
  </w:style>
  <w:style w:type="paragraph" w:customStyle="1" w:styleId="Style31">
    <w:name w:val="Style31"/>
    <w:basedOn w:val="a"/>
    <w:rsid w:val="00866273"/>
    <w:pPr>
      <w:widowControl w:val="0"/>
      <w:autoSpaceDE w:val="0"/>
      <w:autoSpaceDN w:val="0"/>
      <w:adjustRightInd w:val="0"/>
      <w:spacing w:line="293" w:lineRule="exact"/>
    </w:pPr>
  </w:style>
  <w:style w:type="character" w:customStyle="1" w:styleId="FontStyle38">
    <w:name w:val="Font Style38"/>
    <w:basedOn w:val="a0"/>
    <w:rsid w:val="0086627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39">
    <w:name w:val="Font Style39"/>
    <w:basedOn w:val="a0"/>
    <w:rsid w:val="0086627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1">
    <w:name w:val="Style1"/>
    <w:basedOn w:val="a"/>
    <w:rsid w:val="00866273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"/>
    <w:rsid w:val="00866273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4">
    <w:name w:val="Style4"/>
    <w:basedOn w:val="a"/>
    <w:rsid w:val="00866273"/>
    <w:pPr>
      <w:widowControl w:val="0"/>
      <w:autoSpaceDE w:val="0"/>
      <w:autoSpaceDN w:val="0"/>
      <w:adjustRightInd w:val="0"/>
      <w:spacing w:line="245" w:lineRule="exact"/>
      <w:jc w:val="both"/>
    </w:pPr>
  </w:style>
  <w:style w:type="paragraph" w:customStyle="1" w:styleId="Style5">
    <w:name w:val="Style5"/>
    <w:basedOn w:val="a"/>
    <w:rsid w:val="00866273"/>
    <w:pPr>
      <w:widowControl w:val="0"/>
      <w:autoSpaceDE w:val="0"/>
      <w:autoSpaceDN w:val="0"/>
      <w:adjustRightInd w:val="0"/>
      <w:spacing w:line="221" w:lineRule="exact"/>
      <w:jc w:val="right"/>
    </w:pPr>
  </w:style>
  <w:style w:type="paragraph" w:customStyle="1" w:styleId="Style10">
    <w:name w:val="Style10"/>
    <w:basedOn w:val="a"/>
    <w:rsid w:val="00866273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12">
    <w:name w:val="Style12"/>
    <w:basedOn w:val="a"/>
    <w:rsid w:val="00866273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16">
    <w:name w:val="Style16"/>
    <w:basedOn w:val="a"/>
    <w:rsid w:val="00866273"/>
    <w:pPr>
      <w:widowControl w:val="0"/>
      <w:autoSpaceDE w:val="0"/>
      <w:autoSpaceDN w:val="0"/>
      <w:adjustRightInd w:val="0"/>
      <w:spacing w:line="221" w:lineRule="exact"/>
    </w:pPr>
  </w:style>
  <w:style w:type="paragraph" w:customStyle="1" w:styleId="Style20">
    <w:name w:val="Style20"/>
    <w:basedOn w:val="a"/>
    <w:rsid w:val="00866273"/>
    <w:pPr>
      <w:widowControl w:val="0"/>
      <w:autoSpaceDE w:val="0"/>
      <w:autoSpaceDN w:val="0"/>
      <w:adjustRightInd w:val="0"/>
    </w:pPr>
  </w:style>
  <w:style w:type="paragraph" w:customStyle="1" w:styleId="Style22">
    <w:name w:val="Style22"/>
    <w:basedOn w:val="a"/>
    <w:rsid w:val="00866273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28">
    <w:name w:val="Style28"/>
    <w:basedOn w:val="a"/>
    <w:rsid w:val="00866273"/>
    <w:pPr>
      <w:widowControl w:val="0"/>
      <w:autoSpaceDE w:val="0"/>
      <w:autoSpaceDN w:val="0"/>
      <w:adjustRightInd w:val="0"/>
    </w:pPr>
  </w:style>
  <w:style w:type="paragraph" w:customStyle="1" w:styleId="Style29">
    <w:name w:val="Style29"/>
    <w:basedOn w:val="a"/>
    <w:rsid w:val="00866273"/>
    <w:pPr>
      <w:widowControl w:val="0"/>
      <w:autoSpaceDE w:val="0"/>
      <w:autoSpaceDN w:val="0"/>
      <w:adjustRightInd w:val="0"/>
      <w:spacing w:line="222" w:lineRule="exact"/>
    </w:pPr>
  </w:style>
  <w:style w:type="paragraph" w:customStyle="1" w:styleId="Style32">
    <w:name w:val="Style32"/>
    <w:basedOn w:val="a"/>
    <w:rsid w:val="00866273"/>
    <w:pPr>
      <w:widowControl w:val="0"/>
      <w:autoSpaceDE w:val="0"/>
      <w:autoSpaceDN w:val="0"/>
      <w:adjustRightInd w:val="0"/>
      <w:spacing w:line="224" w:lineRule="exact"/>
      <w:ind w:hanging="590"/>
    </w:pPr>
  </w:style>
  <w:style w:type="paragraph" w:customStyle="1" w:styleId="Style33">
    <w:name w:val="Style33"/>
    <w:basedOn w:val="a"/>
    <w:rsid w:val="00866273"/>
    <w:pPr>
      <w:widowControl w:val="0"/>
      <w:autoSpaceDE w:val="0"/>
      <w:autoSpaceDN w:val="0"/>
      <w:adjustRightInd w:val="0"/>
      <w:spacing w:line="221" w:lineRule="exact"/>
      <w:jc w:val="both"/>
    </w:pPr>
  </w:style>
  <w:style w:type="paragraph" w:customStyle="1" w:styleId="Style34">
    <w:name w:val="Style34"/>
    <w:basedOn w:val="a"/>
    <w:rsid w:val="00866273"/>
    <w:pPr>
      <w:widowControl w:val="0"/>
      <w:autoSpaceDE w:val="0"/>
      <w:autoSpaceDN w:val="0"/>
      <w:adjustRightInd w:val="0"/>
    </w:pPr>
  </w:style>
  <w:style w:type="character" w:customStyle="1" w:styleId="FontStyle45">
    <w:name w:val="Font Style45"/>
    <w:basedOn w:val="a0"/>
    <w:rsid w:val="00866273"/>
    <w:rPr>
      <w:rFonts w:ascii="Microsoft Sans Serif" w:hAnsi="Microsoft Sans Serif" w:cs="Microsoft Sans Serif"/>
      <w:i/>
      <w:iCs/>
      <w:spacing w:val="10"/>
      <w:sz w:val="16"/>
      <w:szCs w:val="16"/>
    </w:rPr>
  </w:style>
  <w:style w:type="character" w:customStyle="1" w:styleId="FontStyle46">
    <w:name w:val="Font Style46"/>
    <w:basedOn w:val="a0"/>
    <w:rsid w:val="00866273"/>
    <w:rPr>
      <w:rFonts w:ascii="Microsoft Sans Serif" w:hAnsi="Microsoft Sans Serif" w:cs="Microsoft Sans Serif"/>
      <w:b/>
      <w:bCs/>
      <w:sz w:val="16"/>
      <w:szCs w:val="16"/>
    </w:rPr>
  </w:style>
  <w:style w:type="character" w:customStyle="1" w:styleId="FontStyle47">
    <w:name w:val="Font Style47"/>
    <w:basedOn w:val="a0"/>
    <w:rsid w:val="00866273"/>
    <w:rPr>
      <w:rFonts w:ascii="Microsoft Sans Serif" w:hAnsi="Microsoft Sans Serif" w:cs="Microsoft Sans Serif"/>
      <w:sz w:val="14"/>
      <w:szCs w:val="14"/>
    </w:rPr>
  </w:style>
  <w:style w:type="character" w:customStyle="1" w:styleId="FontStyle48">
    <w:name w:val="Font Style48"/>
    <w:basedOn w:val="a0"/>
    <w:rsid w:val="00866273"/>
    <w:rPr>
      <w:rFonts w:ascii="Sylfaen" w:hAnsi="Sylfaen" w:cs="Sylfaen"/>
      <w:spacing w:val="20"/>
      <w:sz w:val="18"/>
      <w:szCs w:val="18"/>
    </w:rPr>
  </w:style>
  <w:style w:type="paragraph" w:styleId="aff">
    <w:name w:val="header"/>
    <w:basedOn w:val="a"/>
    <w:link w:val="aff0"/>
    <w:rsid w:val="00866273"/>
    <w:pPr>
      <w:tabs>
        <w:tab w:val="center" w:pos="4677"/>
        <w:tab w:val="right" w:pos="9355"/>
      </w:tabs>
    </w:pPr>
  </w:style>
  <w:style w:type="character" w:customStyle="1" w:styleId="aff0">
    <w:name w:val="Верхний колонтитул Знак"/>
    <w:basedOn w:val="a0"/>
    <w:link w:val="aff"/>
    <w:rsid w:val="0086627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5">
    <w:name w:val="Font Style35"/>
    <w:basedOn w:val="a0"/>
    <w:rsid w:val="00866273"/>
    <w:rPr>
      <w:rFonts w:ascii="Times New Roman" w:hAnsi="Times New Roman" w:cs="Times New Roman"/>
      <w:b/>
      <w:bCs/>
      <w:i/>
      <w:iCs/>
      <w:spacing w:val="20"/>
      <w:sz w:val="20"/>
      <w:szCs w:val="20"/>
    </w:rPr>
  </w:style>
  <w:style w:type="character" w:customStyle="1" w:styleId="FontStyle12">
    <w:name w:val="Font Style12"/>
    <w:basedOn w:val="a0"/>
    <w:rsid w:val="00866273"/>
    <w:rPr>
      <w:rFonts w:ascii="Georgia" w:hAnsi="Georgia" w:cs="Georgia"/>
      <w:b/>
      <w:bCs/>
      <w:sz w:val="18"/>
      <w:szCs w:val="18"/>
    </w:rPr>
  </w:style>
  <w:style w:type="paragraph" w:styleId="34">
    <w:name w:val="Body Text 3"/>
    <w:basedOn w:val="a"/>
    <w:link w:val="35"/>
    <w:rsid w:val="00866273"/>
    <w:pPr>
      <w:spacing w:after="120"/>
    </w:pPr>
    <w:rPr>
      <w:sz w:val="16"/>
      <w:szCs w:val="16"/>
    </w:rPr>
  </w:style>
  <w:style w:type="character" w:customStyle="1" w:styleId="35">
    <w:name w:val="Основной текст 3 Знак"/>
    <w:basedOn w:val="a0"/>
    <w:link w:val="34"/>
    <w:rsid w:val="00866273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FontStyle51">
    <w:name w:val="Font Style51"/>
    <w:basedOn w:val="a0"/>
    <w:rsid w:val="00866273"/>
    <w:rPr>
      <w:rFonts w:ascii="Sylfaen" w:hAnsi="Sylfaen" w:cs="Sylfaen"/>
      <w:b/>
      <w:bCs/>
      <w:sz w:val="64"/>
      <w:szCs w:val="64"/>
    </w:rPr>
  </w:style>
  <w:style w:type="character" w:customStyle="1" w:styleId="FontStyle55">
    <w:name w:val="Font Style55"/>
    <w:basedOn w:val="a0"/>
    <w:rsid w:val="00866273"/>
    <w:rPr>
      <w:rFonts w:ascii="Sylfaen" w:hAnsi="Sylfaen" w:cs="Sylfaen"/>
      <w:i/>
      <w:iCs/>
      <w:sz w:val="14"/>
      <w:szCs w:val="14"/>
    </w:rPr>
  </w:style>
  <w:style w:type="character" w:customStyle="1" w:styleId="FontStyle30">
    <w:name w:val="Font Style30"/>
    <w:basedOn w:val="a0"/>
    <w:rsid w:val="00866273"/>
    <w:rPr>
      <w:rFonts w:ascii="Sylfaen" w:hAnsi="Sylfaen" w:cs="Sylfaen"/>
      <w:b/>
      <w:bCs/>
      <w:sz w:val="18"/>
      <w:szCs w:val="18"/>
    </w:rPr>
  </w:style>
  <w:style w:type="character" w:customStyle="1" w:styleId="FontStyle31">
    <w:name w:val="Font Style31"/>
    <w:basedOn w:val="a0"/>
    <w:rsid w:val="00866273"/>
    <w:rPr>
      <w:rFonts w:ascii="Sylfaen" w:hAnsi="Sylfaen" w:cs="Sylfaen"/>
      <w:b/>
      <w:bCs/>
      <w:sz w:val="18"/>
      <w:szCs w:val="18"/>
    </w:rPr>
  </w:style>
  <w:style w:type="character" w:customStyle="1" w:styleId="FontStyle32">
    <w:name w:val="Font Style32"/>
    <w:basedOn w:val="a0"/>
    <w:rsid w:val="00866273"/>
    <w:rPr>
      <w:rFonts w:ascii="Sylfaen" w:hAnsi="Sylfaen" w:cs="Sylfaen"/>
      <w:b/>
      <w:bCs/>
      <w:i/>
      <w:iCs/>
      <w:spacing w:val="20"/>
      <w:sz w:val="18"/>
      <w:szCs w:val="18"/>
    </w:rPr>
  </w:style>
  <w:style w:type="character" w:customStyle="1" w:styleId="FontStyle33">
    <w:name w:val="Font Style33"/>
    <w:basedOn w:val="a0"/>
    <w:rsid w:val="00866273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36">
    <w:name w:val="Font Style36"/>
    <w:basedOn w:val="a0"/>
    <w:rsid w:val="00866273"/>
    <w:rPr>
      <w:rFonts w:ascii="Sylfaen" w:hAnsi="Sylfaen" w:cs="Sylfaen"/>
      <w:sz w:val="22"/>
      <w:szCs w:val="22"/>
    </w:rPr>
  </w:style>
  <w:style w:type="character" w:customStyle="1" w:styleId="FontStyle52">
    <w:name w:val="Font Style52"/>
    <w:basedOn w:val="a0"/>
    <w:rsid w:val="00866273"/>
    <w:rPr>
      <w:rFonts w:ascii="Arial" w:hAnsi="Arial" w:cs="Arial"/>
      <w:sz w:val="16"/>
      <w:szCs w:val="16"/>
    </w:rPr>
  </w:style>
  <w:style w:type="paragraph" w:customStyle="1" w:styleId="Standard">
    <w:name w:val="Standard"/>
    <w:rsid w:val="0086627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rial" w:hAnsi="Times New Roman" w:cs="Tahoma"/>
      <w:kern w:val="3"/>
      <w:sz w:val="24"/>
      <w:szCs w:val="24"/>
      <w:lang w:eastAsia="ru-RU"/>
    </w:rPr>
  </w:style>
  <w:style w:type="character" w:customStyle="1" w:styleId="FontStyle63">
    <w:name w:val="Font Style63"/>
    <w:basedOn w:val="a0"/>
    <w:rsid w:val="00866273"/>
    <w:rPr>
      <w:rFonts w:ascii="Century Schoolbook" w:hAnsi="Century Schoolbook" w:cs="Century Schoolbook"/>
      <w:i/>
      <w:iCs/>
      <w:sz w:val="18"/>
      <w:szCs w:val="18"/>
    </w:rPr>
  </w:style>
  <w:style w:type="character" w:customStyle="1" w:styleId="FontStyle65">
    <w:name w:val="Font Style65"/>
    <w:basedOn w:val="a0"/>
    <w:rsid w:val="00866273"/>
    <w:rPr>
      <w:rFonts w:ascii="Century Schoolbook" w:hAnsi="Century Schoolbook" w:cs="Century Schoolbook"/>
      <w:b/>
      <w:bCs/>
      <w:i/>
      <w:iCs/>
      <w:smallCaps/>
      <w:sz w:val="24"/>
      <w:szCs w:val="24"/>
    </w:rPr>
  </w:style>
  <w:style w:type="character" w:customStyle="1" w:styleId="FontStyle53">
    <w:name w:val="Font Style53"/>
    <w:basedOn w:val="a0"/>
    <w:rsid w:val="00866273"/>
    <w:rPr>
      <w:rFonts w:ascii="Century Schoolbook" w:hAnsi="Century Schoolbook" w:cs="Century Schoolbook"/>
      <w:b/>
      <w:bCs/>
      <w:sz w:val="30"/>
      <w:szCs w:val="30"/>
    </w:rPr>
  </w:style>
  <w:style w:type="paragraph" w:customStyle="1" w:styleId="Style38">
    <w:name w:val="Style38"/>
    <w:basedOn w:val="a"/>
    <w:rsid w:val="00866273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5">
    <w:name w:val="Style45"/>
    <w:basedOn w:val="a"/>
    <w:rsid w:val="00866273"/>
    <w:pPr>
      <w:widowControl w:val="0"/>
      <w:autoSpaceDE w:val="0"/>
      <w:autoSpaceDN w:val="0"/>
      <w:adjustRightInd w:val="0"/>
      <w:spacing w:line="259" w:lineRule="exact"/>
      <w:ind w:hanging="67"/>
      <w:jc w:val="both"/>
    </w:pPr>
    <w:rPr>
      <w:rFonts w:ascii="Century Schoolbook" w:hAnsi="Century Schoolbook"/>
    </w:rPr>
  </w:style>
  <w:style w:type="character" w:customStyle="1" w:styleId="FontStyle58">
    <w:name w:val="Font Style58"/>
    <w:basedOn w:val="a0"/>
    <w:rsid w:val="00866273"/>
    <w:rPr>
      <w:rFonts w:ascii="Arial" w:hAnsi="Arial" w:cs="Arial"/>
      <w:b/>
      <w:bCs/>
      <w:sz w:val="18"/>
      <w:szCs w:val="18"/>
    </w:rPr>
  </w:style>
  <w:style w:type="character" w:customStyle="1" w:styleId="FontStyle62">
    <w:name w:val="Font Style62"/>
    <w:basedOn w:val="a0"/>
    <w:rsid w:val="00866273"/>
    <w:rPr>
      <w:rFonts w:ascii="Century Schoolbook" w:hAnsi="Century Schoolbook" w:cs="Century Schoolbook"/>
      <w:b/>
      <w:bCs/>
      <w:sz w:val="66"/>
      <w:szCs w:val="66"/>
    </w:rPr>
  </w:style>
  <w:style w:type="character" w:customStyle="1" w:styleId="FontStyle72">
    <w:name w:val="Font Style72"/>
    <w:basedOn w:val="a0"/>
    <w:rsid w:val="00866273"/>
    <w:rPr>
      <w:rFonts w:ascii="Arial" w:hAnsi="Arial" w:cs="Arial"/>
      <w:sz w:val="20"/>
      <w:szCs w:val="20"/>
    </w:rPr>
  </w:style>
  <w:style w:type="paragraph" w:customStyle="1" w:styleId="Style43">
    <w:name w:val="Style43"/>
    <w:basedOn w:val="a"/>
    <w:rsid w:val="00866273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paragraph" w:customStyle="1" w:styleId="Style44">
    <w:name w:val="Style44"/>
    <w:basedOn w:val="a"/>
    <w:rsid w:val="00866273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64">
    <w:name w:val="Font Style64"/>
    <w:basedOn w:val="a0"/>
    <w:rsid w:val="00866273"/>
    <w:rPr>
      <w:rFonts w:ascii="Century Schoolbook" w:hAnsi="Century Schoolbook" w:cs="Century Schoolbook"/>
      <w:b/>
      <w:bCs/>
      <w:sz w:val="28"/>
      <w:szCs w:val="28"/>
    </w:rPr>
  </w:style>
  <w:style w:type="character" w:customStyle="1" w:styleId="FontStyle67">
    <w:name w:val="Font Style67"/>
    <w:basedOn w:val="a0"/>
    <w:rsid w:val="00866273"/>
    <w:rPr>
      <w:rFonts w:ascii="Century Schoolbook" w:hAnsi="Century Schoolbook" w:cs="Century Schoolbook"/>
      <w:sz w:val="18"/>
      <w:szCs w:val="18"/>
    </w:rPr>
  </w:style>
  <w:style w:type="character" w:customStyle="1" w:styleId="FontStyle68">
    <w:name w:val="Font Style68"/>
    <w:basedOn w:val="a0"/>
    <w:rsid w:val="00866273"/>
    <w:rPr>
      <w:rFonts w:ascii="Bookman Old Style" w:hAnsi="Bookman Old Style" w:cs="Bookman Old Style"/>
      <w:b/>
      <w:bCs/>
      <w:sz w:val="12"/>
      <w:szCs w:val="12"/>
    </w:rPr>
  </w:style>
  <w:style w:type="character" w:customStyle="1" w:styleId="FontStyle69">
    <w:name w:val="Font Style69"/>
    <w:basedOn w:val="a0"/>
    <w:rsid w:val="00866273"/>
    <w:rPr>
      <w:rFonts w:ascii="Arial Narrow" w:hAnsi="Arial Narrow" w:cs="Arial Narrow"/>
      <w:sz w:val="18"/>
      <w:szCs w:val="18"/>
    </w:rPr>
  </w:style>
  <w:style w:type="paragraph" w:customStyle="1" w:styleId="Style41">
    <w:name w:val="Style41"/>
    <w:basedOn w:val="a"/>
    <w:rsid w:val="00866273"/>
    <w:pPr>
      <w:widowControl w:val="0"/>
      <w:autoSpaceDE w:val="0"/>
      <w:autoSpaceDN w:val="0"/>
      <w:adjustRightInd w:val="0"/>
    </w:pPr>
    <w:rPr>
      <w:rFonts w:ascii="Century Schoolbook" w:hAnsi="Century Schoolbook"/>
    </w:rPr>
  </w:style>
  <w:style w:type="character" w:customStyle="1" w:styleId="FontStyle70">
    <w:name w:val="Font Style70"/>
    <w:basedOn w:val="a0"/>
    <w:rsid w:val="00866273"/>
    <w:rPr>
      <w:rFonts w:ascii="Arial Narrow" w:hAnsi="Arial Narrow" w:cs="Arial Narrow"/>
      <w:i/>
      <w:iCs/>
      <w:sz w:val="22"/>
      <w:szCs w:val="22"/>
    </w:rPr>
  </w:style>
  <w:style w:type="character" w:customStyle="1" w:styleId="FontStyle178">
    <w:name w:val="Font Style178"/>
    <w:basedOn w:val="a0"/>
    <w:rsid w:val="00866273"/>
    <w:rPr>
      <w:rFonts w:ascii="Bookman Old Style" w:hAnsi="Bookman Old Style" w:cs="Bookman Old Style"/>
      <w:sz w:val="18"/>
      <w:szCs w:val="18"/>
    </w:rPr>
  </w:style>
  <w:style w:type="character" w:customStyle="1" w:styleId="FontStyle61">
    <w:name w:val="Font Style61"/>
    <w:basedOn w:val="a0"/>
    <w:rsid w:val="00866273"/>
    <w:rPr>
      <w:rFonts w:ascii="Century Schoolbook" w:hAnsi="Century Schoolbook" w:cs="Century Schoolbook"/>
      <w:spacing w:val="-10"/>
      <w:sz w:val="22"/>
      <w:szCs w:val="22"/>
    </w:rPr>
  </w:style>
  <w:style w:type="paragraph" w:customStyle="1" w:styleId="36">
    <w:name w:val="Стиль3"/>
    <w:basedOn w:val="a"/>
    <w:link w:val="37"/>
    <w:rsid w:val="00866273"/>
    <w:pPr>
      <w:jc w:val="both"/>
    </w:pPr>
    <w:rPr>
      <w:rFonts w:ascii="Arial" w:hAnsi="Arial"/>
      <w:bCs/>
      <w:iCs/>
      <w:sz w:val="20"/>
      <w:szCs w:val="20"/>
    </w:rPr>
  </w:style>
  <w:style w:type="character" w:customStyle="1" w:styleId="37">
    <w:name w:val="Стиль3 Знак"/>
    <w:basedOn w:val="a0"/>
    <w:link w:val="36"/>
    <w:rsid w:val="00866273"/>
    <w:rPr>
      <w:rFonts w:ascii="Arial" w:eastAsia="Times New Roman" w:hAnsi="Arial" w:cs="Times New Roman"/>
      <w:bCs/>
      <w:iCs/>
      <w:sz w:val="20"/>
      <w:szCs w:val="20"/>
      <w:lang w:eastAsia="ru-RU"/>
    </w:rPr>
  </w:style>
  <w:style w:type="character" w:customStyle="1" w:styleId="FontStyle17">
    <w:name w:val="Font Style17"/>
    <w:basedOn w:val="a0"/>
    <w:rsid w:val="00866273"/>
    <w:rPr>
      <w:rFonts w:ascii="Palatino Linotype" w:hAnsi="Palatino Linotype" w:cs="Palatino Linotype"/>
      <w:b/>
      <w:bCs/>
      <w:i/>
      <w:iCs/>
      <w:sz w:val="20"/>
      <w:szCs w:val="20"/>
    </w:rPr>
  </w:style>
  <w:style w:type="character" w:customStyle="1" w:styleId="FontStyle16">
    <w:name w:val="Font Style16"/>
    <w:basedOn w:val="a0"/>
    <w:rsid w:val="00866273"/>
    <w:rPr>
      <w:rFonts w:ascii="Palatino Linotype" w:hAnsi="Palatino Linotype" w:cs="Palatino Linotype"/>
      <w:sz w:val="26"/>
      <w:szCs w:val="26"/>
    </w:rPr>
  </w:style>
  <w:style w:type="character" w:customStyle="1" w:styleId="FontStyle22">
    <w:name w:val="Font Style22"/>
    <w:basedOn w:val="a0"/>
    <w:rsid w:val="00866273"/>
    <w:rPr>
      <w:rFonts w:ascii="Times New Roman" w:hAnsi="Times New Roman" w:cs="Times New Roman"/>
      <w:sz w:val="20"/>
      <w:szCs w:val="20"/>
    </w:rPr>
  </w:style>
  <w:style w:type="character" w:customStyle="1" w:styleId="FontStyle19">
    <w:name w:val="Font Style19"/>
    <w:basedOn w:val="a0"/>
    <w:rsid w:val="00866273"/>
    <w:rPr>
      <w:rFonts w:ascii="Sylfaen" w:hAnsi="Sylfaen" w:cs="Sylfaen"/>
      <w:sz w:val="20"/>
      <w:szCs w:val="20"/>
    </w:rPr>
  </w:style>
  <w:style w:type="character" w:customStyle="1" w:styleId="FontStyle18">
    <w:name w:val="Font Style18"/>
    <w:basedOn w:val="a0"/>
    <w:rsid w:val="00866273"/>
    <w:rPr>
      <w:rFonts w:ascii="Sylfaen" w:hAnsi="Sylfaen" w:cs="Sylfaen"/>
      <w:b/>
      <w:bCs/>
      <w:sz w:val="20"/>
      <w:szCs w:val="20"/>
    </w:rPr>
  </w:style>
  <w:style w:type="character" w:customStyle="1" w:styleId="FontStyle20">
    <w:name w:val="Font Style20"/>
    <w:basedOn w:val="a0"/>
    <w:rsid w:val="00866273"/>
    <w:rPr>
      <w:rFonts w:ascii="Sylfaen" w:hAnsi="Sylfaen" w:cs="Sylfaen"/>
      <w:b/>
      <w:bCs/>
      <w:i/>
      <w:iCs/>
      <w:spacing w:val="20"/>
      <w:sz w:val="20"/>
      <w:szCs w:val="20"/>
    </w:rPr>
  </w:style>
  <w:style w:type="character" w:customStyle="1" w:styleId="FontStyle23">
    <w:name w:val="Font Style23"/>
    <w:basedOn w:val="a0"/>
    <w:rsid w:val="00866273"/>
    <w:rPr>
      <w:rFonts w:ascii="Sylfaen" w:hAnsi="Sylfaen" w:cs="Sylfaen"/>
      <w:sz w:val="26"/>
      <w:szCs w:val="26"/>
    </w:rPr>
  </w:style>
  <w:style w:type="character" w:customStyle="1" w:styleId="FontStyle92">
    <w:name w:val="Font Style92"/>
    <w:basedOn w:val="a0"/>
    <w:rsid w:val="00866273"/>
    <w:rPr>
      <w:rFonts w:ascii="Trebuchet MS" w:hAnsi="Trebuchet MS" w:cs="Trebuchet MS"/>
      <w:b/>
      <w:bCs/>
      <w:sz w:val="16"/>
      <w:szCs w:val="16"/>
    </w:rPr>
  </w:style>
  <w:style w:type="paragraph" w:customStyle="1" w:styleId="Style55">
    <w:name w:val="Style55"/>
    <w:basedOn w:val="a"/>
    <w:rsid w:val="00866273"/>
    <w:pPr>
      <w:widowControl w:val="0"/>
      <w:autoSpaceDE w:val="0"/>
      <w:autoSpaceDN w:val="0"/>
      <w:adjustRightInd w:val="0"/>
      <w:jc w:val="center"/>
    </w:pPr>
    <w:rPr>
      <w:rFonts w:ascii="Trebuchet MS" w:hAnsi="Trebuchet MS"/>
    </w:rPr>
  </w:style>
  <w:style w:type="character" w:customStyle="1" w:styleId="FontStyle121">
    <w:name w:val="Font Style121"/>
    <w:basedOn w:val="a0"/>
    <w:rsid w:val="0086627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93">
    <w:name w:val="Font Style93"/>
    <w:basedOn w:val="a0"/>
    <w:rsid w:val="00866273"/>
    <w:rPr>
      <w:rFonts w:ascii="Times New Roman" w:hAnsi="Times New Roman" w:cs="Times New Roman"/>
      <w:i/>
      <w:iCs/>
      <w:sz w:val="18"/>
      <w:szCs w:val="18"/>
    </w:rPr>
  </w:style>
  <w:style w:type="paragraph" w:customStyle="1" w:styleId="Style40">
    <w:name w:val="Style40"/>
    <w:basedOn w:val="a"/>
    <w:rsid w:val="00866273"/>
    <w:pPr>
      <w:widowControl w:val="0"/>
      <w:autoSpaceDE w:val="0"/>
      <w:autoSpaceDN w:val="0"/>
      <w:adjustRightInd w:val="0"/>
      <w:spacing w:line="211" w:lineRule="exact"/>
    </w:pPr>
    <w:rPr>
      <w:rFonts w:ascii="Trebuchet MS" w:hAnsi="Trebuchet MS"/>
    </w:rPr>
  </w:style>
  <w:style w:type="character" w:customStyle="1" w:styleId="FontStyle21">
    <w:name w:val="Font Style21"/>
    <w:basedOn w:val="a0"/>
    <w:rsid w:val="00866273"/>
    <w:rPr>
      <w:rFonts w:ascii="Century Schoolbook" w:hAnsi="Century Schoolbook" w:cs="Century Schoolbook"/>
      <w:sz w:val="20"/>
      <w:szCs w:val="20"/>
    </w:rPr>
  </w:style>
  <w:style w:type="character" w:customStyle="1" w:styleId="FontStyle24">
    <w:name w:val="Font Style24"/>
    <w:basedOn w:val="a0"/>
    <w:rsid w:val="00866273"/>
    <w:rPr>
      <w:rFonts w:ascii="Century Schoolbook" w:hAnsi="Century Schoolbook" w:cs="Century Schoolbook"/>
      <w:b/>
      <w:bCs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904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7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1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40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B1355F-F497-4B8B-AE3F-EABEDC00F5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1130</TotalTime>
  <Pages>1</Pages>
  <Words>12668</Words>
  <Characters>72208</Characters>
  <Application>Microsoft Office Word</Application>
  <DocSecurity>0</DocSecurity>
  <Lines>601</Lines>
  <Paragraphs>169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84707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Пользователь Windows</cp:lastModifiedBy>
  <cp:revision>36</cp:revision>
  <dcterms:created xsi:type="dcterms:W3CDTF">2017-08-15T13:59:00Z</dcterms:created>
  <dcterms:modified xsi:type="dcterms:W3CDTF">2020-11-02T03:20:00Z</dcterms:modified>
</cp:coreProperties>
</file>