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04" w:rsidRDefault="00C53C04" w:rsidP="00C5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C04" w:rsidRDefault="00C53C04" w:rsidP="00C5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C04" w:rsidRPr="003951C5" w:rsidRDefault="00C53C04" w:rsidP="00C53C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3C04" w:rsidRPr="003951C5" w:rsidRDefault="003951C5" w:rsidP="00C5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51C5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</w:t>
      </w:r>
      <w:r w:rsidRPr="003951C5">
        <w:rPr>
          <w:rFonts w:ascii="Times New Roman" w:eastAsia="Times New Roman" w:hAnsi="Times New Roman" w:cs="Times New Roman"/>
          <w:b/>
          <w:lang w:eastAsia="ru-RU"/>
        </w:rPr>
        <w:t xml:space="preserve">  Пояснительная записка</w:t>
      </w:r>
    </w:p>
    <w:p w:rsidR="00C53C04" w:rsidRPr="00A95111" w:rsidRDefault="00C53C04" w:rsidP="00C53C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lang w:eastAsia="ru-RU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</w:t>
      </w:r>
      <w:r w:rsidRPr="00A95111">
        <w:rPr>
          <w:rFonts w:ascii="Times New Roman" w:eastAsia="Times New Roman" w:hAnsi="Times New Roman" w:cs="Times New Roman"/>
          <w:lang w:eastAsia="ru-RU"/>
        </w:rPr>
        <w:t>р</w:t>
      </w:r>
      <w:r w:rsidRPr="00A95111">
        <w:rPr>
          <w:rFonts w:ascii="Times New Roman" w:eastAsia="Times New Roman" w:hAnsi="Times New Roman" w:cs="Times New Roman"/>
          <w:lang w:eastAsia="ru-RU"/>
        </w:rPr>
        <w:t xml:space="preserve">ждённого приказом </w:t>
      </w:r>
      <w:proofErr w:type="spellStart"/>
      <w:r w:rsidRPr="00A95111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95111">
        <w:rPr>
          <w:rFonts w:ascii="Times New Roman" w:eastAsia="Times New Roman" w:hAnsi="Times New Roman" w:cs="Times New Roman"/>
          <w:lang w:eastAsia="ru-RU"/>
        </w:rPr>
        <w:t xml:space="preserve"> России от 06.10.2009 № 373;  </w:t>
      </w:r>
      <w:proofErr w:type="gramStart"/>
      <w:r w:rsidRPr="00A95111">
        <w:rPr>
          <w:rFonts w:ascii="Times New Roman" w:eastAsia="Times New Roman" w:hAnsi="Times New Roman" w:cs="Times New Roman"/>
          <w:lang w:eastAsia="ru-RU"/>
        </w:rPr>
        <w:t xml:space="preserve">с изменениями, внесенными  приказами </w:t>
      </w:r>
      <w:proofErr w:type="spellStart"/>
      <w:r w:rsidRPr="00A95111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95111">
        <w:rPr>
          <w:rFonts w:ascii="Times New Roman" w:eastAsia="Times New Roman" w:hAnsi="Times New Roman" w:cs="Times New Roman"/>
          <w:lang w:eastAsia="ru-RU"/>
        </w:rPr>
        <w:t xml:space="preserve"> России от 26 ноября 2010 г. N 1241, от 22 се</w:t>
      </w:r>
      <w:r w:rsidRPr="00A95111">
        <w:rPr>
          <w:rFonts w:ascii="Times New Roman" w:eastAsia="Times New Roman" w:hAnsi="Times New Roman" w:cs="Times New Roman"/>
          <w:lang w:eastAsia="ru-RU"/>
        </w:rPr>
        <w:t>н</w:t>
      </w:r>
      <w:r w:rsidRPr="00A95111">
        <w:rPr>
          <w:rFonts w:ascii="Times New Roman" w:eastAsia="Times New Roman" w:hAnsi="Times New Roman" w:cs="Times New Roman"/>
          <w:lang w:eastAsia="ru-RU"/>
        </w:rPr>
        <w:t xml:space="preserve">тября 2011 г. N 2357, от 18 декабря 2012 г. N 1060, от 29 декабря 2014 г. N 1643, от 18 мая 2015 г. N 507,  от 31.12.2015 № 1576,  на основе </w:t>
      </w:r>
      <w:r w:rsidR="004E00FA">
        <w:rPr>
          <w:rFonts w:ascii="Times New Roman" w:eastAsia="Times New Roman" w:hAnsi="Times New Roman" w:cs="Times New Roman"/>
          <w:lang w:eastAsia="ru-RU"/>
        </w:rPr>
        <w:t xml:space="preserve"> примерной программы «Математика</w:t>
      </w:r>
      <w:r w:rsidRPr="00A95111">
        <w:rPr>
          <w:rFonts w:ascii="Times New Roman" w:eastAsia="Times New Roman" w:hAnsi="Times New Roman" w:cs="Times New Roman"/>
          <w:lang w:eastAsia="ru-RU"/>
        </w:rPr>
        <w:t>»,  входящей в состав Примерной основной образовательной пр</w:t>
      </w:r>
      <w:r w:rsidRPr="00A95111">
        <w:rPr>
          <w:rFonts w:ascii="Times New Roman" w:eastAsia="Times New Roman" w:hAnsi="Times New Roman" w:cs="Times New Roman"/>
          <w:lang w:eastAsia="ru-RU"/>
        </w:rPr>
        <w:t>о</w:t>
      </w:r>
      <w:r w:rsidRPr="00A95111">
        <w:rPr>
          <w:rFonts w:ascii="Times New Roman" w:eastAsia="Times New Roman" w:hAnsi="Times New Roman" w:cs="Times New Roman"/>
          <w:lang w:eastAsia="ru-RU"/>
        </w:rPr>
        <w:t>граммы начального общего образования (одобрена</w:t>
      </w:r>
      <w:proofErr w:type="gramEnd"/>
      <w:r w:rsidRPr="00A951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95111">
        <w:rPr>
          <w:rFonts w:ascii="Times New Roman" w:eastAsia="Times New Roman" w:hAnsi="Times New Roman" w:cs="Times New Roman"/>
          <w:lang w:eastAsia="ru-RU"/>
        </w:rPr>
        <w:t>Федеральным учебно-методическим объединением по общему образованию, протокол заседа</w:t>
      </w:r>
      <w:r>
        <w:rPr>
          <w:rFonts w:ascii="Times New Roman" w:eastAsia="Times New Roman" w:hAnsi="Times New Roman" w:cs="Times New Roman"/>
          <w:lang w:eastAsia="ru-RU"/>
        </w:rPr>
        <w:t>ния от 8 апреля 2015 г. №1/15).</w:t>
      </w:r>
      <w:proofErr w:type="gramEnd"/>
    </w:p>
    <w:p w:rsidR="001400AF" w:rsidRPr="00A95111" w:rsidRDefault="001400AF" w:rsidP="001400A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  <w:r w:rsidRPr="00A9511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A05B6" w:rsidRPr="00A95111">
        <w:rPr>
          <w:rFonts w:ascii="Times New Roman" w:eastAsia="Times New Roman" w:hAnsi="Times New Roman" w:cs="Times New Roman"/>
          <w:lang w:eastAsia="ru-RU"/>
        </w:rPr>
        <w:t>математике</w:t>
      </w:r>
      <w:r w:rsidRPr="00A95111">
        <w:rPr>
          <w:rFonts w:ascii="Times New Roman" w:eastAsia="Times New Roman" w:hAnsi="Times New Roman" w:cs="Times New Roman"/>
          <w:lang w:eastAsia="ru-RU"/>
        </w:rPr>
        <w:t xml:space="preserve"> является составной частью Образовательной программы начального общего образования </w:t>
      </w:r>
      <w:r w:rsidR="00E30D55">
        <w:rPr>
          <w:rFonts w:ascii="Times New Roman" w:eastAsia="Times New Roman" w:hAnsi="Times New Roman" w:cs="Times New Roman"/>
          <w:lang w:eastAsia="ru-RU"/>
        </w:rPr>
        <w:t xml:space="preserve">МКОУ </w:t>
      </w:r>
      <w:proofErr w:type="spellStart"/>
      <w:r w:rsidR="00E30D55">
        <w:rPr>
          <w:rFonts w:ascii="Times New Roman" w:eastAsia="Times New Roman" w:hAnsi="Times New Roman" w:cs="Times New Roman"/>
          <w:lang w:eastAsia="ru-RU"/>
        </w:rPr>
        <w:t>Новохайская</w:t>
      </w:r>
      <w:proofErr w:type="spellEnd"/>
      <w:r w:rsidR="00E30D55">
        <w:rPr>
          <w:rFonts w:ascii="Times New Roman" w:eastAsia="Times New Roman" w:hAnsi="Times New Roman" w:cs="Times New Roman"/>
          <w:lang w:eastAsia="ru-RU"/>
        </w:rPr>
        <w:t xml:space="preserve"> школа и учитывает:</w:t>
      </w:r>
    </w:p>
    <w:p w:rsidR="001400AF" w:rsidRPr="00A95111" w:rsidRDefault="001400AF" w:rsidP="001400A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lang w:eastAsia="ru-RU"/>
        </w:rPr>
        <w:t xml:space="preserve">      - требования ФГОС НОО;</w:t>
      </w:r>
    </w:p>
    <w:p w:rsidR="001400AF" w:rsidRPr="00A95111" w:rsidRDefault="001400AF" w:rsidP="001400A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lang w:eastAsia="ru-RU"/>
        </w:rPr>
        <w:t xml:space="preserve">      - требования к планируемым результатам обучения учащихся</w:t>
      </w:r>
    </w:p>
    <w:p w:rsidR="001400AF" w:rsidRPr="00A95111" w:rsidRDefault="00883686" w:rsidP="0088368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400AF" w:rsidRPr="00A95111">
        <w:rPr>
          <w:rFonts w:ascii="Times New Roman" w:eastAsia="Times New Roman" w:hAnsi="Times New Roman" w:cs="Times New Roman"/>
          <w:lang w:eastAsia="ru-RU"/>
        </w:rPr>
        <w:t>требования к содержанию программы</w:t>
      </w:r>
    </w:p>
    <w:p w:rsidR="001400AF" w:rsidRPr="00A95111" w:rsidRDefault="001400AF" w:rsidP="001400A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lang w:eastAsia="ru-RU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1400AF" w:rsidRPr="00A95111" w:rsidRDefault="001400AF" w:rsidP="001400A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lang w:eastAsia="ru-RU"/>
        </w:rPr>
        <w:t xml:space="preserve">     - объем учебной нагрузки, опред</w:t>
      </w:r>
      <w:r w:rsidR="00E30D55">
        <w:rPr>
          <w:rFonts w:ascii="Times New Roman" w:eastAsia="Times New Roman" w:hAnsi="Times New Roman" w:cs="Times New Roman"/>
          <w:lang w:eastAsia="ru-RU"/>
        </w:rPr>
        <w:t xml:space="preserve">еленный учебным планом МКОУ </w:t>
      </w:r>
      <w:proofErr w:type="spellStart"/>
      <w:r w:rsidR="00E30D55">
        <w:rPr>
          <w:rFonts w:ascii="Times New Roman" w:eastAsia="Times New Roman" w:hAnsi="Times New Roman" w:cs="Times New Roman"/>
          <w:lang w:eastAsia="ru-RU"/>
        </w:rPr>
        <w:t>Новохайская</w:t>
      </w:r>
      <w:proofErr w:type="spellEnd"/>
      <w:r w:rsidR="00E30D55">
        <w:rPr>
          <w:rFonts w:ascii="Times New Roman" w:eastAsia="Times New Roman" w:hAnsi="Times New Roman" w:cs="Times New Roman"/>
          <w:lang w:eastAsia="ru-RU"/>
        </w:rPr>
        <w:t xml:space="preserve"> школа на 2020-2021</w:t>
      </w:r>
      <w:r w:rsidRPr="00A95111">
        <w:rPr>
          <w:rFonts w:ascii="Times New Roman" w:eastAsia="Times New Roman" w:hAnsi="Times New Roman" w:cs="Times New Roman"/>
          <w:lang w:eastAsia="ru-RU"/>
        </w:rPr>
        <w:t xml:space="preserve"> уче</w:t>
      </w:r>
      <w:r w:rsidRPr="00A95111">
        <w:rPr>
          <w:rFonts w:ascii="Times New Roman" w:eastAsia="Times New Roman" w:hAnsi="Times New Roman" w:cs="Times New Roman"/>
          <w:lang w:eastAsia="ru-RU"/>
        </w:rPr>
        <w:t>б</w:t>
      </w:r>
      <w:r w:rsidRPr="00A95111">
        <w:rPr>
          <w:rFonts w:ascii="Times New Roman" w:eastAsia="Times New Roman" w:hAnsi="Times New Roman" w:cs="Times New Roman"/>
          <w:lang w:eastAsia="ru-RU"/>
        </w:rPr>
        <w:t>ный год</w:t>
      </w:r>
    </w:p>
    <w:p w:rsidR="001400AF" w:rsidRPr="00A95111" w:rsidRDefault="001400AF" w:rsidP="001400A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95111">
        <w:rPr>
          <w:rFonts w:ascii="Times New Roman" w:eastAsia="Times New Roman" w:hAnsi="Times New Roman" w:cs="Times New Roman"/>
          <w:lang w:eastAsia="ru-RU"/>
        </w:rPr>
        <w:t>- цели и задачи Образовательной программы начального общего образо</w:t>
      </w:r>
      <w:r w:rsidR="00E30D55">
        <w:rPr>
          <w:rFonts w:ascii="Times New Roman" w:eastAsia="Times New Roman" w:hAnsi="Times New Roman" w:cs="Times New Roman"/>
          <w:lang w:eastAsia="ru-RU"/>
        </w:rPr>
        <w:t xml:space="preserve">вания МКОУ </w:t>
      </w:r>
      <w:proofErr w:type="spellStart"/>
      <w:r w:rsidR="00E30D55">
        <w:rPr>
          <w:rFonts w:ascii="Times New Roman" w:eastAsia="Times New Roman" w:hAnsi="Times New Roman" w:cs="Times New Roman"/>
          <w:lang w:eastAsia="ru-RU"/>
        </w:rPr>
        <w:t>Новохайская</w:t>
      </w:r>
      <w:proofErr w:type="spellEnd"/>
      <w:r w:rsidR="00E30D55">
        <w:rPr>
          <w:rFonts w:ascii="Times New Roman" w:eastAsia="Times New Roman" w:hAnsi="Times New Roman" w:cs="Times New Roman"/>
          <w:lang w:eastAsia="ru-RU"/>
        </w:rPr>
        <w:t xml:space="preserve"> школа</w:t>
      </w:r>
    </w:p>
    <w:p w:rsidR="001400AF" w:rsidRPr="00A95111" w:rsidRDefault="001400AF" w:rsidP="001400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95111">
        <w:rPr>
          <w:rFonts w:ascii="Times New Roman" w:eastAsia="Times New Roman" w:hAnsi="Times New Roman" w:cs="Times New Roman"/>
          <w:bCs/>
          <w:lang w:eastAsia="ar-SA"/>
        </w:rPr>
        <w:t xml:space="preserve">Реализация рабочей программы направлена на достижение обучающимися личностных, предметных и </w:t>
      </w:r>
      <w:proofErr w:type="spellStart"/>
      <w:r w:rsidRPr="00A95111">
        <w:rPr>
          <w:rFonts w:ascii="Times New Roman" w:eastAsia="Times New Roman" w:hAnsi="Times New Roman" w:cs="Times New Roman"/>
          <w:bCs/>
          <w:lang w:eastAsia="ar-SA"/>
        </w:rPr>
        <w:t>метапредметных</w:t>
      </w:r>
      <w:proofErr w:type="spellEnd"/>
      <w:r w:rsidRPr="00A95111">
        <w:rPr>
          <w:rFonts w:ascii="Times New Roman" w:eastAsia="Times New Roman" w:hAnsi="Times New Roman" w:cs="Times New Roman"/>
          <w:bCs/>
          <w:lang w:eastAsia="ar-SA"/>
        </w:rPr>
        <w:t xml:space="preserve"> результатов освоения учебного предмета «</w:t>
      </w:r>
      <w:r w:rsidR="00FA05B6" w:rsidRPr="00A95111">
        <w:rPr>
          <w:rFonts w:ascii="Times New Roman" w:eastAsia="Times New Roman" w:hAnsi="Times New Roman" w:cs="Times New Roman"/>
          <w:bCs/>
          <w:lang w:eastAsia="ar-SA"/>
        </w:rPr>
        <w:t>Математика</w:t>
      </w:r>
      <w:r w:rsidRPr="00A95111">
        <w:rPr>
          <w:rFonts w:ascii="Times New Roman" w:eastAsia="Times New Roman" w:hAnsi="Times New Roman" w:cs="Times New Roman"/>
          <w:bCs/>
          <w:lang w:eastAsia="ar-SA"/>
        </w:rPr>
        <w:t xml:space="preserve">». </w:t>
      </w:r>
    </w:p>
    <w:p w:rsidR="001400AF" w:rsidRPr="00A95111" w:rsidRDefault="001400AF" w:rsidP="001400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A05B6" w:rsidRPr="00A95111" w:rsidRDefault="00FA05B6" w:rsidP="00FA05B6">
      <w:pPr>
        <w:suppressAutoHyphens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eastAsia="ar-SA"/>
        </w:rPr>
      </w:pPr>
      <w:r w:rsidRPr="00A95111">
        <w:rPr>
          <w:rFonts w:ascii="Times New Roman" w:eastAsia="TimesNewRomanPSMT" w:hAnsi="Times New Roman" w:cs="Times New Roman"/>
          <w:lang w:eastAsia="ar-SA"/>
        </w:rPr>
        <w:t>Рабочая программа ориентирована на использование учебно-методического комплекса:</w:t>
      </w:r>
    </w:p>
    <w:p w:rsidR="00FA05B6" w:rsidRPr="00A95111" w:rsidRDefault="00FA05B6" w:rsidP="00FA05B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A95111">
        <w:rPr>
          <w:rFonts w:ascii="Times New Roman" w:eastAsia="Calibri" w:hAnsi="Times New Roman" w:cs="Times New Roman"/>
          <w:lang w:eastAsia="ar-SA"/>
        </w:rPr>
        <w:t xml:space="preserve">Математика: </w:t>
      </w:r>
      <w:r w:rsidR="000C00F0">
        <w:rPr>
          <w:rFonts w:ascii="Times New Roman" w:eastAsia="Calibri" w:hAnsi="Times New Roman" w:cs="Times New Roman"/>
          <w:lang w:eastAsia="ar-SA"/>
        </w:rPr>
        <w:t>4</w:t>
      </w:r>
      <w:r w:rsidRPr="00A95111">
        <w:rPr>
          <w:rFonts w:ascii="Times New Roman" w:eastAsia="Calibri" w:hAnsi="Times New Roman" w:cs="Times New Roman"/>
          <w:lang w:eastAsia="ar-SA"/>
        </w:rPr>
        <w:t xml:space="preserve"> класс: учебник для учащихся общеобразовательных учреждений: в 2 ч. /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Рудницкая</w:t>
      </w:r>
      <w:proofErr w:type="spellEnd"/>
      <w:r w:rsidRPr="00A95111">
        <w:rPr>
          <w:rFonts w:ascii="Times New Roman" w:eastAsia="Calibri" w:hAnsi="Times New Roman" w:cs="Times New Roman"/>
          <w:lang w:eastAsia="ar-SA"/>
        </w:rPr>
        <w:t xml:space="preserve"> В.Н., Юдачева Т.В. – </w:t>
      </w:r>
      <w:r w:rsidR="00C53C04">
        <w:rPr>
          <w:rFonts w:ascii="Times New Roman" w:eastAsia="Calibri" w:hAnsi="Times New Roman" w:cs="Times New Roman"/>
          <w:lang w:eastAsia="ar-SA"/>
        </w:rPr>
        <w:t>4</w:t>
      </w:r>
      <w:r w:rsidRPr="00A95111">
        <w:rPr>
          <w:rFonts w:ascii="Times New Roman" w:eastAsia="Calibri" w:hAnsi="Times New Roman" w:cs="Times New Roman"/>
          <w:lang w:eastAsia="ar-SA"/>
        </w:rPr>
        <w:t xml:space="preserve"> изд.,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пе</w:t>
      </w:r>
      <w:r w:rsidR="003951C5">
        <w:rPr>
          <w:rFonts w:ascii="Times New Roman" w:eastAsia="Calibri" w:hAnsi="Times New Roman" w:cs="Times New Roman"/>
          <w:lang w:eastAsia="ar-SA"/>
        </w:rPr>
        <w:t>реработ</w:t>
      </w:r>
      <w:proofErr w:type="spellEnd"/>
      <w:r w:rsidR="003951C5">
        <w:rPr>
          <w:rFonts w:ascii="Times New Roman" w:eastAsia="Calibri" w:hAnsi="Times New Roman" w:cs="Times New Roman"/>
          <w:lang w:eastAsia="ar-SA"/>
        </w:rPr>
        <w:t xml:space="preserve">. М.: </w:t>
      </w:r>
      <w:proofErr w:type="spellStart"/>
      <w:r w:rsidR="003951C5">
        <w:rPr>
          <w:rFonts w:ascii="Times New Roman" w:eastAsia="Calibri" w:hAnsi="Times New Roman" w:cs="Times New Roman"/>
          <w:lang w:eastAsia="ar-SA"/>
        </w:rPr>
        <w:t>Вентана</w:t>
      </w:r>
      <w:proofErr w:type="spellEnd"/>
      <w:r w:rsidR="003951C5">
        <w:rPr>
          <w:rFonts w:ascii="Times New Roman" w:eastAsia="Calibri" w:hAnsi="Times New Roman" w:cs="Times New Roman"/>
          <w:lang w:eastAsia="ar-SA"/>
        </w:rPr>
        <w:t xml:space="preserve"> – Граф, 2020</w:t>
      </w:r>
      <w:r w:rsidRPr="00A95111">
        <w:rPr>
          <w:rFonts w:ascii="Times New Roman" w:eastAsia="Calibri" w:hAnsi="Times New Roman" w:cs="Times New Roman"/>
          <w:lang w:eastAsia="ar-SA"/>
        </w:rPr>
        <w:t xml:space="preserve">г.;  </w:t>
      </w:r>
    </w:p>
    <w:p w:rsidR="00FA05B6" w:rsidRDefault="00FA05B6" w:rsidP="00FA05B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A95111">
        <w:rPr>
          <w:rFonts w:ascii="Times New Roman" w:eastAsia="Calibri" w:hAnsi="Times New Roman" w:cs="Times New Roman"/>
          <w:lang w:eastAsia="ar-SA"/>
        </w:rPr>
        <w:t xml:space="preserve">Математика: </w:t>
      </w:r>
      <w:r w:rsidR="000C00F0">
        <w:rPr>
          <w:rFonts w:ascii="Times New Roman" w:eastAsia="Calibri" w:hAnsi="Times New Roman" w:cs="Times New Roman"/>
          <w:lang w:eastAsia="ar-SA"/>
        </w:rPr>
        <w:t>4</w:t>
      </w:r>
      <w:r w:rsidRPr="00A95111">
        <w:rPr>
          <w:rFonts w:ascii="Times New Roman" w:eastAsia="Calibri" w:hAnsi="Times New Roman" w:cs="Times New Roman"/>
          <w:lang w:eastAsia="ar-SA"/>
        </w:rPr>
        <w:t xml:space="preserve"> класс: рабочие тетради для учащихся общеобразовательных учреждений: в 2 ч. /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Рудницкая</w:t>
      </w:r>
      <w:proofErr w:type="spellEnd"/>
      <w:r w:rsidRPr="00A95111">
        <w:rPr>
          <w:rFonts w:ascii="Times New Roman" w:eastAsia="Calibri" w:hAnsi="Times New Roman" w:cs="Times New Roman"/>
          <w:lang w:eastAsia="ar-SA"/>
        </w:rPr>
        <w:t xml:space="preserve"> В.Н., Юдачева Т.В.  – 3 изд.,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переработ</w:t>
      </w:r>
      <w:proofErr w:type="spellEnd"/>
      <w:r w:rsidR="003951C5">
        <w:rPr>
          <w:rFonts w:ascii="Times New Roman" w:eastAsia="Calibri" w:hAnsi="Times New Roman" w:cs="Times New Roman"/>
          <w:lang w:eastAsia="ar-SA"/>
        </w:rPr>
        <w:t xml:space="preserve">.  М.:   </w:t>
      </w:r>
      <w:proofErr w:type="spellStart"/>
      <w:r w:rsidR="003951C5">
        <w:rPr>
          <w:rFonts w:ascii="Times New Roman" w:eastAsia="Calibri" w:hAnsi="Times New Roman" w:cs="Times New Roman"/>
          <w:lang w:eastAsia="ar-SA"/>
        </w:rPr>
        <w:t>Вентана</w:t>
      </w:r>
      <w:proofErr w:type="spellEnd"/>
      <w:r w:rsidR="003951C5">
        <w:rPr>
          <w:rFonts w:ascii="Times New Roman" w:eastAsia="Calibri" w:hAnsi="Times New Roman" w:cs="Times New Roman"/>
          <w:lang w:eastAsia="ar-SA"/>
        </w:rPr>
        <w:t xml:space="preserve"> – Граф, 2020</w:t>
      </w:r>
      <w:r w:rsidR="000E1E90">
        <w:rPr>
          <w:rFonts w:ascii="Times New Roman" w:eastAsia="Calibri" w:hAnsi="Times New Roman" w:cs="Times New Roman"/>
          <w:lang w:eastAsia="ar-SA"/>
        </w:rPr>
        <w:t>г.;</w:t>
      </w:r>
    </w:p>
    <w:p w:rsidR="003951C5" w:rsidRDefault="003951C5" w:rsidP="003951C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A95111">
        <w:rPr>
          <w:rFonts w:ascii="Times New Roman" w:eastAsia="Calibri" w:hAnsi="Times New Roman" w:cs="Times New Roman"/>
          <w:lang w:eastAsia="ar-SA"/>
        </w:rPr>
        <w:t xml:space="preserve">Математика: </w:t>
      </w:r>
      <w:r>
        <w:rPr>
          <w:rFonts w:ascii="Times New Roman" w:eastAsia="Calibri" w:hAnsi="Times New Roman" w:cs="Times New Roman"/>
          <w:lang w:eastAsia="ar-SA"/>
        </w:rPr>
        <w:t xml:space="preserve">4 класс: </w:t>
      </w:r>
      <w:r w:rsidRPr="00A95111">
        <w:rPr>
          <w:rFonts w:ascii="Times New Roman" w:eastAsia="Calibri" w:hAnsi="Times New Roman" w:cs="Times New Roman"/>
          <w:lang w:eastAsia="ar-SA"/>
        </w:rPr>
        <w:t xml:space="preserve"> тетради для</w:t>
      </w:r>
      <w:r>
        <w:rPr>
          <w:rFonts w:ascii="Times New Roman" w:eastAsia="Calibri" w:hAnsi="Times New Roman" w:cs="Times New Roman"/>
          <w:lang w:eastAsia="ar-SA"/>
        </w:rPr>
        <w:t xml:space="preserve"> проверочных работ для</w:t>
      </w:r>
      <w:r w:rsidRPr="00A95111">
        <w:rPr>
          <w:rFonts w:ascii="Times New Roman" w:eastAsia="Calibri" w:hAnsi="Times New Roman" w:cs="Times New Roman"/>
          <w:lang w:eastAsia="ar-SA"/>
        </w:rPr>
        <w:t xml:space="preserve"> учащихся общеобразовательных учреждений: в 2 ч. /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Рудницкая</w:t>
      </w:r>
      <w:proofErr w:type="spellEnd"/>
      <w:r w:rsidRPr="00A95111">
        <w:rPr>
          <w:rFonts w:ascii="Times New Roman" w:eastAsia="Calibri" w:hAnsi="Times New Roman" w:cs="Times New Roman"/>
          <w:lang w:eastAsia="ar-SA"/>
        </w:rPr>
        <w:t xml:space="preserve"> В.Н., Юдачева Т.В.  – 3 изд.,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переработ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.  М.:   </w:t>
      </w:r>
      <w:proofErr w:type="spellStart"/>
      <w:r>
        <w:rPr>
          <w:rFonts w:ascii="Times New Roman" w:eastAsia="Calibri" w:hAnsi="Times New Roman" w:cs="Times New Roman"/>
          <w:lang w:eastAsia="ar-SA"/>
        </w:rPr>
        <w:t>Вентана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– Граф, 2020г.;</w:t>
      </w:r>
    </w:p>
    <w:p w:rsidR="003951C5" w:rsidRDefault="003951C5" w:rsidP="00FA05B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FA05B6" w:rsidRPr="00A95111" w:rsidRDefault="00FA05B6" w:rsidP="00FA05B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A95111">
        <w:rPr>
          <w:rFonts w:ascii="Times New Roman" w:eastAsia="Calibri" w:hAnsi="Times New Roman" w:cs="Times New Roman"/>
          <w:lang w:eastAsia="ar-SA"/>
        </w:rPr>
        <w:t xml:space="preserve">Учебно-методический комплекс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- М.:  </w:t>
      </w:r>
      <w:proofErr w:type="spellStart"/>
      <w:r w:rsidRPr="00A95111">
        <w:rPr>
          <w:rFonts w:ascii="Times New Roman" w:eastAsia="Calibri" w:hAnsi="Times New Roman" w:cs="Times New Roman"/>
          <w:lang w:eastAsia="ar-SA"/>
        </w:rPr>
        <w:t>Вентана</w:t>
      </w:r>
      <w:proofErr w:type="spellEnd"/>
      <w:r w:rsidRPr="00A95111">
        <w:rPr>
          <w:rFonts w:ascii="Times New Roman" w:eastAsia="Calibri" w:hAnsi="Times New Roman" w:cs="Times New Roman"/>
          <w:lang w:eastAsia="ar-SA"/>
        </w:rPr>
        <w:t xml:space="preserve"> - Граф, 2014. / </w:t>
      </w:r>
    </w:p>
    <w:p w:rsidR="00760687" w:rsidRPr="00A95111" w:rsidRDefault="00760687" w:rsidP="00760687">
      <w:pPr>
        <w:suppressAutoHyphens/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60687" w:rsidRPr="00A95111" w:rsidRDefault="00760687" w:rsidP="00760687">
      <w:pPr>
        <w:suppressAutoHyphens/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185F29" w:rsidRPr="00A95111" w:rsidRDefault="00185F29" w:rsidP="00C766E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A95111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</w:p>
    <w:p w:rsidR="005E7C62" w:rsidRPr="00A95111" w:rsidRDefault="005E7C62" w:rsidP="00622A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05B6" w:rsidRPr="00A95111" w:rsidRDefault="00FA05B6" w:rsidP="00FA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Calibri" w:hAnsi="Times New Roman" w:cs="Times New Roman"/>
          <w:b/>
          <w:bCs/>
          <w:i/>
          <w:iCs/>
        </w:rPr>
        <w:t xml:space="preserve">Личностными </w:t>
      </w:r>
      <w:r w:rsidRPr="00A95111">
        <w:rPr>
          <w:rFonts w:ascii="Times New Roman" w:eastAsia="TimesNewRomanPSMT" w:hAnsi="Times New Roman" w:cs="Times New Roman"/>
        </w:rPr>
        <w:t xml:space="preserve">результатами обучения учащихся являются: 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самостоятельность мышления; умение устанавливать, с какими учебными задача</w:t>
      </w:r>
      <w:r w:rsidR="00C53C04">
        <w:rPr>
          <w:rFonts w:ascii="Times New Roman" w:eastAsia="TimesNewRomanPSMT" w:hAnsi="Times New Roman" w:cs="Times New Roman"/>
        </w:rPr>
        <w:t xml:space="preserve">ми ученик может самостоятельно </w:t>
      </w:r>
      <w:r w:rsidRPr="00A95111">
        <w:rPr>
          <w:rFonts w:ascii="Times New Roman" w:eastAsia="TimesNewRomanPSMT" w:hAnsi="Times New Roman" w:cs="Times New Roman"/>
        </w:rPr>
        <w:t>успешно  справиться;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готовность и способность к саморазвитию;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proofErr w:type="spellStart"/>
      <w:r w:rsidRPr="00A95111">
        <w:rPr>
          <w:rFonts w:ascii="Times New Roman" w:eastAsia="TimesNewRomanPSMT" w:hAnsi="Times New Roman" w:cs="Times New Roman"/>
        </w:rPr>
        <w:t>сформированность</w:t>
      </w:r>
      <w:proofErr w:type="spellEnd"/>
      <w:r w:rsidRPr="00A95111">
        <w:rPr>
          <w:rFonts w:ascii="Times New Roman" w:eastAsia="TimesNewRomanPSMT" w:hAnsi="Times New Roman" w:cs="Times New Roman"/>
        </w:rPr>
        <w:t xml:space="preserve"> мотивации к обучению;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lastRenderedPageBreak/>
        <w:t>способность характеризовать и оценивать собственные математические знания и умения;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заинтересованность в расширении и углублении получаемых математических знаний;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способность преодолевать трудности, доводить  начатую работу до ее завершения;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 xml:space="preserve">способность к </w:t>
      </w:r>
      <w:proofErr w:type="spellStart"/>
      <w:r w:rsidRPr="00A95111">
        <w:rPr>
          <w:rFonts w:ascii="Times New Roman" w:eastAsia="TimesNewRomanPSMT" w:hAnsi="Times New Roman" w:cs="Times New Roman"/>
        </w:rPr>
        <w:t>самоорганизованности</w:t>
      </w:r>
      <w:proofErr w:type="spellEnd"/>
      <w:r w:rsidRPr="00A95111">
        <w:rPr>
          <w:rFonts w:ascii="Times New Roman" w:eastAsia="TimesNewRomanPSMT" w:hAnsi="Times New Roman" w:cs="Times New Roman"/>
        </w:rPr>
        <w:t>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высказывать собственные суждения и давать  им обоснование;</w:t>
      </w:r>
    </w:p>
    <w:p w:rsidR="00FA05B6" w:rsidRPr="00A95111" w:rsidRDefault="00FA05B6" w:rsidP="00C766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NewRomanPSMT" w:hAnsi="Calibri" w:cs="Times New Roman"/>
        </w:rPr>
      </w:pPr>
      <w:r w:rsidRPr="00A95111">
        <w:rPr>
          <w:rFonts w:ascii="Times New Roman" w:eastAsia="TimesNewRomanPSMT" w:hAnsi="Times New Roman" w:cs="Times New Roman"/>
        </w:rPr>
        <w:t xml:space="preserve">владение коммуникативными умениями с целью реализации возможностей успешного сотрудничества с  учителем и учащимися класса (при групповой работе, работе </w:t>
      </w:r>
      <w:r w:rsidRPr="00250C5A">
        <w:rPr>
          <w:rFonts w:ascii="Times New Roman" w:eastAsia="TimesNewRomanPSMT" w:hAnsi="Times New Roman" w:cs="Times New Roman"/>
        </w:rPr>
        <w:t>в парах,  в коллективном обсуждении математических проблем).</w:t>
      </w:r>
    </w:p>
    <w:p w:rsidR="00FA05B6" w:rsidRPr="00A95111" w:rsidRDefault="00FA05B6" w:rsidP="00FA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proofErr w:type="spellStart"/>
      <w:r w:rsidRPr="00A95111">
        <w:rPr>
          <w:rFonts w:ascii="Times New Roman" w:eastAsia="Calibri" w:hAnsi="Times New Roman" w:cs="Times New Roman"/>
          <w:b/>
          <w:bCs/>
          <w:i/>
          <w:iCs/>
        </w:rPr>
        <w:t>Метапредметными</w:t>
      </w:r>
      <w:proofErr w:type="spellEnd"/>
      <w:r w:rsidRPr="00A9511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A95111">
        <w:rPr>
          <w:rFonts w:ascii="Times New Roman" w:eastAsia="TimesNewRomanPSMT" w:hAnsi="Times New Roman" w:cs="Times New Roman"/>
        </w:rPr>
        <w:t>результатами обучения являются: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владение основными методами познания окружающего мира (наблюдение, сравнение, анализ, синтез, обобщение,  моделирование);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понимание и принятие учебной  задачи, поиск и нахождение способов ее решения;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планирование, контроль и оценка учебных действий; определение наиболее эффективного способа достижения  результата;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выполнение учебных действий в разных формах (практические работы, работа с моделями и др.);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 xml:space="preserve">создание моделей изучаемых объектов с использованием  </w:t>
      </w:r>
      <w:proofErr w:type="spellStart"/>
      <w:r w:rsidRPr="00A95111">
        <w:rPr>
          <w:rFonts w:ascii="Times New Roman" w:eastAsia="TimesNewRomanPSMT" w:hAnsi="Times New Roman" w:cs="Times New Roman"/>
        </w:rPr>
        <w:t>знаково</w:t>
      </w:r>
      <w:proofErr w:type="spellEnd"/>
      <w:r w:rsidRPr="00A95111">
        <w:rPr>
          <w:rFonts w:ascii="Times New Roman" w:eastAsia="TimesNewRomanPSMT" w:hAnsi="Times New Roman" w:cs="Times New Roman"/>
        </w:rPr>
        <w:t xml:space="preserve"> - символических средств;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понимание причины неуспешной учебной деятельности и способность конструктивно действовать в условиях  неуспеха;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адекватное оценивание результатов своей деятельности;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активное использование математической речи для решения разнообразных коммуникативных задач;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 xml:space="preserve">готовность слушать собеседника, </w:t>
      </w:r>
      <w:r w:rsidR="00250C5A" w:rsidRPr="00A95111">
        <w:rPr>
          <w:rFonts w:ascii="Times New Roman" w:eastAsia="TimesNewRomanPSMT" w:hAnsi="Times New Roman" w:cs="Times New Roman"/>
        </w:rPr>
        <w:t>вести диалог</w:t>
      </w:r>
      <w:r w:rsidRPr="00A95111">
        <w:rPr>
          <w:rFonts w:ascii="Times New Roman" w:eastAsia="TimesNewRomanPSMT" w:hAnsi="Times New Roman" w:cs="Times New Roman"/>
        </w:rPr>
        <w:t>;</w:t>
      </w:r>
    </w:p>
    <w:p w:rsidR="00FA05B6" w:rsidRPr="00A95111" w:rsidRDefault="00FA05B6" w:rsidP="00C766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 xml:space="preserve">умение работать в </w:t>
      </w:r>
      <w:r w:rsidR="00250C5A" w:rsidRPr="00A95111">
        <w:rPr>
          <w:rFonts w:ascii="Times New Roman" w:eastAsia="TimesNewRomanPSMT" w:hAnsi="Times New Roman" w:cs="Times New Roman"/>
        </w:rPr>
        <w:t>информационной среде</w:t>
      </w:r>
      <w:r w:rsidRPr="00A95111">
        <w:rPr>
          <w:rFonts w:ascii="Times New Roman" w:eastAsia="TimesNewRomanPSMT" w:hAnsi="Times New Roman" w:cs="Times New Roman"/>
        </w:rPr>
        <w:t>.</w:t>
      </w:r>
    </w:p>
    <w:p w:rsidR="00FA05B6" w:rsidRPr="00A95111" w:rsidRDefault="00FA05B6" w:rsidP="00FA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  <w:b/>
          <w:bCs/>
          <w:i/>
          <w:iCs/>
        </w:rPr>
        <w:t xml:space="preserve">Предметными </w:t>
      </w:r>
      <w:r w:rsidRPr="00A95111">
        <w:rPr>
          <w:rFonts w:ascii="Times New Roman" w:eastAsia="TimesNewRomanPSMT" w:hAnsi="Times New Roman" w:cs="Times New Roman"/>
        </w:rPr>
        <w:t xml:space="preserve">результатами </w:t>
      </w:r>
      <w:r w:rsidR="00250C5A" w:rsidRPr="00A95111">
        <w:rPr>
          <w:rFonts w:ascii="Times New Roman" w:eastAsia="TimesNewRomanPSMT" w:hAnsi="Times New Roman" w:cs="Times New Roman"/>
        </w:rPr>
        <w:t>учащихся на</w:t>
      </w:r>
      <w:r w:rsidRPr="00A95111">
        <w:rPr>
          <w:rFonts w:ascii="Times New Roman" w:eastAsia="TimesNewRomanPSMT" w:hAnsi="Times New Roman" w:cs="Times New Roman"/>
        </w:rPr>
        <w:t xml:space="preserve"> выходе из начальной школы являются:</w:t>
      </w:r>
    </w:p>
    <w:p w:rsidR="00FA05B6" w:rsidRPr="00A95111" w:rsidRDefault="00FA05B6" w:rsidP="00C766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овладение основами логического и алгоритмического мышления, пространственного воображения и математической  речи;</w:t>
      </w:r>
    </w:p>
    <w:p w:rsidR="00FA05B6" w:rsidRPr="00A95111" w:rsidRDefault="00FA05B6" w:rsidP="00C766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</w:t>
      </w:r>
      <w:r w:rsidR="00250C5A" w:rsidRPr="00A95111">
        <w:rPr>
          <w:rFonts w:ascii="Times New Roman" w:eastAsia="TimesNewRomanPSMT" w:hAnsi="Times New Roman" w:cs="Times New Roman"/>
        </w:rPr>
        <w:t>и объяснения</w:t>
      </w:r>
      <w:r w:rsidRPr="00A95111">
        <w:rPr>
          <w:rFonts w:ascii="Times New Roman" w:eastAsia="TimesNewRomanPSMT" w:hAnsi="Times New Roman" w:cs="Times New Roman"/>
        </w:rPr>
        <w:t xml:space="preserve"> различных процессов и явлений окружающего мира, оценки их количественных и пространственных отношений;</w:t>
      </w:r>
    </w:p>
    <w:p w:rsidR="00FA05B6" w:rsidRPr="00A95111" w:rsidRDefault="00FA05B6" w:rsidP="00C766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</w:rPr>
      </w:pPr>
      <w:r w:rsidRPr="00A95111">
        <w:rPr>
          <w:rFonts w:ascii="Times New Roman" w:eastAsia="TimesNewRomanPSMT" w:hAnsi="Times New Roman" w:cs="Times New Roman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</w:t>
      </w:r>
      <w:r w:rsidRPr="00A95111">
        <w:rPr>
          <w:rFonts w:ascii="Times New Roman" w:eastAsia="TimesNewRomanPSMT" w:hAnsi="Times New Roman" w:cs="Times New Roman"/>
        </w:rPr>
        <w:softHyphen/>
        <w:t xml:space="preserve">ческие фигуры; </w:t>
      </w:r>
    </w:p>
    <w:p w:rsidR="00FA05B6" w:rsidRPr="00A95111" w:rsidRDefault="00FA05B6" w:rsidP="00C766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95111">
        <w:rPr>
          <w:rFonts w:ascii="Times New Roman" w:eastAsia="TimesNewRomanPSMT" w:hAnsi="Times New Roman" w:cs="Times New Roman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FA05B6" w:rsidRPr="00A95111" w:rsidRDefault="00FA05B6" w:rsidP="00FA05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A05B6" w:rsidRPr="00A95111" w:rsidRDefault="00FA05B6" w:rsidP="00FA0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95111">
        <w:rPr>
          <w:rFonts w:ascii="Times New Roman" w:eastAsia="Calibri" w:hAnsi="Times New Roman" w:cs="Times New Roman"/>
          <w:b/>
          <w:bCs/>
          <w:lang w:eastAsia="ar-SA"/>
        </w:rPr>
        <w:t xml:space="preserve">Требования к уровню подготовки </w:t>
      </w:r>
      <w:r w:rsidR="00250C5A" w:rsidRPr="00A95111">
        <w:rPr>
          <w:rFonts w:ascii="Times New Roman" w:eastAsia="Calibri" w:hAnsi="Times New Roman" w:cs="Times New Roman"/>
          <w:b/>
          <w:bCs/>
          <w:lang w:eastAsia="ar-SA"/>
        </w:rPr>
        <w:t xml:space="preserve">учащихся </w:t>
      </w:r>
      <w:r w:rsidR="00C53C04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A95111">
        <w:rPr>
          <w:rFonts w:ascii="Times New Roman" w:eastAsia="Calibri" w:hAnsi="Times New Roman" w:cs="Times New Roman"/>
          <w:b/>
          <w:bCs/>
          <w:lang w:eastAsia="ar-SA"/>
        </w:rPr>
        <w:t xml:space="preserve"> класса</w:t>
      </w:r>
      <w:r w:rsidRPr="00A95111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FA05B6" w:rsidRPr="00A95111" w:rsidRDefault="00FA05B6" w:rsidP="00FA0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E5629">
        <w:rPr>
          <w:rFonts w:ascii="Times New Roman" w:eastAsia="Calibri" w:hAnsi="Times New Roman" w:cs="Times New Roman"/>
        </w:rPr>
        <w:t>К концу обучения</w:t>
      </w:r>
      <w:r w:rsidRPr="00DE5629">
        <w:rPr>
          <w:rFonts w:ascii="Times New Roman" w:eastAsia="Calibri" w:hAnsi="Times New Roman" w:cs="Times New Roman"/>
          <w:b/>
        </w:rPr>
        <w:t xml:space="preserve"> в четвертом классе ученик научится: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называть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DE5629" w:rsidRPr="00DE5629" w:rsidRDefault="00DE5629" w:rsidP="006127F4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классы и разряды многозначного числа;</w:t>
      </w:r>
    </w:p>
    <w:p w:rsidR="00DE5629" w:rsidRPr="00DE5629" w:rsidRDefault="00DE5629" w:rsidP="006127F4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единицы величин: длины, массы, скорости, времени;</w:t>
      </w:r>
    </w:p>
    <w:p w:rsidR="00DE5629" w:rsidRPr="00DE5629" w:rsidRDefault="00DE5629" w:rsidP="006127F4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lastRenderedPageBreak/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сравнивать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многозначные числа;</w:t>
      </w:r>
    </w:p>
    <w:p w:rsidR="00DE5629" w:rsidRPr="00DE5629" w:rsidRDefault="00DE5629" w:rsidP="006127F4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значения величин, выраженных в одинаковых единицах;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различать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цилиндр и конус, прямоугольный параллелепипед и пирамиду;</w:t>
      </w:r>
    </w:p>
    <w:p w:rsidR="00DE5629" w:rsidRPr="00DE5629" w:rsidRDefault="00DE5629" w:rsidP="006127F4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читать:</w:t>
      </w:r>
    </w:p>
    <w:p w:rsidR="00DE5629" w:rsidRPr="00DE5629" w:rsidRDefault="00DE5629" w:rsidP="006127F4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любое многозначное число;</w:t>
      </w:r>
    </w:p>
    <w:p w:rsidR="00DE5629" w:rsidRPr="00DE5629" w:rsidRDefault="00DE5629" w:rsidP="006127F4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значения величин;</w:t>
      </w:r>
    </w:p>
    <w:p w:rsidR="00DE5629" w:rsidRPr="00DE5629" w:rsidRDefault="00DE5629" w:rsidP="006127F4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информацию, представленную в таблицах, на диаграммах;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воспроизводить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устные приемы сложения, вычитания, умножения, деления в случаях, сводимых к действиям в пределах со</w:t>
      </w:r>
      <w:r w:rsidRPr="00DE5629">
        <w:rPr>
          <w:rFonts w:ascii="Times New Roman" w:eastAsia="Calibri" w:hAnsi="Times New Roman" w:cs="Times New Roman"/>
        </w:rPr>
        <w:t>т</w:t>
      </w:r>
      <w:r w:rsidRPr="00DE5629">
        <w:rPr>
          <w:rFonts w:ascii="Times New Roman" w:eastAsia="Calibri" w:hAnsi="Times New Roman" w:cs="Times New Roman"/>
        </w:rPr>
        <w:t>ни;</w:t>
      </w:r>
    </w:p>
    <w:p w:rsidR="00DE5629" w:rsidRPr="00DE5629" w:rsidRDefault="00DE5629" w:rsidP="006127F4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письменные алгоритмы выполнения арифметических действий с многозначными числами;</w:t>
      </w:r>
    </w:p>
    <w:p w:rsidR="00DE5629" w:rsidRPr="00DE5629" w:rsidRDefault="00DE5629" w:rsidP="006127F4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способы вычисления неизвестных компонентов арифметических действий (слагаемого, множителя, умен</w:t>
      </w:r>
      <w:r w:rsidRPr="00DE5629">
        <w:rPr>
          <w:rFonts w:ascii="Times New Roman" w:eastAsia="Calibri" w:hAnsi="Times New Roman" w:cs="Times New Roman"/>
        </w:rPr>
        <w:t>ь</w:t>
      </w:r>
      <w:r w:rsidRPr="00DE5629">
        <w:rPr>
          <w:rFonts w:ascii="Times New Roman" w:eastAsia="Calibri" w:hAnsi="Times New Roman" w:cs="Times New Roman"/>
        </w:rPr>
        <w:t>шаемого, вычитаемого, делимого, делителя);</w:t>
      </w:r>
    </w:p>
    <w:p w:rsidR="00DE5629" w:rsidRPr="00DE5629" w:rsidRDefault="00DE5629" w:rsidP="006127F4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 xml:space="preserve">способы построения отрезка, прямоугольника, </w:t>
      </w:r>
      <w:proofErr w:type="gramStart"/>
      <w:r w:rsidRPr="00DE5629">
        <w:rPr>
          <w:rFonts w:ascii="Times New Roman" w:eastAsia="Calibri" w:hAnsi="Times New Roman" w:cs="Times New Roman"/>
        </w:rPr>
        <w:t>равных</w:t>
      </w:r>
      <w:proofErr w:type="gramEnd"/>
      <w:r w:rsidRPr="00DE5629">
        <w:rPr>
          <w:rFonts w:ascii="Times New Roman" w:eastAsia="Calibri" w:hAnsi="Times New Roman" w:cs="Times New Roman"/>
        </w:rPr>
        <w:t xml:space="preserve"> данным, с помощью циркуля и линейки;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моделировать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разные виды совместного движения двух тел при решении задач на движение в одном направлении, в прот</w:t>
      </w:r>
      <w:r w:rsidRPr="00DE5629">
        <w:rPr>
          <w:rFonts w:ascii="Times New Roman" w:eastAsia="Calibri" w:hAnsi="Times New Roman" w:cs="Times New Roman"/>
        </w:rPr>
        <w:t>и</w:t>
      </w:r>
      <w:r w:rsidRPr="00DE5629">
        <w:rPr>
          <w:rFonts w:ascii="Times New Roman" w:eastAsia="Calibri" w:hAnsi="Times New Roman" w:cs="Times New Roman"/>
        </w:rPr>
        <w:t>воположных направлениях;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упорядочивать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многозначные числа, располагая их в порядке увеличения (уменьшения);</w:t>
      </w:r>
    </w:p>
    <w:p w:rsidR="00DE5629" w:rsidRPr="00DE5629" w:rsidRDefault="00DE5629" w:rsidP="006127F4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значения величин, выраженных в одинаковых единицах;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анализировать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структуру составного числового выражения;</w:t>
      </w:r>
    </w:p>
    <w:p w:rsidR="00DE5629" w:rsidRPr="00DE5629" w:rsidRDefault="00DE5629" w:rsidP="006127F4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характер движения, представленного в тексте арифметической задачи;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конструировать</w:t>
      </w:r>
      <w:r w:rsidRPr="00DE5629"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алгоритм решения составной арифметической задачи;</w:t>
      </w:r>
    </w:p>
    <w:p w:rsidR="00DE5629" w:rsidRPr="00DE5629" w:rsidRDefault="00DE5629" w:rsidP="006127F4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составные высказывания с помощью логических слов-связок «и», «или», «если, то», «неверно, что»;</w:t>
      </w:r>
    </w:p>
    <w:p w:rsid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  <w:b/>
        </w:rPr>
        <w:t>контролировать</w:t>
      </w:r>
      <w:r>
        <w:rPr>
          <w:rFonts w:ascii="Times New Roman" w:eastAsia="Calibri" w:hAnsi="Times New Roman" w:cs="Times New Roman"/>
        </w:rPr>
        <w:t>:</w:t>
      </w:r>
    </w:p>
    <w:p w:rsidR="00DE5629" w:rsidRPr="00DE5629" w:rsidRDefault="00DE5629" w:rsidP="006127F4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E5629">
        <w:rPr>
          <w:rFonts w:ascii="Times New Roman" w:eastAsia="Calibri" w:hAnsi="Times New Roman" w:cs="Times New Roman"/>
          <w:b/>
        </w:rPr>
        <w:t>решать учебные и практические задачи:</w:t>
      </w:r>
    </w:p>
    <w:p w:rsidR="00DE5629" w:rsidRPr="00DE5629" w:rsidRDefault="00DE5629" w:rsidP="006127F4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записывать цифрами любое многозначное число в пределах класса миллионов;</w:t>
      </w:r>
    </w:p>
    <w:p w:rsidR="00DE5629" w:rsidRPr="00DE5629" w:rsidRDefault="00DE5629" w:rsidP="006127F4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вычислять значения числовых выражений, содержащих не более шести арифметических действий;</w:t>
      </w:r>
    </w:p>
    <w:p w:rsidR="00DE5629" w:rsidRPr="00DE5629" w:rsidRDefault="00DE5629" w:rsidP="006127F4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решать арифметические задачи, связанные с движением (в том числе задачи на совместное движение двух тел);</w:t>
      </w:r>
    </w:p>
    <w:p w:rsidR="00DE5629" w:rsidRPr="00DE5629" w:rsidRDefault="00DE5629" w:rsidP="006127F4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формулировать свойства арифметических действий и применять их при вычислениях;</w:t>
      </w:r>
    </w:p>
    <w:p w:rsidR="00DE5629" w:rsidRPr="00DE5629" w:rsidRDefault="00DE5629" w:rsidP="006127F4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E5629">
        <w:rPr>
          <w:rFonts w:ascii="Times New Roman" w:eastAsia="Calibri" w:hAnsi="Times New Roman" w:cs="Times New Roman"/>
        </w:rPr>
        <w:t>вычислять неизвестные компоненты арифметических действий.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i/>
        </w:rPr>
        <w:t xml:space="preserve">К концу обучения </w:t>
      </w:r>
      <w:r w:rsidRPr="00DE5629">
        <w:rPr>
          <w:rFonts w:ascii="Times New Roman" w:eastAsia="Calibri" w:hAnsi="Times New Roman" w:cs="Times New Roman"/>
          <w:b/>
          <w:i/>
        </w:rPr>
        <w:t>в четвертом классе ученик</w:t>
      </w:r>
      <w:r w:rsidRPr="00DE5629">
        <w:rPr>
          <w:rFonts w:ascii="Times New Roman" w:eastAsia="Calibri" w:hAnsi="Times New Roman" w:cs="Times New Roman"/>
          <w:i/>
        </w:rPr>
        <w:t xml:space="preserve"> </w:t>
      </w:r>
      <w:r w:rsidRPr="00DE5629">
        <w:rPr>
          <w:rFonts w:ascii="Times New Roman" w:eastAsia="Calibri" w:hAnsi="Times New Roman" w:cs="Times New Roman"/>
          <w:b/>
          <w:i/>
        </w:rPr>
        <w:t>может научиться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DE5629" w:rsidRDefault="00DE5629" w:rsidP="00DE562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называть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lastRenderedPageBreak/>
        <w:t>координаты точек, отмеченных в координатном углу;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сравнивать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величины, выраженные в разных единицах;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различать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числовое и буквенное равенства;</w:t>
      </w:r>
    </w:p>
    <w:p w:rsidR="00DE5629" w:rsidRPr="0033238B" w:rsidRDefault="00DE5629" w:rsidP="006127F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виды углов и виды треугольников;</w:t>
      </w:r>
    </w:p>
    <w:p w:rsidR="00DE5629" w:rsidRPr="0033238B" w:rsidRDefault="00DE5629" w:rsidP="006127F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понятия «несколько решений» и «несколько способов решения» (задачи);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воспроизводить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способы деления отрезка на равные части с помощью циркуля и линейки;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приводить примеры: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истинных и ложных высказываний;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оценивать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точность измерений;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исследовать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задачу (наличие или отсутствие решения, наличие нескольких решений);</w:t>
      </w:r>
    </w:p>
    <w:p w:rsidR="00DE5629" w:rsidRP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читать</w:t>
      </w:r>
      <w:r w:rsidRPr="00DE5629">
        <w:rPr>
          <w:rFonts w:ascii="Times New Roman" w:eastAsia="Calibri" w:hAnsi="Times New Roman" w:cs="Times New Roman"/>
          <w:i/>
        </w:rPr>
        <w:t>: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информацию, представленную на графике;</w:t>
      </w:r>
    </w:p>
    <w:p w:rsidR="00DE5629" w:rsidRDefault="00DE5629" w:rsidP="0033238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E5629">
        <w:rPr>
          <w:rFonts w:ascii="Times New Roman" w:eastAsia="Calibri" w:hAnsi="Times New Roman" w:cs="Times New Roman"/>
          <w:b/>
          <w:i/>
        </w:rPr>
        <w:t>решать</w:t>
      </w:r>
      <w:r>
        <w:rPr>
          <w:rFonts w:ascii="Times New Roman" w:eastAsia="Calibri" w:hAnsi="Times New Roman" w:cs="Times New Roman"/>
          <w:b/>
          <w:i/>
        </w:rPr>
        <w:t xml:space="preserve"> учебные и практические задачи: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</w:rPr>
      </w:pPr>
      <w:r w:rsidRPr="0033238B">
        <w:rPr>
          <w:rFonts w:ascii="Times New Roman" w:eastAsia="Calibri" w:hAnsi="Times New Roman" w:cs="Times New Roman"/>
          <w:i/>
        </w:rPr>
        <w:t>вычислять периметр и площадь нестандартной прямоугольной фигуры;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прогнозировать результаты вычислений;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читать и записывать любое многозначное число в пределах класса миллиардов;</w:t>
      </w:r>
    </w:p>
    <w:p w:rsidR="00DE5629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>измерять длину, массу, площадь с указанной точностью,</w:t>
      </w:r>
    </w:p>
    <w:p w:rsidR="005E7C62" w:rsidRPr="0033238B" w:rsidRDefault="00DE5629" w:rsidP="006127F4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</w:rPr>
      </w:pPr>
      <w:r w:rsidRPr="0033238B">
        <w:rPr>
          <w:rFonts w:ascii="Times New Roman" w:eastAsia="Calibri" w:hAnsi="Times New Roman" w:cs="Times New Roman"/>
          <w:i/>
        </w:rPr>
        <w:t xml:space="preserve">сравнивать </w:t>
      </w:r>
      <w:proofErr w:type="gramStart"/>
      <w:r w:rsidRPr="0033238B">
        <w:rPr>
          <w:rFonts w:ascii="Times New Roman" w:eastAsia="Calibri" w:hAnsi="Times New Roman" w:cs="Times New Roman"/>
          <w:i/>
        </w:rPr>
        <w:t>углы</w:t>
      </w:r>
      <w:proofErr w:type="gramEnd"/>
      <w:r w:rsidRPr="0033238B">
        <w:rPr>
          <w:rFonts w:ascii="Times New Roman" w:eastAsia="Calibri" w:hAnsi="Times New Roman" w:cs="Times New Roman"/>
          <w:i/>
        </w:rPr>
        <w:t xml:space="preserve"> способом наложения, используя модели.</w:t>
      </w:r>
    </w:p>
    <w:p w:rsidR="00DE5629" w:rsidRPr="00A95111" w:rsidRDefault="00DE5629" w:rsidP="00DE56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9"/>
        <w:tblW w:w="15417" w:type="dxa"/>
        <w:tblCellMar>
          <w:top w:w="57" w:type="dxa"/>
          <w:bottom w:w="57" w:type="dxa"/>
        </w:tblCellMar>
        <w:tblLook w:val="01E0"/>
      </w:tblPr>
      <w:tblGrid>
        <w:gridCol w:w="2376"/>
        <w:gridCol w:w="3261"/>
        <w:gridCol w:w="9780"/>
      </w:tblGrid>
      <w:tr w:rsidR="000C00F0" w:rsidRPr="009C6FB1" w:rsidTr="0033238B">
        <w:trPr>
          <w:trHeight w:val="218"/>
          <w:tblHeader/>
        </w:trPr>
        <w:tc>
          <w:tcPr>
            <w:tcW w:w="2376" w:type="dxa"/>
            <w:vAlign w:val="center"/>
          </w:tcPr>
          <w:p w:rsidR="000C00F0" w:rsidRPr="009C6FB1" w:rsidRDefault="000C00F0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C6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vAlign w:val="center"/>
          </w:tcPr>
          <w:p w:rsidR="000C00F0" w:rsidRPr="009C6FB1" w:rsidRDefault="000C00F0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9780" w:type="dxa"/>
            <w:vAlign w:val="center"/>
          </w:tcPr>
          <w:p w:rsidR="000C00F0" w:rsidRPr="009C6FB1" w:rsidRDefault="000C00F0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9C6FB1" w:rsidRPr="009C6FB1" w:rsidTr="0033238B">
        <w:tc>
          <w:tcPr>
            <w:tcW w:w="2376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и счёт 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Целые неотрицательные числа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Читать числа, записанные римскими цифрами.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 римские цифры.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из римских цифр записи данных чисел.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Сравнивать многозначные числа способом поразрядного сравнения</w:t>
            </w:r>
          </w:p>
        </w:tc>
      </w:tr>
      <w:tr w:rsidR="009C6FB1" w:rsidRPr="009C6FB1" w:rsidTr="0033238B">
        <w:tc>
          <w:tcPr>
            <w:tcW w:w="2376" w:type="dxa"/>
            <w:vMerge w:val="restart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Арифметические действия с мног</w:t>
            </w: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значными числами и их свойства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сложения и вычитания многозначных чисел в случаях, св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димых к действиям в пределах 100.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Вычислять сумму и разность многозначных чисел, используя письменные алгоритмы сл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жения и вычитания.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</w:tr>
      <w:tr w:rsidR="009C6FB1" w:rsidRPr="009C6FB1" w:rsidTr="0033238B">
        <w:tc>
          <w:tcPr>
            <w:tcW w:w="2376" w:type="dxa"/>
            <w:vMerge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умножения и деления в случаях, сводимых к действиям в пределах 100.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</w:tr>
      <w:tr w:rsidR="009C6FB1" w:rsidRPr="009C6FB1" w:rsidTr="0033238B">
        <w:trPr>
          <w:trHeight w:val="546"/>
        </w:trPr>
        <w:tc>
          <w:tcPr>
            <w:tcW w:w="2376" w:type="dxa"/>
            <w:vMerge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ойств арифметических действий </w:t>
            </w: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</w:t>
            </w:r>
          </w:p>
        </w:tc>
      </w:tr>
      <w:tr w:rsidR="009C6FB1" w:rsidRPr="009C6FB1" w:rsidTr="0033238B">
        <w:tc>
          <w:tcPr>
            <w:tcW w:w="2376" w:type="dxa"/>
            <w:vMerge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ние выражения, используя знание порядка выполнения действий.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Конструировать числовое выражение по заданным условиям</w:t>
            </w:r>
          </w:p>
        </w:tc>
      </w:tr>
      <w:tr w:rsidR="009C6FB1" w:rsidRPr="009C6FB1" w:rsidTr="0033238B">
        <w:tc>
          <w:tcPr>
            <w:tcW w:w="2376" w:type="dxa"/>
            <w:vMerge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Равенства с буквой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 числовое равенство и равенство, содержащее букву.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Воспроизводить изученные способы вычисления неизвестных компонентов сложения, в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читания, умножения и деления.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буквенные равенства в соответствии с заданными условиями.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задачи</w:t>
            </w:r>
          </w:p>
        </w:tc>
      </w:tr>
      <w:tr w:rsidR="009C6FB1" w:rsidRPr="009C6FB1" w:rsidTr="0033238B">
        <w:tc>
          <w:tcPr>
            <w:tcW w:w="2376" w:type="dxa"/>
            <w:vMerge w:val="restart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Масса. Скорость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Называть единицы массы.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массы, выраженные в одинаковых или разных единицах.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массу предметов при решении учебных задач.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Называть единицы скорости.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формулам</w:t>
            </w:r>
          </w:p>
        </w:tc>
      </w:tr>
      <w:tr w:rsidR="009C6FB1" w:rsidRPr="009C6FB1" w:rsidTr="0033238B">
        <w:tc>
          <w:tcPr>
            <w:tcW w:w="2376" w:type="dxa"/>
            <w:vMerge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с указанной точностью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«точное» и «приближённое» значение величины.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записи, содержащие знак. 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Оценивать точность измерений.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9C6FB1" w:rsidRPr="009C6FB1" w:rsidTr="0033238B">
        <w:tc>
          <w:tcPr>
            <w:tcW w:w="2376" w:type="dxa"/>
            <w:vMerge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Масштаб. План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Строить несложный план участка местности прямоуг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ольной формы в данном масштабе. 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 масштабы вида 1</w:t>
            </w:r>
            <w:proofErr w:type="gramStart"/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 10 и 10 : 1.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Выполнять расчёты: находить действительные размеры отрезка, длину отрезка на плане, 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ределять масштаб плана; решать аналогичные задачи с использованием географической карты</w:t>
            </w:r>
          </w:p>
        </w:tc>
      </w:tr>
      <w:tr w:rsidR="009C6FB1" w:rsidRPr="009C6FB1" w:rsidTr="0033238B">
        <w:tc>
          <w:tcPr>
            <w:tcW w:w="2376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</w:t>
            </w: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выми задачами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текст</w:t>
            </w: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вые задачи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формулу для решения задачи на движение.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 виды совместного движения двух тел, описывать словами отличие одного вида движения от другого.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каждый вид движения 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cr/>
              <w:t>с помощью фишек.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задачи, и конструировать сх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му движения двух тел в одном или в разных направлениях.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задачи с целью последующего планирования хода решения задачи.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 понятия: несколько решений и несколько способов решения.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Исследовать задачу (установить, имеет ли задача решение, и если имеет, то сколько реш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ний).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Искать и находить несколько вариантов решения задачи</w:t>
            </w:r>
          </w:p>
        </w:tc>
      </w:tr>
      <w:tr w:rsidR="009C6FB1" w:rsidRPr="009C6FB1" w:rsidTr="0033238B">
        <w:tc>
          <w:tcPr>
            <w:tcW w:w="2376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Геометрические понятия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Сравнивать углы способом наложения.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Характеризовать угол (прямой, острый, тупой), визуально определяя его вид с помощью м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дели прямого угла.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классификацию треугольников.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отрезка, равного </w:t>
            </w:r>
            <w:proofErr w:type="gramStart"/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, и выполнять построение.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самоконтроль: проверять правильность построения отрезка с помощью изм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рения.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Воспроизводить алгоритм деления отрезка на равные части.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Воспроизводить способ построения прямоугольника с использованием циркуля и линейки</w:t>
            </w:r>
          </w:p>
        </w:tc>
      </w:tr>
      <w:tr w:rsidR="009C6FB1" w:rsidRPr="009C6FB1" w:rsidTr="0033238B">
        <w:tc>
          <w:tcPr>
            <w:tcW w:w="2376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фигуры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 и различать пространственные фигуры: многогранник и его виды (прямоугольный параллелепипед, пирамида), а также круглые тела (цилиндр, конус) на пр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странственных моделях.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Характеризовать прямоугольный параллелепипед и пирамиду (название, число вершин, гр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ней, рёбер), конус (название, вершина, основание), цилиндр (название основания, боковая поверхность).</w:t>
            </w:r>
            <w:proofErr w:type="gramEnd"/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Различать: цилиндр и конус, прямоугольный параллелепипед и пирамиду.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Называть пространственную фигуру, изображённую на чертеже</w:t>
            </w:r>
          </w:p>
        </w:tc>
      </w:tr>
      <w:tr w:rsidR="009C6FB1" w:rsidRPr="009C6FB1" w:rsidTr="0033238B">
        <w:tc>
          <w:tcPr>
            <w:tcW w:w="2376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истинных и ложных высказываний.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выделять в нём пр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стые высказывания, определять их истинность (ложность) и делать выводы 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cr/>
              <w:t>об истинности или ложности составного высказывания.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составные высказывания с помощью логических связок и определять их истинность.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Находить и указывать все возможные варианты решения логической задачи</w:t>
            </w:r>
          </w:p>
        </w:tc>
      </w:tr>
      <w:tr w:rsidR="009C6FB1" w:rsidRPr="009C6FB1" w:rsidTr="0033238B">
        <w:tc>
          <w:tcPr>
            <w:tcW w:w="2376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</w:t>
            </w: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C6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цией</w:t>
            </w:r>
          </w:p>
        </w:tc>
        <w:tc>
          <w:tcPr>
            <w:tcW w:w="3261" w:type="dxa"/>
          </w:tcPr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</w:t>
            </w: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C6FB1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  <w:p w:rsidR="009C6FB1" w:rsidRPr="009C6FB1" w:rsidRDefault="009C6FB1" w:rsidP="009C6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Считывать и интерпретировать необходимую информацию из таблиц, графиков, диаграмм.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Заполнять данной информацией несложные таблицы.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простейшие графики и диаграммы.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данные, представленные 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на диаграмме или на графике.    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 расположения элементов разнообразных последовательн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9C6FB1" w:rsidRPr="009C6FB1" w:rsidRDefault="009C6FB1" w:rsidP="009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1">
              <w:rPr>
                <w:rFonts w:ascii="Times New Roman" w:hAnsi="Times New Roman" w:cs="Times New Roman"/>
                <w:sz w:val="24"/>
                <w:szCs w:val="24"/>
              </w:rPr>
              <w:t>Конструировать последовательности по указанным правилам</w:t>
            </w:r>
          </w:p>
        </w:tc>
      </w:tr>
    </w:tbl>
    <w:p w:rsidR="00061898" w:rsidRPr="00A95111" w:rsidRDefault="00061898" w:rsidP="00622A10">
      <w:pPr>
        <w:spacing w:after="0" w:line="240" w:lineRule="auto"/>
        <w:rPr>
          <w:rFonts w:ascii="Times New Roman" w:hAnsi="Times New Roman" w:cs="Times New Roman"/>
        </w:rPr>
      </w:pPr>
    </w:p>
    <w:p w:rsidR="00A01F27" w:rsidRDefault="00A01F27" w:rsidP="0062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951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Контроль и оценка планируемых результатов</w:t>
      </w:r>
      <w:r w:rsidR="009567D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(Приложение 1, 2)</w:t>
      </w:r>
    </w:p>
    <w:p w:rsidR="009567DC" w:rsidRDefault="009567DC" w:rsidP="0062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C6FB1" w:rsidRDefault="009C6FB1" w:rsidP="0062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C6FB1" w:rsidRDefault="009C6FB1" w:rsidP="0062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9515C" w:rsidRPr="00A95111" w:rsidRDefault="0029515C" w:rsidP="00C766E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A95111">
        <w:rPr>
          <w:rFonts w:ascii="Times New Roman" w:hAnsi="Times New Roman" w:cs="Times New Roman"/>
          <w:b/>
        </w:rPr>
        <w:t>Содержание учебного курса</w:t>
      </w:r>
    </w:p>
    <w:p w:rsidR="00A01F27" w:rsidRPr="00A95111" w:rsidRDefault="00A01F27" w:rsidP="009567D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A95111">
        <w:rPr>
          <w:rFonts w:ascii="Times New Roman" w:eastAsia="Courier New" w:hAnsi="Times New Roman" w:cs="Times New Roman"/>
          <w:b/>
          <w:color w:val="000000"/>
          <w:lang w:eastAsia="ru-RU" w:bidi="ru-RU"/>
        </w:rPr>
        <w:t>Содержание программы (</w:t>
      </w:r>
      <w:r w:rsidR="00755B6C" w:rsidRPr="00A95111">
        <w:rPr>
          <w:rFonts w:ascii="Times New Roman" w:eastAsia="Courier New" w:hAnsi="Times New Roman" w:cs="Times New Roman"/>
          <w:b/>
          <w:color w:val="000000"/>
          <w:lang w:eastAsia="ru-RU" w:bidi="ru-RU"/>
        </w:rPr>
        <w:t>136</w:t>
      </w:r>
      <w:r w:rsidRPr="00A95111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час</w:t>
      </w:r>
      <w:r w:rsidR="00755B6C" w:rsidRPr="00A95111">
        <w:rPr>
          <w:rFonts w:ascii="Times New Roman" w:eastAsia="Courier New" w:hAnsi="Times New Roman" w:cs="Times New Roman"/>
          <w:b/>
          <w:color w:val="000000"/>
          <w:lang w:eastAsia="ru-RU" w:bidi="ru-RU"/>
        </w:rPr>
        <w:t>ов</w:t>
      </w:r>
      <w:r w:rsidRPr="00A95111">
        <w:rPr>
          <w:rFonts w:ascii="Times New Roman" w:eastAsia="Courier New" w:hAnsi="Times New Roman" w:cs="Times New Roman"/>
          <w:b/>
          <w:color w:val="000000"/>
          <w:lang w:eastAsia="ru-RU" w:bidi="ru-RU"/>
        </w:rPr>
        <w:t>)</w:t>
      </w:r>
    </w:p>
    <w:p w:rsidR="00A01F27" w:rsidRPr="00A95111" w:rsidRDefault="00A01F27" w:rsidP="00622A1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</w:p>
    <w:p w:rsidR="000C00F0" w:rsidRPr="000C00F0" w:rsidRDefault="00A01F27" w:rsidP="000C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0F0">
        <w:rPr>
          <w:rFonts w:ascii="Times New Roman" w:eastAsia="Courier New" w:hAnsi="Times New Roman" w:cs="Times New Roman"/>
          <w:i/>
          <w:color w:val="000000"/>
          <w:lang w:eastAsia="ru-RU" w:bidi="ru-RU"/>
        </w:rPr>
        <w:t xml:space="preserve">         </w:t>
      </w:r>
      <w:r w:rsidR="000C00F0" w:rsidRPr="000C00F0">
        <w:rPr>
          <w:rFonts w:ascii="Times New Roman" w:hAnsi="Times New Roman" w:cs="Times New Roman"/>
          <w:b/>
          <w:i/>
          <w:sz w:val="24"/>
          <w:szCs w:val="24"/>
        </w:rPr>
        <w:t>Целые неотрицательные числа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Счёт сотнями.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Многозначное число.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Классы и разряды многозначного числа.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Названия и последовательность многозначных чисел в пределах класса миллиардов.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Десятичная система записи чисел. Запись многозначных чисел цифрами.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Сведения из истории математики: римские цифры: I, V, Х, L, С, D, М.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Римская система записи чисел.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lastRenderedPageBreak/>
        <w:t>Примеры записи римскими цифрами дат и других чисел, записанных арабскими цифрами.</w:t>
      </w:r>
    </w:p>
    <w:p w:rsidR="00755B6C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Сравнение многозначных чисел, запись результатов сравнения</w:t>
      </w:r>
    </w:p>
    <w:p w:rsidR="000C00F0" w:rsidRPr="000C00F0" w:rsidRDefault="000C00F0" w:rsidP="000C00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0F0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с многозначными числами и их свойства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Устные и письменные алгоритмы сложения и вычитания.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Несложные устные вычисления с многозначными числами.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015">
        <w:rPr>
          <w:rFonts w:ascii="Times New Roman" w:hAnsi="Times New Roman" w:cs="Times New Roman"/>
          <w:sz w:val="24"/>
          <w:szCs w:val="24"/>
        </w:rPr>
        <w:t>Письменные алгоритмы умножения и деления многозначных чисел на однозначное, на двузначное и на трёхзначное число.</w:t>
      </w:r>
      <w:proofErr w:type="gramEnd"/>
    </w:p>
    <w:p w:rsidR="000C00F0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Способы проверки правильности результатов вычислений (с помощью обратного действия, оценка до</w:t>
      </w:r>
      <w:r w:rsidRPr="00BE4015">
        <w:rPr>
          <w:rFonts w:ascii="Times New Roman" w:hAnsi="Times New Roman" w:cs="Times New Roman"/>
          <w:sz w:val="24"/>
          <w:szCs w:val="24"/>
        </w:rPr>
        <w:t>с</w:t>
      </w:r>
      <w:r w:rsidRPr="00BE4015">
        <w:rPr>
          <w:rFonts w:ascii="Times New Roman" w:hAnsi="Times New Roman" w:cs="Times New Roman"/>
          <w:sz w:val="24"/>
          <w:szCs w:val="24"/>
        </w:rPr>
        <w:t>товерности, прикидка результата, с помощью микрокалькулятора)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Проверка правильности выполнения сложения и вычитания (использование взаимосвязи сложения и вычитания, оценка достоверности, прикидка р</w:t>
      </w:r>
      <w:r w:rsidRPr="00BE4015">
        <w:rPr>
          <w:rFonts w:ascii="Times New Roman" w:hAnsi="Times New Roman" w:cs="Times New Roman"/>
          <w:sz w:val="24"/>
          <w:szCs w:val="24"/>
        </w:rPr>
        <w:t>е</w:t>
      </w:r>
      <w:r w:rsidRPr="00BE4015">
        <w:rPr>
          <w:rFonts w:ascii="Times New Roman" w:hAnsi="Times New Roman" w:cs="Times New Roman"/>
          <w:sz w:val="24"/>
          <w:szCs w:val="24"/>
        </w:rPr>
        <w:t>зультата, применение микрокалькулятора)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 xml:space="preserve">Свойства арифметических действий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Переместительные свойства сложения и умножения, распределительное свойство умножения относ</w:t>
      </w:r>
      <w:r w:rsidRPr="00BE4015">
        <w:rPr>
          <w:rFonts w:ascii="Times New Roman" w:hAnsi="Times New Roman" w:cs="Times New Roman"/>
          <w:sz w:val="24"/>
          <w:szCs w:val="24"/>
        </w:rPr>
        <w:t>и</w:t>
      </w:r>
      <w:r w:rsidRPr="00BE4015">
        <w:rPr>
          <w:rFonts w:ascii="Times New Roman" w:hAnsi="Times New Roman" w:cs="Times New Roman"/>
          <w:sz w:val="24"/>
          <w:szCs w:val="24"/>
        </w:rPr>
        <w:t>тельно сложения (вычитания), деление суммы на число; сложение и вычитание с 0, умножение и дел</w:t>
      </w:r>
      <w:r w:rsidRPr="00BE4015">
        <w:rPr>
          <w:rFonts w:ascii="Times New Roman" w:hAnsi="Times New Roman" w:cs="Times New Roman"/>
          <w:sz w:val="24"/>
          <w:szCs w:val="24"/>
        </w:rPr>
        <w:t>е</w:t>
      </w:r>
      <w:r w:rsidRPr="00BE4015">
        <w:rPr>
          <w:rFonts w:ascii="Times New Roman" w:hAnsi="Times New Roman" w:cs="Times New Roman"/>
          <w:sz w:val="24"/>
          <w:szCs w:val="24"/>
        </w:rPr>
        <w:t>ние с 0 и 1 (обобщение: запись свойств арифметических действий с использованием букв)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с многозначными числами, содержащими от 1 до 6 арифм</w:t>
      </w:r>
      <w:r w:rsidRPr="00BE4015">
        <w:rPr>
          <w:rFonts w:ascii="Times New Roman" w:hAnsi="Times New Roman" w:cs="Times New Roman"/>
          <w:sz w:val="24"/>
          <w:szCs w:val="24"/>
        </w:rPr>
        <w:t>е</w:t>
      </w:r>
      <w:r w:rsidRPr="00BE4015">
        <w:rPr>
          <w:rFonts w:ascii="Times New Roman" w:hAnsi="Times New Roman" w:cs="Times New Roman"/>
          <w:sz w:val="24"/>
          <w:szCs w:val="24"/>
        </w:rPr>
        <w:t xml:space="preserve">тических действий (со скобками и без них).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Составление числовых выражений в соответствии с заданными условиями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Равенства с буквой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Равенство, содержащее букву.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Нахождение неизвестных компонентов арифметических действий, обозначенных буквами в равенствах вида: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+ 5 =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· 5 = 15, 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– 5 = 7, 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E40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 5 = 15, 8 +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16,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8 ·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16, 8 –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2,  8</w:t>
      </w:r>
      <w:proofErr w:type="gramStart"/>
      <w:r w:rsidRPr="00BE40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2.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Составление буквенных равенств.  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Примеры арифметических задач, содержащих в условии буквенные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Величины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Масса. Скорость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Единицы массы: тонна, центнер.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Обозначения: т,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>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Соотношения: 1 т = 10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5">
        <w:rPr>
          <w:rFonts w:ascii="Times New Roman" w:hAnsi="Times New Roman" w:cs="Times New Roman"/>
          <w:sz w:val="24"/>
          <w:szCs w:val="24"/>
        </w:rPr>
        <w:t xml:space="preserve">1 т = 100 кг, 1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10 кг.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Обозначения: км/ч, м/мин, м/</w:t>
      </w:r>
      <w:proofErr w:type="gramStart"/>
      <w:r w:rsidRPr="00BE40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Вычисление скорости, пути, времени по формулам: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S</w:t>
      </w:r>
      <w:proofErr w:type="gramStart"/>
      <w:r w:rsidRPr="00BE40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,  S =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= S :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Измерения с указанной точностью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Запись приближённых значений величин с использованием знака ≈ (АВ ≈ 5 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≈ 3 мин, </w:t>
      </w:r>
      <w:proofErr w:type="spellStart"/>
      <w:r w:rsidRPr="00BE4015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E4015">
        <w:rPr>
          <w:rFonts w:ascii="Times New Roman" w:hAnsi="Times New Roman" w:cs="Times New Roman"/>
          <w:sz w:val="24"/>
          <w:szCs w:val="24"/>
        </w:rPr>
        <w:t xml:space="preserve"> ≈ 200 км/ч).  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Измерение длины, массы, времени, площади с указанной точностью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Масштаб. План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Масштабы географических карт. Решение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0F0">
        <w:rPr>
          <w:rFonts w:ascii="Times New Roman" w:hAnsi="Times New Roman" w:cs="Times New Roman"/>
          <w:b/>
          <w:i/>
          <w:sz w:val="24"/>
          <w:szCs w:val="24"/>
        </w:rPr>
        <w:tab/>
        <w:t>Работа с текстовыми задачами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Арифметические текстовые задачи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Понятие о скорости сближения (удаления).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lastRenderedPageBreak/>
        <w:t>Задачи на совместную работу и их решение.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015">
        <w:rPr>
          <w:rFonts w:ascii="Times New Roman" w:hAnsi="Times New Roman" w:cs="Times New Roman"/>
          <w:sz w:val="24"/>
          <w:szCs w:val="24"/>
        </w:rPr>
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cr/>
        <w:t>и числа по его доле.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Задачи на зависимость между стоимостью, ценой и количеством товара.  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0F0">
        <w:rPr>
          <w:rFonts w:ascii="Times New Roman" w:hAnsi="Times New Roman" w:cs="Times New Roman"/>
          <w:b/>
          <w:i/>
          <w:sz w:val="24"/>
          <w:szCs w:val="24"/>
        </w:rPr>
        <w:tab/>
        <w:t>Геометрические понятия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Виды углов (острый, прямой, тупой). Виды треугольников в зависимости от видов их углов (остр</w:t>
      </w:r>
      <w:r w:rsidRPr="00BE4015">
        <w:rPr>
          <w:rFonts w:ascii="Times New Roman" w:hAnsi="Times New Roman" w:cs="Times New Roman"/>
          <w:sz w:val="24"/>
          <w:szCs w:val="24"/>
        </w:rPr>
        <w:t>о</w:t>
      </w:r>
      <w:r w:rsidRPr="00BE4015">
        <w:rPr>
          <w:rFonts w:ascii="Times New Roman" w:hAnsi="Times New Roman" w:cs="Times New Roman"/>
          <w:sz w:val="24"/>
          <w:szCs w:val="24"/>
        </w:rPr>
        <w:t>угольные, прямоугольные, тупоугольные) от длин сторон (разносторонние, равнобедренные, равност</w:t>
      </w:r>
      <w:r w:rsidRPr="00BE4015">
        <w:rPr>
          <w:rFonts w:ascii="Times New Roman" w:hAnsi="Times New Roman" w:cs="Times New Roman"/>
          <w:sz w:val="24"/>
          <w:szCs w:val="24"/>
        </w:rPr>
        <w:t>о</w:t>
      </w:r>
      <w:r w:rsidRPr="00BE4015">
        <w:rPr>
          <w:rFonts w:ascii="Times New Roman" w:hAnsi="Times New Roman" w:cs="Times New Roman"/>
          <w:sz w:val="24"/>
          <w:szCs w:val="24"/>
        </w:rPr>
        <w:t>ронние).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Построение отрезка, равного </w:t>
      </w:r>
      <w:proofErr w:type="gramStart"/>
      <w:r w:rsidRPr="00BE4015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, с помощью циркуля и линейки (о том числе отрезка заданной длины). 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Построение прямоугольников с помощью циркуля и линейки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Пространственные фигуры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Геометрические пространственные формы в окружающем мире. Многогранник и его элементы: верш</w:t>
      </w:r>
      <w:r w:rsidRPr="00BE4015">
        <w:rPr>
          <w:rFonts w:ascii="Times New Roman" w:hAnsi="Times New Roman" w:cs="Times New Roman"/>
          <w:sz w:val="24"/>
          <w:szCs w:val="24"/>
        </w:rPr>
        <w:t>и</w:t>
      </w:r>
      <w:r w:rsidRPr="00BE4015">
        <w:rPr>
          <w:rFonts w:ascii="Times New Roman" w:hAnsi="Times New Roman" w:cs="Times New Roman"/>
          <w:sz w:val="24"/>
          <w:szCs w:val="24"/>
        </w:rPr>
        <w:t>ны, рёбра, грани.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Прямоугольный параллелепипед.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Куб как прямоугольный параллелепипед.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Число вершин, рёбер и граней прямоугольного параллелепипеда.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Пирамида, цилиндр, конус.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Разные виды пирамид (</w:t>
      </w:r>
      <w:proofErr w:type="gramStart"/>
      <w:r w:rsidRPr="00BE4015">
        <w:rPr>
          <w:rFonts w:ascii="Times New Roman" w:hAnsi="Times New Roman" w:cs="Times New Roman"/>
          <w:sz w:val="24"/>
          <w:szCs w:val="24"/>
        </w:rPr>
        <w:t>треугольная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, четырёхугольная, пятиугольная и др.). 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Основание, вершина, грани и рёбра пирамиды.</w:t>
      </w:r>
    </w:p>
    <w:p w:rsidR="000C00F0" w:rsidRPr="00BE4015" w:rsidRDefault="000C00F0" w:rsidP="000C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Число оснований и боковая поверхность цилиндра; вершина, основание и боковая поверхность конуса. </w:t>
      </w:r>
    </w:p>
    <w:p w:rsid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Изображение пространственных фигур на чертежах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F0" w:rsidRPr="000C00F0" w:rsidRDefault="000C00F0" w:rsidP="000C0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C00F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0C00F0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Логические понятия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Высказывание и его значения (истина, ложь).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0C00F0" w:rsidRDefault="009C6FB1" w:rsidP="009C6F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Примеры логических задач, решение которых связано с необходимостью перебора возможных вариа</w:t>
      </w:r>
      <w:r w:rsidRPr="00BE4015">
        <w:rPr>
          <w:rFonts w:ascii="Times New Roman" w:hAnsi="Times New Roman" w:cs="Times New Roman"/>
          <w:sz w:val="24"/>
          <w:szCs w:val="24"/>
        </w:rPr>
        <w:t>н</w:t>
      </w:r>
      <w:r w:rsidRPr="00BE4015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FB1" w:rsidRPr="009C6FB1" w:rsidRDefault="009C6FB1" w:rsidP="009C6F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C6FB1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C6FB1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5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Координатный угол: оси координат, координаты точки.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>Обозначения вида</w:t>
      </w:r>
      <w:proofErr w:type="gramStart"/>
      <w:r w:rsidRPr="00BE40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4015">
        <w:rPr>
          <w:rFonts w:ascii="Times New Roman" w:hAnsi="Times New Roman" w:cs="Times New Roman"/>
          <w:sz w:val="24"/>
          <w:szCs w:val="24"/>
        </w:rPr>
        <w:t xml:space="preserve"> (2, 3).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Простейшие графики. 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Таблицы с двумя входами. </w:t>
      </w:r>
    </w:p>
    <w:p w:rsidR="009C6FB1" w:rsidRPr="00BE4015" w:rsidRDefault="009C6FB1" w:rsidP="009C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5">
        <w:rPr>
          <w:rFonts w:ascii="Times New Roman" w:hAnsi="Times New Roman" w:cs="Times New Roman"/>
          <w:sz w:val="24"/>
          <w:szCs w:val="24"/>
        </w:rPr>
        <w:t xml:space="preserve">Столбчатые диаграммы. </w:t>
      </w:r>
    </w:p>
    <w:p w:rsidR="000C00F0" w:rsidRPr="009C6FB1" w:rsidRDefault="009C6FB1" w:rsidP="009C6F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E4015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определённым правилам</w:t>
      </w:r>
    </w:p>
    <w:p w:rsidR="009C6FB1" w:rsidRDefault="009C6FB1" w:rsidP="00A95111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5111" w:rsidRPr="00600311" w:rsidRDefault="00A95111" w:rsidP="00A95111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2A10">
        <w:rPr>
          <w:rFonts w:ascii="Times New Roman" w:hAnsi="Times New Roman" w:cs="Times New Roman"/>
        </w:rPr>
        <w:t xml:space="preserve">При проведении уроков используются (беседы, интегрированные уроки, практикумы, работа в группах, </w:t>
      </w:r>
      <w:proofErr w:type="spellStart"/>
      <w:r w:rsidRPr="00622A10">
        <w:rPr>
          <w:rFonts w:ascii="Times New Roman" w:hAnsi="Times New Roman" w:cs="Times New Roman"/>
        </w:rPr>
        <w:t>организационно-деятельностные</w:t>
      </w:r>
      <w:proofErr w:type="spellEnd"/>
      <w:r w:rsidRPr="00622A10">
        <w:rPr>
          <w:rFonts w:ascii="Times New Roman" w:hAnsi="Times New Roman" w:cs="Times New Roman"/>
        </w:rPr>
        <w:t xml:space="preserve"> игры, деловые игры, экскурсии).</w:t>
      </w:r>
      <w:r>
        <w:rPr>
          <w:rFonts w:ascii="Times New Roman" w:hAnsi="Times New Roman" w:cs="Times New Roman"/>
        </w:rPr>
        <w:t xml:space="preserve"> </w:t>
      </w:r>
      <w:r w:rsidRPr="00600311">
        <w:rPr>
          <w:rFonts w:ascii="Times New Roman" w:hAnsi="Times New Roman" w:cs="Times New Roman"/>
        </w:rPr>
        <w:t>При организации процесса обуч</w:t>
      </w:r>
      <w:r>
        <w:rPr>
          <w:rFonts w:ascii="Times New Roman" w:hAnsi="Times New Roman" w:cs="Times New Roman"/>
        </w:rPr>
        <w:t xml:space="preserve">ения в рамках данной программы </w:t>
      </w:r>
      <w:r w:rsidRPr="00600311">
        <w:rPr>
          <w:rFonts w:ascii="Times New Roman" w:hAnsi="Times New Roman" w:cs="Times New Roman"/>
        </w:rPr>
        <w:t>предпол</w:t>
      </w:r>
      <w:r>
        <w:rPr>
          <w:rFonts w:ascii="Times New Roman" w:hAnsi="Times New Roman" w:cs="Times New Roman"/>
        </w:rPr>
        <w:t xml:space="preserve">агается применение </w:t>
      </w:r>
      <w:r w:rsidRPr="00600311">
        <w:rPr>
          <w:rFonts w:ascii="Times New Roman" w:hAnsi="Times New Roman" w:cs="Times New Roman"/>
        </w:rPr>
        <w:t xml:space="preserve">следующих </w:t>
      </w:r>
      <w:r w:rsidRPr="00600311">
        <w:rPr>
          <w:rFonts w:ascii="Times New Roman" w:hAnsi="Times New Roman" w:cs="Times New Roman"/>
          <w:b/>
        </w:rPr>
        <w:t>педагогических технологий</w:t>
      </w:r>
      <w:r w:rsidRPr="00600311">
        <w:rPr>
          <w:rFonts w:ascii="Times New Roman" w:hAnsi="Times New Roman" w:cs="Times New Roman"/>
        </w:rPr>
        <w:t xml:space="preserve"> </w:t>
      </w:r>
      <w:r w:rsidRPr="00600311">
        <w:rPr>
          <w:rFonts w:ascii="Times New Roman" w:hAnsi="Times New Roman" w:cs="Times New Roman"/>
          <w:b/>
        </w:rPr>
        <w:t xml:space="preserve">обучения и их элементов: </w:t>
      </w:r>
      <w:r w:rsidRPr="00600311">
        <w:rPr>
          <w:rFonts w:ascii="Times New Roman" w:hAnsi="Times New Roman" w:cs="Times New Roman"/>
        </w:rPr>
        <w:t xml:space="preserve">технология </w:t>
      </w:r>
      <w:r w:rsidRPr="00600311">
        <w:rPr>
          <w:rFonts w:ascii="Times New Roman" w:hAnsi="Times New Roman" w:cs="Times New Roman"/>
          <w:bCs/>
        </w:rPr>
        <w:t xml:space="preserve">организации группового взаимодействия, </w:t>
      </w:r>
      <w:r w:rsidRPr="00600311">
        <w:rPr>
          <w:rFonts w:ascii="Times New Roman" w:hAnsi="Times New Roman" w:cs="Times New Roman"/>
        </w:rPr>
        <w:t xml:space="preserve">технология </w:t>
      </w:r>
      <w:proofErr w:type="spellStart"/>
      <w:r w:rsidRPr="00600311">
        <w:rPr>
          <w:rFonts w:ascii="Times New Roman" w:hAnsi="Times New Roman" w:cs="Times New Roman"/>
        </w:rPr>
        <w:t>деятельностного</w:t>
      </w:r>
      <w:proofErr w:type="spellEnd"/>
      <w:r w:rsidRPr="00600311">
        <w:rPr>
          <w:rFonts w:ascii="Times New Roman" w:hAnsi="Times New Roman" w:cs="Times New Roman"/>
        </w:rPr>
        <w:t xml:space="preserve"> обучения, уровневой дифференциации, </w:t>
      </w:r>
      <w:r w:rsidRPr="00600311">
        <w:rPr>
          <w:rFonts w:ascii="Times New Roman" w:hAnsi="Times New Roman" w:cs="Times New Roman"/>
          <w:bCs/>
        </w:rPr>
        <w:t>проблемно-диалогового обучения</w:t>
      </w:r>
      <w:r w:rsidRPr="00600311">
        <w:rPr>
          <w:rFonts w:ascii="Times New Roman" w:hAnsi="Times New Roman" w:cs="Times New Roman"/>
        </w:rPr>
        <w:t>; информационно-коммуникационные</w:t>
      </w:r>
      <w:r>
        <w:rPr>
          <w:rFonts w:ascii="Times New Roman" w:hAnsi="Times New Roman" w:cs="Times New Roman"/>
        </w:rPr>
        <w:t xml:space="preserve"> технологии; </w:t>
      </w:r>
      <w:proofErr w:type="spellStart"/>
      <w:r w:rsidRPr="00600311">
        <w:rPr>
          <w:rFonts w:ascii="Times New Roman" w:hAnsi="Times New Roman" w:cs="Times New Roman"/>
        </w:rPr>
        <w:t>здоровьесберегающие</w:t>
      </w:r>
      <w:proofErr w:type="spellEnd"/>
      <w:r w:rsidRPr="00600311">
        <w:rPr>
          <w:rFonts w:ascii="Times New Roman" w:hAnsi="Times New Roman" w:cs="Times New Roman"/>
        </w:rPr>
        <w:t xml:space="preserve"> технологии.</w:t>
      </w:r>
    </w:p>
    <w:p w:rsidR="00A95111" w:rsidRPr="00622A10" w:rsidRDefault="00A95111" w:rsidP="00A95111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622A10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>Курс реализуется, прежде всего, в рамках предмета «</w:t>
      </w:r>
      <w:r w:rsidR="00DA42CA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>Математика</w:t>
      </w:r>
      <w:r w:rsidR="00C766E1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>», но сочетается с другими курса</w:t>
      </w:r>
      <w:r w:rsidRPr="00622A10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>м</w:t>
      </w:r>
      <w:r w:rsidR="00C766E1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>и.</w:t>
      </w:r>
    </w:p>
    <w:p w:rsidR="00C766E1" w:rsidRPr="00C766E1" w:rsidRDefault="00C766E1" w:rsidP="00C76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6E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Межпредметные</w:t>
      </w:r>
      <w:proofErr w:type="spellEnd"/>
      <w:r w:rsidRPr="00C766E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связи:</w:t>
      </w:r>
    </w:p>
    <w:p w:rsidR="00C766E1" w:rsidRPr="00C766E1" w:rsidRDefault="00C766E1" w:rsidP="006127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уроками русского языка и литературного </w:t>
      </w:r>
      <w:r w:rsidR="00250C5A" w:rsidRPr="00C766E1">
        <w:rPr>
          <w:rFonts w:ascii="Times New Roman" w:eastAsia="Times New Roman" w:hAnsi="Times New Roman" w:cs="Times New Roman"/>
          <w:color w:val="000000"/>
          <w:lang w:eastAsia="ru-RU"/>
        </w:rPr>
        <w:t>чтения:</w:t>
      </w: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C766E1" w:rsidRPr="00C766E1" w:rsidRDefault="00C766E1" w:rsidP="006127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с уроками окружающего мира: формирование учебно-интеллектуальных умений: классификация обобщ</w:t>
      </w: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ние, анализ; объединение объектов в группы; выя</w:t>
      </w: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ление сходства и различия; установление причинных связей; высказывание доказатель</w:t>
      </w:r>
      <w:proofErr w:type="gramStart"/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оведенной классификации; ориентировка на поиск необходимого (нового способа действия);</w:t>
      </w:r>
    </w:p>
    <w:p w:rsidR="00C766E1" w:rsidRPr="00C766E1" w:rsidRDefault="00C766E1" w:rsidP="006127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 xml:space="preserve">с уроками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технологии</w:t>
      </w: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>: перенос полученных знаний по математике в разнообразную самостоятельную трудовую деятельность.</w:t>
      </w:r>
    </w:p>
    <w:p w:rsidR="009567DC" w:rsidRDefault="00C766E1" w:rsidP="0033238B">
      <w:pPr>
        <w:shd w:val="clear" w:color="auto" w:fill="FFFFFF"/>
        <w:tabs>
          <w:tab w:val="left" w:pos="5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766E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567DC" w:rsidRDefault="009567DC" w:rsidP="00014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14236" w:rsidRDefault="00014236" w:rsidP="00014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1423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Мониторинг результатов освоения программы</w:t>
      </w:r>
    </w:p>
    <w:p w:rsidR="00014236" w:rsidRPr="00014236" w:rsidRDefault="00014236" w:rsidP="00014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1558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337"/>
        <w:gridCol w:w="2337"/>
        <w:gridCol w:w="2337"/>
        <w:gridCol w:w="2337"/>
        <w:gridCol w:w="2337"/>
        <w:gridCol w:w="2338"/>
      </w:tblGrid>
      <w:tr w:rsidR="00015F08" w:rsidRPr="00014236" w:rsidTr="00015F08">
        <w:trPr>
          <w:trHeight w:hRule="exact"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Учебная</w:t>
            </w:r>
          </w:p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Контрольные</w:t>
            </w:r>
            <w:r w:rsidRPr="0001423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Контрольный устный счет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Прове</w:t>
            </w: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softHyphen/>
              <w:t>рочные</w:t>
            </w:r>
          </w:p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</w:t>
            </w: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ВПР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Практиче</w:t>
            </w: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softHyphen/>
              <w:t>ские</w:t>
            </w:r>
          </w:p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Комплексная работа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Мониторинг (ЯНАО)</w:t>
            </w:r>
          </w:p>
        </w:tc>
      </w:tr>
      <w:tr w:rsidR="00015F08" w:rsidRPr="00014236" w:rsidTr="00015F08">
        <w:trPr>
          <w:trHeight w:hRule="exact"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1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F08" w:rsidRPr="00014236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9346EF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6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5F08" w:rsidRPr="009346EF" w:rsidRDefault="008B3C84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8B3C8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015F08" w:rsidRPr="00014236" w:rsidTr="008B3C84">
        <w:trPr>
          <w:trHeight w:hRule="exact"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2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Pr="008B3C84" w:rsidRDefault="008B3C84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3C8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015F08" w:rsidRPr="00014236" w:rsidTr="008B3C84">
        <w:trPr>
          <w:trHeight w:hRule="exact"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3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Pr="008B3C84" w:rsidRDefault="008B3C84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015F08" w:rsidRPr="00014236" w:rsidTr="008B3C84">
        <w:trPr>
          <w:trHeight w:hRule="exact"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4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F08" w:rsidRPr="00014236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5F08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08" w:rsidRPr="008B3C84" w:rsidRDefault="008B3C84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08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</w:tr>
      <w:tr w:rsidR="005F48C2" w:rsidRPr="00014236" w:rsidTr="00015F08">
        <w:trPr>
          <w:trHeight w:hRule="exact"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8C2" w:rsidRPr="00014236" w:rsidRDefault="005F48C2" w:rsidP="005F48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8C2" w:rsidRPr="00014236" w:rsidRDefault="00015F08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8C2" w:rsidRPr="00014236" w:rsidRDefault="005F48C2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8C2" w:rsidRPr="00014236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C2" w:rsidRPr="008B3C84" w:rsidRDefault="008B3C84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C2" w:rsidRDefault="005F48C2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C2" w:rsidRDefault="005F48C2" w:rsidP="005F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</w:tr>
    </w:tbl>
    <w:p w:rsidR="00014236" w:rsidRPr="00014236" w:rsidRDefault="00014236" w:rsidP="000142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14236" w:rsidRPr="00014236" w:rsidRDefault="00014236" w:rsidP="000142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142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Виды контрольных и проверочных работ по математике</w:t>
      </w:r>
    </w:p>
    <w:p w:rsidR="00014236" w:rsidRPr="00014236" w:rsidRDefault="00014236" w:rsidP="000142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b"/>
        <w:tblW w:w="0" w:type="auto"/>
        <w:tblLook w:val="04A0"/>
      </w:tblPr>
      <w:tblGrid>
        <w:gridCol w:w="1384"/>
        <w:gridCol w:w="5387"/>
        <w:gridCol w:w="4939"/>
        <w:gridCol w:w="3904"/>
      </w:tblGrid>
      <w:tr w:rsidR="00014236" w:rsidRPr="00DA42CA" w:rsidTr="00883686">
        <w:tc>
          <w:tcPr>
            <w:tcW w:w="1384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</w:tc>
        <w:tc>
          <w:tcPr>
            <w:tcW w:w="5387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Вид работы</w:t>
            </w:r>
          </w:p>
        </w:tc>
        <w:tc>
          <w:tcPr>
            <w:tcW w:w="4939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Кол-во работ</w:t>
            </w:r>
          </w:p>
        </w:tc>
        <w:tc>
          <w:tcPr>
            <w:tcW w:w="3904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№ урока</w:t>
            </w:r>
          </w:p>
        </w:tc>
      </w:tr>
      <w:tr w:rsidR="00014236" w:rsidRPr="00DA42CA" w:rsidTr="00014236">
        <w:tc>
          <w:tcPr>
            <w:tcW w:w="1384" w:type="dxa"/>
            <w:shd w:val="clear" w:color="auto" w:fill="FFFFFF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Итоговые контрольные работы (+ </w:t>
            </w:r>
            <w:proofErr w:type="gramStart"/>
            <w:r w:rsidRPr="00DA42CA">
              <w:rPr>
                <w:rFonts w:ascii="Times New Roman" w:eastAsia="Calibri" w:hAnsi="Times New Roman" w:cs="Times New Roman"/>
                <w:b/>
                <w:lang w:eastAsia="ar-SA"/>
              </w:rPr>
              <w:t>стартовая</w:t>
            </w:r>
            <w:proofErr w:type="gramEnd"/>
            <w:r w:rsidRPr="00DA42CA">
              <w:rPr>
                <w:rFonts w:ascii="Times New Roman" w:eastAsia="Calibri" w:hAnsi="Times New Roman" w:cs="Times New Roman"/>
                <w:b/>
                <w:lang w:eastAsia="ar-SA"/>
              </w:rPr>
              <w:t>).</w:t>
            </w:r>
          </w:p>
        </w:tc>
        <w:tc>
          <w:tcPr>
            <w:tcW w:w="4939" w:type="dxa"/>
            <w:shd w:val="clear" w:color="auto" w:fill="FFFFFF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3904" w:type="dxa"/>
            <w:shd w:val="clear" w:color="auto" w:fill="FFFFFF"/>
          </w:tcPr>
          <w:p w:rsidR="00014236" w:rsidRPr="00DA42CA" w:rsidRDefault="00850C3C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№8</w:t>
            </w:r>
            <w:r w:rsidR="00015F08">
              <w:rPr>
                <w:rFonts w:ascii="Times New Roman" w:eastAsia="Calibri" w:hAnsi="Times New Roman" w:cs="Times New Roman"/>
                <w:lang w:eastAsia="ar-SA"/>
              </w:rPr>
              <w:t>, №30, №60, №103, №130</w:t>
            </w:r>
          </w:p>
        </w:tc>
      </w:tr>
      <w:tr w:rsidR="00014236" w:rsidRPr="00DA42CA" w:rsidTr="00014236">
        <w:tc>
          <w:tcPr>
            <w:tcW w:w="1384" w:type="dxa"/>
            <w:shd w:val="clear" w:color="auto" w:fill="FFFFFF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b/>
                <w:lang w:eastAsia="ar-SA"/>
              </w:rPr>
              <w:t>Тематические контрольные работы:</w:t>
            </w:r>
          </w:p>
          <w:p w:rsidR="008E0FA5" w:rsidRPr="008E0FA5" w:rsidRDefault="008E0FA5" w:rsidP="006127F4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B">
              <w:rPr>
                <w:rFonts w:ascii="Times New Roman" w:hAnsi="Times New Roman" w:cs="Times New Roman"/>
              </w:rPr>
              <w:t>«Письменные приёмы сложения и вычитания многозначных чисел»</w:t>
            </w:r>
          </w:p>
          <w:p w:rsidR="00AB7414" w:rsidRPr="00DA42CA" w:rsidRDefault="009346EF" w:rsidP="006127F4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D72B50" w:rsidRPr="000C41BB">
              <w:rPr>
                <w:rFonts w:ascii="Times New Roman" w:hAnsi="Times New Roman" w:cs="Times New Roman"/>
              </w:rPr>
              <w:t>Свойства арифметических действий»</w:t>
            </w:r>
          </w:p>
          <w:p w:rsidR="00AB7414" w:rsidRPr="00DA42CA" w:rsidRDefault="00AB7414" w:rsidP="006127F4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Письменные приемы умножения чисел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B7414" w:rsidRPr="00DA42CA" w:rsidRDefault="00AB7414" w:rsidP="006127F4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Высказывания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  <w:p w:rsidR="00AB7414" w:rsidRPr="00DA42CA" w:rsidRDefault="00014236" w:rsidP="006127F4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7414"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Деление многозначного числа </w:t>
            </w:r>
            <w:proofErr w:type="gramStart"/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</w:t>
            </w:r>
            <w:proofErr w:type="gramEnd"/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однозначное. Деление на 10, 100, 1000</w:t>
            </w:r>
            <w:r w:rsidR="00AB7414"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="00AB7414" w:rsidRPr="00DA4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4236" w:rsidRPr="00DA42CA" w:rsidRDefault="00AB7414" w:rsidP="006127F4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Письменные приемы вычислений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</w:tc>
        <w:tc>
          <w:tcPr>
            <w:tcW w:w="4939" w:type="dxa"/>
            <w:shd w:val="clear" w:color="auto" w:fill="FFFFFF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3904" w:type="dxa"/>
            <w:shd w:val="clear" w:color="auto" w:fill="FFFFFF"/>
          </w:tcPr>
          <w:p w:rsidR="00014236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15F08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№16</w:t>
            </w: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№42</w:t>
            </w: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№72</w:t>
            </w: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№86</w:t>
            </w: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№95</w:t>
            </w:r>
          </w:p>
          <w:p w:rsidR="00D72B50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72B50" w:rsidRPr="00DA42CA" w:rsidRDefault="00D72B50" w:rsidP="00D72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№126</w:t>
            </w:r>
          </w:p>
        </w:tc>
      </w:tr>
      <w:tr w:rsidR="00014236" w:rsidRPr="00DA42CA" w:rsidTr="00014236">
        <w:tc>
          <w:tcPr>
            <w:tcW w:w="1384" w:type="dxa"/>
            <w:shd w:val="clear" w:color="auto" w:fill="FFFFFF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DA42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Проверочные работы по темам:</w:t>
            </w:r>
          </w:p>
          <w:p w:rsidR="00AB7414" w:rsidRPr="00DA42CA" w:rsidRDefault="00AB7414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Нумерация многозначных чисел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4236" w:rsidRPr="00DA42CA" w:rsidRDefault="00014236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014236" w:rsidRPr="009346EF" w:rsidRDefault="00AB7414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9346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Координатный луч</w:t>
            </w:r>
            <w:r w:rsidRPr="00DA42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  <w:p w:rsidR="009346EF" w:rsidRPr="009346EF" w:rsidRDefault="009346EF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="00D72B5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Задачи на движение в противоположных направлениях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  <w:p w:rsidR="009346EF" w:rsidRPr="009346EF" w:rsidRDefault="009346EF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«Деление на двузначное число»</w:t>
            </w:r>
          </w:p>
          <w:p w:rsidR="009346EF" w:rsidRPr="009346EF" w:rsidRDefault="009346EF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«Деление на трехзначное число»</w:t>
            </w:r>
          </w:p>
          <w:p w:rsidR="000C41BB" w:rsidRPr="00D72B50" w:rsidRDefault="00D72B50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0C41B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«Решение задач»</w:t>
            </w:r>
          </w:p>
          <w:p w:rsidR="00D72B50" w:rsidRPr="00D72B50" w:rsidRDefault="00D72B50" w:rsidP="00D72B50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«Угол и его обозначение»</w:t>
            </w:r>
          </w:p>
          <w:p w:rsidR="000C41BB" w:rsidRPr="000C41BB" w:rsidRDefault="000C41BB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«Применение правил нахождения неизвестных компонентов арифметических действий»</w:t>
            </w:r>
          </w:p>
          <w:p w:rsidR="000C41BB" w:rsidRPr="00015F08" w:rsidRDefault="000C41BB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«Виды углов и треугольников»</w:t>
            </w:r>
          </w:p>
          <w:p w:rsidR="00015F08" w:rsidRPr="00DA42CA" w:rsidRDefault="00015F08" w:rsidP="006127F4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Всероссийская проверочная работа</w:t>
            </w:r>
          </w:p>
        </w:tc>
        <w:tc>
          <w:tcPr>
            <w:tcW w:w="4939" w:type="dxa"/>
            <w:shd w:val="clear" w:color="auto" w:fill="FFFFFF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3904" w:type="dxa"/>
            <w:shd w:val="clear" w:color="auto" w:fill="FFFFFF"/>
          </w:tcPr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14236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№10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№26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№29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№56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№106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№111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№119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№122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№124</w:t>
            </w:r>
          </w:p>
          <w:p w:rsidR="00D72B50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72B50" w:rsidRPr="00DA42CA" w:rsidRDefault="00D72B50" w:rsidP="00AB74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№128</w:t>
            </w:r>
          </w:p>
        </w:tc>
      </w:tr>
      <w:tr w:rsidR="00014236" w:rsidRPr="00DA42CA" w:rsidTr="00014236">
        <w:tc>
          <w:tcPr>
            <w:tcW w:w="1384" w:type="dxa"/>
            <w:shd w:val="clear" w:color="auto" w:fill="FFFFFF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42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ar-SA"/>
              </w:rPr>
              <w:t>Контрольный устный счет</w:t>
            </w:r>
          </w:p>
        </w:tc>
        <w:tc>
          <w:tcPr>
            <w:tcW w:w="4939" w:type="dxa"/>
            <w:shd w:val="clear" w:color="auto" w:fill="FFFFFF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904" w:type="dxa"/>
            <w:shd w:val="clear" w:color="auto" w:fill="FFFFFF"/>
          </w:tcPr>
          <w:p w:rsidR="00014236" w:rsidRPr="00DA42CA" w:rsidRDefault="00D72B50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№19, №52, </w:t>
            </w:r>
            <w:r w:rsidR="008B3C84">
              <w:rPr>
                <w:rFonts w:ascii="Times New Roman" w:eastAsia="Calibri" w:hAnsi="Times New Roman" w:cs="Times New Roman"/>
                <w:lang w:eastAsia="ar-SA"/>
              </w:rPr>
              <w:t>№84</w:t>
            </w:r>
            <w:r>
              <w:rPr>
                <w:rFonts w:ascii="Times New Roman" w:eastAsia="Calibri" w:hAnsi="Times New Roman" w:cs="Times New Roman"/>
                <w:lang w:eastAsia="ar-SA"/>
              </w:rPr>
              <w:t>, №120</w:t>
            </w:r>
          </w:p>
        </w:tc>
      </w:tr>
      <w:tr w:rsidR="00014236" w:rsidRPr="00DA42CA" w:rsidTr="00883686">
        <w:tc>
          <w:tcPr>
            <w:tcW w:w="1384" w:type="dxa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387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 xml:space="preserve">Комплексная работа на </w:t>
            </w:r>
            <w:proofErr w:type="spellStart"/>
            <w:r w:rsidRPr="00DA42CA">
              <w:rPr>
                <w:rFonts w:ascii="Times New Roman" w:eastAsia="Calibri" w:hAnsi="Times New Roman" w:cs="Times New Roman"/>
                <w:lang w:eastAsia="ar-SA"/>
              </w:rPr>
              <w:t>межпредметной</w:t>
            </w:r>
            <w:proofErr w:type="spellEnd"/>
            <w:r w:rsidRPr="00DA42CA">
              <w:rPr>
                <w:rFonts w:ascii="Times New Roman" w:eastAsia="Calibri" w:hAnsi="Times New Roman" w:cs="Times New Roman"/>
                <w:lang w:eastAsia="ar-SA"/>
              </w:rPr>
              <w:t xml:space="preserve"> основе</w:t>
            </w:r>
          </w:p>
        </w:tc>
        <w:tc>
          <w:tcPr>
            <w:tcW w:w="4939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904" w:type="dxa"/>
          </w:tcPr>
          <w:p w:rsidR="00014236" w:rsidRPr="00DA42CA" w:rsidRDefault="00D72B50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№118</w:t>
            </w:r>
          </w:p>
        </w:tc>
      </w:tr>
      <w:tr w:rsidR="00014236" w:rsidRPr="00DA42CA" w:rsidTr="00883686">
        <w:tc>
          <w:tcPr>
            <w:tcW w:w="1384" w:type="dxa"/>
          </w:tcPr>
          <w:p w:rsidR="00014236" w:rsidRPr="00DA42CA" w:rsidRDefault="00015F08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5387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Мониторинг образовательных достижений учащихся</w:t>
            </w:r>
            <w:r w:rsidR="00015F08">
              <w:rPr>
                <w:rFonts w:ascii="Times New Roman" w:eastAsia="Calibri" w:hAnsi="Times New Roman" w:cs="Times New Roman"/>
                <w:lang w:eastAsia="ar-SA"/>
              </w:rPr>
              <w:t xml:space="preserve"> (ЯНАО)</w:t>
            </w:r>
          </w:p>
        </w:tc>
        <w:tc>
          <w:tcPr>
            <w:tcW w:w="4939" w:type="dxa"/>
          </w:tcPr>
          <w:p w:rsidR="00014236" w:rsidRPr="00DA42CA" w:rsidRDefault="00AB7414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42CA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904" w:type="dxa"/>
          </w:tcPr>
          <w:p w:rsidR="00014236" w:rsidRPr="00DA42CA" w:rsidRDefault="00014236" w:rsidP="000142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014236" w:rsidRPr="00014236" w:rsidRDefault="00014236" w:rsidP="000142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014236" w:rsidRPr="00014236" w:rsidRDefault="00014236" w:rsidP="00014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423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Практические работы по математике</w:t>
      </w:r>
    </w:p>
    <w:p w:rsidR="00014236" w:rsidRPr="00014236" w:rsidRDefault="00014236" w:rsidP="0001423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2757"/>
      </w:tblGrid>
      <w:tr w:rsidR="00014236" w:rsidRPr="00014236" w:rsidTr="008B3C84">
        <w:trPr>
          <w:trHeight w:val="281"/>
        </w:trPr>
        <w:tc>
          <w:tcPr>
            <w:tcW w:w="2694" w:type="dxa"/>
            <w:shd w:val="clear" w:color="auto" w:fill="FFFFFF"/>
            <w:vAlign w:val="center"/>
            <w:hideMark/>
          </w:tcPr>
          <w:p w:rsidR="00014236" w:rsidRPr="00014236" w:rsidRDefault="00014236" w:rsidP="00014236">
            <w:pPr>
              <w:suppressAutoHyphens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 урока</w:t>
            </w:r>
          </w:p>
        </w:tc>
        <w:tc>
          <w:tcPr>
            <w:tcW w:w="12757" w:type="dxa"/>
            <w:shd w:val="clear" w:color="auto" w:fill="FFFFFF"/>
            <w:vAlign w:val="center"/>
            <w:hideMark/>
          </w:tcPr>
          <w:p w:rsidR="00014236" w:rsidRPr="00014236" w:rsidRDefault="00014236" w:rsidP="00014236">
            <w:pPr>
              <w:suppressAutoHyphens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Тема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прямоугольника. 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Построение то</w:t>
            </w:r>
            <w:r>
              <w:rPr>
                <w:rFonts w:ascii="Times New Roman" w:hAnsi="Times New Roman" w:cs="Times New Roman"/>
              </w:rPr>
              <w:t xml:space="preserve">чки с указанными координатами. 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Построение простейших графиков, столбчатых диаграмм. 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Ознакомление с моделями многогранников: показ и </w:t>
            </w:r>
            <w:proofErr w:type="spellStart"/>
            <w:r w:rsidRPr="000C41BB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вершин, рёбер и граней многогранника.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Склеивание моделей многогранников по их разверткам.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</w:tr>
      <w:tr w:rsidR="00D72B50" w:rsidRPr="00014236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D72B50" w:rsidRPr="000C41BB" w:rsidRDefault="00D72B50" w:rsidP="00D72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7" w:type="dxa"/>
            <w:shd w:val="clear" w:color="auto" w:fill="FFFFFF"/>
          </w:tcPr>
          <w:p w:rsidR="00D72B50" w:rsidRPr="000C41BB" w:rsidRDefault="00D72B50" w:rsidP="00D72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Сравнение углов наложением.</w:t>
            </w:r>
          </w:p>
        </w:tc>
      </w:tr>
    </w:tbl>
    <w:p w:rsidR="003911FE" w:rsidRPr="00A95111" w:rsidRDefault="003911FE" w:rsidP="00C766E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A95111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838"/>
        <w:gridCol w:w="2505"/>
        <w:gridCol w:w="1315"/>
        <w:gridCol w:w="2649"/>
        <w:gridCol w:w="3107"/>
        <w:gridCol w:w="2326"/>
        <w:gridCol w:w="2323"/>
      </w:tblGrid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7" w:type="pct"/>
            <w:shd w:val="clear" w:color="auto" w:fill="auto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Тип</w:t>
            </w:r>
          </w:p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урока</w:t>
            </w:r>
            <w:r w:rsidRPr="000C41BB">
              <w:rPr>
                <w:rStyle w:val="afe"/>
                <w:rFonts w:ascii="Times New Roman" w:hAnsi="Times New Roman" w:cs="Times New Roman"/>
                <w:b/>
              </w:rPr>
              <w:footnoteReference w:customMarkFollows="1" w:id="1"/>
              <w:sym w:font="Symbol" w:char="F02A"/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Характерист</w:t>
            </w:r>
            <w:r w:rsidRPr="000C41BB">
              <w:rPr>
                <w:rFonts w:ascii="Times New Roman" w:hAnsi="Times New Roman" w:cs="Times New Roman"/>
                <w:b/>
              </w:rPr>
              <w:t>и</w:t>
            </w:r>
            <w:r w:rsidRPr="000C41BB">
              <w:rPr>
                <w:rFonts w:ascii="Times New Roman" w:hAnsi="Times New Roman" w:cs="Times New Roman"/>
                <w:b/>
              </w:rPr>
              <w:t>ка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деятельности учащег</w:t>
            </w:r>
            <w:r w:rsidRPr="000C41BB">
              <w:rPr>
                <w:rFonts w:ascii="Times New Roman" w:hAnsi="Times New Roman" w:cs="Times New Roman"/>
                <w:b/>
              </w:rPr>
              <w:t>о</w:t>
            </w:r>
            <w:r w:rsidRPr="000C41BB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Планируемые предметные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Универсал</w:t>
            </w:r>
            <w:r w:rsidRPr="000C41BB">
              <w:rPr>
                <w:rFonts w:ascii="Times New Roman" w:hAnsi="Times New Roman" w:cs="Times New Roman"/>
                <w:b/>
              </w:rPr>
              <w:t>ь</w:t>
            </w:r>
            <w:r w:rsidRPr="000C41BB">
              <w:rPr>
                <w:rFonts w:ascii="Times New Roman" w:hAnsi="Times New Roman" w:cs="Times New Roman"/>
                <w:b/>
              </w:rPr>
              <w:t>ные учебные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0C41BB" w:rsidRPr="000C41BB" w:rsidTr="000C41BB">
        <w:trPr>
          <w:trHeight w:val="356"/>
        </w:trPr>
        <w:tc>
          <w:tcPr>
            <w:tcW w:w="5000" w:type="pct"/>
            <w:gridSpan w:val="8"/>
            <w:shd w:val="clear" w:color="auto" w:fill="auto"/>
          </w:tcPr>
          <w:p w:rsidR="000C41BB" w:rsidRPr="000C41BB" w:rsidRDefault="000C41BB" w:rsidP="000C41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Десятичная система счисления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F70A52" w:rsidP="000C41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Счёт сотнями.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число.  Классы и разряды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гозначного числа. 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дующее (пред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дущее) при сч</w:t>
            </w:r>
            <w:r w:rsidRPr="000C41BB">
              <w:rPr>
                <w:rFonts w:ascii="Times New Roman" w:hAnsi="Times New Roman" w:cs="Times New Roman"/>
              </w:rPr>
              <w:t>ё</w:t>
            </w:r>
            <w:r w:rsidRPr="000C41BB">
              <w:rPr>
                <w:rFonts w:ascii="Times New Roman" w:hAnsi="Times New Roman" w:cs="Times New Roman"/>
              </w:rPr>
              <w:t>те многозначное число, а также любой отрезок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турального ряда чисел в пределах класса тысяч, в прямом и обратном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рядке. Объя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каждой цифры в записи 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значного числа с использованием названий разр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дов: единицы,  десятки, сотни.</w:t>
            </w: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Понимать, что такое десяти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ная система. Читать, запис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цифрами и сравн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многозначные числа в 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лах миллиона.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ставлять</w:t>
            </w:r>
            <w:r w:rsidRPr="000C41BB">
              <w:rPr>
                <w:rFonts w:ascii="Times New Roman" w:hAnsi="Times New Roman" w:cs="Times New Roman"/>
                <w:bC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трёхзна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ные числа в виде суммы разрядных слагаемых. </w:t>
            </w:r>
            <w:r w:rsidRPr="000C41BB">
              <w:rPr>
                <w:rFonts w:ascii="Times New Roman" w:hAnsi="Times New Roman" w:cs="Times New Roman"/>
                <w:bCs/>
              </w:rPr>
              <w:t>Упор</w:t>
            </w:r>
            <w:r w:rsidRPr="000C41BB">
              <w:rPr>
                <w:rFonts w:ascii="Times New Roman" w:hAnsi="Times New Roman" w:cs="Times New Roman"/>
                <w:bCs/>
              </w:rPr>
              <w:t>я</w:t>
            </w:r>
            <w:r w:rsidRPr="000C41BB">
              <w:rPr>
                <w:rFonts w:ascii="Times New Roman" w:hAnsi="Times New Roman" w:cs="Times New Roman"/>
                <w:bCs/>
              </w:rPr>
              <w:t xml:space="preserve">дочивать </w:t>
            </w:r>
            <w:r w:rsidRPr="000C41BB">
              <w:rPr>
                <w:rFonts w:ascii="Times New Roman" w:hAnsi="Times New Roman" w:cs="Times New Roman"/>
              </w:rPr>
              <w:t>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значные числа, ра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полагая их в поря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ке увеличения (уменьшения).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(анализ). Слушает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беседника, ведет диалог.</w:t>
            </w: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 спосо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ность к саморазв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тию. Сам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ность мышления. 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Сформир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тивации к обуч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нию.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F70A52" w:rsidP="000C41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Названия и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следовател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значных чисел в пределах </w:t>
            </w:r>
            <w:r w:rsidRPr="000C41BB">
              <w:rPr>
                <w:rFonts w:ascii="Times New Roman" w:hAnsi="Times New Roman" w:cs="Times New Roman"/>
              </w:rPr>
              <w:lastRenderedPageBreak/>
              <w:t>класса милл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ардов. Дес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тичная система зап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си чисел. 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Выделять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 записях многозначных чисел классы и разряды.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пользовать принцип записи чисел в десяти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ной системе счисления для представления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гозначного числа в виде суммы разря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ных 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гаемых. 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Читать, записывать, сравнивать, упор</w:t>
            </w:r>
            <w:r w:rsidRPr="000C41BB">
              <w:rPr>
                <w:rFonts w:ascii="Times New Roman" w:hAnsi="Times New Roman" w:cs="Times New Roman"/>
                <w:color w:val="000000"/>
                <w:spacing w:val="-2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  <w:spacing w:val="-2"/>
              </w:rPr>
              <w:t>дочивать числа от нуля до миллиона.</w:t>
            </w:r>
            <w:r w:rsidRPr="000C41BB">
              <w:rPr>
                <w:rFonts w:ascii="Times New Roman" w:hAnsi="Times New Roman" w:cs="Times New Roman"/>
                <w:spacing w:val="-2"/>
              </w:rPr>
              <w:t xml:space="preserve"> Владеть нумерацией </w:t>
            </w:r>
            <w:r w:rsidRPr="000C41BB">
              <w:rPr>
                <w:rFonts w:ascii="Times New Roman" w:hAnsi="Times New Roman" w:cs="Times New Roman"/>
                <w:spacing w:val="-2"/>
              </w:rPr>
              <w:lastRenderedPageBreak/>
              <w:t>многозначных ч</w:t>
            </w:r>
            <w:r w:rsidRPr="000C41BB">
              <w:rPr>
                <w:rFonts w:ascii="Times New Roman" w:hAnsi="Times New Roman" w:cs="Times New Roman"/>
                <w:spacing w:val="-2"/>
              </w:rPr>
              <w:t>и</w:t>
            </w:r>
            <w:r w:rsidRPr="000C41BB">
              <w:rPr>
                <w:rFonts w:ascii="Times New Roman" w:hAnsi="Times New Roman" w:cs="Times New Roman"/>
                <w:spacing w:val="-2"/>
              </w:rPr>
              <w:t>сел. Называть ра</w:t>
            </w:r>
            <w:r w:rsidRPr="000C41BB">
              <w:rPr>
                <w:rFonts w:ascii="Times New Roman" w:hAnsi="Times New Roman" w:cs="Times New Roman"/>
                <w:spacing w:val="-2"/>
              </w:rPr>
              <w:t>з</w:t>
            </w:r>
            <w:r w:rsidRPr="000C41BB">
              <w:rPr>
                <w:rFonts w:ascii="Times New Roman" w:hAnsi="Times New Roman" w:cs="Times New Roman"/>
                <w:spacing w:val="-2"/>
              </w:rPr>
              <w:t>рядный и десяти</w:t>
            </w:r>
            <w:r w:rsidRPr="000C41BB">
              <w:rPr>
                <w:rFonts w:ascii="Times New Roman" w:hAnsi="Times New Roman" w:cs="Times New Roman"/>
                <w:spacing w:val="-2"/>
              </w:rPr>
              <w:t>ч</w:t>
            </w:r>
            <w:r w:rsidRPr="000C41BB">
              <w:rPr>
                <w:rFonts w:ascii="Times New Roman" w:hAnsi="Times New Roman" w:cs="Times New Roman"/>
                <w:spacing w:val="-2"/>
              </w:rPr>
              <w:t xml:space="preserve">ный состав числа. </w:t>
            </w:r>
            <w:r w:rsidRPr="000C41BB">
              <w:rPr>
                <w:rFonts w:ascii="Times New Roman" w:hAnsi="Times New Roman" w:cs="Times New Roman"/>
                <w:bCs/>
                <w:spacing w:val="-2"/>
              </w:rPr>
              <w:t>Называть</w:t>
            </w:r>
            <w:r w:rsidRPr="000C41BB">
              <w:rPr>
                <w:rFonts w:ascii="Times New Roman" w:hAnsi="Times New Roman" w:cs="Times New Roman"/>
                <w:spacing w:val="-2"/>
              </w:rPr>
              <w:t xml:space="preserve"> любое следующее (пред</w:t>
            </w:r>
            <w:r w:rsidRPr="000C41BB">
              <w:rPr>
                <w:rFonts w:ascii="Times New Roman" w:hAnsi="Times New Roman" w:cs="Times New Roman"/>
                <w:spacing w:val="-2"/>
              </w:rPr>
              <w:t>ы</w:t>
            </w:r>
            <w:r w:rsidRPr="000C41BB">
              <w:rPr>
                <w:rFonts w:ascii="Times New Roman" w:hAnsi="Times New Roman" w:cs="Times New Roman"/>
                <w:spacing w:val="-2"/>
              </w:rPr>
              <w:t>дущее) при счете мн</w:t>
            </w:r>
            <w:r w:rsidRPr="000C41BB">
              <w:rPr>
                <w:rFonts w:ascii="Times New Roman" w:hAnsi="Times New Roman" w:cs="Times New Roman"/>
                <w:spacing w:val="-2"/>
              </w:rPr>
              <w:t>о</w:t>
            </w:r>
            <w:r w:rsidRPr="000C41BB">
              <w:rPr>
                <w:rFonts w:ascii="Times New Roman" w:hAnsi="Times New Roman" w:cs="Times New Roman"/>
                <w:spacing w:val="-2"/>
              </w:rPr>
              <w:t>гозначное число, любой отрезок н</w:t>
            </w:r>
            <w:r w:rsidRPr="000C41BB">
              <w:rPr>
                <w:rFonts w:ascii="Times New Roman" w:hAnsi="Times New Roman" w:cs="Times New Roman"/>
                <w:spacing w:val="-2"/>
              </w:rPr>
              <w:t>а</w:t>
            </w:r>
            <w:r w:rsidRPr="000C41BB">
              <w:rPr>
                <w:rFonts w:ascii="Times New Roman" w:hAnsi="Times New Roman" w:cs="Times New Roman"/>
                <w:spacing w:val="-2"/>
              </w:rPr>
              <w:t>турального ряда ч</w:t>
            </w:r>
            <w:r w:rsidRPr="000C41BB">
              <w:rPr>
                <w:rFonts w:ascii="Times New Roman" w:hAnsi="Times New Roman" w:cs="Times New Roman"/>
                <w:spacing w:val="-2"/>
              </w:rPr>
              <w:t>и</w:t>
            </w:r>
            <w:r w:rsidRPr="000C41BB">
              <w:rPr>
                <w:rFonts w:ascii="Times New Roman" w:hAnsi="Times New Roman" w:cs="Times New Roman"/>
                <w:spacing w:val="-2"/>
              </w:rPr>
              <w:t>сел в прямом и в обратном порядке</w:t>
            </w:r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</w:t>
            </w: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 xml:space="preserve">лении получаемых </w:t>
            </w:r>
            <w:r w:rsidRPr="000C41BB">
              <w:rPr>
                <w:rFonts w:ascii="Times New Roman" w:hAnsi="Times New Roman" w:cs="Times New Roman"/>
              </w:rPr>
              <w:lastRenderedPageBreak/>
              <w:t>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55273C" w:rsidP="000C41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Римская сист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ма записи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сел. Примеры записи ри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скими цифрами дат и других чисел, записа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арабскими ци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рами.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Читать числа, записанные римскими ци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рами. Различать римские ци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ры. Конструировать из римских цифр записи данных чисел.  Сравн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ные числа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собом поразря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ного сравнения.</w:t>
            </w: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Владеть нумерац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ей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чисел. Называть разрядный и дес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тичный состав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ла. Соблюдать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горитмы письме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сложения и вычитания. 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 запис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числа в римской системе.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Делает выводы на основе анал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за предъя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ленного банка данных.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характериз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и оцен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мат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матические знания 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</w:tr>
      <w:tr w:rsidR="000C41BB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0C41BB" w:rsidRPr="000C41BB" w:rsidRDefault="000C41BB" w:rsidP="000C41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Чте</w:t>
            </w:r>
            <w:r>
              <w:rPr>
                <w:rFonts w:ascii="Times New Roman" w:hAnsi="Times New Roman" w:cs="Times New Roman"/>
                <w:b/>
              </w:rPr>
              <w:t>ние и запись многозначных чисел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DD1C72" w:rsidP="000C41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Классы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ряды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значного числа в пределах миллиарда. 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Выделять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 записях многозначных чисел классы и разряды. Наз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следующее (предыдущее) при счёте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число, а также любой отрезок нат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рального ряда чисел в пределах класса тысяч, в прямом и обра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ном п</w:t>
            </w:r>
            <w:r w:rsidRPr="000C41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рядке. </w:t>
            </w: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классы и разряды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ного числа, а так</w:t>
            </w:r>
            <w:r w:rsidRPr="000C41BB">
              <w:rPr>
                <w:rFonts w:ascii="Times New Roman" w:hAnsi="Times New Roman" w:cs="Times New Roman"/>
              </w:rPr>
              <w:softHyphen/>
              <w:t>же читать и записывать многозначные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 в пределах мил</w:t>
            </w:r>
            <w:r w:rsidRPr="000C41BB">
              <w:rPr>
                <w:rFonts w:ascii="Times New Roman" w:hAnsi="Times New Roman" w:cs="Times New Roman"/>
              </w:rPr>
              <w:softHyphen/>
              <w:t>лиарда. Читать,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пис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цифрами и сравнивать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значные числа в 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лах миллиона.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Работать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Владеть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(анализ). Слушать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беседника, вести диалог. 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DD1C72" w:rsidP="000C41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 чтения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значного числа.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ставление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гозначного числа в виде суммы разря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ных слагаемых.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Использовать принцип записи чисел в десяти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ной системе счисления для представления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гозначного числа в виде суммы разря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lastRenderedPageBreak/>
              <w:t>ных 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гаемых. 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Читать </w:t>
            </w:r>
            <w:r w:rsidRPr="000C41BB">
              <w:rPr>
                <w:rFonts w:ascii="Times New Roman" w:hAnsi="Times New Roman" w:cs="Times New Roman"/>
              </w:rPr>
              <w:t>любое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гозначное число. </w:t>
            </w:r>
            <w:r w:rsidRPr="000C41BB">
              <w:rPr>
                <w:rFonts w:ascii="Times New Roman" w:hAnsi="Times New Roman" w:cs="Times New Roman"/>
                <w:bCs/>
              </w:rPr>
              <w:t>Называть</w:t>
            </w:r>
            <w:r w:rsidRPr="000C41BB">
              <w:rPr>
                <w:rFonts w:ascii="Times New Roman" w:hAnsi="Times New Roman" w:cs="Times New Roman"/>
              </w:rPr>
              <w:t xml:space="preserve"> любое следующее (пред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дущее) при счете многозначное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 xml:space="preserve">ло, любой отрезок натурального ряда чисел в прямом и в </w:t>
            </w:r>
            <w:r w:rsidRPr="000C41BB">
              <w:rPr>
                <w:rFonts w:ascii="Times New Roman" w:hAnsi="Times New Roman" w:cs="Times New Roman"/>
              </w:rPr>
              <w:lastRenderedPageBreak/>
              <w:t>о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ратном порядке.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модел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 xml:space="preserve">ми). Делает выводы на </w:t>
            </w:r>
            <w:r w:rsidRPr="000C41BB">
              <w:rPr>
                <w:rFonts w:ascii="Times New Roman" w:hAnsi="Times New Roman" w:cs="Times New Roman"/>
              </w:rPr>
              <w:lastRenderedPageBreak/>
              <w:t>основе анал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за предъя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 xml:space="preserve">ленного банка </w:t>
            </w:r>
            <w:r>
              <w:rPr>
                <w:rFonts w:ascii="Times New Roman" w:hAnsi="Times New Roman" w:cs="Times New Roman"/>
              </w:rPr>
              <w:t>данных.</w:t>
            </w: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lastRenderedPageBreak/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DD1C72" w:rsidP="000C41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Запись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 цифрами.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Выделять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 записях многозначных чисел классы и разряды.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пользовать принцип записи чисел в десяти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ной системе счисления для представления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гозначного числа в виде суммы разря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ных 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гаемых. </w:t>
            </w: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Владеть нумерац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ей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чисел. Записывать под диктовку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гозначные числа на основе их разрядн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го состава. </w:t>
            </w:r>
            <w:r w:rsidRPr="000C41BB">
              <w:rPr>
                <w:rFonts w:ascii="Times New Roman" w:hAnsi="Times New Roman" w:cs="Times New Roman"/>
                <w:bCs/>
              </w:rPr>
              <w:t>Наз</w:t>
            </w:r>
            <w:r w:rsidRPr="000C41BB">
              <w:rPr>
                <w:rFonts w:ascii="Times New Roman" w:hAnsi="Times New Roman" w:cs="Times New Roman"/>
                <w:bCs/>
              </w:rPr>
              <w:t>ы</w:t>
            </w:r>
            <w:r w:rsidRPr="000C41BB">
              <w:rPr>
                <w:rFonts w:ascii="Times New Roman" w:hAnsi="Times New Roman" w:cs="Times New Roman"/>
                <w:bCs/>
              </w:rPr>
              <w:t>вать</w:t>
            </w:r>
            <w:r w:rsidRPr="000C41BB">
              <w:rPr>
                <w:rFonts w:ascii="Times New Roman" w:hAnsi="Times New Roman" w:cs="Times New Roman"/>
              </w:rPr>
              <w:t xml:space="preserve"> классы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ряды многозначн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структуру составного числ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вого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0C41BB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0C41BB" w:rsidRPr="000C41BB" w:rsidRDefault="000C41BB" w:rsidP="000C41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Сравнение много</w:t>
            </w:r>
            <w:r>
              <w:rPr>
                <w:rFonts w:ascii="Times New Roman" w:hAnsi="Times New Roman" w:cs="Times New Roman"/>
                <w:b/>
              </w:rPr>
              <w:t>значных чисел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0C41BB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0C41BB" w:rsidRPr="000C41BB" w:rsidRDefault="000C41BB" w:rsidP="006127F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0C41BB" w:rsidRPr="000C41BB" w:rsidRDefault="0055273C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E0F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чисел, запись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зультатов сравнения.</w:t>
            </w:r>
          </w:p>
        </w:tc>
        <w:tc>
          <w:tcPr>
            <w:tcW w:w="419" w:type="pct"/>
          </w:tcPr>
          <w:p w:rsidR="000C41BB" w:rsidRPr="000C41BB" w:rsidRDefault="000C41BB" w:rsidP="000C41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Сравнивать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ные числа способом пора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рядного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Выделять и называть в зап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сях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 кла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 xml:space="preserve">сы и разряды.   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Читать, записывать цифрами и сравн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многозначные числа в пределах миллиона. Пора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рядно сравнивать многозначные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ла. Запись ре</w:t>
            </w:r>
            <w:r w:rsidRPr="000C41BB">
              <w:rPr>
                <w:rFonts w:ascii="Times New Roman" w:hAnsi="Times New Roman" w:cs="Times New Roman"/>
              </w:rPr>
              <w:softHyphen/>
              <w:t>зультатов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Упор</w:t>
            </w:r>
            <w:r w:rsidRPr="000C41BB">
              <w:rPr>
                <w:rFonts w:ascii="Times New Roman" w:hAnsi="Times New Roman" w:cs="Times New Roman"/>
                <w:bCs/>
              </w:rPr>
              <w:t>я</w:t>
            </w:r>
            <w:r w:rsidRPr="000C41BB">
              <w:rPr>
                <w:rFonts w:ascii="Times New Roman" w:hAnsi="Times New Roman" w:cs="Times New Roman"/>
                <w:bCs/>
              </w:rPr>
              <w:t xml:space="preserve">дочивать </w:t>
            </w:r>
            <w:r w:rsidRPr="000C41BB">
              <w:rPr>
                <w:rFonts w:ascii="Times New Roman" w:hAnsi="Times New Roman" w:cs="Times New Roman"/>
              </w:rPr>
              <w:t>многозначные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ла, располагая их в порядке ув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личения (уменьше</w:t>
            </w:r>
            <w:r>
              <w:rPr>
                <w:rFonts w:ascii="Times New Roman" w:hAnsi="Times New Roman" w:cs="Times New Roman"/>
              </w:rPr>
              <w:t>ния).</w:t>
            </w:r>
          </w:p>
        </w:tc>
        <w:tc>
          <w:tcPr>
            <w:tcW w:w="741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 Делает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основе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0C41BB" w:rsidRPr="000C41BB" w:rsidRDefault="000C41BB" w:rsidP="000C41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ными задач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Default="00EC69B7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 xml:space="preserve">Стартовая </w:t>
            </w:r>
            <w:r>
              <w:rPr>
                <w:rFonts w:ascii="Times New Roman" w:hAnsi="Times New Roman" w:cs="Times New Roman"/>
                <w:b/>
                <w:i/>
              </w:rPr>
              <w:t>контрол</w:t>
            </w:r>
            <w:r>
              <w:rPr>
                <w:rFonts w:ascii="Times New Roman" w:hAnsi="Times New Roman" w:cs="Times New Roman"/>
                <w:b/>
                <w:i/>
              </w:rPr>
              <w:t>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ная </w:t>
            </w:r>
            <w:r w:rsidRPr="000C41BB">
              <w:rPr>
                <w:rFonts w:ascii="Times New Roman" w:hAnsi="Times New Roman" w:cs="Times New Roman"/>
                <w:b/>
                <w:i/>
              </w:rPr>
              <w:t>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Оценивать со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ственную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ту, анализир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ошибки.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задания в соотве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ствии с инструкцией учит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Понимать смысл ра</w:t>
            </w:r>
            <w:r w:rsidRPr="000C41BB">
              <w:rPr>
                <w:rFonts w:ascii="Times New Roman" w:hAnsi="Times New Roman" w:cs="Times New Roman"/>
                <w:color w:val="000000"/>
              </w:rPr>
              <w:t>з</w:t>
            </w:r>
            <w:r w:rsidRPr="000C41BB">
              <w:rPr>
                <w:rFonts w:ascii="Times New Roman" w:hAnsi="Times New Roman" w:cs="Times New Roman"/>
                <w:color w:val="000000"/>
              </w:rPr>
              <w:t>личных уче</w:t>
            </w:r>
            <w:r w:rsidRPr="000C41BB">
              <w:rPr>
                <w:rFonts w:ascii="Times New Roman" w:hAnsi="Times New Roman" w:cs="Times New Roman"/>
                <w:color w:val="000000"/>
              </w:rPr>
              <w:t>б</w:t>
            </w:r>
            <w:r w:rsidRPr="000C41BB">
              <w:rPr>
                <w:rFonts w:ascii="Times New Roman" w:hAnsi="Times New Roman" w:cs="Times New Roman"/>
                <w:color w:val="000000"/>
              </w:rPr>
              <w:t>ных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дач, вносить в них свои корре</w:t>
            </w:r>
            <w:r w:rsidRPr="000C41BB">
              <w:rPr>
                <w:rFonts w:ascii="Times New Roman" w:hAnsi="Times New Roman" w:cs="Times New Roman"/>
                <w:color w:val="000000"/>
              </w:rPr>
              <w:t>к</w:t>
            </w:r>
            <w:r w:rsidRPr="000C41BB">
              <w:rPr>
                <w:rFonts w:ascii="Times New Roman" w:hAnsi="Times New Roman" w:cs="Times New Roman"/>
                <w:color w:val="000000"/>
              </w:rPr>
              <w:t>тивы. Сам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стоятельно находить н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сколько вар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антов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уче</w:t>
            </w:r>
            <w:r w:rsidRPr="000C41BB">
              <w:rPr>
                <w:rFonts w:ascii="Times New Roman" w:hAnsi="Times New Roman" w:cs="Times New Roman"/>
                <w:color w:val="000000"/>
              </w:rPr>
              <w:t>б</w:t>
            </w:r>
            <w:r w:rsidRPr="000C41BB">
              <w:rPr>
                <w:rFonts w:ascii="Times New Roman" w:hAnsi="Times New Roman" w:cs="Times New Roman"/>
                <w:color w:val="000000"/>
              </w:rPr>
              <w:t>ной задачи.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Формиров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ние нав</w:t>
            </w:r>
            <w:r w:rsidRPr="000C41BB">
              <w:rPr>
                <w:rFonts w:ascii="Times New Roman" w:hAnsi="Times New Roman" w:cs="Times New Roman"/>
                <w:color w:val="000000"/>
              </w:rPr>
              <w:t>ы</w:t>
            </w:r>
            <w:r w:rsidRPr="000C41BB">
              <w:rPr>
                <w:rFonts w:ascii="Times New Roman" w:hAnsi="Times New Roman" w:cs="Times New Roman"/>
                <w:color w:val="000000"/>
              </w:rPr>
              <w:t>ков оценки и с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мооценки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зультатов учебной де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тельности на основе крит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рия ее успе</w:t>
            </w:r>
            <w:r w:rsidRPr="000C41BB">
              <w:rPr>
                <w:rFonts w:ascii="Times New Roman" w:hAnsi="Times New Roman" w:cs="Times New Roman"/>
                <w:color w:val="000000"/>
              </w:rPr>
              <w:t>ш</w:t>
            </w:r>
            <w:r w:rsidRPr="000C41BB">
              <w:rPr>
                <w:rFonts w:ascii="Times New Roman" w:hAnsi="Times New Roman" w:cs="Times New Roman"/>
                <w:color w:val="000000"/>
              </w:rPr>
              <w:t>ности.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ных </w:t>
            </w:r>
            <w:r w:rsidRPr="000C41BB">
              <w:rPr>
                <w:rFonts w:ascii="Times New Roman" w:hAnsi="Times New Roman" w:cs="Times New Roman"/>
              </w:rPr>
              <w:lastRenderedPageBreak/>
              <w:t>чисел. Решение примеров.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Сравнивать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ные числа </w:t>
            </w:r>
            <w:r w:rsidRPr="000C41BB">
              <w:rPr>
                <w:rFonts w:ascii="Times New Roman" w:hAnsi="Times New Roman" w:cs="Times New Roman"/>
              </w:rPr>
              <w:lastRenderedPageBreak/>
              <w:t>способом пора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рядного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принцип записи чисел в десятичной си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теме счисления для представл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ного числа в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де суммы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рядных слага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Называть</w:t>
            </w:r>
            <w:r w:rsidRPr="000C41BB">
              <w:rPr>
                <w:rFonts w:ascii="Times New Roman" w:hAnsi="Times New Roman" w:cs="Times New Roman"/>
              </w:rPr>
              <w:t xml:space="preserve"> любое следующее (пред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lastRenderedPageBreak/>
              <w:t>дущее) при счете многозначное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ло, любой отр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зок натурального ряда чисел в прямом и в обратном порядке.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Адекватное оценив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ние </w:t>
            </w:r>
            <w:r w:rsidRPr="000C41BB">
              <w:rPr>
                <w:rFonts w:ascii="Times New Roman" w:hAnsi="Times New Roman" w:cs="Times New Roman"/>
              </w:rPr>
              <w:lastRenderedPageBreak/>
              <w:t>результатов своей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тельности.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тельное со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дание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ритмов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 при решении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 поиск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вого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ра.</w:t>
            </w:r>
            <w:r w:rsidRPr="000C41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Устано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ление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чинно-следственных связей.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левать </w:t>
            </w:r>
            <w:r w:rsidRPr="000C41BB">
              <w:rPr>
                <w:rFonts w:ascii="Times New Roman" w:hAnsi="Times New Roman" w:cs="Times New Roman"/>
              </w:rPr>
              <w:lastRenderedPageBreak/>
              <w:t>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  <w:i/>
              </w:rPr>
              <w:t xml:space="preserve"> по теме «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 xml:space="preserve">мерация многозначных чисел».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чисел. Решение задач.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Сравнивать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ные числа способом пора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рядного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Называть следующее (предыдущее) при счёте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число, а также любой отрезок нат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рального ряда чисел в пределах класса тысяч, в прямом и обра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ном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рядке.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Владеть нумерац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ей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чисел. Называть разрядный и дес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тичный состав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ла. Соблюдать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горитмы письме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ного сложения и вычитания.  </w:t>
            </w:r>
            <w:proofErr w:type="gramStart"/>
            <w:r w:rsidRPr="000C41BB">
              <w:rPr>
                <w:rFonts w:ascii="Times New Roman" w:hAnsi="Times New Roman" w:cs="Times New Roman"/>
              </w:rPr>
              <w:t>Разл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чать отношения «меньше на» и «меньше в», «бол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ше на» 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и «больше в»; решать задачи, содерж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щие эти отношения.</w:t>
            </w:r>
            <w:proofErr w:type="gramEnd"/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венные суждения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 давать им обосн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Сложение много</w:t>
            </w:r>
            <w:r>
              <w:rPr>
                <w:rFonts w:ascii="Times New Roman" w:hAnsi="Times New Roman" w:cs="Times New Roman"/>
                <w:b/>
              </w:rPr>
              <w:t>значных чисел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Сложение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сел. Устные и письменные приемы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чисел. Устные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ния. 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сложения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чисел в случаях,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димых к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виям в пределах 100. Вычислять сумму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ность: проверять правильность </w:t>
            </w:r>
            <w:r w:rsidRPr="000C41BB">
              <w:rPr>
                <w:rFonts w:ascii="Times New Roman" w:hAnsi="Times New Roman" w:cs="Times New Roman"/>
              </w:rPr>
              <w:lastRenderedPageBreak/>
              <w:t>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Приём поразрядн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сложения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значных чисел. </w:t>
            </w:r>
            <w:r w:rsidRPr="000C41BB">
              <w:rPr>
                <w:rFonts w:ascii="Times New Roman" w:hAnsi="Times New Roman" w:cs="Times New Roman"/>
                <w:color w:val="000000"/>
              </w:rPr>
              <w:t>В</w:t>
            </w:r>
            <w:r w:rsidRPr="000C41BB">
              <w:rPr>
                <w:rFonts w:ascii="Times New Roman" w:hAnsi="Times New Roman" w:cs="Times New Roman"/>
                <w:color w:val="000000"/>
              </w:rPr>
              <w:t>ы</w:t>
            </w:r>
            <w:r w:rsidRPr="000C41BB">
              <w:rPr>
                <w:rFonts w:ascii="Times New Roman" w:hAnsi="Times New Roman" w:cs="Times New Roman"/>
                <w:color w:val="000000"/>
              </w:rPr>
              <w:t>полнять действия с многозначными числами с испол</w:t>
            </w:r>
            <w:r w:rsidRPr="000C41BB">
              <w:rPr>
                <w:rFonts w:ascii="Times New Roman" w:hAnsi="Times New Roman" w:cs="Times New Roman"/>
                <w:color w:val="000000"/>
              </w:rPr>
              <w:t>ь</w:t>
            </w:r>
            <w:r w:rsidRPr="000C41BB">
              <w:rPr>
                <w:rFonts w:ascii="Times New Roman" w:hAnsi="Times New Roman" w:cs="Times New Roman"/>
                <w:color w:val="000000"/>
              </w:rPr>
              <w:t>зованием таблиц сложения чисел, алгоритмов пис</w:t>
            </w:r>
            <w:r w:rsidRPr="000C41BB">
              <w:rPr>
                <w:rFonts w:ascii="Times New Roman" w:hAnsi="Times New Roman" w:cs="Times New Roman"/>
                <w:color w:val="000000"/>
              </w:rPr>
              <w:t>ь</w:t>
            </w:r>
            <w:r w:rsidRPr="000C41BB">
              <w:rPr>
                <w:rFonts w:ascii="Times New Roman" w:hAnsi="Times New Roman" w:cs="Times New Roman"/>
                <w:color w:val="000000"/>
              </w:rPr>
              <w:t>менных арифмет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ческих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Конструировать </w:t>
            </w:r>
            <w:r w:rsidRPr="000C41BB">
              <w:rPr>
                <w:rFonts w:ascii="Times New Roman" w:hAnsi="Times New Roman" w:cs="Times New Roman"/>
              </w:rPr>
              <w:t>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решения составной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тической задачи.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(анализ). Делает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основе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тельное со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дание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ритмов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 при решении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блем поиск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вого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ра.</w:t>
            </w:r>
            <w:r w:rsidRPr="000C41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Устано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ление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чинно-следственных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зей.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Сложение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 в пределах миллиарда. Письме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алгоритмы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ния. 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му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Анализировать, применять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менный прием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 и вычитания многозначных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сел. Решать задачи. Сове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шенствовать вычислительные навыки.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(работа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делями).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Проверка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полнения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Прове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ка сложения 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рестановкой слагаемых.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му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Воспроизводить </w:t>
            </w:r>
            <w:r w:rsidRPr="000C41BB">
              <w:rPr>
                <w:rFonts w:ascii="Times New Roman" w:hAnsi="Times New Roman" w:cs="Times New Roman"/>
              </w:rPr>
              <w:t>устные приемы сложения в случаях, сводимых к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виям в 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делах сотни.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Воспроизв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дить</w:t>
            </w:r>
            <w:r w:rsidRPr="000C41BB">
              <w:rPr>
                <w:rFonts w:ascii="Times New Roman" w:hAnsi="Times New Roman" w:cs="Times New Roman"/>
              </w:rPr>
              <w:t xml:space="preserve"> письменные алгоритмы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 с многозначными числами.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(анализ). 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изучаемых об</w:t>
            </w:r>
            <w:r w:rsidRPr="000C41BB">
              <w:rPr>
                <w:rFonts w:ascii="Times New Roman" w:hAnsi="Times New Roman" w:cs="Times New Roman"/>
              </w:rPr>
              <w:t>ъ</w:t>
            </w:r>
            <w:r w:rsidRPr="000C41BB">
              <w:rPr>
                <w:rFonts w:ascii="Times New Roman" w:hAnsi="Times New Roman" w:cs="Times New Roman"/>
              </w:rPr>
              <w:t>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знаково-символич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ными задач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Вычитание много</w:t>
            </w:r>
            <w:r>
              <w:rPr>
                <w:rFonts w:ascii="Times New Roman" w:hAnsi="Times New Roman" w:cs="Times New Roman"/>
                <w:b/>
              </w:rPr>
              <w:t>значных чисел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Вычитание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чисел. Устные и письменные приемы выч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тания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чисел. Устные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вычит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вычитания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чисел в случаях,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димых к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виям в пределах 100.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Воспроизводить </w:t>
            </w:r>
            <w:r w:rsidRPr="000C41BB">
              <w:rPr>
                <w:rFonts w:ascii="Times New Roman" w:hAnsi="Times New Roman" w:cs="Times New Roman"/>
              </w:rPr>
              <w:t>устные приемы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читания в случаях, сводимых к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виям в 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делах сотни.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Конструир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арифметической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Контрол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гозначными числ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ми, используя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(работа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делями).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воды на основе ан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лиза предъя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ленного банка данных.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Вычитание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 в 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лах миллиарда. Письме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алгоритмы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ность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вычит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ния.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Воспроизводить п</w:t>
            </w:r>
            <w:r w:rsidRPr="000C41BB">
              <w:rPr>
                <w:rFonts w:ascii="Times New Roman" w:hAnsi="Times New Roman" w:cs="Times New Roman"/>
              </w:rPr>
              <w:t>исьменные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выполнения  арифметических действий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значными числами. </w:t>
            </w:r>
            <w:r w:rsidRPr="000C41BB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учебными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дачами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 успешно справиться.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50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Текущая </w:t>
            </w:r>
            <w:r w:rsidRPr="000C41BB">
              <w:rPr>
                <w:rFonts w:ascii="Times New Roman" w:hAnsi="Times New Roman" w:cs="Times New Roman"/>
                <w:b/>
              </w:rPr>
              <w:t>ко</w:t>
            </w:r>
            <w:r w:rsidRPr="000C41BB">
              <w:rPr>
                <w:rFonts w:ascii="Times New Roman" w:hAnsi="Times New Roman" w:cs="Times New Roman"/>
                <w:b/>
              </w:rPr>
              <w:t>н</w:t>
            </w:r>
            <w:r w:rsidRPr="000C41BB">
              <w:rPr>
                <w:rFonts w:ascii="Times New Roman" w:hAnsi="Times New Roman" w:cs="Times New Roman"/>
                <w:b/>
              </w:rPr>
              <w:t>трольная р</w:t>
            </w:r>
            <w:r w:rsidRPr="000C41BB">
              <w:rPr>
                <w:rFonts w:ascii="Times New Roman" w:hAnsi="Times New Roman" w:cs="Times New Roman"/>
                <w:b/>
              </w:rPr>
              <w:t>а</w:t>
            </w:r>
            <w:r w:rsidRPr="000C41BB">
              <w:rPr>
                <w:rFonts w:ascii="Times New Roman" w:hAnsi="Times New Roman" w:cs="Times New Roman"/>
                <w:b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по теме «Пис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приёмы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и вычит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му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ность многозначных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сел, используя письменные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горитмы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и вычит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ния.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Работать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письменные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ления (вычисл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тельные при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мы сложения и вычит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многозначных чисел). Решать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 Вычислять значения числовых выражений,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жащих не более шести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 своё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ствие в соответс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ленной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чей и усл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виями её ре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лизации, в том числе во внутреннем плане. Анал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зирует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нение работы.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 аде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ватно оцен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вает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 и вносит необходимые корре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тивы в   исполнение, как по ходу его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ции, так и в конце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Проверка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полнения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читания. Закр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пление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lastRenderedPageBreak/>
              <w:t>ного материала.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lastRenderedPageBreak/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ность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чисел, используя  письменные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горитмы выч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тания.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зуя изученные приемы.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шения и реальность </w:t>
            </w: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</w:t>
            </w:r>
            <w:r w:rsidRPr="000C41BB">
              <w:rPr>
                <w:rFonts w:ascii="Times New Roman" w:hAnsi="Times New Roman" w:cs="Times New Roman"/>
                <w:bCs/>
              </w:rPr>
              <w:t>з</w:t>
            </w:r>
            <w:r w:rsidRPr="000C41BB">
              <w:rPr>
                <w:rFonts w:ascii="Times New Roman" w:hAnsi="Times New Roman" w:cs="Times New Roman"/>
                <w:bCs/>
              </w:rPr>
              <w:t>водить</w:t>
            </w:r>
            <w:r w:rsidRPr="000C41BB">
              <w:rPr>
                <w:rFonts w:ascii="Times New Roman" w:hAnsi="Times New Roman" w:cs="Times New Roman"/>
              </w:rPr>
              <w:t xml:space="preserve"> письменные алгоритмы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 с многозначными числами.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Определяет наиболее э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фективный способ дост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тата. Владеет основн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ми методами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 xml:space="preserve">ра (анализ).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Построение много</w:t>
            </w:r>
            <w:r>
              <w:rPr>
                <w:rFonts w:ascii="Times New Roman" w:hAnsi="Times New Roman" w:cs="Times New Roman"/>
                <w:b/>
              </w:rPr>
              <w:t>угольников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Построение многоугольн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Планировать порядок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угольника и осуществлять  его построение. Осущест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лять самоконтроль: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угольника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измер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способ построения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ника с использованием циркуля и 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Строить 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угольник с данными длинами сторон с помощью </w:t>
            </w:r>
            <w:r w:rsidRPr="000C41BB">
              <w:rPr>
                <w:rFonts w:ascii="Times New Roman" w:hAnsi="Times New Roman" w:cs="Times New Roman"/>
                <w:bCs/>
              </w:rPr>
              <w:t xml:space="preserve">линейки </w:t>
            </w:r>
            <w:r w:rsidRPr="000C41BB">
              <w:rPr>
                <w:rFonts w:ascii="Times New Roman" w:hAnsi="Times New Roman" w:cs="Times New Roman"/>
              </w:rPr>
              <w:t>и угольника на нел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нованной бумаге. Строить квадрат с данной длиной ст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роны.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 Вычислять периметр треугол</w:t>
            </w:r>
            <w:r w:rsidRPr="000C41BB">
              <w:rPr>
                <w:rFonts w:ascii="Times New Roman" w:hAnsi="Times New Roman" w:cs="Times New Roman"/>
                <w:color w:val="000000"/>
              </w:rPr>
              <w:t>ь</w:t>
            </w:r>
            <w:r w:rsidRPr="000C41BB">
              <w:rPr>
                <w:rFonts w:ascii="Times New Roman" w:hAnsi="Times New Roman" w:cs="Times New Roman"/>
                <w:color w:val="000000"/>
              </w:rPr>
              <w:t>ника, прямоугол</w:t>
            </w:r>
            <w:r w:rsidRPr="000C41BB">
              <w:rPr>
                <w:rFonts w:ascii="Times New Roman" w:hAnsi="Times New Roman" w:cs="Times New Roman"/>
                <w:color w:val="000000"/>
              </w:rPr>
              <w:t>ь</w:t>
            </w:r>
            <w:r w:rsidRPr="000C41BB">
              <w:rPr>
                <w:rFonts w:ascii="Times New Roman" w:hAnsi="Times New Roman" w:cs="Times New Roman"/>
                <w:color w:val="000000"/>
              </w:rPr>
              <w:t>ника и квадрата, площадь прям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угольника и квадр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та.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Воспроизводить</w:t>
            </w:r>
            <w:r w:rsidRPr="000C41BB">
              <w:rPr>
                <w:rFonts w:ascii="Times New Roman" w:hAnsi="Times New Roman" w:cs="Times New Roman"/>
              </w:rPr>
              <w:t xml:space="preserve">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бы построения отрезка,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угольника, </w:t>
            </w:r>
            <w:proofErr w:type="gramStart"/>
            <w:r w:rsidRPr="000C41BB">
              <w:rPr>
                <w:rFonts w:ascii="Times New Roman" w:hAnsi="Times New Roman" w:cs="Times New Roman"/>
              </w:rPr>
              <w:t>равных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данным, с помощью циркуля и лине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Построение прямоугольн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ка.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 xml:space="preserve">Практическая работа.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Контрольный устный счет (математич</w:t>
            </w:r>
            <w:r w:rsidRPr="000C41BB">
              <w:rPr>
                <w:rFonts w:ascii="Times New Roman" w:hAnsi="Times New Roman" w:cs="Times New Roman"/>
                <w:b/>
                <w:i/>
              </w:rPr>
              <w:t>е</w:t>
            </w:r>
            <w:r w:rsidRPr="000C41BB">
              <w:rPr>
                <w:rFonts w:ascii="Times New Roman" w:hAnsi="Times New Roman" w:cs="Times New Roman"/>
                <w:b/>
                <w:i/>
              </w:rPr>
              <w:t>ский ди</w:t>
            </w:r>
            <w:r w:rsidRPr="000C41BB">
              <w:rPr>
                <w:rFonts w:ascii="Times New Roman" w:hAnsi="Times New Roman" w:cs="Times New Roman"/>
                <w:b/>
                <w:i/>
              </w:rPr>
              <w:t>к</w:t>
            </w:r>
            <w:r w:rsidRPr="000C41BB">
              <w:rPr>
                <w:rFonts w:ascii="Times New Roman" w:hAnsi="Times New Roman" w:cs="Times New Roman"/>
                <w:b/>
                <w:i/>
              </w:rPr>
              <w:t>тант).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Планировать порядок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ника и осуществлять  его построение. Осущест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лять самоконтроль: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угольника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измер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способ построения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ника с использованием циркуля и 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Распознавать, наз</w:t>
            </w:r>
            <w:r w:rsidRPr="000C41BB">
              <w:rPr>
                <w:rFonts w:ascii="Times New Roman" w:hAnsi="Times New Roman" w:cs="Times New Roman"/>
                <w:color w:val="000000"/>
              </w:rPr>
              <w:t>ы</w:t>
            </w:r>
            <w:r w:rsidRPr="000C41BB">
              <w:rPr>
                <w:rFonts w:ascii="Times New Roman" w:hAnsi="Times New Roman" w:cs="Times New Roman"/>
                <w:color w:val="000000"/>
              </w:rPr>
              <w:t>вать, из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бражать геометрические ф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гуры. Выполнять построение геоме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рических фигур с заданными измер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ниями с п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мощью линейки, угольника. </w:t>
            </w:r>
            <w:r w:rsidRPr="000C41BB">
              <w:rPr>
                <w:rFonts w:ascii="Times New Roman" w:hAnsi="Times New Roman" w:cs="Times New Roman"/>
                <w:bCs/>
              </w:rPr>
              <w:t>Воспроизводить</w:t>
            </w:r>
            <w:r w:rsidRPr="000C41BB">
              <w:rPr>
                <w:rFonts w:ascii="Times New Roman" w:hAnsi="Times New Roman" w:cs="Times New Roman"/>
              </w:rPr>
              <w:t xml:space="preserve"> способы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отрезка,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угольника, </w:t>
            </w:r>
            <w:proofErr w:type="gramStart"/>
            <w:r w:rsidRPr="000C41BB">
              <w:rPr>
                <w:rFonts w:ascii="Times New Roman" w:hAnsi="Times New Roman" w:cs="Times New Roman"/>
              </w:rPr>
              <w:t>равных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данным, с помощью циркуля и линейки.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(анализ). Делать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основе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Скорость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Скорость 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lastRenderedPageBreak/>
              <w:t>номерного прямолинейн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рости. </w:t>
            </w:r>
            <w:r w:rsidRPr="000C41BB">
              <w:rPr>
                <w:rFonts w:ascii="Times New Roman" w:hAnsi="Times New Roman" w:cs="Times New Roman"/>
                <w:bCs/>
              </w:rPr>
              <w:t>Читать</w:t>
            </w:r>
            <w:r w:rsidRPr="000C41BB">
              <w:rPr>
                <w:rFonts w:ascii="Times New Roman" w:hAnsi="Times New Roman" w:cs="Times New Roman"/>
              </w:rPr>
              <w:t xml:space="preserve"> значения величин.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Читать</w:t>
            </w:r>
            <w:r w:rsidRPr="000C41BB">
              <w:rPr>
                <w:rFonts w:ascii="Times New Roman" w:hAnsi="Times New Roman" w:cs="Times New Roman"/>
              </w:rPr>
              <w:t xml:space="preserve"> 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мацию, представленную в таблицах.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 xml:space="preserve">Понимать, что такое </w:t>
            </w:r>
            <w:r w:rsidRPr="000C41BB">
              <w:rPr>
                <w:rFonts w:ascii="Times New Roman" w:hAnsi="Times New Roman" w:cs="Times New Roman"/>
              </w:rPr>
              <w:lastRenderedPageBreak/>
              <w:t>скорость равноме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ного прямолине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ного движения. Приводить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ры. Моделировать процесс. </w:t>
            </w:r>
            <w:r w:rsidRPr="000C41BB">
              <w:rPr>
                <w:rFonts w:ascii="Times New Roman" w:hAnsi="Times New Roman" w:cs="Times New Roman"/>
                <w:bCs/>
              </w:rPr>
              <w:t>Решать учебные и практ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ческие задачи.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 xml:space="preserve">Планирует, </w:t>
            </w:r>
            <w:r w:rsidRPr="000C41BB">
              <w:rPr>
                <w:rFonts w:ascii="Times New Roman" w:hAnsi="Times New Roman" w:cs="Times New Roman"/>
              </w:rPr>
              <w:lastRenderedPageBreak/>
              <w:t>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 и оценивает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эффективный способ дост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 xml:space="preserve">Высказывать </w:t>
            </w:r>
            <w:r w:rsidRPr="000C41BB">
              <w:rPr>
                <w:rFonts w:ascii="Times New Roman" w:hAnsi="Times New Roman" w:cs="Times New Roman"/>
              </w:rPr>
              <w:lastRenderedPageBreak/>
              <w:t>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Единицы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рости: кил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метр в час, метр в минуту, метр в секунду и др. Обозн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чения: км/ч, м/мин, м/</w:t>
            </w:r>
            <w:proofErr w:type="gramStart"/>
            <w:r w:rsidRPr="000C41BB">
              <w:rPr>
                <w:rFonts w:ascii="Times New Roman" w:hAnsi="Times New Roman" w:cs="Times New Roman"/>
              </w:rPr>
              <w:t>с</w:t>
            </w:r>
            <w:proofErr w:type="gramEnd"/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рости. </w:t>
            </w:r>
            <w:r w:rsidRPr="000C41BB">
              <w:rPr>
                <w:rFonts w:ascii="Times New Roman" w:hAnsi="Times New Roman" w:cs="Times New Roman"/>
                <w:bCs/>
              </w:rPr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с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ными числами,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приемы.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единицы скорости: километр в час, километр в минуту километр в секунду, метр в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нуту, метр в секу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ду, читать их об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</w:t>
            </w:r>
            <w:r w:rsidRPr="000C41BB">
              <w:rPr>
                <w:rFonts w:ascii="Times New Roman" w:hAnsi="Times New Roman" w:cs="Times New Roman"/>
              </w:rPr>
              <w:softHyphen/>
              <w:t xml:space="preserve">чения: </w:t>
            </w:r>
            <w:proofErr w:type="gramStart"/>
            <w:r w:rsidRPr="000C41BB">
              <w:rPr>
                <w:rFonts w:ascii="Times New Roman" w:hAnsi="Times New Roman" w:cs="Times New Roman"/>
              </w:rPr>
              <w:t>км</w:t>
            </w:r>
            <w:proofErr w:type="gramEnd"/>
            <w:r w:rsidRPr="000C41BB">
              <w:rPr>
                <w:rFonts w:ascii="Times New Roman" w:hAnsi="Times New Roman" w:cs="Times New Roman"/>
              </w:rPr>
              <w:t>/ч, км/мин, км/с, м/мин, м/с.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Читать</w:t>
            </w:r>
            <w:r w:rsidRPr="000C41BB">
              <w:rPr>
                <w:rFonts w:ascii="Times New Roman" w:hAnsi="Times New Roman" w:cs="Times New Roman"/>
              </w:rPr>
              <w:t xml:space="preserve"> значения величин.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Скорость.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крепление.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рости. </w:t>
            </w:r>
            <w:r w:rsidRPr="000C41BB">
              <w:rPr>
                <w:rFonts w:ascii="Times New Roman" w:hAnsi="Times New Roman" w:cs="Times New Roman"/>
                <w:bCs/>
              </w:rPr>
              <w:t>Читать</w:t>
            </w:r>
            <w:r w:rsidRPr="000C41BB">
              <w:rPr>
                <w:rFonts w:ascii="Times New Roman" w:hAnsi="Times New Roman" w:cs="Times New Roman"/>
              </w:rPr>
              <w:t xml:space="preserve"> 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мацию,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ставленную в таблицах.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жения. Понимать, что спидометр – это прибор для измере</w:t>
            </w:r>
            <w:r w:rsidRPr="000C41BB">
              <w:rPr>
                <w:rFonts w:ascii="Times New Roman" w:hAnsi="Times New Roman" w:cs="Times New Roman"/>
              </w:rPr>
              <w:softHyphen/>
              <w:t>ния скорости,  сч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тывать информ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цию со шкалы сп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дометра. Вычислять скорость по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ным пути и времени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ра (анализ).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ными задач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Задачи на движение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 xml:space="preserve">ление скорости по формуле </w:t>
            </w:r>
            <w:proofErr w:type="spellStart"/>
            <w:r w:rsidRPr="000C41BB">
              <w:rPr>
                <w:rFonts w:ascii="Times New Roman" w:hAnsi="Times New Roman" w:cs="Times New Roman"/>
              </w:rPr>
              <w:t>v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S: </w:t>
            </w:r>
            <w:proofErr w:type="spellStart"/>
            <w:r w:rsidRPr="000C41BB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мя по форм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лам.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0C41BB">
              <w:rPr>
                <w:rFonts w:ascii="Times New Roman" w:hAnsi="Times New Roman" w:cs="Times New Roman"/>
              </w:rPr>
              <w:t>Правила для нахо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дения пути и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мени движения 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ла. Решение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задач разных видов,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занных с движен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ем. Формулы</w:t>
            </w:r>
            <w:r w:rsidRPr="000C41B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0C41BB">
              <w:rPr>
                <w:rFonts w:ascii="Times New Roman" w:hAnsi="Times New Roman" w:cs="Times New Roman"/>
                <w:iCs/>
                <w:lang w:val="en-US"/>
              </w:rPr>
              <w:t>v = S</w:t>
            </w:r>
            <w:proofErr w:type="gramStart"/>
            <w:r w:rsidRPr="000C41BB">
              <w:rPr>
                <w:rFonts w:ascii="Times New Roman" w:hAnsi="Times New Roman" w:cs="Times New Roman"/>
                <w:iCs/>
                <w:lang w:val="en-US"/>
              </w:rPr>
              <w:t xml:space="preserve"> :</w:t>
            </w:r>
            <w:proofErr w:type="gramEnd"/>
            <w:r w:rsidRPr="000C41BB">
              <w:rPr>
                <w:rFonts w:ascii="Times New Roman" w:hAnsi="Times New Roman" w:cs="Times New Roman"/>
                <w:iCs/>
                <w:lang w:val="en-US"/>
              </w:rPr>
              <w:t xml:space="preserve"> t, S </w:t>
            </w:r>
            <w:r w:rsidRPr="000C41BB">
              <w:rPr>
                <w:rFonts w:ascii="Times New Roman" w:hAnsi="Times New Roman" w:cs="Times New Roman"/>
              </w:rPr>
              <w:t>=</w:t>
            </w:r>
            <w:r w:rsidRPr="000C41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41BB">
              <w:rPr>
                <w:rFonts w:ascii="Times New Roman" w:hAnsi="Times New Roman" w:cs="Times New Roman"/>
                <w:iCs/>
                <w:lang w:val="en-US"/>
              </w:rPr>
              <w:t xml:space="preserve">V • t, t </w:t>
            </w:r>
            <w:r w:rsidRPr="000C41BB">
              <w:rPr>
                <w:rFonts w:ascii="Times New Roman" w:hAnsi="Times New Roman" w:cs="Times New Roman"/>
              </w:rPr>
              <w:t>=</w:t>
            </w:r>
            <w:r w:rsidRPr="000C41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41BB">
              <w:rPr>
                <w:rFonts w:ascii="Times New Roman" w:hAnsi="Times New Roman" w:cs="Times New Roman"/>
                <w:iCs/>
                <w:lang w:val="en-US"/>
              </w:rPr>
              <w:t>S : V.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Делает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основе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ного банка </w:t>
            </w:r>
            <w:r w:rsidRPr="000C41BB">
              <w:rPr>
                <w:rFonts w:ascii="Times New Roman" w:hAnsi="Times New Roman" w:cs="Times New Roman"/>
              </w:rPr>
              <w:lastRenderedPageBreak/>
              <w:t>данных.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ление рассто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 xml:space="preserve">ния по формуле S = </w:t>
            </w:r>
            <w:proofErr w:type="spellStart"/>
            <w:r w:rsidRPr="000C41BB">
              <w:rPr>
                <w:rFonts w:ascii="Times New Roman" w:hAnsi="Times New Roman" w:cs="Times New Roman"/>
              </w:rPr>
              <w:t>v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· </w:t>
            </w:r>
            <w:proofErr w:type="spellStart"/>
            <w:r w:rsidRPr="000C41BB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рости. 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мя по формулам.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</w:rPr>
              <w:t xml:space="preserve"> Вычислять значения числовых выражений,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жащих не более шести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эффективный способ дост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тата. Работает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69B7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 xml:space="preserve">ление времени по формуле </w:t>
            </w:r>
            <w:proofErr w:type="spellStart"/>
            <w:r w:rsidRPr="000C41BB">
              <w:rPr>
                <w:rFonts w:ascii="Times New Roman" w:hAnsi="Times New Roman" w:cs="Times New Roman"/>
              </w:rPr>
              <w:t>t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S</w:t>
            </w:r>
            <w:proofErr w:type="gramStart"/>
            <w:r w:rsidRPr="000C41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1BB">
              <w:rPr>
                <w:rFonts w:ascii="Times New Roman" w:hAnsi="Times New Roman" w:cs="Times New Roman"/>
              </w:rPr>
              <w:t>v</w:t>
            </w:r>
            <w:proofErr w:type="spellEnd"/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рости. 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мя по формулам. </w:t>
            </w:r>
            <w:proofErr w:type="gramStart"/>
            <w:r w:rsidRPr="000C41BB">
              <w:rPr>
                <w:rFonts w:ascii="Times New Roman" w:hAnsi="Times New Roman" w:cs="Times New Roman"/>
              </w:rPr>
              <w:t>Различать отн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шения «меньше на» и «меньше в», «больше на» 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и «больше в»; решать задачи, содержащие эти отношения.</w:t>
            </w:r>
            <w:proofErr w:type="gramEnd"/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Планирует провед</w:t>
            </w:r>
            <w:r w:rsidRPr="000C41BB">
              <w:rPr>
                <w:rFonts w:ascii="Times New Roman" w:hAnsi="Times New Roman" w:cs="Times New Roman"/>
                <w:bCs/>
              </w:rPr>
              <w:t>е</w:t>
            </w:r>
            <w:r w:rsidRPr="000C41BB">
              <w:rPr>
                <w:rFonts w:ascii="Times New Roman" w:hAnsi="Times New Roman" w:cs="Times New Roman"/>
                <w:bCs/>
              </w:rPr>
              <w:t>ние практической работы. С п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мощью учит</w:t>
            </w:r>
            <w:r w:rsidRPr="000C41BB">
              <w:rPr>
                <w:rFonts w:ascii="Times New Roman" w:hAnsi="Times New Roman" w:cs="Times New Roman"/>
                <w:bCs/>
              </w:rPr>
              <w:t>е</w:t>
            </w:r>
            <w:r w:rsidRPr="000C41BB">
              <w:rPr>
                <w:rFonts w:ascii="Times New Roman" w:hAnsi="Times New Roman" w:cs="Times New Roman"/>
                <w:bCs/>
              </w:rPr>
              <w:t>ля делает в</w:t>
            </w:r>
            <w:r w:rsidRPr="000C41BB">
              <w:rPr>
                <w:rFonts w:ascii="Times New Roman" w:hAnsi="Times New Roman" w:cs="Times New Roman"/>
                <w:bCs/>
              </w:rPr>
              <w:t>ы</w:t>
            </w:r>
            <w:r w:rsidRPr="000C41BB">
              <w:rPr>
                <w:rFonts w:ascii="Times New Roman" w:hAnsi="Times New Roman" w:cs="Times New Roman"/>
                <w:bCs/>
              </w:rPr>
              <w:t>воды по р</w:t>
            </w:r>
            <w:r w:rsidRPr="000C41BB">
              <w:rPr>
                <w:rFonts w:ascii="Times New Roman" w:hAnsi="Times New Roman" w:cs="Times New Roman"/>
                <w:bCs/>
              </w:rPr>
              <w:t>е</w:t>
            </w:r>
            <w:r w:rsidRPr="000C41BB">
              <w:rPr>
                <w:rFonts w:ascii="Times New Roman" w:hAnsi="Times New Roman" w:cs="Times New Roman"/>
                <w:bCs/>
              </w:rPr>
              <w:t>зультатам н</w:t>
            </w:r>
            <w:r w:rsidRPr="000C41BB">
              <w:rPr>
                <w:rFonts w:ascii="Times New Roman" w:hAnsi="Times New Roman" w:cs="Times New Roman"/>
                <w:bCs/>
              </w:rPr>
              <w:t>а</w:t>
            </w:r>
            <w:r w:rsidRPr="000C41BB">
              <w:rPr>
                <w:rFonts w:ascii="Times New Roman" w:hAnsi="Times New Roman" w:cs="Times New Roman"/>
                <w:bCs/>
              </w:rPr>
              <w:t xml:space="preserve">блюдений и опытов. 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тивно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зует матем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тическую речь для решения разнообра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коммун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кативных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жение: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ление скорости, пути, времени при равноме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ном прямол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нейном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нии тела.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</w:t>
            </w:r>
            <w:r w:rsidRPr="000C41BB">
              <w:rPr>
                <w:rFonts w:ascii="Times New Roman" w:hAnsi="Times New Roman" w:cs="Times New Roman"/>
                <w:b/>
              </w:rPr>
              <w:t xml:space="preserve"> </w:t>
            </w:r>
            <w:r w:rsidRPr="000C41BB">
              <w:rPr>
                <w:rFonts w:ascii="Times New Roman" w:hAnsi="Times New Roman" w:cs="Times New Roman"/>
                <w:b/>
                <w:i/>
              </w:rPr>
              <w:t>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по теме «Задачи на движение».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рости. 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мя по формулам. </w:t>
            </w:r>
            <w:proofErr w:type="gramStart"/>
            <w:r w:rsidRPr="000C41BB">
              <w:rPr>
                <w:rFonts w:ascii="Times New Roman" w:hAnsi="Times New Roman" w:cs="Times New Roman"/>
              </w:rPr>
              <w:t>Различать отн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шения «меньше на» и «меньше в», «больше на» 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и «больше в»; решать задачи, содержащие эти отношения.</w:t>
            </w:r>
            <w:proofErr w:type="gramEnd"/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</w:rPr>
              <w:t xml:space="preserve"> Решать арифметические задачи разных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дов (в том чис</w:t>
            </w:r>
            <w:r w:rsidRPr="000C41BB">
              <w:rPr>
                <w:rFonts w:ascii="Times New Roman" w:hAnsi="Times New Roman" w:cs="Times New Roman"/>
              </w:rPr>
              <w:softHyphen/>
              <w:t>ле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чи, содержащие зависимость: между скоростью, врем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нем и путём при прямолинейном равномерном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жении).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 прин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мает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План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рует, контролирует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поставленной задачей и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ловиями её выполнения.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Координатный угол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6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Координатный угол: оси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динат, коорд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наты точки. Обознач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вида</w:t>
            </w:r>
            <w:proofErr w:type="gramStart"/>
            <w:r w:rsidRPr="000C41B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(2,3).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0C41BB">
              <w:rPr>
                <w:rFonts w:ascii="Times New Roman" w:hAnsi="Times New Roman" w:cs="Times New Roman"/>
                <w:spacing w:val="-2"/>
              </w:rPr>
              <w:t>Называть коо</w:t>
            </w:r>
            <w:r w:rsidRPr="000C41BB">
              <w:rPr>
                <w:rFonts w:ascii="Times New Roman" w:hAnsi="Times New Roman" w:cs="Times New Roman"/>
                <w:spacing w:val="-2"/>
              </w:rPr>
              <w:t>р</w:t>
            </w:r>
            <w:r w:rsidRPr="000C41BB">
              <w:rPr>
                <w:rFonts w:ascii="Times New Roman" w:hAnsi="Times New Roman" w:cs="Times New Roman"/>
                <w:spacing w:val="-2"/>
              </w:rPr>
              <w:t>динаты точек, отмечать точку с заданными коо</w:t>
            </w:r>
            <w:r w:rsidRPr="000C41BB">
              <w:rPr>
                <w:rFonts w:ascii="Times New Roman" w:hAnsi="Times New Roman" w:cs="Times New Roman"/>
                <w:spacing w:val="-2"/>
              </w:rPr>
              <w:t>р</w:t>
            </w:r>
            <w:r w:rsidRPr="000C41BB">
              <w:rPr>
                <w:rFonts w:ascii="Times New Roman" w:hAnsi="Times New Roman" w:cs="Times New Roman"/>
                <w:spacing w:val="-2"/>
              </w:rPr>
              <w:t>динатами.</w:t>
            </w:r>
            <w:r w:rsidRPr="000C41BB">
              <w:rPr>
                <w:rFonts w:ascii="Times New Roman" w:hAnsi="Times New Roman" w:cs="Times New Roman"/>
                <w:bCs/>
                <w:spacing w:val="-2"/>
              </w:rPr>
              <w:t xml:space="preserve"> Во</w:t>
            </w:r>
            <w:r w:rsidRPr="000C41B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0C41BB">
              <w:rPr>
                <w:rFonts w:ascii="Times New Roman" w:hAnsi="Times New Roman" w:cs="Times New Roman"/>
                <w:bCs/>
                <w:spacing w:val="-2"/>
              </w:rPr>
              <w:t>производить</w:t>
            </w:r>
            <w:r w:rsidRPr="000C41BB">
              <w:rPr>
                <w:rFonts w:ascii="Times New Roman" w:hAnsi="Times New Roman" w:cs="Times New Roman"/>
                <w:spacing w:val="-2"/>
              </w:rPr>
              <w:t xml:space="preserve"> письменные а</w:t>
            </w:r>
            <w:r w:rsidRPr="000C41BB">
              <w:rPr>
                <w:rFonts w:ascii="Times New Roman" w:hAnsi="Times New Roman" w:cs="Times New Roman"/>
                <w:spacing w:val="-2"/>
              </w:rPr>
              <w:t>л</w:t>
            </w:r>
            <w:r w:rsidRPr="000C41BB">
              <w:rPr>
                <w:rFonts w:ascii="Times New Roman" w:hAnsi="Times New Roman" w:cs="Times New Roman"/>
                <w:spacing w:val="-2"/>
              </w:rPr>
              <w:t>горитмы выпо</w:t>
            </w:r>
            <w:r w:rsidRPr="000C41BB">
              <w:rPr>
                <w:rFonts w:ascii="Times New Roman" w:hAnsi="Times New Roman" w:cs="Times New Roman"/>
                <w:spacing w:val="-2"/>
              </w:rPr>
              <w:t>л</w:t>
            </w:r>
            <w:r w:rsidRPr="000C41BB">
              <w:rPr>
                <w:rFonts w:ascii="Times New Roman" w:hAnsi="Times New Roman" w:cs="Times New Roman"/>
                <w:spacing w:val="-2"/>
              </w:rPr>
              <w:t>нения арифмет</w:t>
            </w:r>
            <w:r w:rsidRPr="000C41BB">
              <w:rPr>
                <w:rFonts w:ascii="Times New Roman" w:hAnsi="Times New Roman" w:cs="Times New Roman"/>
                <w:spacing w:val="-2"/>
              </w:rPr>
              <w:t>и</w:t>
            </w:r>
            <w:r w:rsidRPr="000C41BB">
              <w:rPr>
                <w:rFonts w:ascii="Times New Roman" w:hAnsi="Times New Roman" w:cs="Times New Roman"/>
                <w:spacing w:val="-2"/>
              </w:rPr>
              <w:t>ческих действий с многозначн</w:t>
            </w:r>
            <w:r w:rsidRPr="000C41BB">
              <w:rPr>
                <w:rFonts w:ascii="Times New Roman" w:hAnsi="Times New Roman" w:cs="Times New Roman"/>
                <w:spacing w:val="-2"/>
              </w:rPr>
              <w:t>ы</w:t>
            </w:r>
            <w:r w:rsidRPr="000C41BB">
              <w:rPr>
                <w:rFonts w:ascii="Times New Roman" w:hAnsi="Times New Roman" w:cs="Times New Roman"/>
                <w:spacing w:val="-2"/>
              </w:rPr>
              <w:t>ми числами.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Иметь представл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о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динатном угле; оси координат</w:t>
            </w:r>
            <w:proofErr w:type="gramStart"/>
            <w:r w:rsidRPr="000C41BB">
              <w:rPr>
                <w:rFonts w:ascii="Times New Roman" w:hAnsi="Times New Roman" w:cs="Times New Roman"/>
              </w:rPr>
              <w:t xml:space="preserve"> </w:t>
            </w:r>
            <w:r w:rsidRPr="000C41BB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0C41BB">
              <w:rPr>
                <w:rFonts w:ascii="Times New Roman" w:hAnsi="Times New Roman" w:cs="Times New Roman"/>
                <w:iCs/>
              </w:rPr>
              <w:t xml:space="preserve">х </w:t>
            </w:r>
            <w:r w:rsidRPr="000C41B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C41BB">
              <w:rPr>
                <w:rFonts w:ascii="Times New Roman" w:hAnsi="Times New Roman" w:cs="Times New Roman"/>
                <w:iCs/>
              </w:rPr>
              <w:t>Оу</w:t>
            </w:r>
            <w:proofErr w:type="spellEnd"/>
            <w:r w:rsidRPr="000C41BB">
              <w:rPr>
                <w:rFonts w:ascii="Times New Roman" w:hAnsi="Times New Roman" w:cs="Times New Roman"/>
                <w:iCs/>
              </w:rPr>
              <w:t xml:space="preserve">, </w:t>
            </w:r>
            <w:r w:rsidRPr="000C41BB">
              <w:rPr>
                <w:rFonts w:ascii="Times New Roman" w:hAnsi="Times New Roman" w:cs="Times New Roman"/>
              </w:rPr>
              <w:t>на</w:t>
            </w:r>
            <w:r w:rsidRPr="000C41BB">
              <w:rPr>
                <w:rFonts w:ascii="Times New Roman" w:hAnsi="Times New Roman" w:cs="Times New Roman"/>
              </w:rPr>
              <w:softHyphen/>
              <w:t>чале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ординат, координ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тах точки. Называть координаты данной точки. Строить 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ку с указанными координатами.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Построение точки с указа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ными коорд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натами.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Урок-пра</w:t>
            </w:r>
            <w:r w:rsidRPr="000C41BB">
              <w:rPr>
                <w:rFonts w:ascii="Times New Roman" w:hAnsi="Times New Roman" w:cs="Times New Roman"/>
                <w:bCs/>
              </w:rPr>
              <w:t>к</w:t>
            </w:r>
            <w:r w:rsidRPr="000C41BB">
              <w:rPr>
                <w:rFonts w:ascii="Times New Roman" w:hAnsi="Times New Roman" w:cs="Times New Roman"/>
                <w:bCs/>
              </w:rPr>
              <w:t>тикум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динаты точек, отмечать точку с заданными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ординатами.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Н</w:t>
            </w:r>
            <w:r w:rsidRPr="000C41BB">
              <w:rPr>
                <w:rFonts w:ascii="Times New Roman" w:hAnsi="Times New Roman" w:cs="Times New Roman"/>
                <w:bCs/>
              </w:rPr>
              <w:t>а</w:t>
            </w:r>
            <w:r w:rsidRPr="000C41BB">
              <w:rPr>
                <w:rFonts w:ascii="Times New Roman" w:hAnsi="Times New Roman" w:cs="Times New Roman"/>
                <w:bCs/>
              </w:rPr>
              <w:t xml:space="preserve">зывать </w:t>
            </w:r>
            <w:r w:rsidRPr="000C41BB">
              <w:rPr>
                <w:rFonts w:ascii="Times New Roman" w:hAnsi="Times New Roman" w:cs="Times New Roman"/>
              </w:rPr>
              <w:t xml:space="preserve"> коорд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наты точек, 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меченных в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ординатном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Отмечать точку с данными координ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тами в координат</w:t>
            </w:r>
            <w:r w:rsidRPr="000C41BB">
              <w:rPr>
                <w:rFonts w:ascii="Times New Roman" w:hAnsi="Times New Roman" w:cs="Times New Roman"/>
              </w:rPr>
              <w:softHyphen/>
              <w:t>ном углу, читать и записывать коорд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наты точки.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трол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свою деятельность: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с многозначными числами, используя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 Делает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воды на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4B49A9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0C3C" w:rsidRPr="004B49A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  по теме «К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ординатный угол».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динаты точек, отмечать точку с заданными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ординатами.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Воспроизводить</w:t>
            </w:r>
            <w:r w:rsidRPr="000C41BB">
              <w:rPr>
                <w:rFonts w:ascii="Times New Roman" w:hAnsi="Times New Roman" w:cs="Times New Roman"/>
              </w:rPr>
              <w:t xml:space="preserve"> письменные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горитмы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0C41BB">
              <w:rPr>
                <w:rFonts w:ascii="Times New Roman" w:hAnsi="Times New Roman" w:cs="Times New Roman"/>
              </w:rPr>
              <w:t xml:space="preserve"> коорд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наты точек, отм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ченных в коорд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натном углу. Отм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чать точку с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ными координатами в координат</w:t>
            </w:r>
            <w:r w:rsidRPr="000C41BB">
              <w:rPr>
                <w:rFonts w:ascii="Times New Roman" w:hAnsi="Times New Roman" w:cs="Times New Roman"/>
              </w:rPr>
              <w:softHyphen/>
              <w:t>ном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лу, читать и зап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сывать координаты точки.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(работа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делями). Пл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нировать, контролир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и оцен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учебные действия в соответс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задачей и условиями её выполнения.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собственные суждения и давать им обоснование.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трольная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бота</w:t>
            </w:r>
            <w:r>
              <w:rPr>
                <w:rFonts w:ascii="Times New Roman" w:hAnsi="Times New Roman" w:cs="Times New Roman"/>
              </w:rPr>
              <w:t xml:space="preserve"> по темам первой </w:t>
            </w:r>
            <w:r w:rsidRPr="000C41BB">
              <w:rPr>
                <w:rFonts w:ascii="Times New Roman" w:hAnsi="Times New Roman" w:cs="Times New Roman"/>
              </w:rPr>
              <w:t>четве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тать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являть </w:t>
            </w:r>
            <w:r w:rsidRPr="000C41BB">
              <w:rPr>
                <w:rFonts w:ascii="Times New Roman" w:hAnsi="Times New Roman" w:cs="Times New Roman"/>
              </w:rPr>
              <w:t>знание нумерации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сел; вычисл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тельных при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мов сложения и вычитания,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задач.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Выполнять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 (вычислительные приемы сложения и вычитания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чисел). Решать задачи.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писывать цифрами любое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 в 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лах класса милли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нов. </w:t>
            </w:r>
            <w:r w:rsidRPr="000C41BB">
              <w:rPr>
                <w:rFonts w:ascii="Times New Roman" w:hAnsi="Times New Roman" w:cs="Times New Roman"/>
                <w:bCs/>
              </w:rPr>
              <w:t>Контролир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числами, используя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Планирует своё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ствие в соответс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ленной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чей и усл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виями её ре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лизации, в том числе во внутреннем плане. Анал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зирует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нение работы.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 аде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ватно оцен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вает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 и вносит необходимые корре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тивы в   исполнение, как по ходу его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ции, так и в конце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Графики. Диаграммы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3C">
              <w:rPr>
                <w:rFonts w:ascii="Times New Roman" w:hAnsi="Times New Roman" w:cs="Times New Roman"/>
              </w:rPr>
              <w:t>3</w:t>
            </w:r>
            <w:r w:rsidR="00850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те. </w:t>
            </w:r>
            <w:r w:rsidRPr="000C41BB">
              <w:rPr>
                <w:rFonts w:ascii="Times New Roman" w:hAnsi="Times New Roman" w:cs="Times New Roman"/>
              </w:rPr>
              <w:t>Графики. Ди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Считывать и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терпр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тировать необходимую информацию из таблиц, граф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ков, диаграмм. Заполнять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ей несложные таблицы. Стр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ить просте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шие графики и ди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гра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 xml:space="preserve">мы. </w:t>
            </w:r>
          </w:p>
        </w:tc>
        <w:tc>
          <w:tcPr>
            <w:tcW w:w="990" w:type="pct"/>
            <w:shd w:val="clear" w:color="auto" w:fill="auto"/>
          </w:tcPr>
          <w:p w:rsidR="00850C3C" w:rsidRPr="004B49A9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49A9">
              <w:rPr>
                <w:rFonts w:ascii="Times New Roman" w:hAnsi="Times New Roman" w:cs="Times New Roman"/>
                <w:color w:val="000000"/>
              </w:rPr>
              <w:t>Читать и  строить простейшие ди</w:t>
            </w:r>
            <w:r w:rsidRPr="004B49A9">
              <w:rPr>
                <w:rFonts w:ascii="Times New Roman" w:hAnsi="Times New Roman" w:cs="Times New Roman"/>
                <w:color w:val="000000"/>
              </w:rPr>
              <w:t>а</w:t>
            </w:r>
            <w:r w:rsidRPr="004B49A9">
              <w:rPr>
                <w:rFonts w:ascii="Times New Roman" w:hAnsi="Times New Roman" w:cs="Times New Roman"/>
                <w:color w:val="000000"/>
              </w:rPr>
              <w:t>граммы и графики.  Читать несложные готовые таблицы. Заполнять несло</w:t>
            </w:r>
            <w:r w:rsidRPr="004B49A9">
              <w:rPr>
                <w:rFonts w:ascii="Times New Roman" w:hAnsi="Times New Roman" w:cs="Times New Roman"/>
                <w:color w:val="000000"/>
              </w:rPr>
              <w:t>ж</w:t>
            </w:r>
            <w:r w:rsidRPr="004B49A9">
              <w:rPr>
                <w:rFonts w:ascii="Times New Roman" w:hAnsi="Times New Roman" w:cs="Times New Roman"/>
                <w:color w:val="000000"/>
              </w:rPr>
              <w:t>ные готовые табл</w:t>
            </w:r>
            <w:r w:rsidRPr="004B49A9">
              <w:rPr>
                <w:rFonts w:ascii="Times New Roman" w:hAnsi="Times New Roman" w:cs="Times New Roman"/>
                <w:color w:val="000000"/>
              </w:rPr>
              <w:t>и</w:t>
            </w:r>
            <w:r w:rsidRPr="004B49A9">
              <w:rPr>
                <w:rFonts w:ascii="Times New Roman" w:hAnsi="Times New Roman" w:cs="Times New Roman"/>
                <w:color w:val="000000"/>
              </w:rPr>
              <w:t>цы. Воспроизводить способы построения отрезка с помощью линейки.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(синтез). Делать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основе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</w:t>
            </w:r>
            <w:r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Построение просте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 xml:space="preserve">ших графиков, столбчатых диаграмм. </w:t>
            </w:r>
            <w:r w:rsidRPr="000C41BB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Уро</w:t>
            </w:r>
            <w:proofErr w:type="gramStart"/>
            <w:r w:rsidRPr="000C41BB">
              <w:rPr>
                <w:rFonts w:ascii="Times New Roman" w:hAnsi="Times New Roman" w:cs="Times New Roman"/>
                <w:bCs/>
              </w:rPr>
              <w:t>к-</w:t>
            </w:r>
            <w:proofErr w:type="gramEnd"/>
            <w:r w:rsidRPr="000C41BB">
              <w:rPr>
                <w:rFonts w:ascii="Times New Roman" w:hAnsi="Times New Roman" w:cs="Times New Roman"/>
                <w:bCs/>
              </w:rPr>
              <w:t xml:space="preserve"> пра</w:t>
            </w:r>
            <w:r w:rsidRPr="000C41BB">
              <w:rPr>
                <w:rFonts w:ascii="Times New Roman" w:hAnsi="Times New Roman" w:cs="Times New Roman"/>
                <w:bCs/>
              </w:rPr>
              <w:t>к</w:t>
            </w:r>
            <w:r w:rsidRPr="000C41BB">
              <w:rPr>
                <w:rFonts w:ascii="Times New Roman" w:hAnsi="Times New Roman" w:cs="Times New Roman"/>
                <w:bCs/>
              </w:rPr>
              <w:t>тикум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Сравнивать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ные, предста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ленные на ди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грамме или на графике.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навливать зак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номерности ра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положения эл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ментов разноо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разных послед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стей. Конструировать последовател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по указа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lastRenderedPageBreak/>
              <w:t>ным правилам.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Читать несложные готовые таблицы.</w:t>
            </w:r>
            <w:r w:rsidRPr="000C41BB">
              <w:rPr>
                <w:rFonts w:ascii="Times New Roman" w:hAnsi="Times New Roman" w:cs="Times New Roman"/>
              </w:rPr>
              <w:t xml:space="preserve"> </w:t>
            </w:r>
            <w:r w:rsidRPr="000C41BB">
              <w:rPr>
                <w:rFonts w:ascii="Times New Roman" w:hAnsi="Times New Roman" w:cs="Times New Roman"/>
                <w:color w:val="000000"/>
              </w:rPr>
              <w:t>Заполнять несло</w:t>
            </w:r>
            <w:r w:rsidRPr="000C41BB">
              <w:rPr>
                <w:rFonts w:ascii="Times New Roman" w:hAnsi="Times New Roman" w:cs="Times New Roman"/>
                <w:color w:val="000000"/>
              </w:rPr>
              <w:t>ж</w:t>
            </w:r>
            <w:r w:rsidRPr="000C41BB">
              <w:rPr>
                <w:rFonts w:ascii="Times New Roman" w:hAnsi="Times New Roman" w:cs="Times New Roman"/>
                <w:color w:val="000000"/>
              </w:rPr>
              <w:t>ные готовые табл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цы.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Читать </w:t>
            </w:r>
            <w:r w:rsidRPr="000C41BB">
              <w:rPr>
                <w:rFonts w:ascii="Times New Roman" w:hAnsi="Times New Roman" w:cs="Times New Roman"/>
              </w:rPr>
              <w:t>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мацию, предста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ленную на графике.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Воспроизв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дить</w:t>
            </w:r>
            <w:r w:rsidRPr="000C41BB">
              <w:rPr>
                <w:rFonts w:ascii="Times New Roman" w:hAnsi="Times New Roman" w:cs="Times New Roman"/>
              </w:rPr>
              <w:t xml:space="preserve"> способы построения 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резка с помощью линейки.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модел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ми).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групповой работе.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четверть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Переместительно</w:t>
            </w:r>
            <w:r>
              <w:rPr>
                <w:rFonts w:ascii="Times New Roman" w:hAnsi="Times New Roman" w:cs="Times New Roman"/>
                <w:b/>
              </w:rPr>
              <w:t>е свойство сложения и умножения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50C3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Перемест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тельное свойс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во сложения.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устные вычисления,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при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мы. Различать ге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метрические ф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гуры (отрезок и луч, круг и о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ружность,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гоугольники).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и форм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лировать переме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тительное свойство сло</w:t>
            </w:r>
            <w:r w:rsidRPr="000C41BB">
              <w:rPr>
                <w:rFonts w:ascii="Times New Roman" w:hAnsi="Times New Roman" w:cs="Times New Roman"/>
              </w:rPr>
              <w:softHyphen/>
              <w:t>жения.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нять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действия (сл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жение, вычитание) с многозначными числами в пределах миллиона,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письменные приёмы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Планир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и оценивать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поставленной задачей и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ловиями её выполнения.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50C3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Перемест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тельное свойс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 умножения.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 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мечать точку с данными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динатами в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</w:t>
            </w:r>
            <w:r w:rsidRPr="000C41BB">
              <w:rPr>
                <w:rFonts w:ascii="Times New Roman" w:hAnsi="Times New Roman" w:cs="Times New Roman"/>
              </w:rPr>
              <w:softHyphen/>
              <w:t>ном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лу, читать 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писывать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динаты точки.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действий и применять их при вычислениях,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водить примеры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действий, обл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дающих общими свойствами.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Сочетательны</w:t>
            </w:r>
            <w:r>
              <w:rPr>
                <w:rFonts w:ascii="Times New Roman" w:hAnsi="Times New Roman" w:cs="Times New Roman"/>
                <w:b/>
              </w:rPr>
              <w:t>е свойства сложения и умножения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E63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Сочетательные свойства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и форм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лировать переме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тительное свойство  умножения.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лять значения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словых выражений, содержащих не 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лее шести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модел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ми).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Сочетательные свойства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шать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ческие задачи разных видов.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Формулировать свойства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ческих действий и применять их при </w:t>
            </w:r>
            <w:r w:rsidRPr="000C41BB">
              <w:rPr>
                <w:rFonts w:ascii="Times New Roman" w:hAnsi="Times New Roman" w:cs="Times New Roman"/>
              </w:rPr>
              <w:lastRenderedPageBreak/>
              <w:t>вычислениях,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водить примеры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действий, обл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дающих общими свойствами.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Работает в 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мися класса при групповой работе.  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Сочетательные свойства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 и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шать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ческие задачи разных видов.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Контрол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правильность вычислений с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гозначными числ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ми, используя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учебными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дачами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 успешно справиться. Высказ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собственные с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ждения и давать им обоснование.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Многогранник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4B49A9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0C3C" w:rsidRPr="004B49A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Геометрич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простра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ственные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мы в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жающем мире. Многогранник и его элементы: вершины, рё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ра, грани.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на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странственных моделях. </w:t>
            </w:r>
            <w:proofErr w:type="gramStart"/>
            <w:r w:rsidRPr="000C41BB">
              <w:rPr>
                <w:rFonts w:ascii="Times New Roman" w:hAnsi="Times New Roman" w:cs="Times New Roman"/>
              </w:rPr>
              <w:t>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теризовать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моугольный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 (название, число вершин, граней, рёбер), конус (название, 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шина, 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ние). </w:t>
            </w:r>
            <w:proofErr w:type="gramEnd"/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Соотносить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вёртку пространс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венной фигуры с её моделью или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бражением. Наз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пространс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венную фигуру, изображённую на чертеже. Рассма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ривать многогра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ник как пространс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ную фигуру.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Делать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основе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3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Изображение многогранн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ков на черт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жах, обознач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их букв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  <w:r w:rsidRPr="000C41BB">
              <w:rPr>
                <w:rFonts w:ascii="Times New Roman" w:hAnsi="Times New Roman" w:cs="Times New Roman"/>
              </w:rPr>
              <w:t xml:space="preserve"> 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комление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гранников: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каз и </w:t>
            </w:r>
            <w:proofErr w:type="spellStart"/>
            <w:r w:rsidRPr="000C41BB">
              <w:rPr>
                <w:rFonts w:ascii="Times New Roman" w:hAnsi="Times New Roman" w:cs="Times New Roman"/>
              </w:rPr>
              <w:t>пересч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тывание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шин, рёбер и граней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гранника.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на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странственных моделях. </w:t>
            </w:r>
            <w:proofErr w:type="gramStart"/>
            <w:r w:rsidRPr="000C41BB">
              <w:rPr>
                <w:rFonts w:ascii="Times New Roman" w:hAnsi="Times New Roman" w:cs="Times New Roman"/>
              </w:rPr>
              <w:t>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теризовать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моугольный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пед </w:t>
            </w:r>
            <w:r w:rsidRPr="000C41BB">
              <w:rPr>
                <w:rFonts w:ascii="Times New Roman" w:hAnsi="Times New Roman" w:cs="Times New Roman"/>
              </w:rPr>
              <w:lastRenderedPageBreak/>
              <w:t>(название, число вершин, граней, рёбер), конус (название, 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шина, 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ние).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Соотн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сить развёртку пространстве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фигуры с её моделью или изображ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нием.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Называть простра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ственную фигуру, изображённую на чертеже. Находить и показывать  гр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ни, вершины, рёбра многогранника.  Показывать на че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теже видимые и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видимые элементы </w:t>
            </w:r>
            <w:r w:rsidRPr="000C41BB">
              <w:rPr>
                <w:rFonts w:ascii="Times New Roman" w:hAnsi="Times New Roman" w:cs="Times New Roman"/>
              </w:rPr>
              <w:lastRenderedPageBreak/>
              <w:t>многогра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ника.  Обозна</w:t>
            </w:r>
            <w:r w:rsidRPr="000C41BB">
              <w:rPr>
                <w:rFonts w:ascii="Times New Roman" w:hAnsi="Times New Roman" w:cs="Times New Roman"/>
              </w:rPr>
              <w:softHyphen/>
              <w:t>чать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ник буквами латинского алфав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та. Изготавливать модели различных видов многогранн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Адекватно оценивать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Планир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вать, 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и оценивать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lastRenderedPageBreak/>
              <w:t>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поставленной задачей и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ловиями её выполнения.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Распределительные свой</w:t>
            </w:r>
            <w:r>
              <w:rPr>
                <w:rFonts w:ascii="Times New Roman" w:hAnsi="Times New Roman" w:cs="Times New Roman"/>
                <w:b/>
              </w:rPr>
              <w:t>ства умножения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6A2087">
        <w:trPr>
          <w:trHeight w:val="1334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Распредел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тельные сво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ства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</w:t>
            </w:r>
          </w:p>
        </w:tc>
        <w:tc>
          <w:tcPr>
            <w:tcW w:w="990" w:type="pct"/>
            <w:shd w:val="clear" w:color="auto" w:fill="auto"/>
          </w:tcPr>
          <w:p w:rsidR="00850C3C" w:rsidRPr="006A2087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087">
              <w:rPr>
                <w:rFonts w:ascii="Times New Roman" w:hAnsi="Times New Roman" w:cs="Times New Roman"/>
              </w:rPr>
              <w:t>Называть и форм</w:t>
            </w:r>
            <w:r w:rsidRPr="006A2087">
              <w:rPr>
                <w:rFonts w:ascii="Times New Roman" w:hAnsi="Times New Roman" w:cs="Times New Roman"/>
              </w:rPr>
              <w:t>у</w:t>
            </w:r>
            <w:r w:rsidRPr="006A2087">
              <w:rPr>
                <w:rFonts w:ascii="Times New Roman" w:hAnsi="Times New Roman" w:cs="Times New Roman"/>
              </w:rPr>
              <w:t>лировать распред</w:t>
            </w:r>
            <w:r w:rsidRPr="006A2087">
              <w:rPr>
                <w:rFonts w:ascii="Times New Roman" w:hAnsi="Times New Roman" w:cs="Times New Roman"/>
              </w:rPr>
              <w:t>е</w:t>
            </w:r>
            <w:r w:rsidRPr="006A2087">
              <w:rPr>
                <w:rFonts w:ascii="Times New Roman" w:hAnsi="Times New Roman" w:cs="Times New Roman"/>
              </w:rPr>
              <w:t>лительные свойства умножения относ</w:t>
            </w:r>
            <w:r w:rsidRPr="006A2087">
              <w:rPr>
                <w:rFonts w:ascii="Times New Roman" w:hAnsi="Times New Roman" w:cs="Times New Roman"/>
              </w:rPr>
              <w:t>и</w:t>
            </w:r>
            <w:r w:rsidRPr="006A2087">
              <w:rPr>
                <w:rFonts w:ascii="Times New Roman" w:hAnsi="Times New Roman" w:cs="Times New Roman"/>
              </w:rPr>
              <w:t>тельно сложения и относительно выч</w:t>
            </w:r>
            <w:r w:rsidRPr="006A2087">
              <w:rPr>
                <w:rFonts w:ascii="Times New Roman" w:hAnsi="Times New Roman" w:cs="Times New Roman"/>
              </w:rPr>
              <w:t>и</w:t>
            </w:r>
            <w:r w:rsidRPr="006A2087">
              <w:rPr>
                <w:rFonts w:ascii="Times New Roman" w:hAnsi="Times New Roman" w:cs="Times New Roman"/>
              </w:rPr>
              <w:t>тания.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Определяет наиболее э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фективный способ дост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Вычисления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распредел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тельных свойств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жения.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числениях,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водить примеры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действий, обл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дающих общими свойствами.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Читать</w:t>
            </w:r>
            <w:r w:rsidRPr="000C41BB">
              <w:rPr>
                <w:rFonts w:ascii="Times New Roman" w:hAnsi="Times New Roman" w:cs="Times New Roman"/>
              </w:rPr>
              <w:t xml:space="preserve">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формацию,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ставленную в та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лицах, на диагра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мах. Формулир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свойства арифметических действий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лективном обсуждении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Текущая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трольная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бота </w:t>
            </w:r>
            <w:r w:rsidRPr="000C41BB">
              <w:rPr>
                <w:rFonts w:ascii="Times New Roman" w:hAnsi="Times New Roman" w:cs="Times New Roman"/>
              </w:rPr>
              <w:t>по теме</w:t>
            </w:r>
            <w:r w:rsidRPr="000C41BB">
              <w:rPr>
                <w:rFonts w:ascii="Times New Roman" w:hAnsi="Times New Roman" w:cs="Times New Roman"/>
                <w:b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«Свойства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числениях,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водить примеры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действий, обл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дающих общими свойствами.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Читать</w:t>
            </w:r>
            <w:r w:rsidRPr="000C41BB">
              <w:rPr>
                <w:rFonts w:ascii="Times New Roman" w:hAnsi="Times New Roman" w:cs="Times New Roman"/>
              </w:rPr>
              <w:t xml:space="preserve">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формацию,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ставленную в та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лицах, на диагра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мах. Формулир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свойства арифметических действий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лективном обсуждении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ских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</w:t>
            </w:r>
            <w:r>
              <w:rPr>
                <w:rFonts w:ascii="Times New Roman" w:hAnsi="Times New Roman" w:cs="Times New Roman"/>
              </w:rPr>
              <w:t>пуще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на 1000,  10000, …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умножения и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димых к действиям в пределах 100. </w:t>
            </w:r>
            <w:proofErr w:type="gramStart"/>
            <w:r w:rsidRPr="000C41BB">
              <w:rPr>
                <w:rFonts w:ascii="Times New Roman" w:hAnsi="Times New Roman" w:cs="Times New Roman"/>
              </w:rPr>
              <w:t>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и 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стное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и деления на однозначное, на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ное и на трёхзначное число. </w:t>
            </w:r>
            <w:proofErr w:type="gramEnd"/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устные вычисления, 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изученные приемы.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правильность вычислений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способ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ми. Вычислять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чения числовых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ражений, содерж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щих не более шести арифметических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Планир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и оценивать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поставленной задачей и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ловиями её выполнения. Делать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Прямоугольный па</w:t>
            </w:r>
            <w:r>
              <w:rPr>
                <w:rFonts w:ascii="Times New Roman" w:hAnsi="Times New Roman" w:cs="Times New Roman"/>
                <w:b/>
              </w:rPr>
              <w:t>раллелепипед. Куб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Прямоугол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ный параллел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пипед. Куб как прямоугольный параллелеп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пед. Примеры развёрток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венных геометрических фигур. Изобр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жение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странственных фигур на че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тежах.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на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странственных моделях.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теризовать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моугольный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 (название, число вершин, граней, рёбер). Соотн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сить развёртку пространстве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фиг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ры с её моделью или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бражением.  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Иметь представл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о прямоугол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ном параллелеп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педе.  Понимать, что куб – это пря</w:t>
            </w:r>
            <w:r w:rsidRPr="000C41BB">
              <w:rPr>
                <w:rFonts w:ascii="Times New Roman" w:hAnsi="Times New Roman" w:cs="Times New Roman"/>
              </w:rPr>
              <w:softHyphen/>
              <w:t>моугольный пара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лелепипед.  Нах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и  показывать гр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ни, вершины, рёбра прямо</w:t>
            </w:r>
            <w:r w:rsidRPr="000C41BB">
              <w:rPr>
                <w:rFonts w:ascii="Times New Roman" w:hAnsi="Times New Roman" w:cs="Times New Roman"/>
              </w:rPr>
              <w:softHyphen/>
              <w:t>угольного паралл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лепипеда. </w:t>
            </w:r>
            <w:r w:rsidRPr="000C41BB">
              <w:rPr>
                <w:rFonts w:ascii="Times New Roman" w:hAnsi="Times New Roman" w:cs="Times New Roman"/>
                <w:bCs/>
              </w:rPr>
              <w:t>Воспр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изводить</w:t>
            </w:r>
            <w:r w:rsidRPr="000C41BB">
              <w:rPr>
                <w:rFonts w:ascii="Times New Roman" w:hAnsi="Times New Roman" w:cs="Times New Roman"/>
              </w:rPr>
              <w:t xml:space="preserve"> способы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отрезка с помощью лине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ки.</w:t>
            </w:r>
          </w:p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Планир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и оценивать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поставленной задачей и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ловиями её выполнения.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Число вершин, рёбер и граней прямоуго</w:t>
            </w:r>
            <w:r>
              <w:rPr>
                <w:rFonts w:ascii="Times New Roman" w:hAnsi="Times New Roman" w:cs="Times New Roman"/>
              </w:rPr>
              <w:t>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параллел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пипеда. </w:t>
            </w:r>
            <w:r w:rsidRPr="000C41BB">
              <w:rPr>
                <w:rFonts w:ascii="Times New Roman" w:hAnsi="Times New Roman" w:cs="Times New Roman"/>
                <w:b/>
                <w:i/>
              </w:rPr>
              <w:t>Пра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к</w:t>
            </w:r>
            <w:r w:rsidRPr="000C41BB">
              <w:rPr>
                <w:rFonts w:ascii="Times New Roman" w:hAnsi="Times New Roman" w:cs="Times New Roman"/>
                <w:b/>
                <w:i/>
              </w:rPr>
              <w:t>тическая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бота.</w:t>
            </w:r>
            <w:r w:rsidRPr="000C41BB">
              <w:rPr>
                <w:rFonts w:ascii="Times New Roman" w:hAnsi="Times New Roman" w:cs="Times New Roman"/>
              </w:rPr>
              <w:t xml:space="preserve"> Склеив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моделей многогранн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ков по их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верткам.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на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странственных моделях.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теризовать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моугольный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 (название, число вершин, граней, рёбер). Соотн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сить развёртку пространстве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фиг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ры с её моделью или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бражением.  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Решать задачи, сравнивать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ния, выполнять та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личные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Строить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вёртку куба.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бражать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угольный </w:t>
            </w:r>
            <w:r w:rsidRPr="000C41BB">
              <w:rPr>
                <w:rFonts w:ascii="Times New Roman" w:hAnsi="Times New Roman" w:cs="Times New Roman"/>
                <w:bCs/>
              </w:rPr>
              <w:t>па</w:t>
            </w:r>
            <w:r w:rsidRPr="000C41BB">
              <w:rPr>
                <w:rFonts w:ascii="Times New Roman" w:hAnsi="Times New Roman" w:cs="Times New Roman"/>
                <w:bCs/>
              </w:rPr>
              <w:softHyphen/>
            </w:r>
            <w:r w:rsidRPr="000C41BB">
              <w:rPr>
                <w:rFonts w:ascii="Times New Roman" w:hAnsi="Times New Roman" w:cs="Times New Roman"/>
              </w:rPr>
              <w:t xml:space="preserve">раллелепипед (куб) </w:t>
            </w:r>
            <w:r w:rsidRPr="000C41BB">
              <w:rPr>
                <w:rFonts w:ascii="Times New Roman" w:hAnsi="Times New Roman" w:cs="Times New Roman"/>
              </w:rPr>
              <w:lastRenderedPageBreak/>
              <w:t>на чертеже. 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развёртку прямоугольного параллелеп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педа (куба). Называть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странственную фигуру, изображё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ную на чертеже.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Тонна. Центнер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3C">
              <w:rPr>
                <w:rFonts w:ascii="Times New Roman" w:hAnsi="Times New Roman" w:cs="Times New Roman"/>
              </w:rPr>
              <w:t>5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Единицы ма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сы: тонна и центнер. Об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ния: т,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ц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массы. Сравнивать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чения массы, выраженные в одинаковых или разных един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цах. Вычислять массу предметов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шении учебных задач. </w:t>
            </w:r>
          </w:p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Называть</w:t>
            </w:r>
            <w:r w:rsidRPr="000C41BB">
              <w:rPr>
                <w:rFonts w:ascii="Times New Roman" w:hAnsi="Times New Roman" w:cs="Times New Roman"/>
              </w:rPr>
              <w:t xml:space="preserve"> единицы  массы.  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нализир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вать задачу,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мость между вел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чинами, взаим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связь между усл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тельное со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дание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ритмов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 при решении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 поиск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вого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ра.</w:t>
            </w:r>
            <w:r w:rsidRPr="000C41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Устано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ление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чинно-следственных связей.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3C">
              <w:rPr>
                <w:rFonts w:ascii="Times New Roman" w:hAnsi="Times New Roman" w:cs="Times New Roman"/>
              </w:rPr>
              <w:t>7</w:t>
            </w:r>
            <w:r w:rsidR="00850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Соотношения между един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цами массы: 1 т = 10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ц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C41BB">
                <w:rPr>
                  <w:rFonts w:ascii="Times New Roman" w:hAnsi="Times New Roman" w:cs="Times New Roman"/>
                </w:rPr>
                <w:t>1000 кг</w:t>
              </w:r>
            </w:smartTag>
            <w:r w:rsidRPr="000C41BB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ц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C41BB">
                <w:rPr>
                  <w:rFonts w:ascii="Times New Roman" w:hAnsi="Times New Roman" w:cs="Times New Roman"/>
                </w:rPr>
                <w:t>100 кг</w:t>
              </w:r>
            </w:smartTag>
            <w:r w:rsidRPr="000C41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Называть ед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ницы массы. Сравнивать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чения массы, выраженные в одинаковых или разных един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цах. Вычислять массу предметов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шении учебных задач.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</w:rPr>
              <w:t xml:space="preserve"> Знать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0C41BB">
                <w:rPr>
                  <w:rFonts w:ascii="Times New Roman" w:hAnsi="Times New Roman" w:cs="Times New Roman"/>
                </w:rPr>
                <w:t>1 кг</w:t>
              </w:r>
            </w:smartTag>
            <w:r w:rsidRPr="000C41B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0C41BB">
                <w:rPr>
                  <w:rFonts w:ascii="Times New Roman" w:hAnsi="Times New Roman" w:cs="Times New Roman"/>
                </w:rPr>
                <w:t>1 000 г</w:t>
              </w:r>
            </w:smartTag>
            <w:r w:rsidRPr="000C41BB">
              <w:rPr>
                <w:rFonts w:ascii="Times New Roman" w:hAnsi="Times New Roman" w:cs="Times New Roman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C41BB">
                <w:rPr>
                  <w:rFonts w:ascii="Times New Roman" w:hAnsi="Times New Roman" w:cs="Times New Roman"/>
                </w:rPr>
                <w:t>1000 кг</w:t>
              </w:r>
            </w:smartTag>
            <w:r w:rsidRPr="000C41BB">
              <w:rPr>
                <w:rFonts w:ascii="Times New Roman" w:hAnsi="Times New Roman" w:cs="Times New Roman"/>
              </w:rPr>
              <w:t>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Вычислять значения числовых выражений,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жащих не более шести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 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учебными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дачами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 успешно справиться.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Задачи на движение</w:t>
            </w:r>
            <w:r>
              <w:rPr>
                <w:rFonts w:ascii="Times New Roman" w:hAnsi="Times New Roman" w:cs="Times New Roman"/>
                <w:b/>
              </w:rPr>
              <w:t xml:space="preserve"> в противоположных направлениях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тел: в противоп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правлениях. Понятие о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рости сближ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(удаления).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Выбирать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мулу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 на движение.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виды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вместного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тел, описывать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вами отличие </w:t>
            </w:r>
            <w:r w:rsidRPr="000C41BB">
              <w:rPr>
                <w:rFonts w:ascii="Times New Roman" w:hAnsi="Times New Roman" w:cs="Times New Roman"/>
              </w:rPr>
              <w:lastRenderedPageBreak/>
              <w:t>одного вида движения от другого.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лировать ка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дый вид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с помощью фишек. Анал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зировать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 движения, представленного в тексте задачи, и конструир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схему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 в одном или в разных напра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 xml:space="preserve">лениях.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Называть</w:t>
            </w:r>
            <w:r w:rsidRPr="000C41BB">
              <w:rPr>
                <w:rFonts w:ascii="Times New Roman" w:hAnsi="Times New Roman" w:cs="Times New Roman"/>
              </w:rPr>
              <w:t xml:space="preserve"> единицы скорости, времени,  длины. </w:t>
            </w:r>
            <w:r w:rsidRPr="000C41BB">
              <w:rPr>
                <w:rFonts w:ascii="Times New Roman" w:hAnsi="Times New Roman" w:cs="Times New Roman"/>
                <w:bCs/>
              </w:rPr>
              <w:t>Моделир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вать р</w:t>
            </w:r>
            <w:r w:rsidRPr="000C41BB">
              <w:rPr>
                <w:rFonts w:ascii="Times New Roman" w:hAnsi="Times New Roman" w:cs="Times New Roman"/>
              </w:rPr>
              <w:t>азные виды совместного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двух тел при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нии задач на движение двух тел в противоположных </w:t>
            </w:r>
            <w:r w:rsidRPr="000C41BB">
              <w:rPr>
                <w:rFonts w:ascii="Times New Roman" w:hAnsi="Times New Roman" w:cs="Times New Roman"/>
              </w:rPr>
              <w:lastRenderedPageBreak/>
              <w:t>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правлениях: 1) из одной 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ки, 2) из двух точек (в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когда тела уда</w:t>
            </w:r>
            <w:r w:rsidRPr="000C41BB">
              <w:rPr>
                <w:rFonts w:ascii="Times New Roman" w:hAnsi="Times New Roman" w:cs="Times New Roman"/>
              </w:rPr>
              <w:softHyphen/>
              <w:t>ляются друг от др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га). Вычисление ра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стояний между движу</w:t>
            </w:r>
            <w:r w:rsidRPr="000C41BB">
              <w:rPr>
                <w:rFonts w:ascii="Times New Roman" w:hAnsi="Times New Roman" w:cs="Times New Roman"/>
              </w:rPr>
              <w:softHyphen/>
              <w:t>щимися 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лами через данные промежутки врем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Адекватно оценивать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Актуал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зировать свои знания для проведения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стейших </w:t>
            </w:r>
            <w:r w:rsidRPr="000C41BB">
              <w:rPr>
                <w:rFonts w:ascii="Times New Roman" w:hAnsi="Times New Roman" w:cs="Times New Roman"/>
              </w:rPr>
              <w:lastRenderedPageBreak/>
              <w:t>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доказ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тельств (в том числе с оп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рой на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ченные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деления, зак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ны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вий). Делать выводы на основе анал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за предъя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ленного банка дан</w:t>
            </w:r>
            <w:r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 в прот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воположных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 (из одного или из двух пун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тов) и их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текст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 с целью посл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дующего план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рования хода решения задачи. Исследовать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дачу (устан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вить, имеет ли задача решение; если имеет, то сколько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ний).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кать и находить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тов решения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Сравн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вать</w:t>
            </w:r>
            <w:r w:rsidRPr="000C41BB">
              <w:rPr>
                <w:rFonts w:ascii="Times New Roman" w:hAnsi="Times New Roman" w:cs="Times New Roman"/>
              </w:rPr>
              <w:t xml:space="preserve"> вел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чины, выраженные в разных един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цах.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шения и реальность ответа на вопрос задачи. </w:t>
            </w:r>
            <w:r w:rsidRPr="000C41BB">
              <w:rPr>
                <w:rFonts w:ascii="Times New Roman" w:hAnsi="Times New Roman" w:cs="Times New Roman"/>
                <w:bCs/>
              </w:rPr>
              <w:t>Читать</w:t>
            </w:r>
            <w:r w:rsidRPr="000C41BB">
              <w:rPr>
                <w:rFonts w:ascii="Times New Roman" w:hAnsi="Times New Roman" w:cs="Times New Roman"/>
              </w:rPr>
              <w:t xml:space="preserve">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формацию,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ставленную в та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лицах, на диагра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мах.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М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делировать р</w:t>
            </w:r>
            <w:r w:rsidRPr="000C41BB">
              <w:rPr>
                <w:rFonts w:ascii="Times New Roman" w:hAnsi="Times New Roman" w:cs="Times New Roman"/>
              </w:rPr>
              <w:t>азные виды совм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стного движения двух тел при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 задач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 в одном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правлении, в прот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воположных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 создает алгоритмы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решении проблем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искового х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рактера.</w:t>
            </w:r>
            <w:r w:rsidRPr="000C41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тана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ливает причинно-следственные связи.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собственные суждения и давать им обоснование.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 в прот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воположных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правлениях. Закрепл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текст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 с целью посл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дующего план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рования хода решения задачи. Различать пон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тия: несколько решений и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бов решения. Исследовать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дачу (устан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вить, имеет ли задача решение; если имеет, то сколько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ний).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кать и находить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тов решения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Слушает 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беседн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ка, ведет диалог. Делать выв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ды на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делировать содержащиеся в тексте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ные. Актуал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зировать свои знания для проведения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стейших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доказ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тельств.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работу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Пирамид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273C">
              <w:rPr>
                <w:rFonts w:ascii="Times New Roman" w:hAnsi="Times New Roman" w:cs="Times New Roman"/>
              </w:rPr>
              <w:t>4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Пирамида.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рамид (</w:t>
            </w:r>
            <w:proofErr w:type="gramStart"/>
            <w:r w:rsidRPr="000C41BB">
              <w:rPr>
                <w:rFonts w:ascii="Times New Roman" w:hAnsi="Times New Roman" w:cs="Times New Roman"/>
              </w:rPr>
              <w:t>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угольная</w:t>
            </w:r>
            <w:proofErr w:type="gramEnd"/>
            <w:r w:rsidRPr="000C41BB">
              <w:rPr>
                <w:rFonts w:ascii="Times New Roman" w:hAnsi="Times New Roman" w:cs="Times New Roman"/>
              </w:rPr>
              <w:t>, чет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рёхугольная, пят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угольная и др.).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на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странственных моделях.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теризовать 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рамиду (назв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ние, число 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шин, граней, рёбер). Разл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чать: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угольный пара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лелепипед и 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рамиду.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Понимать пирамиду как пространстве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ную фигуру. Нах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вершину,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нование, грани и ребра пирамиды. Находить изобр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жение пирам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ды на чертеже. Изгота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ливать развёртку пирамиды.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Различать</w:t>
            </w:r>
            <w:r w:rsidRPr="000C41BB">
              <w:rPr>
                <w:rFonts w:ascii="Times New Roman" w:hAnsi="Times New Roman" w:cs="Times New Roman"/>
              </w:rPr>
              <w:t xml:space="preserve"> цилиндр и конус,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угольный паралл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лепипед и пирам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ду. </w:t>
            </w:r>
            <w:r w:rsidRPr="000C41BB">
              <w:rPr>
                <w:rFonts w:ascii="Times New Roman" w:hAnsi="Times New Roman" w:cs="Times New Roman"/>
                <w:bCs/>
              </w:rPr>
              <w:t>Воспроизв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дить</w:t>
            </w:r>
            <w:r w:rsidRPr="000C41BB">
              <w:rPr>
                <w:rFonts w:ascii="Times New Roman" w:hAnsi="Times New Roman" w:cs="Times New Roman"/>
              </w:rPr>
              <w:t xml:space="preserve"> способы построения 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резка с помощью линейки.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 Способность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собственные суждения и давать им обоснование.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98" w:type="pct"/>
            <w:shd w:val="clear" w:color="auto" w:fill="auto"/>
          </w:tcPr>
          <w:p w:rsidR="00850C3C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Основание, ве</w:t>
            </w:r>
            <w:r>
              <w:rPr>
                <w:rFonts w:ascii="Times New Roman" w:hAnsi="Times New Roman" w:cs="Times New Roman"/>
              </w:rPr>
              <w:t>ршина, грани и рёбра пир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миды.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Контрольный устный счет (математич</w:t>
            </w:r>
            <w:r w:rsidRPr="000C41BB">
              <w:rPr>
                <w:rFonts w:ascii="Times New Roman" w:hAnsi="Times New Roman" w:cs="Times New Roman"/>
                <w:b/>
                <w:i/>
              </w:rPr>
              <w:t>е</w:t>
            </w:r>
            <w:r w:rsidRPr="000C41BB">
              <w:rPr>
                <w:rFonts w:ascii="Times New Roman" w:hAnsi="Times New Roman" w:cs="Times New Roman"/>
                <w:b/>
                <w:i/>
              </w:rPr>
              <w:t>ский диктант) № 2.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Различать: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моугольный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раллелепипед и пирамиду.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относить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вёртку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венной фигуры с её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делью или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бражением.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странственную фигуру, изобр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жённую на че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теже.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устные вычисления,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изученные приемы.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Называть</w:t>
            </w:r>
            <w:r w:rsidRPr="000C41BB">
              <w:rPr>
                <w:rFonts w:ascii="Times New Roman" w:hAnsi="Times New Roman" w:cs="Times New Roman"/>
              </w:rPr>
              <w:t xml:space="preserve"> простра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ственную фигуру, изображе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ную на чертеже или предста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ленную в виде модели (мн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гогранник,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угольный паралл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лепипед, куб, пир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мида, конус, 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линдр).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моделями и др.).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Задачи на движение в противоположных направлениях (встречное движе</w:t>
            </w:r>
            <w:r>
              <w:rPr>
                <w:rFonts w:ascii="Times New Roman" w:hAnsi="Times New Roman" w:cs="Times New Roman"/>
                <w:b/>
              </w:rPr>
              <w:t>ние)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тел: в противоп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правлениях, </w:t>
            </w:r>
            <w:r w:rsidRPr="000C41BB">
              <w:rPr>
                <w:rFonts w:ascii="Times New Roman" w:hAnsi="Times New Roman" w:cs="Times New Roman"/>
              </w:rPr>
              <w:lastRenderedPageBreak/>
              <w:t>встречное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жение.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Выбирать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мулу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 на движение.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виды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вместного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жения двух тел, описывать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вами отличие одного вида движения от другого.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лировать ка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дый вид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 с помощью фишек. </w:t>
            </w:r>
            <w:r w:rsidRPr="000C41BB">
              <w:rPr>
                <w:rFonts w:ascii="Times New Roman" w:hAnsi="Times New Roman" w:cs="Times New Roman"/>
                <w:bCs/>
              </w:rPr>
              <w:t>Сравн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вать</w:t>
            </w:r>
            <w:r w:rsidRPr="000C41BB">
              <w:rPr>
                <w:rFonts w:ascii="Times New Roman" w:hAnsi="Times New Roman" w:cs="Times New Roman"/>
              </w:rPr>
              <w:t xml:space="preserve"> вел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чины, выраженные в разных един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цах.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Анализировать 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рактер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жения, представленного в тексте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ской задачи. </w:t>
            </w:r>
            <w:r w:rsidRPr="000C41BB">
              <w:rPr>
                <w:rFonts w:ascii="Times New Roman" w:hAnsi="Times New Roman" w:cs="Times New Roman"/>
                <w:bCs/>
              </w:rPr>
              <w:t>Мод</w:t>
            </w:r>
            <w:r w:rsidRPr="000C41BB">
              <w:rPr>
                <w:rFonts w:ascii="Times New Roman" w:hAnsi="Times New Roman" w:cs="Times New Roman"/>
                <w:bCs/>
              </w:rPr>
              <w:t>е</w:t>
            </w:r>
            <w:r w:rsidRPr="000C41BB">
              <w:rPr>
                <w:rFonts w:ascii="Times New Roman" w:hAnsi="Times New Roman" w:cs="Times New Roman"/>
                <w:bCs/>
              </w:rPr>
              <w:t>лировать р</w:t>
            </w:r>
            <w:r w:rsidRPr="000C41BB">
              <w:rPr>
                <w:rFonts w:ascii="Times New Roman" w:hAnsi="Times New Roman" w:cs="Times New Roman"/>
              </w:rPr>
              <w:t xml:space="preserve">азные </w:t>
            </w:r>
            <w:r w:rsidRPr="000C41BB">
              <w:rPr>
                <w:rFonts w:ascii="Times New Roman" w:hAnsi="Times New Roman" w:cs="Times New Roman"/>
              </w:rPr>
              <w:lastRenderedPageBreak/>
              <w:t>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ды совместного движения двух тел при решении задач на движение в о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ном напра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лении, в противоположных направлениях.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шать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задачи,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занные с движением (в том числе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 на совместное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 двух тел).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Модел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содержащиеся в тексте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ные. Актуал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зировать свои знания для провед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простейших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доказ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тельств.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lastRenderedPageBreak/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тел: в противоп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 и встречное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жение, из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го или из двух пунктов – и их решение.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характер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ния, предста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ленного в тексте задачи, и конс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руировать схему движения двух тел в о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ном или в разных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правлениях. Анализир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текст задачи с целью посл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дующего план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рования хода решения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дачи.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</w:t>
            </w:r>
            <w:r w:rsidRPr="000C41BB">
              <w:rPr>
                <w:rFonts w:ascii="Times New Roman" w:hAnsi="Times New Roman" w:cs="Times New Roman"/>
                <w:bCs/>
              </w:rPr>
              <w:t>з</w:t>
            </w:r>
            <w:r w:rsidRPr="000C41BB">
              <w:rPr>
                <w:rFonts w:ascii="Times New Roman" w:hAnsi="Times New Roman" w:cs="Times New Roman"/>
                <w:bCs/>
              </w:rPr>
              <w:t>водить</w:t>
            </w:r>
            <w:r w:rsidRPr="000C41BB">
              <w:rPr>
                <w:rFonts w:ascii="Times New Roman" w:hAnsi="Times New Roman" w:cs="Times New Roman"/>
              </w:rPr>
              <w:t xml:space="preserve"> способы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отрезка с помощью линейки.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Анализировать</w:t>
            </w:r>
            <w:r w:rsidRPr="000C41BB">
              <w:rPr>
                <w:rFonts w:ascii="Times New Roman" w:hAnsi="Times New Roman" w:cs="Times New Roman"/>
              </w:rPr>
              <w:t xml:space="preserve"> х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рактер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жения, представленного в тексте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ской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 Актуализир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ет свои знания для провед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просте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ших матем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тических 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казательств.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групповой работе.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1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тел: в противоп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 и встречное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жение, из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или из двух пунктов – и их решение.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крепл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пон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тия: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решений и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бов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Исследовать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дачу (устан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вить, имеет ли задача решение; если имеет, то сколько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ний). Искать и находить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тов решения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 прин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мает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850C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086B">
              <w:rPr>
                <w:rFonts w:ascii="Times New Roman" w:hAnsi="Times New Roman" w:cs="Times New Roman"/>
                <w:b/>
                <w:i/>
              </w:rPr>
              <w:t>Текущая пр</w:t>
            </w:r>
            <w:r w:rsidRPr="00E3086B">
              <w:rPr>
                <w:rFonts w:ascii="Times New Roman" w:hAnsi="Times New Roman" w:cs="Times New Roman"/>
                <w:b/>
                <w:i/>
              </w:rPr>
              <w:t>о</w:t>
            </w:r>
            <w:r w:rsidRPr="00E3086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E3086B">
              <w:rPr>
                <w:rFonts w:ascii="Times New Roman" w:hAnsi="Times New Roman" w:cs="Times New Roman"/>
                <w:b/>
                <w:i/>
              </w:rPr>
              <w:t>а</w:t>
            </w:r>
            <w:r w:rsidRPr="00E3086B">
              <w:rPr>
                <w:rFonts w:ascii="Times New Roman" w:hAnsi="Times New Roman" w:cs="Times New Roman"/>
                <w:b/>
                <w:i/>
              </w:rPr>
              <w:t>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 xml:space="preserve">по теме «Задачи на движение в </w:t>
            </w:r>
            <w:r w:rsidRPr="000C41BB">
              <w:rPr>
                <w:rFonts w:ascii="Times New Roman" w:hAnsi="Times New Roman" w:cs="Times New Roman"/>
              </w:rPr>
              <w:lastRenderedPageBreak/>
              <w:t>противополо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ных направл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ниях».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lastRenderedPageBreak/>
              <w:t>УПиКЗ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Выбирать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мулу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 на движение.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виды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вместного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тел, описывать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вами отличие одного вида движения от другого.  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Моделир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lastRenderedPageBreak/>
              <w:t>вать р</w:t>
            </w:r>
            <w:r w:rsidRPr="000C41BB">
              <w:rPr>
                <w:rFonts w:ascii="Times New Roman" w:hAnsi="Times New Roman" w:cs="Times New Roman"/>
              </w:rPr>
              <w:t>азные виды совместного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двух тел при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 задач на движение в о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ном направлении, в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тивоположных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Прогнозирует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таты вычислений; контролирует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lastRenderedPageBreak/>
              <w:t>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ряет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лений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бами. 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 Способность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зывать </w:t>
            </w:r>
            <w:r w:rsidRPr="000C41BB">
              <w:rPr>
                <w:rFonts w:ascii="Times New Roman" w:hAnsi="Times New Roman" w:cs="Times New Roman"/>
              </w:rPr>
              <w:lastRenderedPageBreak/>
              <w:t>собственные суждения и давать им обоснование.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Умножение много</w:t>
            </w:r>
            <w:r>
              <w:rPr>
                <w:rFonts w:ascii="Times New Roman" w:hAnsi="Times New Roman" w:cs="Times New Roman"/>
                <w:b/>
              </w:rPr>
              <w:t xml:space="preserve">значного числа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однозначное</w:t>
            </w:r>
            <w:r w:rsidR="001F7629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значное.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сложные ус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ные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лами.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умножения в случаях, свод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мых к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ствиям в пределах 100. 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Выводить письме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ный алгоритм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значного числа на однозначное число. Использовать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письменного умножения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струировать </w:t>
            </w:r>
            <w:r w:rsidRPr="000C41BB">
              <w:rPr>
                <w:rFonts w:ascii="Times New Roman" w:hAnsi="Times New Roman" w:cs="Times New Roman"/>
              </w:rPr>
              <w:t>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решения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ставной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ческой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сел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УОНМ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Составлять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менного умножения.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пользовать его в процессе выполн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практических упражнений. Ан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лизировать текст задачи с целью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следующего план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рования хода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Способы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верки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результ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тов вычислений (с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обратного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ствия, оценка достове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 xml:space="preserve">ности, </w:t>
            </w:r>
            <w:r w:rsidRPr="000C41BB">
              <w:rPr>
                <w:rFonts w:ascii="Times New Roman" w:hAnsi="Times New Roman" w:cs="Times New Roman"/>
              </w:rPr>
              <w:lastRenderedPageBreak/>
              <w:t>прикидка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зультата,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микр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калькулятора).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lastRenderedPageBreak/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значное число. Контролировать </w:t>
            </w:r>
            <w:r w:rsidRPr="000C41BB">
              <w:rPr>
                <w:rFonts w:ascii="Times New Roman" w:hAnsi="Times New Roman" w:cs="Times New Roman"/>
              </w:rPr>
              <w:lastRenderedPageBreak/>
              <w:t>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Выполнять 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значное число. 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шать задачи,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ставлять задачи по данной схеме.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нивать правил</w:t>
            </w:r>
            <w:r w:rsidRPr="000C41BB">
              <w:rPr>
                <w:rFonts w:ascii="Times New Roman" w:hAnsi="Times New Roman" w:cs="Times New Roman"/>
                <w:color w:val="000000"/>
              </w:rPr>
              <w:t>ь</w:t>
            </w: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ность хода решения и реал</w:t>
            </w:r>
            <w:r w:rsidRPr="000C41BB">
              <w:rPr>
                <w:rFonts w:ascii="Times New Roman" w:hAnsi="Times New Roman" w:cs="Times New Roman"/>
                <w:color w:val="000000"/>
              </w:rPr>
              <w:t>ь</w:t>
            </w:r>
            <w:r w:rsidRPr="000C41BB">
              <w:rPr>
                <w:rFonts w:ascii="Times New Roman" w:hAnsi="Times New Roman" w:cs="Times New Roman"/>
                <w:color w:val="000000"/>
              </w:rPr>
              <w:t>ность ответа на вопрос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Собирает требуемую информ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цию из указанных </w:t>
            </w:r>
            <w:r w:rsidRPr="000C41BB">
              <w:rPr>
                <w:rFonts w:ascii="Times New Roman" w:hAnsi="Times New Roman" w:cs="Times New Roman"/>
              </w:rPr>
              <w:lastRenderedPageBreak/>
              <w:t>источников; фиксир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ет результаты разными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собами; сра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нивает и обобщает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формацию.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 xml:space="preserve">шения. 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b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лугодие</w:t>
            </w:r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Записывать цифрами и сра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нивать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значные числа в пределах ми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лиона.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нять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ческие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 (сложение,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читание) с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гозначными числами в 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делах ми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лиона,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приёмы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вычислений. Отмечать точку с данными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динатами в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ординат</w:t>
            </w:r>
            <w:r w:rsidRPr="000C41BB">
              <w:rPr>
                <w:rFonts w:ascii="Times New Roman" w:hAnsi="Times New Roman" w:cs="Times New Roman"/>
              </w:rPr>
              <w:softHyphen/>
              <w:t>ном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лу, читать 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писывать коо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динаты точки. Различать пер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метр и площадь прямоугольника; вычис</w:t>
            </w:r>
            <w:r w:rsidRPr="000C41BB">
              <w:rPr>
                <w:rFonts w:ascii="Times New Roman" w:hAnsi="Times New Roman" w:cs="Times New Roman"/>
              </w:rPr>
              <w:softHyphen/>
              <w:t>лять 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риметр и пл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щадь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угольника 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писывать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лений.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зуя изученные приемы.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лективном обсуждении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687E13" w:rsidRDefault="00FE630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50C3C" w:rsidRPr="00687E1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значное. Сам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ная </w:t>
            </w:r>
            <w:r w:rsidRPr="000C41BB"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верять </w:t>
            </w:r>
            <w:r w:rsidRPr="000C41BB">
              <w:rPr>
                <w:rFonts w:ascii="Times New Roman" w:hAnsi="Times New Roman" w:cs="Times New Roman"/>
              </w:rPr>
              <w:lastRenderedPageBreak/>
              <w:t>правильность вычислений изученными способами.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несколько вар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антов решения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Использовать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менного умножения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число.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струировать </w:t>
            </w:r>
            <w:r w:rsidRPr="000C41BB">
              <w:rPr>
                <w:rFonts w:ascii="Times New Roman" w:hAnsi="Times New Roman" w:cs="Times New Roman"/>
              </w:rPr>
              <w:t>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решения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ставной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ческой задачи.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значения числовых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ний,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жащих не более шести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Использует знаково-символич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сре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ства, в том числе модели и сх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мы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задач. Различает способ 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зультат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вия;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цесс и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таты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ности.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зывает своё предполож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на основе работы с и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люстрацией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 xml:space="preserve">ника.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трудности. Способность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собственные суждения и давать им обоснование.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Умножение много</w:t>
            </w:r>
            <w:r>
              <w:rPr>
                <w:rFonts w:ascii="Times New Roman" w:hAnsi="Times New Roman" w:cs="Times New Roman"/>
                <w:b/>
              </w:rPr>
              <w:t xml:space="preserve">значного числа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двузначное</w:t>
            </w:r>
            <w:r w:rsidR="001F7629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687E13" w:rsidRDefault="00FE630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0C3C" w:rsidRPr="00687E1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дв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значное.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 устные приёмы умножения в случаях, свод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мых к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ствиям в пределах 100. 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Письменный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 многозначного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 на двузначное число.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Контролир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числами, используя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приемы.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 Собирать требу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мую информацию из указанных  источн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ков; фиксировать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разными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собами; сра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нивать и обобщать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формацию.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3C">
              <w:rPr>
                <w:rFonts w:ascii="Times New Roman" w:hAnsi="Times New Roman" w:cs="Times New Roman"/>
              </w:rPr>
              <w:t>5</w:t>
            </w:r>
            <w:r w:rsidR="00850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сел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пон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тия: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решений и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бов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ность: проверять правильность </w:t>
            </w:r>
            <w:r w:rsidRPr="000C41BB">
              <w:rPr>
                <w:rFonts w:ascii="Times New Roman" w:hAnsi="Times New Roman" w:cs="Times New Roman"/>
              </w:rPr>
              <w:lastRenderedPageBreak/>
              <w:t>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Конструировать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ской задачи. Формулировать свойства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действий и применять их при вычислениях.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687E13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четверть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сел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(работа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делями).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ситуацию, и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люстриру</w:t>
            </w:r>
            <w:r w:rsidRPr="000C41BB">
              <w:rPr>
                <w:rFonts w:ascii="Times New Roman" w:hAnsi="Times New Roman" w:cs="Times New Roman"/>
              </w:rPr>
              <w:t>ю</w:t>
            </w:r>
            <w:r w:rsidRPr="000C41BB">
              <w:rPr>
                <w:rFonts w:ascii="Times New Roman" w:hAnsi="Times New Roman" w:cs="Times New Roman"/>
              </w:rPr>
              <w:t>щую данное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ствие.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687E13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Способы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верки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результ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тов вычислений (с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обратного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ствия, оценка достове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ности, прикидка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зультата,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микр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калькулятора).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текст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 с целью посл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дующего план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рования хода решения задачи. 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Контрол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правильность вычислений с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гозначными числ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ми, используя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ние). Прогн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зировать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числений; контролир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вать свою деятельность. 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венные суждения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 давать им обосн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687E13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дв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 xml:space="preserve">значное. </w:t>
            </w:r>
            <w:r w:rsidRPr="00E3086B">
              <w:rPr>
                <w:rFonts w:ascii="Times New Roman" w:hAnsi="Times New Roman" w:cs="Times New Roman"/>
                <w:i/>
              </w:rPr>
              <w:t>Сам</w:t>
            </w:r>
            <w:r w:rsidRPr="00E3086B">
              <w:rPr>
                <w:rFonts w:ascii="Times New Roman" w:hAnsi="Times New Roman" w:cs="Times New Roman"/>
                <w:i/>
              </w:rPr>
              <w:t>о</w:t>
            </w:r>
            <w:r w:rsidRPr="00E3086B">
              <w:rPr>
                <w:rFonts w:ascii="Times New Roman" w:hAnsi="Times New Roman" w:cs="Times New Roman"/>
                <w:i/>
              </w:rPr>
              <w:t>стоятельная 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верять правильность вычислений изученными </w:t>
            </w:r>
            <w:r w:rsidRPr="000C41BB">
              <w:rPr>
                <w:rFonts w:ascii="Times New Roman" w:hAnsi="Times New Roman" w:cs="Times New Roman"/>
              </w:rPr>
              <w:lastRenderedPageBreak/>
              <w:t>способами.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несколько вар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антов решения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Конструировать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тической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 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ра (моделир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 xml:space="preserve">лективном </w:t>
            </w:r>
            <w:r w:rsidRPr="000C41BB">
              <w:rPr>
                <w:rFonts w:ascii="Times New Roman" w:hAnsi="Times New Roman" w:cs="Times New Roman"/>
              </w:rPr>
              <w:lastRenderedPageBreak/>
              <w:t>обсуждении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Умножение многоз</w:t>
            </w:r>
            <w:r>
              <w:rPr>
                <w:rFonts w:ascii="Times New Roman" w:hAnsi="Times New Roman" w:cs="Times New Roman"/>
                <w:b/>
              </w:rPr>
              <w:t xml:space="preserve">начного числа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трехзначное</w:t>
            </w:r>
            <w:r w:rsidR="001F7629"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687E13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умножения в случаях, свод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мых к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ствиям в пределах 100. Вычислять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трехзна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Выводить письме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ный алгоритм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значного числа на трёхзначное число.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Контролировать </w:t>
            </w:r>
            <w:r w:rsidRPr="000C41BB">
              <w:rPr>
                <w:rFonts w:ascii="Times New Roman" w:hAnsi="Times New Roman" w:cs="Times New Roman"/>
              </w:rPr>
              <w:t>свою деятельность: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изученные приемы.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 прин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мает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 при работе в гру</w:t>
            </w:r>
            <w:r w:rsidRPr="000C41BB">
              <w:rPr>
                <w:rFonts w:ascii="Times New Roman" w:hAnsi="Times New Roman" w:cs="Times New Roman"/>
              </w:rPr>
              <w:t>п</w:t>
            </w:r>
            <w:r w:rsidRPr="000C41BB">
              <w:rPr>
                <w:rFonts w:ascii="Times New Roman" w:hAnsi="Times New Roman" w:cs="Times New Roman"/>
              </w:rPr>
              <w:t>пах.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сел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умножения в случаях, свод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мых к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ствиям в пределах 100.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 свойства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действий и применять их при вычислениях.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произвед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чисел,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письменные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трехзначное число.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 Самосто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тельное выд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ление и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мулиров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познавател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ной цели.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гозначных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сел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Искать и нах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сколько вариантов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трехзна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lastRenderedPageBreak/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Выполнять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жение и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ление многозначного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 на трёхзначное число, используя письменные при</w:t>
            </w:r>
            <w:r w:rsidRPr="000C41BB">
              <w:rPr>
                <w:rFonts w:ascii="Times New Roman" w:hAnsi="Times New Roman" w:cs="Times New Roman"/>
              </w:rPr>
              <w:t>ё</w:t>
            </w:r>
            <w:r w:rsidRPr="000C41BB">
              <w:rPr>
                <w:rFonts w:ascii="Times New Roman" w:hAnsi="Times New Roman" w:cs="Times New Roman"/>
              </w:rPr>
              <w:t>мы вычис</w:t>
            </w:r>
            <w:r w:rsidRPr="000C41BB">
              <w:rPr>
                <w:rFonts w:ascii="Times New Roman" w:hAnsi="Times New Roman" w:cs="Times New Roman"/>
              </w:rPr>
              <w:softHyphen/>
              <w:t>лений. Вычислять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выражений с буквой со ско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ками и без них при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данном наборе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чений этой буквы.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 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ние).  Акту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лизировать свои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для провед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просте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lastRenderedPageBreak/>
              <w:t>ших матем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тических 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тельств.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Способы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верки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результ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тов вычислений (с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обратного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ствия, оценка достове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ности, прикидка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зультата,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микр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калькулятора).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чисел,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на трехзна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верять правильность вычислений изученными способами.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понятия: несколько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 и несколько способов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Конструировать а</w:t>
            </w:r>
            <w:r w:rsidRPr="000C41BB">
              <w:rPr>
                <w:rFonts w:ascii="Times New Roman" w:hAnsi="Times New Roman" w:cs="Times New Roman"/>
              </w:rPr>
              <w:t>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ской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жения. </w:t>
            </w:r>
            <w:r w:rsidRPr="000C41BB">
              <w:rPr>
                <w:rFonts w:ascii="Times New Roman" w:hAnsi="Times New Roman" w:cs="Times New Roman"/>
                <w:bCs/>
              </w:rPr>
              <w:t>Воспроизв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дить</w:t>
            </w:r>
            <w:r w:rsidRPr="000C41BB">
              <w:rPr>
                <w:rFonts w:ascii="Times New Roman" w:hAnsi="Times New Roman" w:cs="Times New Roman"/>
              </w:rPr>
              <w:t xml:space="preserve"> письменные алгоритмы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 с многозначными числами.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осущест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ляет поиск и находит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Модел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жащиеся в тексте задачи завис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мости; планировать ход решения задачи.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собность 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одолевать трудности. Способность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собственные суждения и давать им обоснование.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Умножение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i/>
              </w:rPr>
              <w:t>Самосто</w:t>
            </w:r>
            <w:r w:rsidRPr="000C41BB">
              <w:rPr>
                <w:rFonts w:ascii="Times New Roman" w:hAnsi="Times New Roman" w:cs="Times New Roman"/>
                <w:i/>
              </w:rPr>
              <w:t>я</w:t>
            </w:r>
            <w:r w:rsidRPr="000C41BB">
              <w:rPr>
                <w:rFonts w:ascii="Times New Roman" w:hAnsi="Times New Roman" w:cs="Times New Roman"/>
                <w:i/>
              </w:rPr>
              <w:t>тельная раб</w:t>
            </w:r>
            <w:r w:rsidRPr="000C41BB">
              <w:rPr>
                <w:rFonts w:ascii="Times New Roman" w:hAnsi="Times New Roman" w:cs="Times New Roman"/>
                <w:i/>
              </w:rPr>
              <w:t>о</w:t>
            </w:r>
            <w:r w:rsidRPr="000C41BB">
              <w:rPr>
                <w:rFonts w:ascii="Times New Roman" w:hAnsi="Times New Roman" w:cs="Times New Roman"/>
                <w:i/>
              </w:rPr>
              <w:t>та.</w:t>
            </w:r>
            <w:r w:rsidRPr="000C41BB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способами. Ан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лизировать текст задачи с целью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следующего планиров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хода решения задачи. Иссл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довать задачу (установить, имеет ли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 решение; если имеет, то скол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ко решений).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Текущая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трольная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бота </w:t>
            </w:r>
            <w:r w:rsidRPr="000C41BB">
              <w:rPr>
                <w:rFonts w:ascii="Times New Roman" w:hAnsi="Times New Roman" w:cs="Times New Roman"/>
              </w:rPr>
              <w:t>«Пис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приемы умножения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1BB">
              <w:rPr>
                <w:rFonts w:ascii="Times New Roman" w:hAnsi="Times New Roman" w:cs="Times New Roman"/>
              </w:rPr>
              <w:t>Вычислять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изведение и 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стное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умнож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ния и деления на однозначное, на дв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 xml:space="preserve">значное и на трёхзначное число. </w:t>
            </w:r>
            <w:proofErr w:type="gramEnd"/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зуя </w:t>
            </w:r>
            <w:r w:rsidRPr="000C41BB">
              <w:rPr>
                <w:rFonts w:ascii="Times New Roman" w:hAnsi="Times New Roman" w:cs="Times New Roman"/>
              </w:rPr>
              <w:lastRenderedPageBreak/>
              <w:t>изученные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Работает в 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изуча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мых объектов с </w:t>
            </w:r>
            <w:r w:rsidRPr="000C41BB">
              <w:rPr>
                <w:rFonts w:ascii="Times New Roman" w:hAnsi="Times New Roman" w:cs="Times New Roman"/>
              </w:rPr>
              <w:lastRenderedPageBreak/>
              <w:t>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знак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 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получаемую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в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lastRenderedPageBreak/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тических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дач, возн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кающих в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вседневной жизни.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Конус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те. Конус. Вершина,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 и боковая поверхность конуса.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(конус)  на пространс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венных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делях. Характеризовать конус (название, вершина,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вание).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Понимать конус как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странственную фигуру, его отли</w:t>
            </w:r>
            <w:r w:rsidRPr="000C41BB">
              <w:rPr>
                <w:rFonts w:ascii="Times New Roman" w:hAnsi="Times New Roman" w:cs="Times New Roman"/>
              </w:rPr>
              <w:softHyphen/>
              <w:t>чие от пирамиды. Нах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и показывать вершину, основание и боковую повер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ность конуса. 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бражение конуса на чертеже. Выполнять развёр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ку конуса.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Разл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чать</w:t>
            </w:r>
            <w:r w:rsidRPr="000C41BB">
              <w:rPr>
                <w:rFonts w:ascii="Times New Roman" w:hAnsi="Times New Roman" w:cs="Times New Roman"/>
              </w:rPr>
              <w:t xml:space="preserve"> цилиндр и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нус, прямоугольный параллелеп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 и пирамиду.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 Делает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воды на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 xml:space="preserve">Практическая работа. </w:t>
            </w:r>
            <w:r w:rsidRPr="000C41BB">
              <w:rPr>
                <w:rFonts w:ascii="Times New Roman" w:hAnsi="Times New Roman" w:cs="Times New Roman"/>
              </w:rPr>
              <w:t>Сопо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тавление фигур и развёрток: выбор фиг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ры, имеющей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ствующую развёртку,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верка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выбора.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Урок-пра</w:t>
            </w:r>
            <w:r w:rsidRPr="000C41BB">
              <w:rPr>
                <w:rFonts w:ascii="Times New Roman" w:hAnsi="Times New Roman" w:cs="Times New Roman"/>
                <w:bCs/>
              </w:rPr>
              <w:t>к</w:t>
            </w:r>
            <w:r w:rsidRPr="000C41BB">
              <w:rPr>
                <w:rFonts w:ascii="Times New Roman" w:hAnsi="Times New Roman" w:cs="Times New Roman"/>
                <w:bCs/>
              </w:rPr>
              <w:t>тикум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Соотносить 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вёртку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странственной фигуры с её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делью или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бражением.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странственную фигуру, изобр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жённую на че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теже.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Называть </w:t>
            </w:r>
            <w:r w:rsidRPr="000C41BB">
              <w:rPr>
                <w:rFonts w:ascii="Times New Roman" w:hAnsi="Times New Roman" w:cs="Times New Roman"/>
              </w:rPr>
              <w:t>простра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ственную фигуру, изображенную на чертеже или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ставленную в виде модели (многогра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ник, прямоугол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ный параллелеп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пед, куб, пирамида, конус, цилиндр).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Задачи на движение в одном направле</w:t>
            </w:r>
            <w:r>
              <w:rPr>
                <w:rFonts w:ascii="Times New Roman" w:hAnsi="Times New Roman" w:cs="Times New Roman"/>
                <w:b/>
              </w:rPr>
              <w:t>нии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50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 в одном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мя по форм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лам. Выбирать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мулу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 на движение.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виды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вместного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тел, описывать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вами отличие </w:t>
            </w:r>
            <w:r w:rsidRPr="000C41BB">
              <w:rPr>
                <w:rFonts w:ascii="Times New Roman" w:hAnsi="Times New Roman" w:cs="Times New Roman"/>
              </w:rPr>
              <w:lastRenderedPageBreak/>
              <w:t>одного вида движения от другого.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зировать</w:t>
            </w:r>
            <w:r w:rsidRPr="000C41BB">
              <w:rPr>
                <w:rFonts w:ascii="Times New Roman" w:hAnsi="Times New Roman" w:cs="Times New Roman"/>
              </w:rPr>
              <w:t xml:space="preserve">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 движения, предста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ленного в тексте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тической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Моделировать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совмес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ного движения двух тел при решении задач на движение в одном направл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нии, в противоположных направлениях. Движение двух тел в одном направл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нии: 1) из одной точ</w:t>
            </w:r>
            <w:r w:rsidRPr="000C41BB">
              <w:rPr>
                <w:rFonts w:ascii="Times New Roman" w:hAnsi="Times New Roman" w:cs="Times New Roman"/>
              </w:rPr>
              <w:softHyphen/>
              <w:t xml:space="preserve">ки, 2) из двух </w:t>
            </w:r>
            <w:r w:rsidRPr="000C41BB">
              <w:rPr>
                <w:rFonts w:ascii="Times New Roman" w:hAnsi="Times New Roman" w:cs="Times New Roman"/>
              </w:rPr>
              <w:lastRenderedPageBreak/>
              <w:t>точек. Решение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дач.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(моделир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вание).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ставляет план действий.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полняет оп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рацию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троля. Оцен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 xml:space="preserve">вает работу по заданному критерию.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 в одном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правлении (из одного или из двух пунктов) и их решение.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Моделировать каждый вид движения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фишек. Анализировать характер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ния, предста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ленного в тексте задачи, и конс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руировать схему движения двух тел в одном или в разных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Моделировать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совмес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ного движения двух тел при решении задач на движение в одном направл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нии, в противоположных направлениях.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</w:t>
            </w:r>
            <w:r w:rsidRPr="000C41BB">
              <w:rPr>
                <w:rFonts w:ascii="Times New Roman" w:hAnsi="Times New Roman" w:cs="Times New Roman"/>
                <w:bCs/>
              </w:rPr>
              <w:t>а</w:t>
            </w:r>
            <w:r w:rsidRPr="000C41BB">
              <w:rPr>
                <w:rFonts w:ascii="Times New Roman" w:hAnsi="Times New Roman" w:cs="Times New Roman"/>
                <w:bCs/>
              </w:rPr>
              <w:t>лизировать</w:t>
            </w:r>
            <w:r w:rsidRPr="000C41BB">
              <w:rPr>
                <w:rFonts w:ascii="Times New Roman" w:hAnsi="Times New Roman" w:cs="Times New Roman"/>
              </w:rPr>
              <w:t xml:space="preserve">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 движения,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ставленного в те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сте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ской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операцию контроля.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нимает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чины успе</w:t>
            </w:r>
            <w:r w:rsidRPr="000C41BB">
              <w:rPr>
                <w:rFonts w:ascii="Times New Roman" w:hAnsi="Times New Roman" w:cs="Times New Roman"/>
              </w:rPr>
              <w:t>ш</w:t>
            </w:r>
            <w:r w:rsidRPr="000C41BB">
              <w:rPr>
                <w:rFonts w:ascii="Times New Roman" w:hAnsi="Times New Roman" w:cs="Times New Roman"/>
              </w:rPr>
              <w:t>ной/ неуспе</w:t>
            </w:r>
            <w:r w:rsidRPr="000C41BB">
              <w:rPr>
                <w:rFonts w:ascii="Times New Roman" w:hAnsi="Times New Roman" w:cs="Times New Roman"/>
              </w:rPr>
              <w:t>ш</w:t>
            </w:r>
            <w:r w:rsidRPr="000C41BB">
              <w:rPr>
                <w:rFonts w:ascii="Times New Roman" w:hAnsi="Times New Roman" w:cs="Times New Roman"/>
              </w:rPr>
              <w:t>ной учебной деятельности и констру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тивно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вует в услов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ях  успеха/ неуспеха.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тел.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ная 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мя по форм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лам. Выбирать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мулу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 на движение.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виды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вместного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тел, описывать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вами отличие одного вида движения от друг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го.</w:t>
            </w:r>
          </w:p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находит способы ее решения. Коммент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рует свои действия. Моделирует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жащиеся в тексте 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ные. Актуал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зирует свои знания для проведения просте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ших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доказ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тельств.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E630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ные виды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жения двух тел. 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лее сложные случаи.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П</w:t>
            </w:r>
            <w:r w:rsidRPr="000C41BB">
              <w:rPr>
                <w:rFonts w:ascii="Times New Roman" w:hAnsi="Times New Roman" w:cs="Times New Roman"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ск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рость, путь, вр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мя по форм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лам. Выбирать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мулу для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задачи на движение.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виды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вместного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жения двух тел, </w:t>
            </w:r>
            <w:r w:rsidRPr="000C41BB">
              <w:rPr>
                <w:rFonts w:ascii="Times New Roman" w:hAnsi="Times New Roman" w:cs="Times New Roman"/>
              </w:rPr>
              <w:lastRenderedPageBreak/>
              <w:t>описывать 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вами отличие одного вида движения от друг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Моделир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вать р</w:t>
            </w:r>
            <w:r w:rsidRPr="000C41BB">
              <w:rPr>
                <w:rFonts w:ascii="Times New Roman" w:hAnsi="Times New Roman" w:cs="Times New Roman"/>
              </w:rPr>
              <w:t>азные виды совместного движ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двух тел при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 задач на движение в о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 xml:space="preserve">ном </w:t>
            </w:r>
            <w:r w:rsidRPr="000C41BB">
              <w:rPr>
                <w:rFonts w:ascii="Times New Roman" w:hAnsi="Times New Roman" w:cs="Times New Roman"/>
              </w:rPr>
              <w:lastRenderedPageBreak/>
              <w:t>направлении, в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тивоположных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правлениях.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зультата. </w:t>
            </w:r>
            <w:r w:rsidRPr="000C41BB">
              <w:rPr>
                <w:rFonts w:ascii="Times New Roman" w:hAnsi="Times New Roman" w:cs="Times New Roman"/>
              </w:rPr>
              <w:lastRenderedPageBreak/>
              <w:t>Коммент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рует свои действия. Распределяет работу в группе.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Истинные и ложные высказывания. Высказывания со сло</w:t>
            </w:r>
            <w:r>
              <w:rPr>
                <w:rFonts w:ascii="Times New Roman" w:hAnsi="Times New Roman" w:cs="Times New Roman"/>
                <w:b/>
              </w:rPr>
              <w:t>вами «неверно, что…»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Истинные и ложные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зывания.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</w:rPr>
              <w:t>Приводить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меры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тинных и ложных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сказываний. Анализировать структуру предъявленн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высказывания,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его истинность (ложность) и делать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воды об истинности или ложности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 xml:space="preserve">сказывания.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Истинные и ложные высказывания.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чения высказыва</w:t>
            </w:r>
            <w:r w:rsidRPr="000C41BB">
              <w:rPr>
                <w:rFonts w:ascii="Times New Roman" w:hAnsi="Times New Roman" w:cs="Times New Roman"/>
              </w:rPr>
              <w:softHyphen/>
              <w:t>ний: И (истина), Л (ложь). Образов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</w:t>
            </w:r>
            <w:r w:rsidRPr="000C41BB">
              <w:rPr>
                <w:rFonts w:ascii="Times New Roman" w:hAnsi="Times New Roman" w:cs="Times New Roman"/>
              </w:rPr>
              <w:softHyphen/>
              <w:t>вания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ческой связки «неверно, что...» и опре</w:t>
            </w:r>
            <w:r w:rsidRPr="000C41BB">
              <w:rPr>
                <w:rFonts w:ascii="Times New Roman" w:hAnsi="Times New Roman" w:cs="Times New Roman"/>
              </w:rPr>
              <w:softHyphen/>
              <w:t>деление его исти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ности.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(моделир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вание).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 xml:space="preserve">ментирует свои действия. Работает в паре.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учебными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дачами уч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ник может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 успешно справиться.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Высказывания со словами «неверно, что…»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 с помощью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зок и определять их истинность.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и указ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все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можные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решения 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гической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Приводить примеры </w:t>
            </w:r>
            <w:r w:rsidRPr="000C41BB">
              <w:rPr>
                <w:rFonts w:ascii="Times New Roman" w:hAnsi="Times New Roman" w:cs="Times New Roman"/>
              </w:rPr>
              <w:t>исти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ных и ложных высказываний. </w:t>
            </w: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струировать </w:t>
            </w:r>
            <w:r w:rsidRPr="000C41BB">
              <w:rPr>
                <w:rFonts w:ascii="Times New Roman" w:hAnsi="Times New Roman" w:cs="Times New Roman"/>
              </w:rPr>
              <w:t>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решения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ставной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ческой задачи.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чения числовых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ний, содержащих не более шести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Моделир</w:t>
            </w: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ет с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туацию, представле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ную в тексте арифметич</w:t>
            </w:r>
            <w:r w:rsidRPr="000C41BB">
              <w:rPr>
                <w:rFonts w:ascii="Times New Roman" w:hAnsi="Times New Roman" w:cs="Times New Roman"/>
                <w:bCs/>
              </w:rPr>
              <w:t>е</w:t>
            </w:r>
            <w:r w:rsidRPr="000C41BB">
              <w:rPr>
                <w:rFonts w:ascii="Times New Roman" w:hAnsi="Times New Roman" w:cs="Times New Roman"/>
                <w:bCs/>
              </w:rPr>
              <w:t>ской задачи, в виде схемы (графа), та</w:t>
            </w:r>
            <w:r w:rsidRPr="000C41BB">
              <w:rPr>
                <w:rFonts w:ascii="Times New Roman" w:hAnsi="Times New Roman" w:cs="Times New Roman"/>
                <w:bCs/>
              </w:rPr>
              <w:t>б</w:t>
            </w:r>
            <w:r w:rsidRPr="000C41BB">
              <w:rPr>
                <w:rFonts w:ascii="Times New Roman" w:hAnsi="Times New Roman" w:cs="Times New Roman"/>
                <w:bCs/>
              </w:rPr>
              <w:t>лицы, рису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ка.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Истинные и ложные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зывания.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крепление.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 с помощью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зок и определять их истинность.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и указ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lastRenderedPageBreak/>
              <w:t>вать все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можные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решения 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гической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Приводить пр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меры </w:t>
            </w:r>
            <w:r w:rsidRPr="000C41BB">
              <w:rPr>
                <w:rFonts w:ascii="Times New Roman" w:hAnsi="Times New Roman" w:cs="Times New Roman"/>
              </w:rPr>
              <w:t>истинных и ложных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сказываний.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Составные выска</w:t>
            </w:r>
            <w:r>
              <w:rPr>
                <w:rFonts w:ascii="Times New Roman" w:hAnsi="Times New Roman" w:cs="Times New Roman"/>
                <w:b/>
              </w:rPr>
              <w:t>зывания</w:t>
            </w:r>
            <w:r w:rsidR="001F7629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Приводить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меры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тинных и ложных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сказываний. Анализировать структуру предъявленн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делять в нём простые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их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тинность (ло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ность) и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лать выводы об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 или ложности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Прив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дить примеры </w:t>
            </w:r>
            <w:r w:rsidRPr="000C41BB">
              <w:rPr>
                <w:rFonts w:ascii="Times New Roman" w:hAnsi="Times New Roman" w:cs="Times New Roman"/>
              </w:rPr>
              <w:t>истинных и ложных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зываний.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Образовывать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ставные высказыв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с помощью 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гиче</w:t>
            </w:r>
            <w:r w:rsidRPr="000C41BB">
              <w:rPr>
                <w:rFonts w:ascii="Times New Roman" w:hAnsi="Times New Roman" w:cs="Times New Roman"/>
              </w:rPr>
              <w:softHyphen/>
              <w:t>ских связок «и», «или», «если..., то...» и определять их ис</w:t>
            </w:r>
            <w:r w:rsidRPr="000C41BB">
              <w:rPr>
                <w:rFonts w:ascii="Times New Roman" w:hAnsi="Times New Roman" w:cs="Times New Roman"/>
              </w:rPr>
              <w:softHyphen/>
              <w:t>тинность.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числовых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держащих не более шести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 Постановка и формулиров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блемы, создание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горитмов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 при решении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 творч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ского и пои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кового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лективном обсуждении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ния, образованные из двух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стых высказ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ваний 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логич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ских связок «и», «или» и их истинность. 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структуру предъявленного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делять в нём простые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их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тинность (ло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ность) и делать выводы об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тинности или ложности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Приводить примеры </w:t>
            </w:r>
            <w:r w:rsidRPr="000C41BB">
              <w:rPr>
                <w:rFonts w:ascii="Times New Roman" w:hAnsi="Times New Roman" w:cs="Times New Roman"/>
              </w:rPr>
              <w:t>исти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ных и ложных высказываний.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структуру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числового выражения.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(наблюд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ние).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ное сотрудничес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 с учителем и сверстник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 в поиске и сборе 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мации; умение с достаточной полн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той и точностью выражать свои мысли в </w:t>
            </w:r>
            <w:r w:rsidRPr="000C41BB">
              <w:rPr>
                <w:rFonts w:ascii="Times New Roman" w:hAnsi="Times New Roman" w:cs="Times New Roman"/>
              </w:rPr>
              <w:lastRenderedPageBreak/>
              <w:t>соответствии с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чами и условиями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ния, образованные из двух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стых высказ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ваний 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логич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ских связок  «если..., то...» и их истинность.  </w:t>
            </w:r>
            <w:r w:rsidRPr="000C41BB">
              <w:rPr>
                <w:rFonts w:ascii="Times New Roman" w:hAnsi="Times New Roman" w:cs="Times New Roman"/>
                <w:b/>
                <w:i/>
              </w:rPr>
              <w:t>Контрольный устный счет (математич</w:t>
            </w:r>
            <w:r w:rsidRPr="000C41BB">
              <w:rPr>
                <w:rFonts w:ascii="Times New Roman" w:hAnsi="Times New Roman" w:cs="Times New Roman"/>
                <w:b/>
                <w:i/>
              </w:rPr>
              <w:t>е</w:t>
            </w:r>
            <w:r w:rsidRPr="000C41BB">
              <w:rPr>
                <w:rFonts w:ascii="Times New Roman" w:hAnsi="Times New Roman" w:cs="Times New Roman"/>
                <w:b/>
                <w:i/>
              </w:rPr>
              <w:t>ский диктант) №3.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 структуру предъявленного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делять в нём простые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их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тинность (ло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ность) и делать выводы об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тинности или ложности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Конструировать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ской задачи. Вычислять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числовых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ражений, содерж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щих не более шести арифметических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формах: практические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 и др.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ния, образованные из двух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стых высказ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ваний 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логич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ских связок  «если..., то...» и их истинность. 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структуру предъявленного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делять в нём простые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их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тинность (ло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ность) и делать выводы об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тинности или ложности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устные вычисления, 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изученные приемы.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Констру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ставные высказывания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логических слов-связок «и», «или», «если, то», «неверно, что».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Приводить примеры </w:t>
            </w:r>
            <w:r w:rsidRPr="000C41BB">
              <w:rPr>
                <w:rFonts w:ascii="Times New Roman" w:hAnsi="Times New Roman" w:cs="Times New Roman"/>
              </w:rPr>
              <w:t>истинных и ложных высказываний.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</w:rPr>
              <w:t>Текущая ко</w:t>
            </w:r>
            <w:r w:rsidRPr="000C41BB">
              <w:rPr>
                <w:rFonts w:ascii="Times New Roman" w:hAnsi="Times New Roman" w:cs="Times New Roman"/>
                <w:b/>
              </w:rPr>
              <w:t>н</w:t>
            </w:r>
            <w:r w:rsidRPr="000C41BB">
              <w:rPr>
                <w:rFonts w:ascii="Times New Roman" w:hAnsi="Times New Roman" w:cs="Times New Roman"/>
                <w:b/>
              </w:rPr>
              <w:t>трольная р</w:t>
            </w:r>
            <w:r w:rsidRPr="000C41BB">
              <w:rPr>
                <w:rFonts w:ascii="Times New Roman" w:hAnsi="Times New Roman" w:cs="Times New Roman"/>
                <w:b/>
              </w:rPr>
              <w:t>а</w:t>
            </w:r>
            <w:r w:rsidRPr="000C41BB">
              <w:rPr>
                <w:rFonts w:ascii="Times New Roman" w:hAnsi="Times New Roman" w:cs="Times New Roman"/>
                <w:b/>
              </w:rPr>
              <w:t>бот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0C41BB">
              <w:rPr>
                <w:rFonts w:ascii="Times New Roman" w:hAnsi="Times New Roman" w:cs="Times New Roman"/>
              </w:rPr>
              <w:t>по теме «Высказыв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структуру предъявленного составного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делять в нём простые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их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тинность (ло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ность) и делать выводы об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тинности или ложности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ставного выск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Выполнять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вия, соотн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сить, сравнивать, оцен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свои знания. Контролировать и оценивать свою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боту, её результат, делать выводы на будущее.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Прогн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зирует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таты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лений;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тролирует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ряет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лений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бами. 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Задачи на перебор вариантов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Задачи на пер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бор 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риантов. Наблюдение.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 с помощью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зок и определять их истинность.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и указ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все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можные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решения 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гической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Решать комбин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торные задачи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собом перебора возможных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тов расстано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ки или расположения предме</w:t>
            </w:r>
            <w:r w:rsidRPr="000C41BB">
              <w:rPr>
                <w:rFonts w:ascii="Times New Roman" w:hAnsi="Times New Roman" w:cs="Times New Roman"/>
              </w:rPr>
              <w:softHyphen/>
              <w:t>тов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ветствии с услови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ми задач. Соста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лять табл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цы.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 прин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мает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0C41BB">
              <w:rPr>
                <w:rFonts w:ascii="Times New Roman" w:hAnsi="Times New Roman" w:cs="Times New Roman"/>
              </w:rPr>
              <w:t>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задач перебором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можных вар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антов.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 с помощью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зок и определять их истинность.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и указ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все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можные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решения 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гической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</w:rPr>
              <w:t xml:space="preserve"> Формулир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свойства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венные суждения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 давать им обосн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Решение более сложных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задач перебором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можных вар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антов. Сам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стоятельная работа.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составные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сказывания с помощью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зок и определять их истинность.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ходить и указ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все во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можные вариа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решения 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гической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зависимость между 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лективном обсужд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про</w:t>
            </w:r>
            <w:r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суммы на число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FE630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9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суммы на число.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пись свойств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ем букв.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 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пользовать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вила деления суммы на число при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шении примеров 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дач. Оценивать результаты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воения темы, проявлять ли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ную 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обретении и расширении знаний 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бов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Применять правила деления суммы на число и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его при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нии примеров 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дач. Применять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лученные знания для решения задач.  Контролировать и оценивать свою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боту, её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зультат, делать выводы на будущее. </w:t>
            </w:r>
            <w:r w:rsidRPr="000C41BB">
              <w:rPr>
                <w:rFonts w:ascii="Times New Roman" w:hAnsi="Times New Roman" w:cs="Times New Roman"/>
                <w:bCs/>
              </w:rPr>
              <w:t>Конс</w:t>
            </w:r>
            <w:r w:rsidRPr="000C41BB">
              <w:rPr>
                <w:rFonts w:ascii="Times New Roman" w:hAnsi="Times New Roman" w:cs="Times New Roman"/>
                <w:bCs/>
              </w:rPr>
              <w:t>т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руировать </w:t>
            </w:r>
            <w:r w:rsidRPr="000C41BB">
              <w:rPr>
                <w:rFonts w:ascii="Times New Roman" w:hAnsi="Times New Roman" w:cs="Times New Roman"/>
              </w:rPr>
              <w:t>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решения составной арифметической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(работа с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делями). Ан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лизирует свои действия и управляет ими.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суммы на число.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шение задач.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числениях.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шения и реальность ответа. </w:t>
            </w:r>
            <w:r w:rsidRPr="000C41BB">
              <w:rPr>
                <w:rFonts w:ascii="Times New Roman" w:hAnsi="Times New Roman" w:cs="Times New Roman"/>
                <w:bCs/>
              </w:rPr>
              <w:t>Анализир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структуру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числового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на 1000, 10000, …</w:t>
            </w:r>
            <w:r w:rsidR="001F7629"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0C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на 1000, 10000,…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Понимать смысл  приёмов деления на 1000, 1 0000, ... У</w:t>
            </w:r>
            <w:r w:rsidRPr="000C41BB">
              <w:rPr>
                <w:rFonts w:ascii="Times New Roman" w:hAnsi="Times New Roman" w:cs="Times New Roman"/>
              </w:rPr>
              <w:t>п</w:t>
            </w:r>
            <w:r w:rsidRPr="000C41BB">
              <w:rPr>
                <w:rFonts w:ascii="Times New Roman" w:hAnsi="Times New Roman" w:cs="Times New Roman"/>
              </w:rPr>
              <w:t>рощать  вычисле</w:t>
            </w:r>
            <w:r w:rsidRPr="000C41BB">
              <w:rPr>
                <w:rFonts w:ascii="Times New Roman" w:hAnsi="Times New Roman" w:cs="Times New Roman"/>
              </w:rPr>
              <w:softHyphen/>
              <w:t>ния в сл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чаях вида: 6 000</w:t>
            </w:r>
            <w:proofErr w:type="gramStart"/>
            <w:r w:rsidRPr="000C41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1 200 на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 использования приёма деления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сел, запись кот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рых оканчивается одним или несколькими нулями.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Понимать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действовать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 Контрол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деятельность: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выполнения вычислений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ными способами. 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C731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на 1000, 10000, …  Отработка приема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ПУЗП 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ность: проверять правильность </w:t>
            </w:r>
            <w:r w:rsidRPr="000C41BB">
              <w:rPr>
                <w:rFonts w:ascii="Times New Roman" w:hAnsi="Times New Roman" w:cs="Times New Roman"/>
              </w:rPr>
              <w:lastRenderedPageBreak/>
              <w:t>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Упрощать  вычисле</w:t>
            </w:r>
            <w:r w:rsidRPr="000C41BB">
              <w:rPr>
                <w:rFonts w:ascii="Times New Roman" w:hAnsi="Times New Roman" w:cs="Times New Roman"/>
              </w:rPr>
              <w:softHyphen/>
              <w:t>ния в сл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 xml:space="preserve">чаях вида: </w:t>
            </w:r>
          </w:p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6 000</w:t>
            </w:r>
            <w:proofErr w:type="gramStart"/>
            <w:r w:rsidRPr="000C41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1 200 на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нове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пользования приёма деления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сел, запись которых ока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чивается одним или нескол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кими нулями. </w:t>
            </w:r>
            <w:r w:rsidRPr="000C41BB">
              <w:rPr>
                <w:rFonts w:ascii="Times New Roman" w:hAnsi="Times New Roman" w:cs="Times New Roman"/>
                <w:bCs/>
              </w:rPr>
              <w:t>Констру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алгоритм решения составной арифметической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 Моделир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ситуацию, и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lastRenderedPageBreak/>
              <w:t>люстриру</w:t>
            </w:r>
            <w:r w:rsidRPr="000C41BB">
              <w:rPr>
                <w:rFonts w:ascii="Times New Roman" w:hAnsi="Times New Roman" w:cs="Times New Roman"/>
              </w:rPr>
              <w:t>ю</w:t>
            </w:r>
            <w:r w:rsidRPr="000C41BB">
              <w:rPr>
                <w:rFonts w:ascii="Times New Roman" w:hAnsi="Times New Roman" w:cs="Times New Roman"/>
              </w:rPr>
              <w:t>щую данное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ствие.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на 1000, 10000, … Решение задач.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изученные приемы. Формулировать свойства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вычислениях.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 Пост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новка и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мулирование проблемы, создание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горитмов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при решении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 творч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ского и пои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кового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Текущая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трольная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бота </w:t>
            </w:r>
            <w:r w:rsidRPr="000C41BB">
              <w:rPr>
                <w:rFonts w:ascii="Times New Roman" w:hAnsi="Times New Roman" w:cs="Times New Roman"/>
              </w:rPr>
              <w:t>по теме «Деление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гозначного числа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на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значное. 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на 10, 100, 1000…»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деления. 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устные вычисления,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изученные приемы. Выполнять умножение и 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многозначного числа на трёхзна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письменные приёмы вычис</w:t>
            </w:r>
            <w:r w:rsidRPr="000C41BB">
              <w:rPr>
                <w:rFonts w:ascii="Times New Roman" w:hAnsi="Times New Roman" w:cs="Times New Roman"/>
              </w:rPr>
              <w:softHyphen/>
              <w:t>лений. Решать арифметические задачи разных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Масштабы ге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графич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карт. Решение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бин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Строить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сложный план участка  местн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 прямоугол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ной формы в данном масшт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бе.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расчёты: нах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действ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тельные размеры отрезка, длину отрезка на пл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не, опр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делять масштаб плана; решать анал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гичные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дачи с использованием </w:t>
            </w:r>
            <w:r w:rsidRPr="000C41BB">
              <w:rPr>
                <w:rFonts w:ascii="Times New Roman" w:hAnsi="Times New Roman" w:cs="Times New Roman"/>
              </w:rPr>
              <w:lastRenderedPageBreak/>
              <w:t>географической карты.</w:t>
            </w:r>
          </w:p>
        </w:tc>
        <w:tc>
          <w:tcPr>
            <w:tcW w:w="990" w:type="pct"/>
            <w:shd w:val="clear" w:color="auto" w:fill="auto"/>
          </w:tcPr>
          <w:p w:rsidR="00850C3C" w:rsidRPr="006A2087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087">
              <w:rPr>
                <w:rFonts w:ascii="Times New Roman" w:hAnsi="Times New Roman" w:cs="Times New Roman"/>
                <w:bCs/>
              </w:rPr>
              <w:lastRenderedPageBreak/>
              <w:t xml:space="preserve">Сравнивать </w:t>
            </w:r>
            <w:r w:rsidRPr="006A2087">
              <w:rPr>
                <w:rFonts w:ascii="Times New Roman" w:hAnsi="Times New Roman" w:cs="Times New Roman"/>
              </w:rPr>
              <w:t xml:space="preserve"> вел</w:t>
            </w:r>
            <w:r w:rsidRPr="006A2087">
              <w:rPr>
                <w:rFonts w:ascii="Times New Roman" w:hAnsi="Times New Roman" w:cs="Times New Roman"/>
              </w:rPr>
              <w:t>и</w:t>
            </w:r>
            <w:r w:rsidRPr="006A2087">
              <w:rPr>
                <w:rFonts w:ascii="Times New Roman" w:hAnsi="Times New Roman" w:cs="Times New Roman"/>
              </w:rPr>
              <w:t>чины, выр</w:t>
            </w:r>
            <w:r w:rsidRPr="006A2087">
              <w:rPr>
                <w:rFonts w:ascii="Times New Roman" w:hAnsi="Times New Roman" w:cs="Times New Roman"/>
              </w:rPr>
              <w:t>а</w:t>
            </w:r>
            <w:r w:rsidRPr="006A2087">
              <w:rPr>
                <w:rFonts w:ascii="Times New Roman" w:hAnsi="Times New Roman" w:cs="Times New Roman"/>
              </w:rPr>
              <w:t>женные в разных единицах. Объяснять, как в</w:t>
            </w:r>
            <w:r w:rsidRPr="006A2087">
              <w:rPr>
                <w:rFonts w:ascii="Times New Roman" w:hAnsi="Times New Roman" w:cs="Times New Roman"/>
              </w:rPr>
              <w:t>ы</w:t>
            </w:r>
            <w:r w:rsidRPr="006A2087">
              <w:rPr>
                <w:rFonts w:ascii="Times New Roman" w:hAnsi="Times New Roman" w:cs="Times New Roman"/>
              </w:rPr>
              <w:t>полнено деление, пользуясь планом. Выполнять деление с объяснением. П</w:t>
            </w:r>
            <w:r w:rsidRPr="006A2087">
              <w:rPr>
                <w:rFonts w:ascii="Times New Roman" w:hAnsi="Times New Roman" w:cs="Times New Roman"/>
              </w:rPr>
              <w:t>о</w:t>
            </w:r>
            <w:r w:rsidRPr="006A2087">
              <w:rPr>
                <w:rFonts w:ascii="Times New Roman" w:hAnsi="Times New Roman" w:cs="Times New Roman"/>
              </w:rPr>
              <w:t>нимать, что 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08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асштабы геогр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фических карт. Р</w:t>
            </w:r>
            <w:r>
              <w:rPr>
                <w:rFonts w:ascii="Times New Roman" w:hAnsi="Times New Roman" w:cs="Times New Roman"/>
              </w:rPr>
              <w:t>е</w:t>
            </w:r>
            <w:r w:rsidRPr="006A2087">
              <w:rPr>
                <w:rFonts w:ascii="Times New Roman" w:hAnsi="Times New Roman" w:cs="Times New Roman"/>
              </w:rPr>
              <w:t>шение задач, св</w:t>
            </w:r>
            <w:r w:rsidRPr="006A2087">
              <w:rPr>
                <w:rFonts w:ascii="Times New Roman" w:hAnsi="Times New Roman" w:cs="Times New Roman"/>
              </w:rPr>
              <w:t>я</w:t>
            </w:r>
            <w:r w:rsidRPr="006A2087">
              <w:rPr>
                <w:rFonts w:ascii="Times New Roman" w:hAnsi="Times New Roman" w:cs="Times New Roman"/>
              </w:rPr>
              <w:t>занных с масшт</w:t>
            </w:r>
            <w:r w:rsidRPr="006A2087">
              <w:rPr>
                <w:rFonts w:ascii="Times New Roman" w:hAnsi="Times New Roman" w:cs="Times New Roman"/>
              </w:rPr>
              <w:t>а</w:t>
            </w:r>
            <w:r w:rsidRPr="006A2087">
              <w:rPr>
                <w:rFonts w:ascii="Times New Roman" w:hAnsi="Times New Roman" w:cs="Times New Roman"/>
              </w:rPr>
              <w:t xml:space="preserve">бом.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Ставит и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мулирует проблему, с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мостоятельно создает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 при решении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 творч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ского и пои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кового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тера. Ищет и выделяет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обходимую 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формацию.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лирует и оценивает </w:t>
            </w:r>
            <w:r w:rsidRPr="000C41BB">
              <w:rPr>
                <w:rFonts w:ascii="Times New Roman" w:hAnsi="Times New Roman" w:cs="Times New Roman"/>
              </w:rPr>
              <w:lastRenderedPageBreak/>
              <w:t>процесс 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групповой работе.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Обобщение: запись свойств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букв.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Формулировать свойства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 xml:space="preserve">числениях.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Констру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алгоритм решения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ставной арифметической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Контролирует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 обн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руживает и устраняет ошибки лог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ческого х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рактера (в 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шения) и ошибки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числительного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Цилиндр</w:t>
            </w:r>
            <w:r w:rsidR="001F7629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Цилиндр.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Распознавать, называть и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фигуры (ц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линдр) на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венных моделях. Хара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теризовать 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линдр (н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звание основания, 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ковая повер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ность). Разл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чать цилиндр и конус.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Понимать цилиндр как  пространстве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ную фигуру.  Нах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и показывать основания и бок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вую поверхность цилиндра. Изобр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жать 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линдр на плоскости.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(наблюдение). Пл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нирует, контролирует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ние. 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0C41BB">
              <w:rPr>
                <w:rFonts w:ascii="Times New Roman" w:hAnsi="Times New Roman" w:cs="Times New Roman"/>
                <w:b/>
              </w:rPr>
              <w:t>.</w:t>
            </w:r>
            <w:r w:rsidRPr="000C41BB">
              <w:rPr>
                <w:rFonts w:ascii="Times New Roman" w:hAnsi="Times New Roman" w:cs="Times New Roman"/>
              </w:rPr>
              <w:t xml:space="preserve"> Сопо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тавление фигур и развёрток: выбор фиг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ры, имеющей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ствующую развёртку,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верка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выбора.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Различать: 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линдр и конус, соотносить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вёртку 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фигуры с её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делью или из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бражением.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странстве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ную фигуру, изобр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жённую на че</w:t>
            </w:r>
            <w:r w:rsidRPr="000C41B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теже.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развёр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ку цилиндра.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Разл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чать</w:t>
            </w:r>
            <w:r w:rsidRPr="000C41BB">
              <w:rPr>
                <w:rFonts w:ascii="Times New Roman" w:hAnsi="Times New Roman" w:cs="Times New Roman"/>
              </w:rPr>
              <w:t xml:space="preserve"> цилиндр и к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нус, прямоугольный паралл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лепипед и пирамиду.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0C41BB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</w:rPr>
              <w:t>Деление на однозначное число</w:t>
            </w:r>
            <w:r w:rsidR="001F7629"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2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на о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нозначное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ло. Несложные устные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ления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лами.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ях, сводимых к </w:t>
            </w:r>
            <w:r w:rsidRPr="000C41BB">
              <w:rPr>
                <w:rFonts w:ascii="Times New Roman" w:hAnsi="Times New Roman" w:cs="Times New Roman"/>
              </w:rPr>
              <w:lastRenderedPageBreak/>
              <w:t>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однозначное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Воспроизводить </w:t>
            </w:r>
            <w:r w:rsidRPr="000C41BB">
              <w:rPr>
                <w:rFonts w:ascii="Times New Roman" w:hAnsi="Times New Roman" w:cs="Times New Roman"/>
              </w:rPr>
              <w:t>письменные 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выполнения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 xml:space="preserve">метических </w:t>
            </w:r>
            <w:r w:rsidRPr="000C41BB">
              <w:rPr>
                <w:rFonts w:ascii="Times New Roman" w:hAnsi="Times New Roman" w:cs="Times New Roman"/>
              </w:rPr>
              <w:lastRenderedPageBreak/>
              <w:t>действий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числами: письменный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деления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гозначного числа на однозна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число. Формулировать свойства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действий и применять их при вычислениях.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Понимает и  прин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мает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чу, ищет и </w:t>
            </w:r>
            <w:r w:rsidRPr="000C41BB">
              <w:rPr>
                <w:rFonts w:ascii="Times New Roman" w:hAnsi="Times New Roman" w:cs="Times New Roman"/>
              </w:rPr>
              <w:lastRenderedPageBreak/>
              <w:t>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Актуализир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ет свои знания для провед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просте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ших матем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тических 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казательств.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в ко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лективном обсуждении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блем.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 на однозначное число.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однозначное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Констру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алгоритм решения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ставной арифметической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 Вычислять значения числовых выражений,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жащих не более шести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  Актуализир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свои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для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ведения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стейших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доказательств.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Default="00EC7319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трольная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бота</w:t>
            </w:r>
            <w:r w:rsidRPr="000C41B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темам  3 четверти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ножение и 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ного числа,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приёмы вычис</w:t>
            </w:r>
            <w:r w:rsidRPr="000C41BB">
              <w:rPr>
                <w:rFonts w:ascii="Times New Roman" w:hAnsi="Times New Roman" w:cs="Times New Roman"/>
              </w:rPr>
              <w:softHyphen/>
              <w:t>лений.</w:t>
            </w:r>
            <w:r w:rsidRPr="000C41BB">
              <w:rPr>
                <w:rFonts w:ascii="Times New Roman" w:hAnsi="Times New Roman" w:cs="Times New Roman"/>
                <w:bCs/>
                <w:color w:val="FF6600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Решать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тические задачи, содержащие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висимость: ме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ду скоростью, временем и п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тём при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линейном 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lastRenderedPageBreak/>
              <w:t>номерном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Решать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ческие задачи,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занные с движением (в том числе задачи на совместное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жение двух тел).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четыре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действия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числами в пределах милли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на, используя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приёмы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Деление на дву</w:t>
            </w:r>
            <w:r>
              <w:rPr>
                <w:rFonts w:ascii="Times New Roman" w:hAnsi="Times New Roman" w:cs="Times New Roman"/>
                <w:b/>
              </w:rPr>
              <w:t>значное число</w:t>
            </w:r>
            <w:r w:rsidR="001F7629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те. Деление на двузначное число.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двузначное число.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Контролировать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вычислений изученными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бами.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Применять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менного деления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дв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, объяснять каждый шаг.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письменное деление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 на дв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значные, опираясь на знание алгори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мов письменного выполнения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 умножения. Осуществлять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шаг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вый контроль правильности и полноты выполн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алгоритма арифметического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деления.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 (сравн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ние). Соб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рать требу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мую 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мацию из ук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занных исто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ников; фикс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таты разными способами.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рах. </w:t>
            </w:r>
          </w:p>
        </w:tc>
      </w:tr>
      <w:tr w:rsidR="00850C3C" w:rsidRPr="000C41BB" w:rsidTr="00BE6CC6">
        <w:trPr>
          <w:trHeight w:val="3779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50C3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 на двузначное число.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двузначное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Воспроизводить</w:t>
            </w:r>
            <w:r w:rsidRPr="000C41BB">
              <w:rPr>
                <w:rFonts w:ascii="Times New Roman" w:hAnsi="Times New Roman" w:cs="Times New Roman"/>
              </w:rPr>
              <w:t xml:space="preserve"> письменные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выполнения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действий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числами. Вычислять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числовых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ражений, содерж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щих не 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лее шести арифметических действий. 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BE6CC6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BE6CC6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C731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Способы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верки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результ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тов вычислений (с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обратного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lastRenderedPageBreak/>
              <w:t>ствия, оценка достове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ности, прикидка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зультата,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микр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калькулятора).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ях, сводимых к  действиям в пределах 100. </w:t>
            </w:r>
            <w:r w:rsidRPr="000C41BB">
              <w:rPr>
                <w:rFonts w:ascii="Times New Roman" w:hAnsi="Times New Roman" w:cs="Times New Roman"/>
              </w:rPr>
              <w:lastRenderedPageBreak/>
              <w:t>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двузначное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бами.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Выполнять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ления и делать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верку. Совершенс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вовать вычисл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тельные нав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ки, умение решать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 xml:space="preserve">дачи. </w:t>
            </w:r>
            <w:r w:rsidRPr="000C41BB">
              <w:rPr>
                <w:rFonts w:ascii="Times New Roman" w:hAnsi="Times New Roman" w:cs="Times New Roman"/>
                <w:bCs/>
              </w:rPr>
              <w:t>Конструир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ческой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структуру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числ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вого выражения.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ляет наиболее </w:t>
            </w:r>
            <w:r w:rsidRPr="000C41BB">
              <w:rPr>
                <w:rFonts w:ascii="Times New Roman" w:hAnsi="Times New Roman" w:cs="Times New Roman"/>
              </w:rPr>
              <w:lastRenderedPageBreak/>
              <w:t>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 Ан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лиз об</w:t>
            </w:r>
            <w:r w:rsidRPr="000C41BB">
              <w:rPr>
                <w:rFonts w:ascii="Times New Roman" w:hAnsi="Times New Roman" w:cs="Times New Roman"/>
              </w:rPr>
              <w:t>ъ</w:t>
            </w:r>
            <w:r w:rsidRPr="000C41BB">
              <w:rPr>
                <w:rFonts w:ascii="Times New Roman" w:hAnsi="Times New Roman" w:cs="Times New Roman"/>
              </w:rPr>
              <w:t>ектов с целью выд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призн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 (сущес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венных,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существе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lastRenderedPageBreak/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по теме «Дел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на двузначное число».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двузначное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зуя изученные приемы. </w:t>
            </w: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Умение уст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навл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вать, с какими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учебными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дачами можно успешно справиться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 xml:space="preserve">но. 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Деление на трех</w:t>
            </w:r>
            <w:r>
              <w:rPr>
                <w:rFonts w:ascii="Times New Roman" w:hAnsi="Times New Roman" w:cs="Times New Roman"/>
                <w:b/>
              </w:rPr>
              <w:t>значное число</w:t>
            </w:r>
            <w:r w:rsidR="00496BD5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на трехзначное число.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трёхзначное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Применять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менного деления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 xml:space="preserve">ного числа на </w:t>
            </w:r>
            <w:proofErr w:type="gramStart"/>
            <w:r w:rsidRPr="000C41BB">
              <w:rPr>
                <w:rFonts w:ascii="Times New Roman" w:hAnsi="Times New Roman" w:cs="Times New Roman"/>
              </w:rPr>
              <w:t>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0C41BB">
              <w:rPr>
                <w:rFonts w:ascii="Times New Roman" w:hAnsi="Times New Roman" w:cs="Times New Roman"/>
              </w:rPr>
              <w:t>, объяснять каждый шаг.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полнять письменное деление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ных чисел на тре</w:t>
            </w:r>
            <w:r w:rsidRPr="000C41BB">
              <w:rPr>
                <w:rFonts w:ascii="Times New Roman" w:hAnsi="Times New Roman" w:cs="Times New Roman"/>
              </w:rPr>
              <w:t>х</w:t>
            </w:r>
            <w:r w:rsidRPr="000C41BB">
              <w:rPr>
                <w:rFonts w:ascii="Times New Roman" w:hAnsi="Times New Roman" w:cs="Times New Roman"/>
              </w:rPr>
              <w:t>значные, опираясь на знание алгори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мов письменного выполнения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вия умножения. Осуществлять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шаг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вый контроль </w:t>
            </w:r>
            <w:r w:rsidRPr="000C41BB">
              <w:rPr>
                <w:rFonts w:ascii="Times New Roman" w:hAnsi="Times New Roman" w:cs="Times New Roman"/>
              </w:rPr>
              <w:lastRenderedPageBreak/>
              <w:t>правильности и полноты выполн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алгоритма арифметического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деления.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Активно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пользует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тематическую речь для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разн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 Пост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новка и формулиров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проблемы,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ное созд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алгоритмов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тельности при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нии </w:t>
            </w:r>
            <w:r w:rsidRPr="000C41BB">
              <w:rPr>
                <w:rFonts w:ascii="Times New Roman" w:hAnsi="Times New Roman" w:cs="Times New Roman"/>
              </w:rPr>
              <w:lastRenderedPageBreak/>
              <w:t>проблем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искового х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рактера.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 на трехзначное число.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>ПУЗП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трёхзначное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ления и делать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верку. Совершенс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вовать вычисл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тельные нав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ки, умение решать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структуру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числового выражения.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лять значения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словых выражений, содержащих не 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лее шести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 Анализ объектов с целью выд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призн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 (сущес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венных,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существе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в парах. 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273C">
              <w:rPr>
                <w:rFonts w:ascii="Times New Roman" w:hAnsi="Times New Roman" w:cs="Times New Roman"/>
              </w:rPr>
              <w:t>2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Письменные алгоритмы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значных чисел на трехзначное число. Закре</w:t>
            </w:r>
            <w:r w:rsidRPr="000C41BB">
              <w:rPr>
                <w:rFonts w:ascii="Times New Roman" w:hAnsi="Times New Roman" w:cs="Times New Roman"/>
              </w:rPr>
              <w:t>п</w:t>
            </w:r>
            <w:r w:rsidRPr="000C41BB">
              <w:rPr>
                <w:rFonts w:ascii="Times New Roman" w:hAnsi="Times New Roman" w:cs="Times New Roman"/>
              </w:rPr>
              <w:t>ление приема.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трёхзначное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изученные приемы.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Создает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чаемых объектов с использован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 Анализ объе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тов с целью выд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признаков (существе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ных, несущ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ственных).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Заинтерес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ванность в расширении и углу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лении получаемых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ний.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Способы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верки прав</w:t>
            </w:r>
            <w:r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тов вычислений </w:t>
            </w:r>
            <w:r w:rsidRPr="000C41BB">
              <w:rPr>
                <w:rFonts w:ascii="Times New Roman" w:hAnsi="Times New Roman" w:cs="Times New Roman"/>
              </w:rPr>
              <w:t>(с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обратного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lastRenderedPageBreak/>
              <w:t>ствия, оценка достове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ности, прикидка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зультата,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микр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калькулятора).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lastRenderedPageBreak/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ях, сводимых к действиям в пределах 100. </w:t>
            </w:r>
            <w:r w:rsidRPr="000C41BB">
              <w:rPr>
                <w:rFonts w:ascii="Times New Roman" w:hAnsi="Times New Roman" w:cs="Times New Roman"/>
              </w:rPr>
              <w:lastRenderedPageBreak/>
              <w:t>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трёхзначное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 Анализир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вать задачу,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навливать завис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мость между вел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чинами, взаим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связь между усл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вием и вопросом задачи,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решения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Работать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 Создавать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дели изуча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мых объектов </w:t>
            </w:r>
            <w:r w:rsidRPr="000C41BB">
              <w:rPr>
                <w:rFonts w:ascii="Times New Roman" w:hAnsi="Times New Roman" w:cs="Times New Roman"/>
              </w:rPr>
              <w:lastRenderedPageBreak/>
              <w:t>с использов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нием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ково-символич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средств. Прогнозир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результ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ты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ний;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выполн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вычислений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способа</w:t>
            </w:r>
            <w:r>
              <w:rPr>
                <w:rFonts w:ascii="Times New Roman" w:hAnsi="Times New Roman" w:cs="Times New Roman"/>
              </w:rPr>
              <w:t xml:space="preserve">ми.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ниями.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ние.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по теме «Дел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на трехзначное число».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устные приёмы деления в случ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ях, сводимых к  действиям в пределах 100. Вычислять час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ное чисел,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алг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ритмы деления на трёхзначное число.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>Воспроизводить</w:t>
            </w:r>
            <w:r w:rsidRPr="000C41BB">
              <w:rPr>
                <w:rFonts w:ascii="Times New Roman" w:hAnsi="Times New Roman" w:cs="Times New Roman"/>
              </w:rPr>
              <w:t xml:space="preserve"> способы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неизвестных компонентов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 (слагаемого, множителя, умен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шаемого, вычита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мого, делимого,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лителя). </w:t>
            </w:r>
            <w:r w:rsidRPr="000C41BB">
              <w:rPr>
                <w:rFonts w:ascii="Times New Roman" w:hAnsi="Times New Roman" w:cs="Times New Roman"/>
                <w:bCs/>
              </w:rPr>
              <w:t>Контрол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вычислений с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гозначными числ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ми, используя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ченные приемы.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Деление отрезка на 2, 4, 8 равных частей с помощью цирк</w:t>
            </w:r>
            <w:r>
              <w:rPr>
                <w:rFonts w:ascii="Times New Roman" w:hAnsi="Times New Roman" w:cs="Times New Roman"/>
                <w:b/>
              </w:rPr>
              <w:t>уля и линейки</w:t>
            </w:r>
            <w:r w:rsidR="00496BD5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отре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ка на 2, 4, 8 равных частей с помощью ци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куля и 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Планировать  порядок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 xml:space="preserve">ка, равного </w:t>
            </w:r>
            <w:proofErr w:type="gramStart"/>
            <w:r w:rsidRPr="000C41BB">
              <w:rPr>
                <w:rFonts w:ascii="Times New Roman" w:hAnsi="Times New Roman" w:cs="Times New Roman"/>
              </w:rPr>
              <w:t>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ному</w:t>
            </w:r>
            <w:proofErr w:type="gramEnd"/>
            <w:r w:rsidRPr="000C41BB">
              <w:rPr>
                <w:rFonts w:ascii="Times New Roman" w:hAnsi="Times New Roman" w:cs="Times New Roman"/>
              </w:rPr>
              <w:t>, и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нять построение. Осущ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ствлять самоконтроль: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отрезка с помощью 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мерения. Во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 xml:space="preserve">производить  </w:t>
            </w:r>
            <w:r w:rsidRPr="000C41BB">
              <w:rPr>
                <w:rFonts w:ascii="Times New Roman" w:hAnsi="Times New Roman" w:cs="Times New Roman"/>
              </w:rPr>
              <w:lastRenderedPageBreak/>
              <w:t>алгоритм 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отрезка на 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ные части. Воспроизв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дить способ постро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прямоугол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ника с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ванием циркуля и линейки.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Решать  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задачи, св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занные с делением отрез</w:t>
            </w:r>
            <w:r w:rsidRPr="000C41BB">
              <w:rPr>
                <w:rFonts w:ascii="Times New Roman" w:hAnsi="Times New Roman" w:cs="Times New Roman"/>
              </w:rPr>
              <w:softHyphen/>
              <w:t>ка на равные части, с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ванием циркуля и линейки.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</w:t>
            </w:r>
            <w:r w:rsidRPr="000C41BB">
              <w:rPr>
                <w:rFonts w:ascii="Times New Roman" w:hAnsi="Times New Roman" w:cs="Times New Roman"/>
                <w:bCs/>
              </w:rPr>
              <w:t>з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водить </w:t>
            </w:r>
            <w:r w:rsidRPr="000C41BB">
              <w:rPr>
                <w:rFonts w:ascii="Times New Roman" w:hAnsi="Times New Roman" w:cs="Times New Roman"/>
              </w:rPr>
              <w:t>способы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отрезка на равные части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мощью циркуля и линейки. </w:t>
            </w:r>
            <w:r w:rsidRPr="000C41BB">
              <w:rPr>
                <w:rFonts w:ascii="Times New Roman" w:hAnsi="Times New Roman" w:cs="Times New Roman"/>
                <w:bCs/>
              </w:rPr>
              <w:t>Воспрои</w:t>
            </w:r>
            <w:r w:rsidRPr="000C41BB">
              <w:rPr>
                <w:rFonts w:ascii="Times New Roman" w:hAnsi="Times New Roman" w:cs="Times New Roman"/>
                <w:bCs/>
              </w:rPr>
              <w:t>з</w:t>
            </w:r>
            <w:r w:rsidRPr="000C41BB">
              <w:rPr>
                <w:rFonts w:ascii="Times New Roman" w:hAnsi="Times New Roman" w:cs="Times New Roman"/>
                <w:bCs/>
              </w:rPr>
              <w:t>водить</w:t>
            </w:r>
            <w:r w:rsidRPr="000C41BB">
              <w:rPr>
                <w:rFonts w:ascii="Times New Roman" w:hAnsi="Times New Roman" w:cs="Times New Roman"/>
              </w:rPr>
              <w:t xml:space="preserve"> способы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строения отрезка с </w:t>
            </w:r>
            <w:r w:rsidRPr="000C41BB">
              <w:rPr>
                <w:rFonts w:ascii="Times New Roman" w:hAnsi="Times New Roman" w:cs="Times New Roman"/>
              </w:rPr>
              <w:lastRenderedPageBreak/>
              <w:t>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линейки.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(наблюдение, равнение, анализ, си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тез, 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модел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рование). Контролир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вать свою </w:t>
            </w:r>
            <w:r w:rsidRPr="000C41BB">
              <w:rPr>
                <w:rFonts w:ascii="Times New Roman" w:hAnsi="Times New Roman" w:cs="Times New Roman"/>
              </w:rPr>
              <w:lastRenderedPageBreak/>
              <w:t>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выполн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вычислений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 xml:space="preserve">ченными способами. 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мися класса при групповой работе, работе </w:t>
            </w:r>
            <w:r w:rsidRPr="000C41BB">
              <w:rPr>
                <w:rFonts w:ascii="Times New Roman" w:hAnsi="Times New Roman" w:cs="Times New Roman"/>
              </w:rPr>
              <w:lastRenderedPageBreak/>
              <w:t>в парах.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Деление отре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ка на 2, 4, 8 равных частей с помощью ци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куля и 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нейки (в том числе отрезка зада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длины).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Планировать порядок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 xml:space="preserve">ка, равного </w:t>
            </w:r>
            <w:proofErr w:type="gramStart"/>
            <w:r w:rsidRPr="000C41BB">
              <w:rPr>
                <w:rFonts w:ascii="Times New Roman" w:hAnsi="Times New Roman" w:cs="Times New Roman"/>
              </w:rPr>
              <w:t>да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ному</w:t>
            </w:r>
            <w:proofErr w:type="gramEnd"/>
            <w:r w:rsidRPr="000C41BB">
              <w:rPr>
                <w:rFonts w:ascii="Times New Roman" w:hAnsi="Times New Roman" w:cs="Times New Roman"/>
              </w:rPr>
              <w:t>, и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нять построение. Осущ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ствлять самоконтроль: проверять пр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вильность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строения отрезка с помощью 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 xml:space="preserve">мерения. 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Воспроизводить алгоритм 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отрезка на равные части.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способ постро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прямоугол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ника с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ванием циркуля и ли</w:t>
            </w:r>
            <w:r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Воспроизводить </w:t>
            </w:r>
            <w:r w:rsidRPr="000C41BB">
              <w:rPr>
                <w:rFonts w:ascii="Times New Roman" w:hAnsi="Times New Roman" w:cs="Times New Roman"/>
              </w:rPr>
              <w:t>способы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ления отрезка на равные части с помощью циркуля и лине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ки.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Воспроизводить</w:t>
            </w:r>
            <w:r w:rsidRPr="000C41BB">
              <w:rPr>
                <w:rFonts w:ascii="Times New Roman" w:hAnsi="Times New Roman" w:cs="Times New Roman"/>
              </w:rPr>
              <w:t xml:space="preserve"> способы построения отрезка, равного </w:t>
            </w:r>
            <w:proofErr w:type="gramStart"/>
            <w:r w:rsidRPr="000C41BB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0C41BB">
              <w:rPr>
                <w:rFonts w:ascii="Times New Roman" w:hAnsi="Times New Roman" w:cs="Times New Roman"/>
              </w:rPr>
              <w:t>, с пом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щью циркуля и 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нейки. Формулир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свойства арифметических действий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лениях.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становка и формулиров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проблемы, самостоятел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ное создание а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горитмов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 при решении проблем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искового х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рактера.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 xml:space="preserve">Нахождение неизвестного числа в равенствах вида: </w:t>
            </w:r>
            <w:proofErr w:type="spellStart"/>
            <w:r w:rsidRPr="000C41BB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  <w:b/>
              </w:rPr>
              <w:t xml:space="preserve"> + 5 = 7, </w:t>
            </w:r>
            <w:proofErr w:type="spellStart"/>
            <w:r w:rsidRPr="000C41BB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·  5 = 5,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5 = 7,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5 = 15</w:t>
            </w:r>
            <w:r w:rsidR="00496BD5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2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C41BB">
              <w:rPr>
                <w:rFonts w:ascii="Times New Roman" w:hAnsi="Times New Roman" w:cs="Times New Roman"/>
              </w:rPr>
              <w:t>Равенство,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держащее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ву. Нахождение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известного числа в раве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ствах вида: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+ 5 = 7,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·  5 = 5,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– 5 = 7,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proofErr w:type="gramStart"/>
            <w:r w:rsidRPr="000C41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5 = 15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словое равенс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 и равенство, содержащее б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кву.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способы вычисления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известных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понентов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ния, вычитания, умножения и деления. Конс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руировать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венные равенс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ва в соответс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заданными условиями.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lastRenderedPageBreak/>
              <w:t>струировать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ражение,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жащее букву, для записи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 xml:space="preserve">Различать </w:t>
            </w:r>
            <w:r w:rsidRPr="000C41BB">
              <w:rPr>
                <w:rFonts w:ascii="Times New Roman" w:hAnsi="Times New Roman" w:cs="Times New Roman"/>
              </w:rPr>
              <w:t>числовое и буквенное  раве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ства. 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087">
              <w:rPr>
                <w:rFonts w:ascii="Times New Roman" w:hAnsi="Times New Roman" w:cs="Times New Roman"/>
              </w:rPr>
              <w:t>правила нахожд</w:t>
            </w:r>
            <w:r w:rsidRPr="006A2087">
              <w:rPr>
                <w:rFonts w:ascii="Times New Roman" w:hAnsi="Times New Roman" w:cs="Times New Roman"/>
              </w:rPr>
              <w:t>е</w:t>
            </w:r>
            <w:r w:rsidRPr="006A2087">
              <w:rPr>
                <w:rFonts w:ascii="Times New Roman" w:hAnsi="Times New Roman" w:cs="Times New Roman"/>
              </w:rPr>
              <w:t>ния н</w:t>
            </w:r>
            <w:r>
              <w:rPr>
                <w:rFonts w:ascii="Times New Roman" w:hAnsi="Times New Roman" w:cs="Times New Roman"/>
              </w:rPr>
              <w:t>еи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вестных компонентов ари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мети</w:t>
            </w:r>
            <w:r w:rsidRPr="006A2087">
              <w:rPr>
                <w:rFonts w:ascii="Times New Roman" w:hAnsi="Times New Roman" w:cs="Times New Roman"/>
              </w:rPr>
              <w:t>ческих дейс</w:t>
            </w:r>
            <w:r w:rsidRPr="006A2087">
              <w:rPr>
                <w:rFonts w:ascii="Times New Roman" w:hAnsi="Times New Roman" w:cs="Times New Roman"/>
              </w:rPr>
              <w:t>т</w:t>
            </w:r>
            <w:r w:rsidRPr="006A2087">
              <w:rPr>
                <w:rFonts w:ascii="Times New Roman" w:hAnsi="Times New Roman" w:cs="Times New Roman"/>
              </w:rPr>
              <w:t>вий (первого сл</w:t>
            </w:r>
            <w:r w:rsidRPr="006A2087">
              <w:rPr>
                <w:rFonts w:ascii="Times New Roman" w:hAnsi="Times New Roman" w:cs="Times New Roman"/>
              </w:rPr>
              <w:t>а</w:t>
            </w:r>
            <w:r w:rsidRPr="006A2087">
              <w:rPr>
                <w:rFonts w:ascii="Times New Roman" w:hAnsi="Times New Roman" w:cs="Times New Roman"/>
              </w:rPr>
              <w:t>гаемого, первого множителя, умен</w:t>
            </w:r>
            <w:r w:rsidRPr="006A2087">
              <w:rPr>
                <w:rFonts w:ascii="Times New Roman" w:hAnsi="Times New Roman" w:cs="Times New Roman"/>
              </w:rPr>
              <w:t>ь</w:t>
            </w:r>
            <w:r w:rsidRPr="006A2087">
              <w:rPr>
                <w:rFonts w:ascii="Times New Roman" w:hAnsi="Times New Roman" w:cs="Times New Roman"/>
              </w:rPr>
              <w:t>шаемого и делим</w:t>
            </w:r>
            <w:r w:rsidRPr="006A2087">
              <w:rPr>
                <w:rFonts w:ascii="Times New Roman" w:hAnsi="Times New Roman" w:cs="Times New Roman"/>
              </w:rPr>
              <w:t>о</w:t>
            </w:r>
            <w:r w:rsidRPr="006A2087">
              <w:rPr>
                <w:rFonts w:ascii="Times New Roman" w:hAnsi="Times New Roman" w:cs="Times New Roman"/>
              </w:rPr>
              <w:t xml:space="preserve">го). </w:t>
            </w:r>
            <w:r w:rsidRPr="000C41BB">
              <w:rPr>
                <w:rFonts w:ascii="Times New Roman" w:hAnsi="Times New Roman" w:cs="Times New Roman"/>
              </w:rPr>
              <w:t xml:space="preserve"> </w:t>
            </w:r>
            <w:r w:rsidRPr="000C41BB">
              <w:rPr>
                <w:rFonts w:ascii="Times New Roman" w:hAnsi="Times New Roman" w:cs="Times New Roman"/>
                <w:bCs/>
              </w:rPr>
              <w:t>Конструир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тической задачи. Вычислять неизвестные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поненты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lastRenderedPageBreak/>
              <w:t>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Актуализир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свои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для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ведения пр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стейших 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тематических доказ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тельств (в том числе с опорой на изученные определения, законы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метических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ствий).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3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Вычисления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числами,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держащимися в анал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гичных равенствах.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словое равенс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 и равенство, содержащее б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кву.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способы вычисления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известных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понентов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ния, вычитания, умножения и деления.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Контрол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правильность вычислений с 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гозначными числ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ми, используя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ченные приемы. Вычислять неи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вестные компоне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зультата. Оценка — выделение и осознание </w:t>
            </w:r>
            <w:proofErr w:type="gramStart"/>
            <w:r w:rsidRPr="000C41B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нание качес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ва и уровня усвоения; оценка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зультатов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боты.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73C">
              <w:rPr>
                <w:rFonts w:ascii="Times New Roman" w:hAnsi="Times New Roman" w:cs="Times New Roman"/>
              </w:rPr>
              <w:t>4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Составление буквенных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венств.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буквенные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венства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ветствии с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данными усл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виями.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выражение,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держащее букву, для записи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0C41BB">
              <w:rPr>
                <w:rFonts w:ascii="Times New Roman" w:hAnsi="Times New Roman" w:cs="Times New Roman"/>
              </w:rPr>
              <w:t xml:space="preserve"> числовое и буквенное раве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ства. Вычислять значения числовых выражений,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жащих не более шести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ских действий. </w:t>
            </w:r>
            <w:r w:rsidRPr="000C41BB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0C41BB">
              <w:rPr>
                <w:rFonts w:ascii="Times New Roman" w:hAnsi="Times New Roman" w:cs="Times New Roman"/>
              </w:rPr>
              <w:t>структуру составн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го числового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выпо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нения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лений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бами. 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полученную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при итоговой 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агностике. 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Примеры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задач,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держащих в условии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венные данные.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1BB">
              <w:rPr>
                <w:rStyle w:val="36"/>
                <w:rFonts w:ascii="Times New Roman" w:eastAsiaTheme="minorHAnsi" w:hAnsi="Times New Roman"/>
                <w:sz w:val="22"/>
                <w:szCs w:val="22"/>
              </w:rPr>
              <w:lastRenderedPageBreak/>
              <w:t>УОиСЗ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словое равенс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во и равенство, </w:t>
            </w:r>
            <w:r w:rsidRPr="000C41BB">
              <w:rPr>
                <w:rFonts w:ascii="Times New Roman" w:hAnsi="Times New Roman" w:cs="Times New Roman"/>
              </w:rPr>
              <w:lastRenderedPageBreak/>
              <w:t>содержащее б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кву.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способы вычисления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известных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понентов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ния, вычитания, умножения и деления. Конс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руировать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венные равенс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ва в соответс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вии с заданными условиями.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струировать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ражение,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жащее букву, для записи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задачи.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навливать зависимость между </w:t>
            </w: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величинами, вза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мосвязь между у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ловием и вопросом з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вий. </w:t>
            </w:r>
            <w:r w:rsidRPr="000C41BB">
              <w:rPr>
                <w:rFonts w:ascii="Times New Roman" w:hAnsi="Times New Roman" w:cs="Times New Roman"/>
              </w:rPr>
              <w:t>Вычислять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известные комп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ненты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lastRenderedPageBreak/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лировать свою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ность: проверять правильность выполн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вычислений из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 xml:space="preserve">ченными способами.  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венные суждения и </w:t>
            </w:r>
            <w:r w:rsidRPr="000C41BB">
              <w:rPr>
                <w:rFonts w:ascii="Times New Roman" w:hAnsi="Times New Roman" w:cs="Times New Roman"/>
              </w:rPr>
              <w:lastRenderedPageBreak/>
              <w:t>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BE6CC6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 xml:space="preserve">Комплексная работа на </w:t>
            </w:r>
            <w:proofErr w:type="spellStart"/>
            <w:r w:rsidRPr="00BE6CC6">
              <w:rPr>
                <w:rFonts w:ascii="Times New Roman" w:hAnsi="Times New Roman" w:cs="Times New Roman"/>
                <w:b/>
              </w:rPr>
              <w:t>межпредме</w:t>
            </w:r>
            <w:r w:rsidRPr="00BE6CC6">
              <w:rPr>
                <w:rFonts w:ascii="Times New Roman" w:hAnsi="Times New Roman" w:cs="Times New Roman"/>
                <w:b/>
              </w:rPr>
              <w:t>т</w:t>
            </w:r>
            <w:r w:rsidRPr="00BE6CC6">
              <w:rPr>
                <w:rFonts w:ascii="Times New Roman" w:hAnsi="Times New Roman" w:cs="Times New Roman"/>
                <w:b/>
              </w:rPr>
              <w:t>ной</w:t>
            </w:r>
            <w:proofErr w:type="spellEnd"/>
            <w:r w:rsidRPr="00BE6CC6">
              <w:rPr>
                <w:rFonts w:ascii="Times New Roman" w:hAnsi="Times New Roman" w:cs="Times New Roman"/>
                <w:b/>
              </w:rPr>
              <w:t xml:space="preserve"> основе</w:t>
            </w:r>
          </w:p>
        </w:tc>
        <w:tc>
          <w:tcPr>
            <w:tcW w:w="419" w:type="pct"/>
          </w:tcPr>
          <w:p w:rsidR="00850C3C" w:rsidRPr="00BE6CC6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6CC6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BE6CC6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6CC6">
              <w:rPr>
                <w:rFonts w:ascii="Times New Roman" w:hAnsi="Times New Roman" w:cs="Times New Roman"/>
              </w:rPr>
              <w:t>Выполнять у</w:t>
            </w:r>
            <w:r w:rsidRPr="00BE6CC6">
              <w:rPr>
                <w:rFonts w:ascii="Times New Roman" w:hAnsi="Times New Roman" w:cs="Times New Roman"/>
              </w:rPr>
              <w:t>м</w:t>
            </w:r>
            <w:r w:rsidRPr="00BE6CC6">
              <w:rPr>
                <w:rFonts w:ascii="Times New Roman" w:hAnsi="Times New Roman" w:cs="Times New Roman"/>
              </w:rPr>
              <w:t>ножение и дел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ние многозна</w:t>
            </w:r>
            <w:r w:rsidRPr="00BE6CC6">
              <w:rPr>
                <w:rFonts w:ascii="Times New Roman" w:hAnsi="Times New Roman" w:cs="Times New Roman"/>
              </w:rPr>
              <w:t>ч</w:t>
            </w:r>
            <w:r w:rsidRPr="00BE6CC6">
              <w:rPr>
                <w:rFonts w:ascii="Times New Roman" w:hAnsi="Times New Roman" w:cs="Times New Roman"/>
              </w:rPr>
              <w:t>ного числа на трёхзначное число, используя письменные приёмы вычис</w:t>
            </w:r>
            <w:r w:rsidRPr="00BE6CC6">
              <w:rPr>
                <w:rFonts w:ascii="Times New Roman" w:hAnsi="Times New Roman" w:cs="Times New Roman"/>
              </w:rPr>
              <w:softHyphen/>
              <w:t>лений. Вычи</w:t>
            </w:r>
            <w:r w:rsidRPr="00BE6CC6">
              <w:rPr>
                <w:rFonts w:ascii="Times New Roman" w:hAnsi="Times New Roman" w:cs="Times New Roman"/>
              </w:rPr>
              <w:t>с</w:t>
            </w:r>
            <w:r w:rsidRPr="00BE6CC6">
              <w:rPr>
                <w:rFonts w:ascii="Times New Roman" w:hAnsi="Times New Roman" w:cs="Times New Roman"/>
              </w:rPr>
              <w:t>лять знач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ния выражений с буквой со ско</w:t>
            </w:r>
            <w:r w:rsidRPr="00BE6CC6">
              <w:rPr>
                <w:rFonts w:ascii="Times New Roman" w:hAnsi="Times New Roman" w:cs="Times New Roman"/>
              </w:rPr>
              <w:t>б</w:t>
            </w:r>
            <w:r w:rsidRPr="00BE6CC6">
              <w:rPr>
                <w:rFonts w:ascii="Times New Roman" w:hAnsi="Times New Roman" w:cs="Times New Roman"/>
              </w:rPr>
              <w:t>ками и без них при заданном наборе значений этой буквы. Ра</w:t>
            </w:r>
            <w:r w:rsidRPr="00BE6CC6">
              <w:rPr>
                <w:rFonts w:ascii="Times New Roman" w:hAnsi="Times New Roman" w:cs="Times New Roman"/>
              </w:rPr>
              <w:t>з</w:t>
            </w:r>
            <w:r w:rsidRPr="00BE6CC6">
              <w:rPr>
                <w:rFonts w:ascii="Times New Roman" w:hAnsi="Times New Roman" w:cs="Times New Roman"/>
              </w:rPr>
              <w:t>личать периметр и площадь пр</w:t>
            </w:r>
            <w:r w:rsidRPr="00BE6CC6">
              <w:rPr>
                <w:rFonts w:ascii="Times New Roman" w:hAnsi="Times New Roman" w:cs="Times New Roman"/>
              </w:rPr>
              <w:t>я</w:t>
            </w:r>
            <w:r w:rsidRPr="00BE6CC6">
              <w:rPr>
                <w:rFonts w:ascii="Times New Roman" w:hAnsi="Times New Roman" w:cs="Times New Roman"/>
              </w:rPr>
              <w:t>моугольн</w:t>
            </w:r>
            <w:r w:rsidRPr="00BE6CC6">
              <w:rPr>
                <w:rFonts w:ascii="Times New Roman" w:hAnsi="Times New Roman" w:cs="Times New Roman"/>
              </w:rPr>
              <w:t>и</w:t>
            </w:r>
            <w:r w:rsidRPr="00BE6CC6">
              <w:rPr>
                <w:rFonts w:ascii="Times New Roman" w:hAnsi="Times New Roman" w:cs="Times New Roman"/>
              </w:rPr>
              <w:t>ка; вычис</w:t>
            </w:r>
            <w:r w:rsidRPr="00BE6CC6">
              <w:rPr>
                <w:rFonts w:ascii="Times New Roman" w:hAnsi="Times New Roman" w:cs="Times New Roman"/>
              </w:rPr>
              <w:softHyphen/>
              <w:t>лять п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риметр и пл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щадь прям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угольника и з</w:t>
            </w:r>
            <w:r w:rsidRPr="00BE6CC6">
              <w:rPr>
                <w:rFonts w:ascii="Times New Roman" w:hAnsi="Times New Roman" w:cs="Times New Roman"/>
              </w:rPr>
              <w:t>а</w:t>
            </w:r>
            <w:r w:rsidRPr="00BE6CC6">
              <w:rPr>
                <w:rFonts w:ascii="Times New Roman" w:hAnsi="Times New Roman" w:cs="Times New Roman"/>
              </w:rPr>
              <w:t>писывать р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зультаты вычи</w:t>
            </w:r>
            <w:r w:rsidRPr="00BE6CC6">
              <w:rPr>
                <w:rFonts w:ascii="Times New Roman" w:hAnsi="Times New Roman" w:cs="Times New Roman"/>
              </w:rPr>
              <w:t>с</w:t>
            </w:r>
            <w:r w:rsidRPr="00BE6CC6">
              <w:rPr>
                <w:rFonts w:ascii="Times New Roman" w:hAnsi="Times New Roman" w:cs="Times New Roman"/>
              </w:rPr>
              <w:t>лений.</w:t>
            </w:r>
          </w:p>
        </w:tc>
        <w:tc>
          <w:tcPr>
            <w:tcW w:w="990" w:type="pct"/>
            <w:shd w:val="clear" w:color="auto" w:fill="auto"/>
          </w:tcPr>
          <w:p w:rsidR="00850C3C" w:rsidRPr="00BE6CC6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6CC6">
              <w:rPr>
                <w:rFonts w:ascii="Times New Roman" w:hAnsi="Times New Roman" w:cs="Times New Roman"/>
              </w:rPr>
              <w:t>Выполнять четыре арифмет</w:t>
            </w:r>
            <w:r w:rsidRPr="00BE6CC6">
              <w:rPr>
                <w:rFonts w:ascii="Times New Roman" w:hAnsi="Times New Roman" w:cs="Times New Roman"/>
              </w:rPr>
              <w:t>и</w:t>
            </w:r>
            <w:r w:rsidRPr="00BE6CC6">
              <w:rPr>
                <w:rFonts w:ascii="Times New Roman" w:hAnsi="Times New Roman" w:cs="Times New Roman"/>
              </w:rPr>
              <w:t>ческих действия (сложение, вычитание, умн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жение и д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ление) с многозначными числами в пределах миллиона (в том числе умножение и деление на одн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значное и двузна</w:t>
            </w:r>
            <w:r w:rsidRPr="00BE6CC6">
              <w:rPr>
                <w:rFonts w:ascii="Times New Roman" w:hAnsi="Times New Roman" w:cs="Times New Roman"/>
              </w:rPr>
              <w:t>ч</w:t>
            </w:r>
            <w:r w:rsidRPr="00BE6CC6">
              <w:rPr>
                <w:rFonts w:ascii="Times New Roman" w:hAnsi="Times New Roman" w:cs="Times New Roman"/>
              </w:rPr>
              <w:t>ное число), испол</w:t>
            </w:r>
            <w:r w:rsidRPr="00BE6CC6">
              <w:rPr>
                <w:rFonts w:ascii="Times New Roman" w:hAnsi="Times New Roman" w:cs="Times New Roman"/>
              </w:rPr>
              <w:t>ь</w:t>
            </w:r>
            <w:r w:rsidRPr="00BE6CC6">
              <w:rPr>
                <w:rFonts w:ascii="Times New Roman" w:hAnsi="Times New Roman" w:cs="Times New Roman"/>
              </w:rPr>
              <w:t>зуя письменные приёмы</w:t>
            </w:r>
            <w:r w:rsidRPr="00BE6CC6">
              <w:rPr>
                <w:rFonts w:ascii="Times New Roman" w:hAnsi="Times New Roman" w:cs="Times New Roman"/>
                <w:smallCaps/>
              </w:rPr>
              <w:t xml:space="preserve"> </w:t>
            </w:r>
            <w:r w:rsidRPr="00BE6CC6">
              <w:rPr>
                <w:rFonts w:ascii="Times New Roman" w:hAnsi="Times New Roman" w:cs="Times New Roman"/>
              </w:rPr>
              <w:t>вычисл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ний. Решать ари</w:t>
            </w:r>
            <w:r w:rsidRPr="00BE6CC6">
              <w:rPr>
                <w:rFonts w:ascii="Times New Roman" w:hAnsi="Times New Roman" w:cs="Times New Roman"/>
              </w:rPr>
              <w:t>ф</w:t>
            </w:r>
            <w:r w:rsidRPr="00BE6CC6">
              <w:rPr>
                <w:rFonts w:ascii="Times New Roman" w:hAnsi="Times New Roman" w:cs="Times New Roman"/>
              </w:rPr>
              <w:t>метические задачи разных видов (в том чис</w:t>
            </w:r>
            <w:r w:rsidRPr="00BE6CC6">
              <w:rPr>
                <w:rFonts w:ascii="Times New Roman" w:hAnsi="Times New Roman" w:cs="Times New Roman"/>
              </w:rPr>
              <w:softHyphen/>
              <w:t>ле задачи, с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держащие завис</w:t>
            </w:r>
            <w:r w:rsidRPr="00BE6CC6">
              <w:rPr>
                <w:rFonts w:ascii="Times New Roman" w:hAnsi="Times New Roman" w:cs="Times New Roman"/>
              </w:rPr>
              <w:t>и</w:t>
            </w:r>
            <w:r w:rsidRPr="00BE6CC6">
              <w:rPr>
                <w:rFonts w:ascii="Times New Roman" w:hAnsi="Times New Roman" w:cs="Times New Roman"/>
              </w:rPr>
              <w:t>мость: между ц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ной, количеством и стоимостью товара; между скоростью, временем и путём при прям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линейном равномерном дв</w:t>
            </w:r>
            <w:r w:rsidRPr="00BE6CC6">
              <w:rPr>
                <w:rFonts w:ascii="Times New Roman" w:hAnsi="Times New Roman" w:cs="Times New Roman"/>
              </w:rPr>
              <w:t>и</w:t>
            </w:r>
            <w:r w:rsidRPr="00BE6CC6">
              <w:rPr>
                <w:rFonts w:ascii="Times New Roman" w:hAnsi="Times New Roman" w:cs="Times New Roman"/>
              </w:rPr>
              <w:t>жении).</w:t>
            </w:r>
          </w:p>
        </w:tc>
        <w:tc>
          <w:tcPr>
            <w:tcW w:w="741" w:type="pct"/>
          </w:tcPr>
          <w:p w:rsidR="00850C3C" w:rsidRPr="00BE6CC6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CC6">
              <w:rPr>
                <w:rFonts w:ascii="Times New Roman" w:hAnsi="Times New Roman" w:cs="Times New Roman"/>
              </w:rPr>
              <w:t>Адекватно оценивает р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зультаты св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ей деятельн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сти. Активно использует математич</w:t>
            </w:r>
            <w:r w:rsidRPr="00BE6CC6">
              <w:rPr>
                <w:rFonts w:ascii="Times New Roman" w:hAnsi="Times New Roman" w:cs="Times New Roman"/>
              </w:rPr>
              <w:t>е</w:t>
            </w:r>
            <w:r w:rsidRPr="00BE6CC6">
              <w:rPr>
                <w:rFonts w:ascii="Times New Roman" w:hAnsi="Times New Roman" w:cs="Times New Roman"/>
              </w:rPr>
              <w:t>скую речь для решения ра</w:t>
            </w:r>
            <w:r w:rsidRPr="00BE6CC6">
              <w:rPr>
                <w:rFonts w:ascii="Times New Roman" w:hAnsi="Times New Roman" w:cs="Times New Roman"/>
              </w:rPr>
              <w:t>з</w:t>
            </w:r>
            <w:r w:rsidRPr="00BE6CC6">
              <w:rPr>
                <w:rFonts w:ascii="Times New Roman" w:hAnsi="Times New Roman" w:cs="Times New Roman"/>
              </w:rPr>
              <w:t>нообразных коммуник</w:t>
            </w:r>
            <w:r w:rsidRPr="00BE6CC6">
              <w:rPr>
                <w:rFonts w:ascii="Times New Roman" w:hAnsi="Times New Roman" w:cs="Times New Roman"/>
              </w:rPr>
              <w:t>а</w:t>
            </w:r>
            <w:r w:rsidRPr="00BE6CC6">
              <w:rPr>
                <w:rFonts w:ascii="Times New Roman" w:hAnsi="Times New Roman" w:cs="Times New Roman"/>
              </w:rPr>
              <w:t>тивных задач.</w:t>
            </w:r>
          </w:p>
        </w:tc>
        <w:tc>
          <w:tcPr>
            <w:tcW w:w="740" w:type="pct"/>
          </w:tcPr>
          <w:p w:rsidR="00850C3C" w:rsidRPr="00BE6CC6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CC6">
              <w:rPr>
                <w:rFonts w:ascii="Times New Roman" w:hAnsi="Times New Roman" w:cs="Times New Roman"/>
              </w:rPr>
              <w:t>Способность преод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левать трудности, доводить н</w:t>
            </w:r>
            <w:r w:rsidRPr="00BE6CC6">
              <w:rPr>
                <w:rFonts w:ascii="Times New Roman" w:hAnsi="Times New Roman" w:cs="Times New Roman"/>
              </w:rPr>
              <w:t>а</w:t>
            </w:r>
            <w:r w:rsidRPr="00BE6CC6">
              <w:rPr>
                <w:rFonts w:ascii="Times New Roman" w:hAnsi="Times New Roman" w:cs="Times New Roman"/>
              </w:rPr>
              <w:t>чатую раб</w:t>
            </w:r>
            <w:r w:rsidRPr="00BE6CC6">
              <w:rPr>
                <w:rFonts w:ascii="Times New Roman" w:hAnsi="Times New Roman" w:cs="Times New Roman"/>
              </w:rPr>
              <w:t>о</w:t>
            </w:r>
            <w:r w:rsidRPr="00BE6CC6">
              <w:rPr>
                <w:rFonts w:ascii="Times New Roman" w:hAnsi="Times New Roman" w:cs="Times New Roman"/>
              </w:rPr>
              <w:t>ту до ее заве</w:t>
            </w:r>
            <w:r w:rsidRPr="00BE6CC6">
              <w:rPr>
                <w:rFonts w:ascii="Times New Roman" w:hAnsi="Times New Roman" w:cs="Times New Roman"/>
              </w:rPr>
              <w:t>р</w:t>
            </w:r>
            <w:r w:rsidRPr="00BE6CC6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Угол и его обозначение</w:t>
            </w:r>
            <w:r w:rsidR="00496BD5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3C">
              <w:rPr>
                <w:rFonts w:ascii="Times New Roman" w:hAnsi="Times New Roman" w:cs="Times New Roman"/>
              </w:rPr>
              <w:t>0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Угол и его об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значение. </w:t>
            </w:r>
            <w:r w:rsidRPr="000C41BB">
              <w:rPr>
                <w:rFonts w:ascii="Times New Roman" w:hAnsi="Times New Roman" w:cs="Times New Roman"/>
                <w:b/>
                <w:i/>
              </w:rPr>
              <w:t>Т</w:t>
            </w:r>
            <w:r w:rsidRPr="000C41BB">
              <w:rPr>
                <w:rFonts w:ascii="Times New Roman" w:hAnsi="Times New Roman" w:cs="Times New Roman"/>
                <w:b/>
                <w:i/>
              </w:rPr>
              <w:t>е</w:t>
            </w:r>
            <w:r w:rsidRPr="000C41BB">
              <w:rPr>
                <w:rFonts w:ascii="Times New Roman" w:hAnsi="Times New Roman" w:cs="Times New Roman"/>
                <w:b/>
                <w:i/>
              </w:rPr>
              <w:t>кущая пров</w:t>
            </w:r>
            <w:r w:rsidRPr="000C41BB">
              <w:rPr>
                <w:rFonts w:ascii="Times New Roman" w:hAnsi="Times New Roman" w:cs="Times New Roman"/>
                <w:b/>
                <w:i/>
              </w:rPr>
              <w:t>е</w:t>
            </w:r>
            <w:r w:rsidRPr="000C41BB">
              <w:rPr>
                <w:rFonts w:ascii="Times New Roman" w:hAnsi="Times New Roman" w:cs="Times New Roman"/>
                <w:b/>
                <w:i/>
              </w:rPr>
              <w:lastRenderedPageBreak/>
              <w:t>рочная работа</w:t>
            </w:r>
            <w:r w:rsidRPr="000C41BB">
              <w:rPr>
                <w:rFonts w:ascii="Times New Roman" w:hAnsi="Times New Roman" w:cs="Times New Roman"/>
              </w:rPr>
              <w:t xml:space="preserve">  «Решение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</w:t>
            </w:r>
            <w:r w:rsidRPr="000C41BB">
              <w:rPr>
                <w:rFonts w:ascii="Times New Roman" w:hAnsi="Times New Roman" w:cs="Times New Roman"/>
                <w:bCs/>
              </w:rPr>
              <w:softHyphen/>
            </w:r>
            <w:r w:rsidRPr="000C41BB">
              <w:rPr>
                <w:rFonts w:ascii="Times New Roman" w:hAnsi="Times New Roman" w:cs="Times New Roman"/>
                <w:bCs/>
              </w:rPr>
              <w:lastRenderedPageBreak/>
              <w:t>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Различать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лов,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угольников. Сравнивать углы способом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ризовать угол (прямой, ос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рый, тупой),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зуально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ляя его вид с помощью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прямого угла.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Изображать угол и обозначать его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 xml:space="preserve">вами латинского </w:t>
            </w:r>
            <w:r w:rsidRPr="000C41BB">
              <w:rPr>
                <w:rFonts w:ascii="Times New Roman" w:hAnsi="Times New Roman" w:cs="Times New Roman"/>
              </w:rPr>
              <w:lastRenderedPageBreak/>
              <w:t>алф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вита. Читать обозначения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лов.  Находить и показ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вать вершину и ст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роны угла.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Разл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чать</w:t>
            </w:r>
            <w:r w:rsidRPr="000C41BB">
              <w:rPr>
                <w:rFonts w:ascii="Times New Roman" w:hAnsi="Times New Roman" w:cs="Times New Roman"/>
              </w:rPr>
              <w:t xml:space="preserve"> виды углов. Сравн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вать </w:t>
            </w:r>
            <w:proofErr w:type="gramStart"/>
            <w:r w:rsidRPr="000C41BB">
              <w:rPr>
                <w:rFonts w:ascii="Times New Roman" w:hAnsi="Times New Roman" w:cs="Times New Roman"/>
              </w:rPr>
              <w:t>углы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способом налож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ния, используя 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дели.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(наблюдение,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анализ, си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тез, 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модел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рование).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lastRenderedPageBreak/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EC7319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3C">
              <w:rPr>
                <w:rFonts w:ascii="Times New Roman" w:hAnsi="Times New Roman" w:cs="Times New Roman"/>
              </w:rPr>
              <w:t>1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 xml:space="preserve">Практическая работа. </w:t>
            </w:r>
            <w:r w:rsidRPr="000C41BB">
              <w:rPr>
                <w:rFonts w:ascii="Times New Roman" w:hAnsi="Times New Roman" w:cs="Times New Roman"/>
              </w:rPr>
              <w:t>Сра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нение углов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жением.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Контрольный устный счет (математич</w:t>
            </w:r>
            <w:r w:rsidRPr="000C41BB">
              <w:rPr>
                <w:rFonts w:ascii="Times New Roman" w:hAnsi="Times New Roman" w:cs="Times New Roman"/>
                <w:b/>
                <w:i/>
              </w:rPr>
              <w:t>е</w:t>
            </w:r>
            <w:r w:rsidRPr="000C41BB">
              <w:rPr>
                <w:rFonts w:ascii="Times New Roman" w:hAnsi="Times New Roman" w:cs="Times New Roman"/>
                <w:b/>
                <w:i/>
              </w:rPr>
              <w:t>ский диктант) №4.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</w:t>
            </w:r>
            <w:r w:rsidRPr="000C41BB">
              <w:rPr>
                <w:rFonts w:ascii="Times New Roman" w:hAnsi="Times New Roman" w:cs="Times New Roman"/>
                <w:bCs/>
              </w:rPr>
              <w:softHyphen/>
              <w:t>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лов,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Сравнивать углы способом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ризовать угол (прямой, ос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рый, тупой),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зуально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ляя его вид с помощью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прямого угла.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устные вычисления, 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пользуя изученные приемы.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Различать</w:t>
            </w:r>
            <w:r w:rsidRPr="000C41BB">
              <w:rPr>
                <w:rFonts w:ascii="Times New Roman" w:hAnsi="Times New Roman" w:cs="Times New Roman"/>
              </w:rPr>
              <w:t xml:space="preserve">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 xml:space="preserve">лов и виды треугольников. </w:t>
            </w:r>
            <w:r w:rsidRPr="000C41BB">
              <w:rPr>
                <w:rFonts w:ascii="Times New Roman" w:hAnsi="Times New Roman" w:cs="Times New Roman"/>
                <w:bCs/>
              </w:rPr>
              <w:t>Сравнивать</w:t>
            </w:r>
            <w:r w:rsidRPr="000C41BB">
              <w:rPr>
                <w:rFonts w:ascii="Times New Roman" w:hAnsi="Times New Roman" w:cs="Times New Roman"/>
              </w:rPr>
              <w:t xml:space="preserve"> велич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ны,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женные в разных единицах.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моделями и др.). Соб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рать требу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мую 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мацию из ук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занных исто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ников; фикс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таты разными спос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углов</w:t>
            </w:r>
            <w:r w:rsidR="00496BD5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0C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Виды углов.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</w:t>
            </w:r>
            <w:r w:rsidRPr="000C41BB">
              <w:rPr>
                <w:rFonts w:ascii="Times New Roman" w:hAnsi="Times New Roman" w:cs="Times New Roman"/>
                <w:bCs/>
              </w:rPr>
              <w:softHyphen/>
              <w:t>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лов,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Сравнивать углы способом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ризовать угол (прямой, ос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рый, тупой),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зуально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ляя его вид с помощью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прямого угла.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Классифицировать углы: острый,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 xml:space="preserve">мой, тупой.  </w:t>
            </w:r>
            <w:r w:rsidRPr="000C41BB">
              <w:rPr>
                <w:rFonts w:ascii="Times New Roman" w:hAnsi="Times New Roman" w:cs="Times New Roman"/>
                <w:bCs/>
              </w:rPr>
              <w:t>Разл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чать</w:t>
            </w:r>
            <w:r w:rsidRPr="000C41BB">
              <w:rPr>
                <w:rFonts w:ascii="Times New Roman" w:hAnsi="Times New Roman" w:cs="Times New Roman"/>
              </w:rPr>
              <w:t xml:space="preserve"> виды углов и виды треугольн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ков.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Конструир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алгоритм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составной арифметической задачи.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BE6CC6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C731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«Угол и его обознач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</w:t>
            </w:r>
            <w:r w:rsidRPr="000C41BB">
              <w:rPr>
                <w:rFonts w:ascii="Times New Roman" w:hAnsi="Times New Roman" w:cs="Times New Roman"/>
                <w:bCs/>
              </w:rPr>
              <w:softHyphen/>
              <w:t>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лов,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Сравнивать углы способом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ризовать угол (прямой, ос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lastRenderedPageBreak/>
              <w:t>рый, тупой),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зуально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ляя его вид с помощью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прямого угла.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lastRenderedPageBreak/>
              <w:t>Различать</w:t>
            </w:r>
            <w:r w:rsidRPr="000C41BB">
              <w:rPr>
                <w:rFonts w:ascii="Times New Roman" w:hAnsi="Times New Roman" w:cs="Times New Roman"/>
              </w:rPr>
              <w:t xml:space="preserve">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 и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мулировать свойс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ва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действий и 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нять их при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 xml:space="preserve">лениях. Сравнивать </w:t>
            </w:r>
            <w:proofErr w:type="gramStart"/>
            <w:r w:rsidRPr="000C41BB">
              <w:rPr>
                <w:rFonts w:ascii="Times New Roman" w:hAnsi="Times New Roman" w:cs="Times New Roman"/>
              </w:rPr>
              <w:t>углы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способом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lastRenderedPageBreak/>
              <w:t>ложения, используя модели.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Выполняет 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 в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формах (практич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ские работы,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та с моделями и др.).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самоорган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0C41BB">
              <w:rPr>
                <w:rFonts w:ascii="Times New Roman" w:hAnsi="Times New Roman" w:cs="Times New Roman"/>
              </w:rPr>
              <w:t>. 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 xml:space="preserve">Нахождение неизвестного числа в равенствах вида: 8 + </w:t>
            </w:r>
            <w:proofErr w:type="spellStart"/>
            <w:r w:rsidRPr="000C41BB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  <w:b/>
              </w:rPr>
              <w:t xml:space="preserve"> = 16, 8 ·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= 16, 8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= 2, 8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= 2</w:t>
            </w:r>
            <w:r w:rsidR="00496BD5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BE6CC6" w:rsidRDefault="0055273C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C731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Нахождение неизвес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ного числа в раве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ствах вида: 8 +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16, 8 · 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16, 8 –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2, 8</w:t>
            </w:r>
            <w:proofErr w:type="gramStart"/>
            <w:r w:rsidRPr="000C41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1BB">
              <w:rPr>
                <w:rFonts w:ascii="Times New Roman" w:hAnsi="Times New Roman" w:cs="Times New Roman"/>
              </w:rPr>
              <w:t>х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= 2. 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с мног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значными 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лами,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жащимися в анал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гичных равенствах.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ставление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венных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 xml:space="preserve">венств.  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словое равенс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во и равенство, содержащее б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кву. Воспрои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водить изуче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ные способы вычисления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известных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понентов слож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ния, вычитания, умножения и деления. 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Вычислять неи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вестные компоне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ты арифметических действий. Правила нахождения неи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вестных компоне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тов арифмети</w:t>
            </w:r>
            <w:r w:rsidRPr="000C41BB">
              <w:rPr>
                <w:rFonts w:ascii="Times New Roman" w:hAnsi="Times New Roman" w:cs="Times New Roman"/>
              </w:rPr>
              <w:softHyphen/>
              <w:t>ческих действий (второго слагаемого, второго множителя, вы</w:t>
            </w:r>
            <w:r w:rsidRPr="000C41BB">
              <w:rPr>
                <w:rFonts w:ascii="Times New Roman" w:hAnsi="Times New Roman" w:cs="Times New Roman"/>
              </w:rPr>
              <w:softHyphen/>
              <w:t>читаемого и 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теля).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Анализир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структуру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ставного числ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вого выражения.</w:t>
            </w:r>
          </w:p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(наблюдение,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анализ, си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тез, 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модел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рование).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BE6CC6" w:rsidRDefault="00EC7319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0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«Прим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нение правил нахождения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известных компонентов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</w:t>
            </w:r>
            <w:r w:rsidRPr="000C41BB">
              <w:rPr>
                <w:rFonts w:ascii="Times New Roman" w:hAnsi="Times New Roman" w:cs="Times New Roman"/>
                <w:bCs/>
              </w:rPr>
              <w:softHyphen/>
              <w:t>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буквенные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венства в соо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ветствии с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данными усл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виями.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Конструировать выражение,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держащее букву, для записи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шения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 xml:space="preserve">шения и реальность ответа на вопрос задачи. </w:t>
            </w:r>
            <w:r w:rsidRPr="000C41BB">
              <w:rPr>
                <w:rFonts w:ascii="Times New Roman" w:hAnsi="Times New Roman" w:cs="Times New Roman"/>
              </w:rPr>
              <w:t>Вычислять неизвестные ко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поненты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и приним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ет учебную зад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чу, ищет и находит  сп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собы ее реш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ботает в информац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онной среде.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 групповой работе.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Примеры арифметич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ских задач,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держащих в условии бу</w:t>
            </w:r>
            <w:r w:rsidRPr="000C41BB">
              <w:rPr>
                <w:rFonts w:ascii="Times New Roman" w:hAnsi="Times New Roman" w:cs="Times New Roman"/>
              </w:rPr>
              <w:t>к</w:t>
            </w:r>
            <w:r w:rsidRPr="000C41BB">
              <w:rPr>
                <w:rFonts w:ascii="Times New Roman" w:hAnsi="Times New Roman" w:cs="Times New Roman"/>
              </w:rPr>
              <w:t>венные данные.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составное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жение, выделять в нём структу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ные части,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ражения, используя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порядка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полнения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 Констру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числовое выражение по заданным усл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виям.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0C41BB">
              <w:rPr>
                <w:rFonts w:ascii="Times New Roman" w:hAnsi="Times New Roman" w:cs="Times New Roman"/>
              </w:rPr>
              <w:t xml:space="preserve"> числовое и буквенное раве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 xml:space="preserve">ства. </w:t>
            </w:r>
            <w:r w:rsidRPr="000C41BB">
              <w:rPr>
                <w:rFonts w:ascii="Times New Roman" w:hAnsi="Times New Roman" w:cs="Times New Roman"/>
                <w:color w:val="000000"/>
              </w:rPr>
              <w:t>Анализир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вать задачу, уст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навливать завис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мость между вел</w:t>
            </w:r>
            <w:r w:rsidRPr="000C41BB">
              <w:rPr>
                <w:rFonts w:ascii="Times New Roman" w:hAnsi="Times New Roman" w:cs="Times New Roman"/>
                <w:color w:val="000000"/>
              </w:rPr>
              <w:t>и</w:t>
            </w:r>
            <w:r w:rsidRPr="000C41BB">
              <w:rPr>
                <w:rFonts w:ascii="Times New Roman" w:hAnsi="Times New Roman" w:cs="Times New Roman"/>
                <w:color w:val="000000"/>
              </w:rPr>
              <w:t>чинами, взаим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связь между усл</w:t>
            </w:r>
            <w:r w:rsidRPr="000C41BB">
              <w:rPr>
                <w:rFonts w:ascii="Times New Roman" w:hAnsi="Times New Roman" w:cs="Times New Roman"/>
                <w:color w:val="000000"/>
              </w:rPr>
              <w:t>о</w:t>
            </w:r>
            <w:r w:rsidRPr="000C41BB">
              <w:rPr>
                <w:rFonts w:ascii="Times New Roman" w:hAnsi="Times New Roman" w:cs="Times New Roman"/>
                <w:color w:val="000000"/>
              </w:rPr>
              <w:t>вием и вопросом задачи, определять количество и пор</w:t>
            </w:r>
            <w:r w:rsidRPr="000C41BB">
              <w:rPr>
                <w:rFonts w:ascii="Times New Roman" w:hAnsi="Times New Roman" w:cs="Times New Roman"/>
                <w:color w:val="000000"/>
              </w:rPr>
              <w:t>я</w:t>
            </w:r>
            <w:r w:rsidRPr="000C41BB">
              <w:rPr>
                <w:rFonts w:ascii="Times New Roman" w:hAnsi="Times New Roman" w:cs="Times New Roman"/>
                <w:color w:val="000000"/>
              </w:rPr>
              <w:t>док действий для решения задачи, выбирать и объя</w:t>
            </w:r>
            <w:r w:rsidRPr="000C41BB">
              <w:rPr>
                <w:rFonts w:ascii="Times New Roman" w:hAnsi="Times New Roman" w:cs="Times New Roman"/>
                <w:color w:val="000000"/>
              </w:rPr>
              <w:t>с</w:t>
            </w:r>
            <w:r w:rsidRPr="000C41BB">
              <w:rPr>
                <w:rFonts w:ascii="Times New Roman" w:hAnsi="Times New Roman" w:cs="Times New Roman"/>
                <w:color w:val="000000"/>
              </w:rPr>
              <w:t>нять выбор дейс</w:t>
            </w:r>
            <w:r w:rsidRPr="000C41BB">
              <w:rPr>
                <w:rFonts w:ascii="Times New Roman" w:hAnsi="Times New Roman" w:cs="Times New Roman"/>
                <w:color w:val="000000"/>
              </w:rPr>
              <w:t>т</w:t>
            </w:r>
            <w:r w:rsidRPr="000C41BB">
              <w:rPr>
                <w:rFonts w:ascii="Times New Roman" w:hAnsi="Times New Roman" w:cs="Times New Roman"/>
                <w:color w:val="000000"/>
              </w:rPr>
              <w:lastRenderedPageBreak/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Находит и выделяет  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обходимую инфо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мацию; анализирует объекты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выдел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признаков (существе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ных, несущ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ственных).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50C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Текущая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трольная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бота по теме </w:t>
            </w:r>
            <w:r w:rsidRPr="000C41BB">
              <w:rPr>
                <w:rFonts w:ascii="Times New Roman" w:hAnsi="Times New Roman" w:cs="Times New Roman"/>
              </w:rPr>
              <w:t>«Пис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менные приемы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лений».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Анализировать составное выр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жение, выделять в нём структу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ные части,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ражения, используя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порядка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полнения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 Констру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ровать числовое выражение по заданным усл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виям.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Контролировать </w:t>
            </w:r>
            <w:r w:rsidRPr="000C41BB">
              <w:rPr>
                <w:rFonts w:ascii="Times New Roman" w:hAnsi="Times New Roman" w:cs="Times New Roman"/>
              </w:rPr>
              <w:t>свою де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тельность: проверять правил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ность вычислений с многозначными числами,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изученные приемы. Вычислять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числовых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ражений, содерж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щих не более шести арифметических действий.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Активно использует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речь для решения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нообразных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тивных задач.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850C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треугольников</w:t>
            </w:r>
            <w:r w:rsidR="00496BD5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50C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 в зависимости от видов их углов (остроугол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ные,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угольные, т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поугольные), от длин сторон (разносторо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ние, равнобе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ренные, равн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сторонние).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лов,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Сравнивать углы способом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ризовать угол (прямой, ос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рый, тупой),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зуально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ляя его вид с помощью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 прямого угла. Выполнять классификацию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 и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угольников: 1) по видам углов (остр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угольный,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угольный, туп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угольный); 2) по длинам сторон (разно</w:t>
            </w:r>
            <w:r w:rsidRPr="000C41BB">
              <w:rPr>
                <w:rFonts w:ascii="Times New Roman" w:hAnsi="Times New Roman" w:cs="Times New Roman"/>
              </w:rPr>
              <w:softHyphen/>
              <w:t>сторонний, равносторонний, равнобедренный).</w:t>
            </w:r>
          </w:p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Способность преод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левать трудности, доводить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чатую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ту до ее заве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шения.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50C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b/>
                <w:i/>
              </w:rPr>
              <w:t>Текущая пр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о</w:t>
            </w:r>
            <w:r w:rsidRPr="000C41BB">
              <w:rPr>
                <w:rFonts w:ascii="Times New Roman" w:hAnsi="Times New Roman" w:cs="Times New Roman"/>
                <w:b/>
                <w:i/>
              </w:rPr>
              <w:t>верочная р</w:t>
            </w:r>
            <w:r w:rsidRPr="000C41BB">
              <w:rPr>
                <w:rFonts w:ascii="Times New Roman" w:hAnsi="Times New Roman" w:cs="Times New Roman"/>
                <w:b/>
                <w:i/>
              </w:rPr>
              <w:t>а</w:t>
            </w:r>
            <w:r w:rsidRPr="000C41BB">
              <w:rPr>
                <w:rFonts w:ascii="Times New Roman" w:hAnsi="Times New Roman" w:cs="Times New Roman"/>
                <w:b/>
                <w:i/>
              </w:rPr>
              <w:t>бота</w:t>
            </w:r>
            <w:r w:rsidRPr="000C41BB">
              <w:rPr>
                <w:rFonts w:ascii="Times New Roman" w:hAnsi="Times New Roman" w:cs="Times New Roman"/>
              </w:rPr>
              <w:t xml:space="preserve">  «Виды углов и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угольников».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Ко</w:t>
            </w:r>
            <w:r w:rsidRPr="000C41BB">
              <w:rPr>
                <w:rFonts w:ascii="Times New Roman" w:hAnsi="Times New Roman" w:cs="Times New Roman"/>
                <w:bCs/>
              </w:rPr>
              <w:t>м</w:t>
            </w:r>
            <w:r w:rsidRPr="000C41BB">
              <w:rPr>
                <w:rFonts w:ascii="Times New Roman" w:hAnsi="Times New Roman" w:cs="Times New Roman"/>
                <w:bCs/>
              </w:rPr>
              <w:t>бин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рова</w:t>
            </w:r>
            <w:r w:rsidRPr="000C41BB">
              <w:rPr>
                <w:rFonts w:ascii="Times New Roman" w:hAnsi="Times New Roman" w:cs="Times New Roman"/>
                <w:bCs/>
              </w:rPr>
              <w:t>н</w:t>
            </w:r>
            <w:r w:rsidRPr="000C41BB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и 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зывать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лов,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Сравнивать углы способом нал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жения. Характ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ризовать угол (прямой, ос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рый, тупой), 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зуально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ляя его вид с помощью мод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 xml:space="preserve">ли прямого угла. Выполнять классификацию </w:t>
            </w:r>
            <w:r w:rsidRPr="000C41BB">
              <w:rPr>
                <w:rFonts w:ascii="Times New Roman" w:hAnsi="Times New Roman" w:cs="Times New Roman"/>
              </w:rPr>
              <w:lastRenderedPageBreak/>
              <w:t>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Различать виды у</w:t>
            </w:r>
            <w:r w:rsidRPr="000C41BB">
              <w:rPr>
                <w:rFonts w:ascii="Times New Roman" w:hAnsi="Times New Roman" w:cs="Times New Roman"/>
              </w:rPr>
              <w:t>г</w:t>
            </w:r>
            <w:r w:rsidRPr="000C41BB">
              <w:rPr>
                <w:rFonts w:ascii="Times New Roman" w:hAnsi="Times New Roman" w:cs="Times New Roman"/>
              </w:rPr>
              <w:t>лов и виды тр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угольников.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лять значения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словых выраж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ний, содержащих не 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лее шести арифм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тических дейс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Владеет 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новными 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тодами позн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ния окр</w:t>
            </w:r>
            <w:r w:rsidRPr="000C41BB">
              <w:rPr>
                <w:rFonts w:ascii="Times New Roman" w:hAnsi="Times New Roman" w:cs="Times New Roman"/>
              </w:rPr>
              <w:t>у</w:t>
            </w:r>
            <w:r w:rsidRPr="000C41BB">
              <w:rPr>
                <w:rFonts w:ascii="Times New Roman" w:hAnsi="Times New Roman" w:cs="Times New Roman"/>
              </w:rPr>
              <w:t>жающего м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ра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(наблюдение, сравн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анализ, си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тез, обобщ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ние, модел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рование).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Владение коммуник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тивными ум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ниями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реализ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ции возмо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>ностей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пешного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трудничества с учителем и учащ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мися класса при работе в п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рах.</w:t>
            </w:r>
          </w:p>
        </w:tc>
      </w:tr>
      <w:tr w:rsidR="00850C3C" w:rsidRPr="000C41BB" w:rsidTr="000C41BB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50C3C" w:rsidRPr="006A2087" w:rsidRDefault="00850C3C" w:rsidP="00496B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lastRenderedPageBreak/>
              <w:t>Точное и прибли</w:t>
            </w:r>
            <w:r>
              <w:rPr>
                <w:rFonts w:ascii="Times New Roman" w:hAnsi="Times New Roman" w:cs="Times New Roman"/>
                <w:b/>
              </w:rPr>
              <w:t>женное значение величины</w:t>
            </w:r>
            <w:r w:rsidR="00496BD5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55273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0FA">
              <w:rPr>
                <w:rFonts w:ascii="Times New Roman" w:hAnsi="Times New Roman" w:cs="Times New Roman"/>
              </w:rPr>
              <w:t>1</w:t>
            </w:r>
            <w:r w:rsidR="00850C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Точное и пр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ближенное 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чение велич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ны. Запись приближённых значений вел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 с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C41BB">
                <w:rPr>
                  <w:rFonts w:ascii="Times New Roman" w:hAnsi="Times New Roman" w:cs="Times New Roman"/>
                </w:rPr>
                <w:t>5 см</w:t>
              </w:r>
            </w:smartTag>
            <w:r w:rsidRPr="000C41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41BB">
              <w:rPr>
                <w:rFonts w:ascii="Times New Roman" w:hAnsi="Times New Roman" w:cs="Times New Roman"/>
              </w:rPr>
              <w:t>t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≈ 3 мин, </w:t>
            </w:r>
            <w:proofErr w:type="spellStart"/>
            <w:r w:rsidRPr="000C41BB">
              <w:rPr>
                <w:rFonts w:ascii="Times New Roman" w:hAnsi="Times New Roman" w:cs="Times New Roman"/>
              </w:rPr>
              <w:t>v</w:t>
            </w:r>
            <w:proofErr w:type="spellEnd"/>
            <w:r w:rsidRPr="000C41BB">
              <w:rPr>
                <w:rFonts w:ascii="Times New Roman" w:hAnsi="Times New Roman" w:cs="Times New Roman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0C41BB">
                <w:rPr>
                  <w:rFonts w:ascii="Times New Roman" w:hAnsi="Times New Roman" w:cs="Times New Roman"/>
                </w:rPr>
                <w:t>200 км/ч</w:t>
              </w:r>
            </w:smartTag>
            <w:r w:rsidRPr="000C41BB"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пон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тия «то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ное» и «приближённое» значение вел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чины. Ч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тать записи, соде</w:t>
            </w:r>
            <w:r w:rsidRPr="000C41BB">
              <w:rPr>
                <w:rFonts w:ascii="Times New Roman" w:hAnsi="Times New Roman" w:cs="Times New Roman"/>
              </w:rPr>
              <w:t>р</w:t>
            </w:r>
            <w:r w:rsidRPr="000C41BB">
              <w:rPr>
                <w:rFonts w:ascii="Times New Roman" w:hAnsi="Times New Roman" w:cs="Times New Roman"/>
              </w:rPr>
              <w:t>жащие знак. Оценивать 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ность измер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ний. Сравнивать результаты 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мерений одной и той же величины (например, ма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сы) с п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мощью разных приб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ров (безмена, чашечных 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сов, весов со стре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кой, электро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весов)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оценки 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ности измер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Иметь представл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о точности и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 xml:space="preserve">мерений. Понятие </w:t>
            </w:r>
            <w:r w:rsidRPr="000C41BB">
              <w:rPr>
                <w:rFonts w:ascii="Times New Roman" w:hAnsi="Times New Roman" w:cs="Times New Roman"/>
                <w:bCs/>
              </w:rPr>
              <w:t>о</w:t>
            </w:r>
            <w:r w:rsidRPr="000C41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точности измерений и её оценке. Исто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ники ошибок при измерении величин. Понятие о прибл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жённых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ниях величины (с недо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татком, с избы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 xml:space="preserve">ком). </w:t>
            </w:r>
            <w:proofErr w:type="gramStart"/>
            <w:r w:rsidRPr="000C41BB">
              <w:rPr>
                <w:rFonts w:ascii="Times New Roman" w:hAnsi="Times New Roman" w:cs="Times New Roman"/>
              </w:rPr>
              <w:t>Запись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зультатов измер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с использов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нием знака (пример:</w:t>
            </w:r>
            <w:proofErr w:type="gramEnd"/>
            <w:r w:rsidRPr="000C4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1BB">
              <w:rPr>
                <w:rFonts w:ascii="Times New Roman" w:hAnsi="Times New Roman" w:cs="Times New Roman"/>
                <w:bCs/>
                <w:iCs/>
              </w:rPr>
              <w:t>АВ ~</w:t>
            </w:r>
            <w:r w:rsidRPr="000C41B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C41BB">
                <w:rPr>
                  <w:rFonts w:ascii="Times New Roman" w:hAnsi="Times New Roman" w:cs="Times New Roman"/>
                </w:rPr>
                <w:t>4 см</w:t>
              </w:r>
            </w:smartTag>
            <w:r w:rsidRPr="000C41BB">
              <w:rPr>
                <w:rFonts w:ascii="Times New Roman" w:hAnsi="Times New Roman" w:cs="Times New Roman"/>
              </w:rPr>
              <w:t>).</w:t>
            </w:r>
            <w:proofErr w:type="gramEnd"/>
            <w:r w:rsidRPr="000C41BB">
              <w:rPr>
                <w:rFonts w:ascii="Times New Roman" w:hAnsi="Times New Roman" w:cs="Times New Roman"/>
                <w:bCs/>
              </w:rPr>
              <w:t xml:space="preserve"> Оцен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0C41BB">
              <w:rPr>
                <w:rFonts w:ascii="Times New Roman" w:hAnsi="Times New Roman" w:cs="Times New Roman"/>
              </w:rPr>
              <w:t>точность изм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рений.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Понимает причины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пешной/ неу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пешной уче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ной деятел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ности и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структи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но действует в условиях  у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пеха/ неусп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ха. Делать в</w:t>
            </w:r>
            <w:r w:rsidRPr="000C41BB">
              <w:rPr>
                <w:rFonts w:ascii="Times New Roman" w:hAnsi="Times New Roman" w:cs="Times New Roman"/>
              </w:rPr>
              <w:t>ы</w:t>
            </w:r>
            <w:r w:rsidRPr="000C41BB">
              <w:rPr>
                <w:rFonts w:ascii="Times New Roman" w:hAnsi="Times New Roman" w:cs="Times New Roman"/>
              </w:rPr>
              <w:t>воды на осн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ве анализа предъявле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ного банка данных.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Default="0055273C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0FA">
              <w:rPr>
                <w:rFonts w:ascii="Times New Roman" w:hAnsi="Times New Roman" w:cs="Times New Roman"/>
              </w:rPr>
              <w:t>2</w:t>
            </w:r>
            <w:r w:rsidR="00850C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тивная год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вая контрол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ная работа</w:t>
            </w:r>
            <w:r w:rsidRPr="000C41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41BB">
              <w:rPr>
                <w:rFonts w:ascii="Times New Roman" w:hAnsi="Times New Roman" w:cs="Times New Roman"/>
                <w:bCs/>
              </w:rPr>
              <w:t xml:space="preserve">УКЗ </w:t>
            </w: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Выполнять у</w:t>
            </w:r>
            <w:r w:rsidRPr="000C41BB">
              <w:rPr>
                <w:rFonts w:ascii="Times New Roman" w:hAnsi="Times New Roman" w:cs="Times New Roman"/>
              </w:rPr>
              <w:t>м</w:t>
            </w:r>
            <w:r w:rsidRPr="000C41BB">
              <w:rPr>
                <w:rFonts w:ascii="Times New Roman" w:hAnsi="Times New Roman" w:cs="Times New Roman"/>
              </w:rPr>
              <w:t>ножение и 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многозна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ного числа на трёхзначное число, используя письменные приёмы вычис</w:t>
            </w:r>
            <w:r w:rsidRPr="000C41BB">
              <w:rPr>
                <w:rFonts w:ascii="Times New Roman" w:hAnsi="Times New Roman" w:cs="Times New Roman"/>
              </w:rPr>
              <w:softHyphen/>
              <w:t>лений.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лять знач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 выражений с буквой со ско</w:t>
            </w:r>
            <w:r w:rsidRPr="000C41BB">
              <w:rPr>
                <w:rFonts w:ascii="Times New Roman" w:hAnsi="Times New Roman" w:cs="Times New Roman"/>
              </w:rPr>
              <w:t>б</w:t>
            </w:r>
            <w:r w:rsidRPr="000C41BB">
              <w:rPr>
                <w:rFonts w:ascii="Times New Roman" w:hAnsi="Times New Roman" w:cs="Times New Roman"/>
              </w:rPr>
              <w:t>ками и без них при заданном наборе значений этой буквы.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личать периметр и площадь пр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моугольн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ка; вычис</w:t>
            </w:r>
            <w:r w:rsidRPr="000C41BB">
              <w:rPr>
                <w:rFonts w:ascii="Times New Roman" w:hAnsi="Times New Roman" w:cs="Times New Roman"/>
              </w:rPr>
              <w:softHyphen/>
              <w:t>лять п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риметр и пл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щадь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угольника и з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писывать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вычи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lastRenderedPageBreak/>
              <w:t>лений.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Выполнять четыре арифмет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ческих действия (сложение, вычитание, умн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жение и 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ление) с многозначными числами в пределах миллиона (в том числе умножение и деление на одн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значное и двузна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 число), испол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зуя письменные приёмы</w:t>
            </w:r>
            <w:r w:rsidRPr="000C41BB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C41BB">
              <w:rPr>
                <w:rFonts w:ascii="Times New Roman" w:hAnsi="Times New Roman" w:cs="Times New Roman"/>
              </w:rPr>
              <w:t>вычисл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ний. Решать ари</w:t>
            </w:r>
            <w:r w:rsidRPr="000C41BB">
              <w:rPr>
                <w:rFonts w:ascii="Times New Roman" w:hAnsi="Times New Roman" w:cs="Times New Roman"/>
              </w:rPr>
              <w:t>ф</w:t>
            </w:r>
            <w:r w:rsidRPr="000C41BB">
              <w:rPr>
                <w:rFonts w:ascii="Times New Roman" w:hAnsi="Times New Roman" w:cs="Times New Roman"/>
              </w:rPr>
              <w:t>метические задачи разных видов (в том чис</w:t>
            </w:r>
            <w:r w:rsidRPr="000C41BB">
              <w:rPr>
                <w:rFonts w:ascii="Times New Roman" w:hAnsi="Times New Roman" w:cs="Times New Roman"/>
              </w:rPr>
              <w:softHyphen/>
              <w:t>ле задачи, с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держащие завис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мость: между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ной, количеством и стоимостью товара; между скоростью, временем и путём при прям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линейном </w:t>
            </w:r>
            <w:r w:rsidRPr="000C41BB">
              <w:rPr>
                <w:rFonts w:ascii="Times New Roman" w:hAnsi="Times New Roman" w:cs="Times New Roman"/>
              </w:rPr>
              <w:lastRenderedPageBreak/>
              <w:t>равномерном дв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жении).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lastRenderedPageBreak/>
              <w:t>Адекватно оценивает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зультаты св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ей деятельн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сти. Выдел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ние и осозн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 того, что уже усвоено и что ещё ну</w:t>
            </w:r>
            <w:r w:rsidRPr="000C41BB">
              <w:rPr>
                <w:rFonts w:ascii="Times New Roman" w:hAnsi="Times New Roman" w:cs="Times New Roman"/>
              </w:rPr>
              <w:t>ж</w:t>
            </w:r>
            <w:r w:rsidRPr="000C41BB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Pr="000C41BB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0C41BB">
              <w:rPr>
                <w:rFonts w:ascii="Times New Roman" w:hAnsi="Times New Roman" w:cs="Times New Roman"/>
              </w:rPr>
              <w:t>, осознание к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чества и уро</w:t>
            </w:r>
            <w:r w:rsidRPr="000C41BB">
              <w:rPr>
                <w:rFonts w:ascii="Times New Roman" w:hAnsi="Times New Roman" w:cs="Times New Roman"/>
              </w:rPr>
              <w:t>в</w:t>
            </w:r>
            <w:r w:rsidRPr="000C41BB">
              <w:rPr>
                <w:rFonts w:ascii="Times New Roman" w:hAnsi="Times New Roman" w:cs="Times New Roman"/>
              </w:rPr>
              <w:t>ня усвоения; оценка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зультатов р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боты.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Высказывать собс</w:t>
            </w:r>
            <w:r w:rsidRPr="000C41BB">
              <w:rPr>
                <w:rFonts w:ascii="Times New Roman" w:hAnsi="Times New Roman" w:cs="Times New Roman"/>
              </w:rPr>
              <w:t>т</w:t>
            </w:r>
            <w:r w:rsidRPr="000C41BB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ние.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0C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Анализ ош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бок, допуще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 ко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трольной раб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 xml:space="preserve">те. </w:t>
            </w:r>
          </w:p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0C41BB">
              <w:rPr>
                <w:rFonts w:ascii="Times New Roman" w:hAnsi="Times New Roman" w:cs="Times New Roman"/>
              </w:rPr>
              <w:t>Измерение длины, ма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сы, времени, пл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щади с указа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ной точностью.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41BB">
              <w:rPr>
                <w:rFonts w:ascii="Times New Roman" w:hAnsi="Times New Roman" w:cs="Times New Roman"/>
                <w:bCs/>
              </w:rPr>
              <w:t>У</w:t>
            </w:r>
            <w:r w:rsidRPr="000C41BB">
              <w:rPr>
                <w:rFonts w:ascii="Times New Roman" w:hAnsi="Times New Roman" w:cs="Times New Roman"/>
                <w:bCs/>
              </w:rPr>
              <w:t>П</w:t>
            </w:r>
            <w:r w:rsidRPr="000C41BB">
              <w:rPr>
                <w:rFonts w:ascii="Times New Roman" w:hAnsi="Times New Roman" w:cs="Times New Roman"/>
                <w:bCs/>
              </w:rPr>
              <w:t>ЗиУ</w:t>
            </w:r>
            <w:proofErr w:type="spellEnd"/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Различать пон</w:t>
            </w:r>
            <w:r w:rsidRPr="000C41BB">
              <w:rPr>
                <w:rFonts w:ascii="Times New Roman" w:hAnsi="Times New Roman" w:cs="Times New Roman"/>
              </w:rPr>
              <w:t>я</w:t>
            </w:r>
            <w:r w:rsidRPr="000C41BB">
              <w:rPr>
                <w:rFonts w:ascii="Times New Roman" w:hAnsi="Times New Roman" w:cs="Times New Roman"/>
              </w:rPr>
              <w:t>тия «то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ное» и «приближённое» значение вел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чины. Оц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нивать точность изм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рений. Сравн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вать резул</w:t>
            </w:r>
            <w:r w:rsidRPr="000C41BB">
              <w:rPr>
                <w:rFonts w:ascii="Times New Roman" w:hAnsi="Times New Roman" w:cs="Times New Roman"/>
              </w:rPr>
              <w:t>ь</w:t>
            </w:r>
            <w:r w:rsidRPr="000C41BB">
              <w:rPr>
                <w:rFonts w:ascii="Times New Roman" w:hAnsi="Times New Roman" w:cs="Times New Roman"/>
              </w:rPr>
              <w:t>таты измерений о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ной и той же величины (н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пример, массы) с помощью ра</w:t>
            </w:r>
            <w:r w:rsidRPr="000C41BB">
              <w:rPr>
                <w:rFonts w:ascii="Times New Roman" w:hAnsi="Times New Roman" w:cs="Times New Roman"/>
              </w:rPr>
              <w:t>з</w:t>
            </w:r>
            <w:r w:rsidRPr="000C41BB">
              <w:rPr>
                <w:rFonts w:ascii="Times New Roman" w:hAnsi="Times New Roman" w:cs="Times New Roman"/>
              </w:rPr>
              <w:t>ных приборов (безмена, ч</w:t>
            </w:r>
            <w:r w:rsidRPr="000C41BB">
              <w:rPr>
                <w:rFonts w:ascii="Times New Roman" w:hAnsi="Times New Roman" w:cs="Times New Roman"/>
              </w:rPr>
              <w:t>а</w:t>
            </w:r>
            <w:r w:rsidRPr="000C41BB">
              <w:rPr>
                <w:rFonts w:ascii="Times New Roman" w:hAnsi="Times New Roman" w:cs="Times New Roman"/>
              </w:rPr>
              <w:t>шечных 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сов, весов со стре</w:t>
            </w:r>
            <w:r w:rsidRPr="000C41BB">
              <w:rPr>
                <w:rFonts w:ascii="Times New Roman" w:hAnsi="Times New Roman" w:cs="Times New Roman"/>
              </w:rPr>
              <w:t>л</w:t>
            </w:r>
            <w:r w:rsidRPr="000C41BB">
              <w:rPr>
                <w:rFonts w:ascii="Times New Roman" w:hAnsi="Times New Roman" w:cs="Times New Roman"/>
              </w:rPr>
              <w:t>кой, электро</w:t>
            </w:r>
            <w:r w:rsidRPr="000C41BB">
              <w:rPr>
                <w:rFonts w:ascii="Times New Roman" w:hAnsi="Times New Roman" w:cs="Times New Roman"/>
              </w:rPr>
              <w:t>н</w:t>
            </w:r>
            <w:r w:rsidRPr="000C41BB">
              <w:rPr>
                <w:rFonts w:ascii="Times New Roman" w:hAnsi="Times New Roman" w:cs="Times New Roman"/>
              </w:rPr>
              <w:t>ных весов) с ц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лью оценки то</w:t>
            </w:r>
            <w:r w:rsidRPr="000C41BB">
              <w:rPr>
                <w:rFonts w:ascii="Times New Roman" w:hAnsi="Times New Roman" w:cs="Times New Roman"/>
              </w:rPr>
              <w:t>ч</w:t>
            </w:r>
            <w:r w:rsidRPr="000C41BB">
              <w:rPr>
                <w:rFonts w:ascii="Times New Roman" w:hAnsi="Times New Roman" w:cs="Times New Roman"/>
              </w:rPr>
              <w:t>ности измер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  <w:color w:val="000000"/>
              </w:rPr>
              <w:t>Оценивать пр</w:t>
            </w:r>
            <w:r w:rsidRPr="000C41BB">
              <w:rPr>
                <w:rFonts w:ascii="Times New Roman" w:hAnsi="Times New Roman" w:cs="Times New Roman"/>
                <w:color w:val="000000"/>
              </w:rPr>
              <w:t>а</w:t>
            </w:r>
            <w:r w:rsidRPr="000C41BB">
              <w:rPr>
                <w:rFonts w:ascii="Times New Roman" w:hAnsi="Times New Roman" w:cs="Times New Roman"/>
                <w:color w:val="000000"/>
              </w:rPr>
              <w:t>вильность хода р</w:t>
            </w:r>
            <w:r w:rsidRPr="000C41BB">
              <w:rPr>
                <w:rFonts w:ascii="Times New Roman" w:hAnsi="Times New Roman" w:cs="Times New Roman"/>
                <w:color w:val="000000"/>
              </w:rPr>
              <w:t>е</w:t>
            </w:r>
            <w:r w:rsidRPr="000C41BB">
              <w:rPr>
                <w:rFonts w:ascii="Times New Roman" w:hAnsi="Times New Roman" w:cs="Times New Roman"/>
                <w:color w:val="000000"/>
              </w:rPr>
              <w:t>шения и реальность ответа на вопрос задачи.</w:t>
            </w:r>
            <w:r w:rsidRPr="000C41BB">
              <w:rPr>
                <w:rFonts w:ascii="Times New Roman" w:hAnsi="Times New Roman" w:cs="Times New Roman"/>
              </w:rPr>
              <w:t xml:space="preserve"> Иметь пре</w:t>
            </w:r>
            <w:r w:rsidRPr="000C41BB">
              <w:rPr>
                <w:rFonts w:ascii="Times New Roman" w:hAnsi="Times New Roman" w:cs="Times New Roman"/>
              </w:rPr>
              <w:t>д</w:t>
            </w:r>
            <w:r w:rsidRPr="000C41BB">
              <w:rPr>
                <w:rFonts w:ascii="Times New Roman" w:hAnsi="Times New Roman" w:cs="Times New Roman"/>
              </w:rPr>
              <w:t>ставление о точн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сти измерений.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Ч</w:t>
            </w:r>
            <w:r w:rsidRPr="000C41BB">
              <w:rPr>
                <w:rFonts w:ascii="Times New Roman" w:hAnsi="Times New Roman" w:cs="Times New Roman"/>
                <w:bCs/>
              </w:rPr>
              <w:t>и</w:t>
            </w:r>
            <w:r w:rsidRPr="000C41BB">
              <w:rPr>
                <w:rFonts w:ascii="Times New Roman" w:hAnsi="Times New Roman" w:cs="Times New Roman"/>
                <w:bCs/>
              </w:rPr>
              <w:t>тать</w:t>
            </w:r>
            <w:r w:rsidRPr="000C41BB">
              <w:rPr>
                <w:rFonts w:ascii="Times New Roman" w:hAnsi="Times New Roman" w:cs="Times New Roman"/>
              </w:rPr>
              <w:t xml:space="preserve"> значения вел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чин.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Сравнивать</w:t>
            </w:r>
            <w:r w:rsidRPr="000C41BB">
              <w:rPr>
                <w:rFonts w:ascii="Times New Roman" w:hAnsi="Times New Roman" w:cs="Times New Roman"/>
              </w:rPr>
              <w:t xml:space="preserve"> значения в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личин, выраженных в од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>наковых единицах.</w:t>
            </w:r>
            <w:r w:rsidRPr="000C41BB">
              <w:rPr>
                <w:rFonts w:ascii="Times New Roman" w:hAnsi="Times New Roman" w:cs="Times New Roman"/>
                <w:bCs/>
              </w:rPr>
              <w:t xml:space="preserve"> Оценивать </w:t>
            </w:r>
            <w:r w:rsidRPr="000C41BB">
              <w:rPr>
                <w:rFonts w:ascii="Times New Roman" w:hAnsi="Times New Roman" w:cs="Times New Roman"/>
              </w:rPr>
              <w:t>точность измерений.</w:t>
            </w: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Планирует, контр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лирует и оценивает учебные де</w:t>
            </w:r>
            <w:r w:rsidRPr="000C41BB">
              <w:rPr>
                <w:rFonts w:ascii="Times New Roman" w:hAnsi="Times New Roman" w:cs="Times New Roman"/>
              </w:rPr>
              <w:t>й</w:t>
            </w:r>
            <w:r w:rsidRPr="000C41BB">
              <w:rPr>
                <w:rFonts w:ascii="Times New Roman" w:hAnsi="Times New Roman" w:cs="Times New Roman"/>
              </w:rPr>
              <w:t>ствия; опред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ляет наиболее эффективные способы до</w:t>
            </w:r>
            <w:r w:rsidRPr="000C41BB">
              <w:rPr>
                <w:rFonts w:ascii="Times New Roman" w:hAnsi="Times New Roman" w:cs="Times New Roman"/>
              </w:rPr>
              <w:t>с</w:t>
            </w:r>
            <w:r w:rsidRPr="000C41BB">
              <w:rPr>
                <w:rFonts w:ascii="Times New Roman" w:hAnsi="Times New Roman" w:cs="Times New Roman"/>
              </w:rPr>
              <w:t>тижения р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1BB">
              <w:rPr>
                <w:rFonts w:ascii="Times New Roman" w:hAnsi="Times New Roman" w:cs="Times New Roman"/>
              </w:rPr>
              <w:t>Готовность использ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вать полученную математич</w:t>
            </w:r>
            <w:r w:rsidRPr="000C41BB">
              <w:rPr>
                <w:rFonts w:ascii="Times New Roman" w:hAnsi="Times New Roman" w:cs="Times New Roman"/>
              </w:rPr>
              <w:t>е</w:t>
            </w:r>
            <w:r w:rsidRPr="000C41BB">
              <w:rPr>
                <w:rFonts w:ascii="Times New Roman" w:hAnsi="Times New Roman" w:cs="Times New Roman"/>
              </w:rPr>
              <w:t>скую подг</w:t>
            </w:r>
            <w:r w:rsidRPr="000C41BB">
              <w:rPr>
                <w:rFonts w:ascii="Times New Roman" w:hAnsi="Times New Roman" w:cs="Times New Roman"/>
              </w:rPr>
              <w:t>о</w:t>
            </w:r>
            <w:r w:rsidRPr="000C41BB">
              <w:rPr>
                <w:rFonts w:ascii="Times New Roman" w:hAnsi="Times New Roman" w:cs="Times New Roman"/>
              </w:rPr>
              <w:t>товку при итоговой д</w:t>
            </w:r>
            <w:r w:rsidRPr="000C41BB">
              <w:rPr>
                <w:rFonts w:ascii="Times New Roman" w:hAnsi="Times New Roman" w:cs="Times New Roman"/>
              </w:rPr>
              <w:t>и</w:t>
            </w:r>
            <w:r w:rsidRPr="000C41BB">
              <w:rPr>
                <w:rFonts w:ascii="Times New Roman" w:hAnsi="Times New Roman" w:cs="Times New Roman"/>
              </w:rPr>
              <w:t xml:space="preserve">агностике. </w:t>
            </w: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527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12713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2713B">
              <w:rPr>
                <w:rFonts w:ascii="Times New Roman" w:hAnsi="Times New Roman" w:cs="Times New Roman"/>
                <w:b/>
              </w:rPr>
              <w:t>Мониторинг образовател</w:t>
            </w:r>
            <w:r w:rsidRPr="0012713B">
              <w:rPr>
                <w:rFonts w:ascii="Times New Roman" w:hAnsi="Times New Roman" w:cs="Times New Roman"/>
                <w:b/>
              </w:rPr>
              <w:t>ь</w:t>
            </w:r>
            <w:r w:rsidRPr="0012713B">
              <w:rPr>
                <w:rFonts w:ascii="Times New Roman" w:hAnsi="Times New Roman" w:cs="Times New Roman"/>
                <w:b/>
              </w:rPr>
              <w:t>ных достиж</w:t>
            </w:r>
            <w:r w:rsidRPr="0012713B">
              <w:rPr>
                <w:rFonts w:ascii="Times New Roman" w:hAnsi="Times New Roman" w:cs="Times New Roman"/>
                <w:b/>
              </w:rPr>
              <w:t>е</w:t>
            </w:r>
            <w:r w:rsidRPr="0012713B">
              <w:rPr>
                <w:rFonts w:ascii="Times New Roman" w:hAnsi="Times New Roman" w:cs="Times New Roman"/>
                <w:b/>
              </w:rPr>
              <w:t>ний учащихся (ЯНАО)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0C41BB" w:rsidRDefault="00850C3C" w:rsidP="00850C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850C3C" w:rsidRPr="000C41BB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273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8" w:type="pct"/>
            <w:shd w:val="clear" w:color="auto" w:fill="auto"/>
          </w:tcPr>
          <w:p w:rsidR="00850C3C" w:rsidRPr="0012713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 пров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рочная работа по 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тематике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C3C" w:rsidRPr="000C41BB" w:rsidTr="000C41BB">
        <w:trPr>
          <w:trHeight w:val="20"/>
        </w:trPr>
        <w:tc>
          <w:tcPr>
            <w:tcW w:w="201" w:type="pct"/>
            <w:shd w:val="clear" w:color="auto" w:fill="auto"/>
          </w:tcPr>
          <w:p w:rsidR="00850C3C" w:rsidRPr="00D6114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14B">
              <w:rPr>
                <w:rFonts w:ascii="Times New Roman" w:hAnsi="Times New Roman" w:cs="Times New Roman"/>
                <w:sz w:val="16"/>
                <w:szCs w:val="16"/>
              </w:rPr>
              <w:t>134-136.</w:t>
            </w:r>
          </w:p>
        </w:tc>
        <w:tc>
          <w:tcPr>
            <w:tcW w:w="267" w:type="pct"/>
            <w:shd w:val="clear" w:color="auto" w:fill="auto"/>
          </w:tcPr>
          <w:p w:rsidR="00850C3C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4E00FA" w:rsidRPr="000C41BB" w:rsidRDefault="004E00FA" w:rsidP="00850C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98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41BB">
              <w:rPr>
                <w:rFonts w:ascii="Times New Roman" w:hAnsi="Times New Roman" w:cs="Times New Roman"/>
                <w:b/>
              </w:rPr>
              <w:t>Резервные уроки.</w:t>
            </w:r>
          </w:p>
        </w:tc>
        <w:tc>
          <w:tcPr>
            <w:tcW w:w="419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shd w:val="clear" w:color="auto" w:fill="auto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50C3C" w:rsidRPr="000C41BB" w:rsidRDefault="00850C3C" w:rsidP="00850C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51C5" w:rsidRDefault="003951C5" w:rsidP="00956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951C5" w:rsidRDefault="003951C5" w:rsidP="00956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32C0F" w:rsidRPr="00A95111" w:rsidRDefault="00B32C0F" w:rsidP="00A9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B32C0F" w:rsidRPr="00A95111" w:rsidSect="003951C5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20" w:rsidRDefault="00B43C20">
      <w:pPr>
        <w:spacing w:after="0" w:line="240" w:lineRule="auto"/>
      </w:pPr>
      <w:r>
        <w:separator/>
      </w:r>
    </w:p>
  </w:endnote>
  <w:endnote w:type="continuationSeparator" w:id="0">
    <w:p w:rsidR="00B43C20" w:rsidRDefault="00B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JPAN F+ T T 1 E Ao 00"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55" w:rsidRDefault="00E95AA5">
    <w:pPr>
      <w:pStyle w:val="ac"/>
      <w:jc w:val="right"/>
    </w:pPr>
    <w:fldSimple w:instr=" PAGE   \* MERGEFORMAT ">
      <w:r w:rsidR="003951C5">
        <w:rPr>
          <w:noProof/>
        </w:rPr>
        <w:t>2</w:t>
      </w:r>
    </w:fldSimple>
  </w:p>
  <w:p w:rsidR="00E30D55" w:rsidRDefault="00E30D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20" w:rsidRDefault="00B43C20">
      <w:pPr>
        <w:spacing w:after="0" w:line="240" w:lineRule="auto"/>
      </w:pPr>
      <w:r>
        <w:separator/>
      </w:r>
    </w:p>
  </w:footnote>
  <w:footnote w:type="continuationSeparator" w:id="0">
    <w:p w:rsidR="00B43C20" w:rsidRDefault="00B43C20">
      <w:pPr>
        <w:spacing w:after="0" w:line="240" w:lineRule="auto"/>
      </w:pPr>
      <w:r>
        <w:continuationSeparator/>
      </w:r>
    </w:p>
  </w:footnote>
  <w:footnote w:id="1">
    <w:p w:rsidR="00E30D55" w:rsidRPr="00C73CF1" w:rsidRDefault="00E30D55" w:rsidP="000C41BB">
      <w:pPr>
        <w:jc w:val="both"/>
        <w:rPr>
          <w:rStyle w:val="36"/>
          <w:rFonts w:eastAsiaTheme="minorHAnsi"/>
        </w:rPr>
      </w:pPr>
      <w:r w:rsidRPr="00F81B08">
        <w:rPr>
          <w:rStyle w:val="afe"/>
        </w:rPr>
        <w:sym w:font="Symbol" w:char="F02A"/>
      </w:r>
      <w:r>
        <w:t xml:space="preserve"> </w:t>
      </w:r>
      <w:proofErr w:type="spellStart"/>
      <w:r w:rsidRPr="00C73CF1">
        <w:rPr>
          <w:rFonts w:ascii="Arial" w:hAnsi="Arial"/>
          <w:b/>
          <w:sz w:val="20"/>
          <w:szCs w:val="20"/>
        </w:rPr>
        <w:t>УПЗиУ</w:t>
      </w:r>
      <w:proofErr w:type="spellEnd"/>
      <w:r w:rsidRPr="00C73CF1">
        <w:rPr>
          <w:rFonts w:ascii="Arial" w:hAnsi="Arial"/>
          <w:b/>
          <w:sz w:val="20"/>
          <w:szCs w:val="20"/>
        </w:rPr>
        <w:t xml:space="preserve"> </w:t>
      </w:r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b/>
          <w:sz w:val="20"/>
          <w:szCs w:val="20"/>
        </w:rPr>
        <w:t xml:space="preserve"> </w:t>
      </w:r>
      <w:r w:rsidRPr="00C73CF1">
        <w:rPr>
          <w:rFonts w:ascii="Arial" w:hAnsi="Arial"/>
          <w:sz w:val="20"/>
          <w:szCs w:val="20"/>
        </w:rPr>
        <w:t xml:space="preserve">урок применения знаний и умений; </w:t>
      </w:r>
      <w:r w:rsidRPr="00C73CF1">
        <w:rPr>
          <w:rFonts w:ascii="Arial" w:hAnsi="Arial"/>
          <w:b/>
          <w:sz w:val="20"/>
          <w:szCs w:val="20"/>
        </w:rPr>
        <w:t>УОНМ</w:t>
      </w:r>
      <w:r w:rsidRPr="00C73CF1">
        <w:rPr>
          <w:rFonts w:ascii="Arial" w:hAnsi="Arial"/>
          <w:sz w:val="20"/>
          <w:szCs w:val="20"/>
        </w:rPr>
        <w:t xml:space="preserve"> – урок ознакомления с новым материалом;  </w:t>
      </w:r>
      <w:r>
        <w:rPr>
          <w:rFonts w:ascii="Arial" w:hAnsi="Arial" w:cs="Arial"/>
          <w:b/>
          <w:sz w:val="20"/>
          <w:szCs w:val="20"/>
        </w:rPr>
        <w:t xml:space="preserve">УОПУЗП </w:t>
      </w:r>
      <w:r>
        <w:rPr>
          <w:rFonts w:ascii="Arial" w:hAnsi="Arial" w:cs="Arial"/>
          <w:sz w:val="20"/>
          <w:szCs w:val="20"/>
        </w:rPr>
        <w:t>–</w:t>
      </w:r>
      <w:r w:rsidRPr="00C73CF1">
        <w:rPr>
          <w:rFonts w:ascii="Arial" w:hAnsi="Arial" w:cs="Arial"/>
          <w:sz w:val="20"/>
          <w:szCs w:val="20"/>
        </w:rPr>
        <w:t xml:space="preserve"> урок о</w:t>
      </w:r>
      <w:r>
        <w:rPr>
          <w:rFonts w:ascii="Arial" w:hAnsi="Arial" w:cs="Arial"/>
          <w:sz w:val="20"/>
          <w:szCs w:val="20"/>
        </w:rPr>
        <w:t>бразования понятий, установления</w:t>
      </w:r>
      <w:r w:rsidRPr="00C73CF1">
        <w:rPr>
          <w:rFonts w:ascii="Arial" w:hAnsi="Arial" w:cs="Arial"/>
          <w:sz w:val="20"/>
          <w:szCs w:val="20"/>
        </w:rPr>
        <w:t xml:space="preserve"> законов, правил; </w:t>
      </w:r>
      <w:r w:rsidRPr="00C73CF1">
        <w:rPr>
          <w:rFonts w:ascii="Arial" w:hAnsi="Arial"/>
          <w:b/>
          <w:sz w:val="20"/>
          <w:szCs w:val="20"/>
        </w:rPr>
        <w:t xml:space="preserve">УКЗ </w:t>
      </w:r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b/>
          <w:sz w:val="20"/>
          <w:szCs w:val="20"/>
        </w:rPr>
        <w:t xml:space="preserve"> </w:t>
      </w:r>
      <w:r w:rsidRPr="00C73CF1">
        <w:rPr>
          <w:rFonts w:ascii="Arial" w:hAnsi="Arial"/>
          <w:sz w:val="20"/>
          <w:szCs w:val="20"/>
        </w:rPr>
        <w:t>урок контроля знаний;</w:t>
      </w:r>
      <w:r w:rsidRPr="00C73CF1">
        <w:rPr>
          <w:rStyle w:val="afe"/>
          <w:sz w:val="20"/>
          <w:szCs w:val="20"/>
        </w:rPr>
        <w:t xml:space="preserve"> </w:t>
      </w:r>
      <w:proofErr w:type="spellStart"/>
      <w:r w:rsidRPr="00C73CF1">
        <w:rPr>
          <w:rStyle w:val="36"/>
          <w:rFonts w:eastAsiaTheme="minorHAnsi"/>
          <w:b/>
        </w:rPr>
        <w:t>УОиСЗ</w:t>
      </w:r>
      <w:proofErr w:type="spellEnd"/>
      <w:r w:rsidRPr="00C73CF1">
        <w:rPr>
          <w:rStyle w:val="36"/>
          <w:rFonts w:eastAsiaTheme="minorHAnsi"/>
        </w:rPr>
        <w:t xml:space="preserve"> – урок обобщения и систематизации знаний;</w:t>
      </w:r>
      <w:r w:rsidRPr="00C73CF1">
        <w:rPr>
          <w:rStyle w:val="36"/>
          <w:rFonts w:eastAsiaTheme="minorHAnsi"/>
          <w:b/>
        </w:rPr>
        <w:t xml:space="preserve"> </w:t>
      </w:r>
      <w:proofErr w:type="spellStart"/>
      <w:r w:rsidRPr="00C73CF1">
        <w:rPr>
          <w:rStyle w:val="36"/>
          <w:rFonts w:eastAsiaTheme="minorHAnsi"/>
          <w:b/>
        </w:rPr>
        <w:t>УПиКЗ</w:t>
      </w:r>
      <w:proofErr w:type="spellEnd"/>
      <w:r w:rsidRPr="00C73CF1">
        <w:rPr>
          <w:rStyle w:val="36"/>
          <w:rFonts w:eastAsiaTheme="minorHAnsi"/>
        </w:rPr>
        <w:t xml:space="preserve"> – урок проверки и коррекции знаний.</w:t>
      </w:r>
    </w:p>
    <w:p w:rsidR="00E30D55" w:rsidRDefault="00E30D55" w:rsidP="000C41BB">
      <w:pPr>
        <w:pStyle w:val="af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9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94"/>
        </w:tabs>
        <w:ind w:left="79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4"/>
        </w:tabs>
        <w:ind w:left="187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4"/>
        </w:tabs>
        <w:ind w:left="295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9">
    <w:nsid w:val="0000000C"/>
    <w:multiLevelType w:val="single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2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5743BB"/>
    <w:multiLevelType w:val="singleLevel"/>
    <w:tmpl w:val="36560172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D93542"/>
    <w:multiLevelType w:val="hybridMultilevel"/>
    <w:tmpl w:val="A94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25575B"/>
    <w:multiLevelType w:val="hybridMultilevel"/>
    <w:tmpl w:val="079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5C40AB"/>
    <w:multiLevelType w:val="singleLevel"/>
    <w:tmpl w:val="F64AFDEE"/>
    <w:lvl w:ilvl="0">
      <w:start w:val="3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09983D10"/>
    <w:multiLevelType w:val="singleLevel"/>
    <w:tmpl w:val="A704E6D2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4">
    <w:nsid w:val="10C058A6"/>
    <w:multiLevelType w:val="hybridMultilevel"/>
    <w:tmpl w:val="23E4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285194"/>
    <w:multiLevelType w:val="singleLevel"/>
    <w:tmpl w:val="D11A514C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152C6E74"/>
    <w:multiLevelType w:val="hybridMultilevel"/>
    <w:tmpl w:val="400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E35D6"/>
    <w:multiLevelType w:val="singleLevel"/>
    <w:tmpl w:val="C1C657AE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2081382A"/>
    <w:multiLevelType w:val="singleLevel"/>
    <w:tmpl w:val="BD74BDC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>
    <w:nsid w:val="27466FB8"/>
    <w:multiLevelType w:val="singleLevel"/>
    <w:tmpl w:val="8F5E84C0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2A720C40"/>
    <w:multiLevelType w:val="hybridMultilevel"/>
    <w:tmpl w:val="31D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454067"/>
    <w:multiLevelType w:val="hybridMultilevel"/>
    <w:tmpl w:val="4D24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300F06"/>
    <w:multiLevelType w:val="multilevel"/>
    <w:tmpl w:val="358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D93BF8"/>
    <w:multiLevelType w:val="hybridMultilevel"/>
    <w:tmpl w:val="56B25E8E"/>
    <w:lvl w:ilvl="0" w:tplc="B3FA2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8E3E05"/>
    <w:multiLevelType w:val="hybridMultilevel"/>
    <w:tmpl w:val="2F74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753F9"/>
    <w:multiLevelType w:val="multilevel"/>
    <w:tmpl w:val="5BB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A30F07"/>
    <w:multiLevelType w:val="hybridMultilevel"/>
    <w:tmpl w:val="629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6E155F"/>
    <w:multiLevelType w:val="hybridMultilevel"/>
    <w:tmpl w:val="F8B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5032FB"/>
    <w:multiLevelType w:val="hybridMultilevel"/>
    <w:tmpl w:val="3106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DE55BE"/>
    <w:multiLevelType w:val="hybridMultilevel"/>
    <w:tmpl w:val="69C4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CA0F71"/>
    <w:multiLevelType w:val="hybridMultilevel"/>
    <w:tmpl w:val="31C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1253F"/>
    <w:multiLevelType w:val="singleLevel"/>
    <w:tmpl w:val="48F09172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6E61058"/>
    <w:multiLevelType w:val="hybridMultilevel"/>
    <w:tmpl w:val="5BCC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141ED4"/>
    <w:multiLevelType w:val="multilevel"/>
    <w:tmpl w:val="C86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8A1933"/>
    <w:multiLevelType w:val="multilevel"/>
    <w:tmpl w:val="009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3E65E7"/>
    <w:multiLevelType w:val="multilevel"/>
    <w:tmpl w:val="483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220390"/>
    <w:multiLevelType w:val="singleLevel"/>
    <w:tmpl w:val="390028B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9">
    <w:nsid w:val="68D031D2"/>
    <w:multiLevelType w:val="hybridMultilevel"/>
    <w:tmpl w:val="2AB6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6009D5"/>
    <w:multiLevelType w:val="hybridMultilevel"/>
    <w:tmpl w:val="73D4E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7831EF5"/>
    <w:multiLevelType w:val="singleLevel"/>
    <w:tmpl w:val="B9E634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2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35"/>
  </w:num>
  <w:num w:numId="4">
    <w:abstractNumId w:val="31"/>
  </w:num>
  <w:num w:numId="5">
    <w:abstractNumId w:val="45"/>
  </w:num>
  <w:num w:numId="6">
    <w:abstractNumId w:val="36"/>
  </w:num>
  <w:num w:numId="7">
    <w:abstractNumId w:val="47"/>
  </w:num>
  <w:num w:numId="8">
    <w:abstractNumId w:val="33"/>
  </w:num>
  <w:num w:numId="9">
    <w:abstractNumId w:val="46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4"/>
  </w:num>
  <w:num w:numId="13">
    <w:abstractNumId w:val="20"/>
  </w:num>
  <w:num w:numId="14">
    <w:abstractNumId w:val="49"/>
  </w:num>
  <w:num w:numId="15">
    <w:abstractNumId w:val="21"/>
  </w:num>
  <w:num w:numId="16">
    <w:abstractNumId w:val="40"/>
  </w:num>
  <w:num w:numId="17">
    <w:abstractNumId w:val="32"/>
  </w:num>
  <w:num w:numId="18">
    <w:abstractNumId w:val="37"/>
  </w:num>
  <w:num w:numId="19">
    <w:abstractNumId w:val="41"/>
  </w:num>
  <w:num w:numId="20">
    <w:abstractNumId w:val="39"/>
  </w:num>
  <w:num w:numId="21">
    <w:abstractNumId w:val="38"/>
  </w:num>
  <w:num w:numId="22">
    <w:abstractNumId w:val="50"/>
  </w:num>
  <w:num w:numId="23">
    <w:abstractNumId w:val="52"/>
  </w:num>
  <w:num w:numId="24">
    <w:abstractNumId w:val="19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30"/>
    <w:lvlOverride w:ilvl="0">
      <w:lvl w:ilvl="0">
        <w:start w:val="1"/>
        <w:numFmt w:val="decimal"/>
        <w:lvlText w:val="%1."/>
        <w:legacy w:legacy="1" w:legacySpace="0" w:legacyIndent="3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48"/>
  </w:num>
  <w:num w:numId="30">
    <w:abstractNumId w:val="23"/>
  </w:num>
  <w:num w:numId="31">
    <w:abstractNumId w:val="22"/>
    <w:lvlOverride w:ilvl="0">
      <w:startOverride w:val="3"/>
    </w:lvlOverride>
  </w:num>
  <w:num w:numId="32">
    <w:abstractNumId w:val="34"/>
  </w:num>
  <w:num w:numId="33">
    <w:abstractNumId w:val="51"/>
  </w:num>
  <w:num w:numId="34">
    <w:abstractNumId w:val="29"/>
  </w:num>
  <w:num w:numId="35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62"/>
    <w:rsid w:val="00014236"/>
    <w:rsid w:val="00015F08"/>
    <w:rsid w:val="000362FC"/>
    <w:rsid w:val="00061898"/>
    <w:rsid w:val="00087131"/>
    <w:rsid w:val="0009459C"/>
    <w:rsid w:val="000C00F0"/>
    <w:rsid w:val="000C41BB"/>
    <w:rsid w:val="000E1E90"/>
    <w:rsid w:val="000F13E7"/>
    <w:rsid w:val="000F4098"/>
    <w:rsid w:val="000F5ADE"/>
    <w:rsid w:val="000F7F8F"/>
    <w:rsid w:val="001039BF"/>
    <w:rsid w:val="0012713B"/>
    <w:rsid w:val="001400AF"/>
    <w:rsid w:val="001448D8"/>
    <w:rsid w:val="00151D4E"/>
    <w:rsid w:val="001740CD"/>
    <w:rsid w:val="00185F29"/>
    <w:rsid w:val="00196BDE"/>
    <w:rsid w:val="001D001F"/>
    <w:rsid w:val="001F7629"/>
    <w:rsid w:val="001F7CE5"/>
    <w:rsid w:val="00201CCC"/>
    <w:rsid w:val="00250C5A"/>
    <w:rsid w:val="0029515C"/>
    <w:rsid w:val="002A1D9C"/>
    <w:rsid w:val="002D5EFE"/>
    <w:rsid w:val="002D65C9"/>
    <w:rsid w:val="002D6D4A"/>
    <w:rsid w:val="0030751D"/>
    <w:rsid w:val="00316F0C"/>
    <w:rsid w:val="0033238B"/>
    <w:rsid w:val="00347C39"/>
    <w:rsid w:val="003911FE"/>
    <w:rsid w:val="003951C5"/>
    <w:rsid w:val="00395234"/>
    <w:rsid w:val="003D48A3"/>
    <w:rsid w:val="003E5D28"/>
    <w:rsid w:val="00412459"/>
    <w:rsid w:val="00413959"/>
    <w:rsid w:val="00435967"/>
    <w:rsid w:val="004414FE"/>
    <w:rsid w:val="0044627B"/>
    <w:rsid w:val="004516CD"/>
    <w:rsid w:val="00452783"/>
    <w:rsid w:val="00496BD5"/>
    <w:rsid w:val="004B49A9"/>
    <w:rsid w:val="004E00FA"/>
    <w:rsid w:val="00502A0A"/>
    <w:rsid w:val="005404A2"/>
    <w:rsid w:val="0055273C"/>
    <w:rsid w:val="00577ED4"/>
    <w:rsid w:val="005B4409"/>
    <w:rsid w:val="005C1D46"/>
    <w:rsid w:val="005C2BDD"/>
    <w:rsid w:val="005D0232"/>
    <w:rsid w:val="005D7F35"/>
    <w:rsid w:val="005E7C62"/>
    <w:rsid w:val="005F48C2"/>
    <w:rsid w:val="0060396A"/>
    <w:rsid w:val="006127F4"/>
    <w:rsid w:val="00614DB9"/>
    <w:rsid w:val="00622A10"/>
    <w:rsid w:val="00635600"/>
    <w:rsid w:val="00645826"/>
    <w:rsid w:val="0065356E"/>
    <w:rsid w:val="00660D82"/>
    <w:rsid w:val="00687E13"/>
    <w:rsid w:val="006A2087"/>
    <w:rsid w:val="007060A8"/>
    <w:rsid w:val="007416A5"/>
    <w:rsid w:val="00751457"/>
    <w:rsid w:val="00755B6C"/>
    <w:rsid w:val="00760687"/>
    <w:rsid w:val="0076618F"/>
    <w:rsid w:val="007D69F1"/>
    <w:rsid w:val="00823F13"/>
    <w:rsid w:val="00843013"/>
    <w:rsid w:val="00850C3C"/>
    <w:rsid w:val="00861BDA"/>
    <w:rsid w:val="00883686"/>
    <w:rsid w:val="008A75D6"/>
    <w:rsid w:val="008B0401"/>
    <w:rsid w:val="008B3C84"/>
    <w:rsid w:val="008B6461"/>
    <w:rsid w:val="008B7A48"/>
    <w:rsid w:val="008D2893"/>
    <w:rsid w:val="008E0FA5"/>
    <w:rsid w:val="0090733E"/>
    <w:rsid w:val="009155D5"/>
    <w:rsid w:val="009259FC"/>
    <w:rsid w:val="009346EF"/>
    <w:rsid w:val="009567DC"/>
    <w:rsid w:val="00960794"/>
    <w:rsid w:val="00983B7D"/>
    <w:rsid w:val="009A0E5A"/>
    <w:rsid w:val="009C4531"/>
    <w:rsid w:val="009C6FB1"/>
    <w:rsid w:val="009E27DC"/>
    <w:rsid w:val="009E60A9"/>
    <w:rsid w:val="00A01F27"/>
    <w:rsid w:val="00A23319"/>
    <w:rsid w:val="00A46EB9"/>
    <w:rsid w:val="00A65748"/>
    <w:rsid w:val="00A66F59"/>
    <w:rsid w:val="00A72BA2"/>
    <w:rsid w:val="00A74336"/>
    <w:rsid w:val="00A95111"/>
    <w:rsid w:val="00AA5012"/>
    <w:rsid w:val="00AB3DAF"/>
    <w:rsid w:val="00AB7414"/>
    <w:rsid w:val="00AC45A3"/>
    <w:rsid w:val="00AC50C9"/>
    <w:rsid w:val="00AD4934"/>
    <w:rsid w:val="00B108D9"/>
    <w:rsid w:val="00B32C0F"/>
    <w:rsid w:val="00B43C20"/>
    <w:rsid w:val="00B7642B"/>
    <w:rsid w:val="00B97A05"/>
    <w:rsid w:val="00BA705E"/>
    <w:rsid w:val="00BB75B1"/>
    <w:rsid w:val="00BD7CF7"/>
    <w:rsid w:val="00BE6CC6"/>
    <w:rsid w:val="00BE7C0B"/>
    <w:rsid w:val="00C370C0"/>
    <w:rsid w:val="00C53C04"/>
    <w:rsid w:val="00C72738"/>
    <w:rsid w:val="00C766E1"/>
    <w:rsid w:val="00C84FC6"/>
    <w:rsid w:val="00C87006"/>
    <w:rsid w:val="00CB17E0"/>
    <w:rsid w:val="00D01D69"/>
    <w:rsid w:val="00D15718"/>
    <w:rsid w:val="00D6114B"/>
    <w:rsid w:val="00D72B50"/>
    <w:rsid w:val="00D84E6A"/>
    <w:rsid w:val="00DA42CA"/>
    <w:rsid w:val="00DD1C72"/>
    <w:rsid w:val="00DE5629"/>
    <w:rsid w:val="00E00B2D"/>
    <w:rsid w:val="00E109DC"/>
    <w:rsid w:val="00E11217"/>
    <w:rsid w:val="00E27DE1"/>
    <w:rsid w:val="00E3086B"/>
    <w:rsid w:val="00E30D55"/>
    <w:rsid w:val="00E532D8"/>
    <w:rsid w:val="00E53908"/>
    <w:rsid w:val="00E95AA5"/>
    <w:rsid w:val="00EA2243"/>
    <w:rsid w:val="00EC69B7"/>
    <w:rsid w:val="00EC7319"/>
    <w:rsid w:val="00ED62CC"/>
    <w:rsid w:val="00F32580"/>
    <w:rsid w:val="00F41F8A"/>
    <w:rsid w:val="00F56C6D"/>
    <w:rsid w:val="00F70A52"/>
    <w:rsid w:val="00FA05B6"/>
    <w:rsid w:val="00FC5F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E1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2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C41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C4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5111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E7C62"/>
    <w:pPr>
      <w:ind w:left="720"/>
      <w:contextualSpacing/>
    </w:pPr>
  </w:style>
  <w:style w:type="paragraph" w:customStyle="1" w:styleId="c21">
    <w:name w:val="c21"/>
    <w:basedOn w:val="a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C62"/>
  </w:style>
  <w:style w:type="paragraph" w:customStyle="1" w:styleId="c1">
    <w:name w:val="c1"/>
    <w:basedOn w:val="a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C62"/>
  </w:style>
  <w:style w:type="character" w:customStyle="1" w:styleId="c6">
    <w:name w:val="c6"/>
    <w:basedOn w:val="a0"/>
    <w:rsid w:val="005E7C62"/>
  </w:style>
  <w:style w:type="paragraph" w:styleId="a4">
    <w:name w:val="Normal (Web)"/>
    <w:basedOn w:val="a"/>
    <w:unhideWhenUsed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E7C62"/>
    <w:rPr>
      <w:b/>
      <w:bCs/>
    </w:rPr>
  </w:style>
  <w:style w:type="character" w:customStyle="1" w:styleId="apple-converted-space">
    <w:name w:val="apple-converted-space"/>
    <w:basedOn w:val="a0"/>
    <w:rsid w:val="00A01F27"/>
  </w:style>
  <w:style w:type="character" w:customStyle="1" w:styleId="a6">
    <w:name w:val="Основной текст_"/>
    <w:basedOn w:val="a0"/>
    <w:link w:val="11"/>
    <w:rsid w:val="00185F29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6"/>
    <w:rsid w:val="00185F29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eastAsia="Arial" w:hAnsi="Arial" w:cs="Arial"/>
    </w:rPr>
  </w:style>
  <w:style w:type="paragraph" w:customStyle="1" w:styleId="ndfhfb-c4yzdc-cysp0e-darucf-df1zy-eegnhe">
    <w:name w:val="ndfhfb-c4yzdc-cysp0e-darucf-df1zy-eegnhe"/>
    <w:basedOn w:val="a"/>
    <w:rsid w:val="0062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622A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basedOn w:val="a0"/>
    <w:uiPriority w:val="99"/>
    <w:rsid w:val="00622A10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 Знак"/>
    <w:basedOn w:val="a0"/>
    <w:link w:val="aa"/>
    <w:rsid w:val="003911FE"/>
    <w:rPr>
      <w:rFonts w:ascii="Arial" w:hAnsi="Arial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3911FE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12">
    <w:name w:val="Основной текст Знак1"/>
    <w:basedOn w:val="a0"/>
    <w:uiPriority w:val="99"/>
    <w:semiHidden/>
    <w:rsid w:val="003911FE"/>
  </w:style>
  <w:style w:type="character" w:customStyle="1" w:styleId="c0">
    <w:name w:val="c0"/>
    <w:basedOn w:val="a0"/>
    <w:rsid w:val="003911FE"/>
  </w:style>
  <w:style w:type="character" w:customStyle="1" w:styleId="11Arial11pt">
    <w:name w:val="Основной текст (11) + Arial;11 pt;Не полужирный"/>
    <w:basedOn w:val="a0"/>
    <w:rsid w:val="003911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b">
    <w:name w:val="Базовый"/>
    <w:rsid w:val="0044627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nhideWhenUsed/>
    <w:rsid w:val="007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5B6C"/>
  </w:style>
  <w:style w:type="character" w:customStyle="1" w:styleId="50">
    <w:name w:val="Заголовок 5 Знак"/>
    <w:basedOn w:val="a0"/>
    <w:link w:val="5"/>
    <w:rsid w:val="00A9511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95111"/>
  </w:style>
  <w:style w:type="character" w:customStyle="1" w:styleId="WW8Num2z0">
    <w:name w:val="WW8Num2z0"/>
    <w:rsid w:val="00A95111"/>
    <w:rPr>
      <w:rFonts w:ascii="Arial" w:hAnsi="Arial" w:cs="Arial"/>
    </w:rPr>
  </w:style>
  <w:style w:type="character" w:customStyle="1" w:styleId="WW8Num2z1">
    <w:name w:val="WW8Num2z1"/>
    <w:rsid w:val="00A95111"/>
    <w:rPr>
      <w:rFonts w:ascii="Courier New" w:hAnsi="Courier New" w:cs="Courier New"/>
    </w:rPr>
  </w:style>
  <w:style w:type="character" w:customStyle="1" w:styleId="WW8Num2z2">
    <w:name w:val="WW8Num2z2"/>
    <w:rsid w:val="00A95111"/>
    <w:rPr>
      <w:rFonts w:ascii="Wingdings" w:hAnsi="Wingdings"/>
    </w:rPr>
  </w:style>
  <w:style w:type="character" w:customStyle="1" w:styleId="WW8Num2z3">
    <w:name w:val="WW8Num2z3"/>
    <w:rsid w:val="00A95111"/>
    <w:rPr>
      <w:rFonts w:ascii="Symbol" w:hAnsi="Symbol"/>
    </w:rPr>
  </w:style>
  <w:style w:type="character" w:customStyle="1" w:styleId="WW8Num3z0">
    <w:name w:val="WW8Num3z0"/>
    <w:rsid w:val="00A95111"/>
    <w:rPr>
      <w:rFonts w:ascii="Arial" w:hAnsi="Arial" w:cs="Arial"/>
    </w:rPr>
  </w:style>
  <w:style w:type="character" w:customStyle="1" w:styleId="WW8Num3z1">
    <w:name w:val="WW8Num3z1"/>
    <w:rsid w:val="00A95111"/>
    <w:rPr>
      <w:rFonts w:ascii="Courier New" w:hAnsi="Courier New" w:cs="Courier New"/>
    </w:rPr>
  </w:style>
  <w:style w:type="character" w:customStyle="1" w:styleId="WW8Num3z2">
    <w:name w:val="WW8Num3z2"/>
    <w:rsid w:val="00A95111"/>
    <w:rPr>
      <w:rFonts w:ascii="Wingdings" w:hAnsi="Wingdings"/>
    </w:rPr>
  </w:style>
  <w:style w:type="character" w:customStyle="1" w:styleId="WW8Num3z3">
    <w:name w:val="WW8Num3z3"/>
    <w:rsid w:val="00A95111"/>
    <w:rPr>
      <w:rFonts w:ascii="Symbol" w:hAnsi="Symbol"/>
    </w:rPr>
  </w:style>
  <w:style w:type="character" w:customStyle="1" w:styleId="WW8Num4z0">
    <w:name w:val="WW8Num4z0"/>
    <w:rsid w:val="00A95111"/>
    <w:rPr>
      <w:rFonts w:ascii="OpenSymbol" w:hAnsi="OpenSymbol"/>
    </w:rPr>
  </w:style>
  <w:style w:type="character" w:customStyle="1" w:styleId="WW8Num4z1">
    <w:name w:val="WW8Num4z1"/>
    <w:rsid w:val="00A95111"/>
    <w:rPr>
      <w:rFonts w:ascii="Courier New" w:hAnsi="Courier New" w:cs="Courier New"/>
    </w:rPr>
  </w:style>
  <w:style w:type="character" w:customStyle="1" w:styleId="WW8Num4z2">
    <w:name w:val="WW8Num4z2"/>
    <w:rsid w:val="00A95111"/>
    <w:rPr>
      <w:rFonts w:ascii="Wingdings" w:hAnsi="Wingdings"/>
    </w:rPr>
  </w:style>
  <w:style w:type="character" w:customStyle="1" w:styleId="WW8Num4z3">
    <w:name w:val="WW8Num4z3"/>
    <w:rsid w:val="00A95111"/>
    <w:rPr>
      <w:rFonts w:ascii="Symbol" w:hAnsi="Symbol"/>
    </w:rPr>
  </w:style>
  <w:style w:type="character" w:customStyle="1" w:styleId="WW8Num5z0">
    <w:name w:val="WW8Num5z0"/>
    <w:rsid w:val="00A95111"/>
    <w:rPr>
      <w:rFonts w:ascii="Arial" w:hAnsi="Arial" w:cs="Arial"/>
    </w:rPr>
  </w:style>
  <w:style w:type="character" w:customStyle="1" w:styleId="WW8Num6z0">
    <w:name w:val="WW8Num6z0"/>
    <w:rsid w:val="00A95111"/>
    <w:rPr>
      <w:rFonts w:ascii="Arial" w:hAnsi="Arial" w:cs="Arial"/>
    </w:rPr>
  </w:style>
  <w:style w:type="character" w:customStyle="1" w:styleId="WW8Num6z1">
    <w:name w:val="WW8Num6z1"/>
    <w:rsid w:val="00A95111"/>
    <w:rPr>
      <w:rFonts w:ascii="Courier New" w:hAnsi="Courier New" w:cs="Courier New"/>
    </w:rPr>
  </w:style>
  <w:style w:type="character" w:customStyle="1" w:styleId="WW8Num6z2">
    <w:name w:val="WW8Num6z2"/>
    <w:rsid w:val="00A95111"/>
    <w:rPr>
      <w:rFonts w:ascii="Wingdings" w:hAnsi="Wingdings"/>
    </w:rPr>
  </w:style>
  <w:style w:type="character" w:customStyle="1" w:styleId="WW8Num6z3">
    <w:name w:val="WW8Num6z3"/>
    <w:rsid w:val="00A95111"/>
    <w:rPr>
      <w:rFonts w:ascii="Symbol" w:hAnsi="Symbol"/>
    </w:rPr>
  </w:style>
  <w:style w:type="character" w:customStyle="1" w:styleId="WW8Num8z0">
    <w:name w:val="WW8Num8z0"/>
    <w:rsid w:val="00A95111"/>
    <w:rPr>
      <w:rFonts w:ascii="Wingdings 2" w:hAnsi="Wingdings 2" w:cs="OpenSymbol"/>
    </w:rPr>
  </w:style>
  <w:style w:type="character" w:customStyle="1" w:styleId="WW8Num8z1">
    <w:name w:val="WW8Num8z1"/>
    <w:rsid w:val="00A95111"/>
    <w:rPr>
      <w:rFonts w:ascii="OpenSymbol" w:hAnsi="OpenSymbol" w:cs="OpenSymbol"/>
    </w:rPr>
  </w:style>
  <w:style w:type="character" w:customStyle="1" w:styleId="WW8Num9z0">
    <w:name w:val="WW8Num9z0"/>
    <w:rsid w:val="00A95111"/>
    <w:rPr>
      <w:rFonts w:ascii="Wingdings 2" w:hAnsi="Wingdings 2" w:cs="OpenSymbol"/>
    </w:rPr>
  </w:style>
  <w:style w:type="character" w:customStyle="1" w:styleId="WW8Num9z1">
    <w:name w:val="WW8Num9z1"/>
    <w:rsid w:val="00A95111"/>
    <w:rPr>
      <w:rFonts w:ascii="OpenSymbol" w:hAnsi="OpenSymbol" w:cs="OpenSymbol"/>
    </w:rPr>
  </w:style>
  <w:style w:type="character" w:customStyle="1" w:styleId="WW8Num10z0">
    <w:name w:val="WW8Num10z0"/>
    <w:rsid w:val="00A95111"/>
    <w:rPr>
      <w:rFonts w:ascii="Wingdings 2" w:hAnsi="Wingdings 2" w:cs="OpenSymbol"/>
    </w:rPr>
  </w:style>
  <w:style w:type="character" w:customStyle="1" w:styleId="WW8Num10z1">
    <w:name w:val="WW8Num10z1"/>
    <w:rsid w:val="00A95111"/>
    <w:rPr>
      <w:rFonts w:ascii="OpenSymbol" w:hAnsi="OpenSymbol" w:cs="OpenSymbol"/>
    </w:rPr>
  </w:style>
  <w:style w:type="character" w:customStyle="1" w:styleId="WW8Num11z0">
    <w:name w:val="WW8Num11z0"/>
    <w:rsid w:val="00A95111"/>
    <w:rPr>
      <w:rFonts w:ascii="Calibri" w:hAnsi="Calibri"/>
      <w:b/>
    </w:rPr>
  </w:style>
  <w:style w:type="character" w:customStyle="1" w:styleId="WW8Num12z0">
    <w:name w:val="WW8Num12z0"/>
    <w:rsid w:val="00A95111"/>
    <w:rPr>
      <w:rFonts w:ascii="Sylfaen" w:hAnsi="Sylfaen"/>
    </w:rPr>
  </w:style>
  <w:style w:type="character" w:customStyle="1" w:styleId="WW8Num13z0">
    <w:name w:val="WW8Num13z0"/>
    <w:rsid w:val="00A95111"/>
    <w:rPr>
      <w:rFonts w:ascii="Sylfaen" w:hAnsi="Sylfaen"/>
    </w:rPr>
  </w:style>
  <w:style w:type="character" w:customStyle="1" w:styleId="WW8Num15z0">
    <w:name w:val="WW8Num15z0"/>
    <w:rsid w:val="00A95111"/>
    <w:rPr>
      <w:rFonts w:ascii="Sylfaen" w:hAnsi="Sylfaen"/>
    </w:rPr>
  </w:style>
  <w:style w:type="character" w:customStyle="1" w:styleId="WW8Num16z0">
    <w:name w:val="WW8Num16z0"/>
    <w:rsid w:val="00A95111"/>
    <w:rPr>
      <w:rFonts w:ascii="Sylfaen" w:hAnsi="Sylfaen"/>
    </w:rPr>
  </w:style>
  <w:style w:type="character" w:customStyle="1" w:styleId="WW8Num18z0">
    <w:name w:val="WW8Num18z0"/>
    <w:rsid w:val="00A95111"/>
    <w:rPr>
      <w:rFonts w:ascii="Times New Roman" w:hAnsi="Times New Roman" w:cs="Times New Roman"/>
    </w:rPr>
  </w:style>
  <w:style w:type="character" w:customStyle="1" w:styleId="WW8Num20z0">
    <w:name w:val="WW8Num20z0"/>
    <w:rsid w:val="00A95111"/>
    <w:rPr>
      <w:rFonts w:ascii="Wingdings" w:hAnsi="Wingdings"/>
    </w:rPr>
  </w:style>
  <w:style w:type="character" w:customStyle="1" w:styleId="WW8Num21z0">
    <w:name w:val="WW8Num21z0"/>
    <w:rsid w:val="00A95111"/>
    <w:rPr>
      <w:rFonts w:ascii="Wingdings 2" w:hAnsi="Wingdings 2" w:cs="OpenSymbol"/>
    </w:rPr>
  </w:style>
  <w:style w:type="character" w:customStyle="1" w:styleId="WW8Num21z1">
    <w:name w:val="WW8Num21z1"/>
    <w:rsid w:val="00A95111"/>
    <w:rPr>
      <w:rFonts w:ascii="OpenSymbol" w:hAnsi="OpenSymbol" w:cs="OpenSymbol"/>
    </w:rPr>
  </w:style>
  <w:style w:type="character" w:customStyle="1" w:styleId="Absatz-Standardschriftart">
    <w:name w:val="Absatz-Standardschriftart"/>
    <w:rsid w:val="00A95111"/>
  </w:style>
  <w:style w:type="character" w:customStyle="1" w:styleId="WW8Num1z0">
    <w:name w:val="WW8Num1z0"/>
    <w:rsid w:val="00A95111"/>
    <w:rPr>
      <w:rFonts w:ascii="Arial" w:hAnsi="Arial" w:cs="Arial"/>
    </w:rPr>
  </w:style>
  <w:style w:type="character" w:customStyle="1" w:styleId="WW8Num1z1">
    <w:name w:val="WW8Num1z1"/>
    <w:rsid w:val="00A95111"/>
    <w:rPr>
      <w:rFonts w:ascii="Courier New" w:hAnsi="Courier New" w:cs="Courier New"/>
    </w:rPr>
  </w:style>
  <w:style w:type="character" w:customStyle="1" w:styleId="WW8Num1z2">
    <w:name w:val="WW8Num1z2"/>
    <w:rsid w:val="00A95111"/>
    <w:rPr>
      <w:rFonts w:ascii="Wingdings" w:hAnsi="Wingdings"/>
    </w:rPr>
  </w:style>
  <w:style w:type="character" w:customStyle="1" w:styleId="WW8Num1z3">
    <w:name w:val="WW8Num1z3"/>
    <w:rsid w:val="00A95111"/>
    <w:rPr>
      <w:rFonts w:ascii="Symbol" w:hAnsi="Symbol"/>
    </w:rPr>
  </w:style>
  <w:style w:type="character" w:customStyle="1" w:styleId="WW8Num5z1">
    <w:name w:val="WW8Num5z1"/>
    <w:rsid w:val="00A95111"/>
    <w:rPr>
      <w:rFonts w:ascii="Courier New" w:hAnsi="Courier New" w:cs="Courier New"/>
    </w:rPr>
  </w:style>
  <w:style w:type="character" w:customStyle="1" w:styleId="WW8Num5z2">
    <w:name w:val="WW8Num5z2"/>
    <w:rsid w:val="00A95111"/>
    <w:rPr>
      <w:rFonts w:ascii="Wingdings" w:hAnsi="Wingdings"/>
    </w:rPr>
  </w:style>
  <w:style w:type="character" w:customStyle="1" w:styleId="WW8Num5z3">
    <w:name w:val="WW8Num5z3"/>
    <w:rsid w:val="00A95111"/>
    <w:rPr>
      <w:rFonts w:ascii="Symbol" w:hAnsi="Symbol"/>
    </w:rPr>
  </w:style>
  <w:style w:type="character" w:customStyle="1" w:styleId="WW8Num7z0">
    <w:name w:val="WW8Num7z0"/>
    <w:rsid w:val="00A95111"/>
    <w:rPr>
      <w:rFonts w:ascii="Wingdings 2" w:hAnsi="Wingdings 2" w:cs="OpenSymbol"/>
    </w:rPr>
  </w:style>
  <w:style w:type="character" w:customStyle="1" w:styleId="WW8Num7z1">
    <w:name w:val="WW8Num7z1"/>
    <w:rsid w:val="00A9511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A95111"/>
  </w:style>
  <w:style w:type="character" w:customStyle="1" w:styleId="WW-Absatz-Standardschriftart1">
    <w:name w:val="WW-Absatz-Standardschriftart1"/>
    <w:rsid w:val="00A95111"/>
  </w:style>
  <w:style w:type="character" w:customStyle="1" w:styleId="WW-Absatz-Standardschriftart11">
    <w:name w:val="WW-Absatz-Standardschriftart11"/>
    <w:rsid w:val="00A95111"/>
  </w:style>
  <w:style w:type="character" w:customStyle="1" w:styleId="WW-Absatz-Standardschriftart111">
    <w:name w:val="WW-Absatz-Standardschriftart111"/>
    <w:rsid w:val="00A95111"/>
  </w:style>
  <w:style w:type="character" w:customStyle="1" w:styleId="WW-Absatz-Standardschriftart1111">
    <w:name w:val="WW-Absatz-Standardschriftart1111"/>
    <w:rsid w:val="00A95111"/>
  </w:style>
  <w:style w:type="character" w:customStyle="1" w:styleId="WW-Absatz-Standardschriftart11111">
    <w:name w:val="WW-Absatz-Standardschriftart11111"/>
    <w:rsid w:val="00A95111"/>
  </w:style>
  <w:style w:type="character" w:customStyle="1" w:styleId="14">
    <w:name w:val="Основной шрифт абзаца1"/>
    <w:rsid w:val="00A95111"/>
  </w:style>
  <w:style w:type="character" w:customStyle="1" w:styleId="ListLabel2">
    <w:name w:val="ListLabel 2"/>
    <w:rsid w:val="00A95111"/>
    <w:rPr>
      <w:rFonts w:cs="Arial"/>
    </w:rPr>
  </w:style>
  <w:style w:type="character" w:customStyle="1" w:styleId="ListLabel1">
    <w:name w:val="ListLabel 1"/>
    <w:rsid w:val="00A95111"/>
    <w:rPr>
      <w:rFonts w:cs="Courier New"/>
    </w:rPr>
  </w:style>
  <w:style w:type="character" w:customStyle="1" w:styleId="21">
    <w:name w:val="Основной шрифт абзаца2"/>
    <w:rsid w:val="00A95111"/>
  </w:style>
  <w:style w:type="character" w:customStyle="1" w:styleId="FontStyle16">
    <w:name w:val="Font Style16"/>
    <w:rsid w:val="00A95111"/>
    <w:rPr>
      <w:rFonts w:ascii="Georgia" w:hAnsi="Georgia" w:cs="Georgia"/>
      <w:spacing w:val="-10"/>
      <w:sz w:val="22"/>
      <w:szCs w:val="22"/>
    </w:rPr>
  </w:style>
  <w:style w:type="character" w:customStyle="1" w:styleId="FontStyle14">
    <w:name w:val="Font Style14"/>
    <w:rsid w:val="00A95111"/>
    <w:rPr>
      <w:rFonts w:ascii="Georgia" w:hAnsi="Georgia" w:cs="Georgia"/>
      <w:sz w:val="20"/>
      <w:szCs w:val="20"/>
    </w:rPr>
  </w:style>
  <w:style w:type="character" w:customStyle="1" w:styleId="FontStyle17">
    <w:name w:val="Font Style17"/>
    <w:rsid w:val="00A95111"/>
    <w:rPr>
      <w:rFonts w:ascii="Arial" w:hAnsi="Arial" w:cs="Arial"/>
      <w:sz w:val="16"/>
      <w:szCs w:val="16"/>
    </w:rPr>
  </w:style>
  <w:style w:type="character" w:customStyle="1" w:styleId="ae">
    <w:name w:val="Маркеры списка"/>
    <w:rsid w:val="00A95111"/>
    <w:rPr>
      <w:rFonts w:ascii="OpenSymbol" w:eastAsia="OpenSymbol" w:hAnsi="OpenSymbol" w:cs="OpenSymbol"/>
    </w:rPr>
  </w:style>
  <w:style w:type="character" w:customStyle="1" w:styleId="FontStyle21">
    <w:name w:val="Font Style21"/>
    <w:rsid w:val="00A951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A95111"/>
    <w:rPr>
      <w:rFonts w:ascii="Century Schoolbook" w:hAnsi="Century Schoolbook" w:cs="Century Schoolbook"/>
      <w:sz w:val="20"/>
      <w:szCs w:val="20"/>
    </w:rPr>
  </w:style>
  <w:style w:type="character" w:customStyle="1" w:styleId="WW8Num48z0">
    <w:name w:val="WW8Num48z0"/>
    <w:rsid w:val="00A95111"/>
    <w:rPr>
      <w:rFonts w:ascii="Century Schoolbook" w:hAnsi="Century Schoolbook"/>
    </w:rPr>
  </w:style>
  <w:style w:type="character" w:customStyle="1" w:styleId="WW8Num39z0">
    <w:name w:val="WW8Num39z0"/>
    <w:rsid w:val="00A95111"/>
    <w:rPr>
      <w:rFonts w:ascii="Wingdings" w:hAnsi="Wingdings"/>
    </w:rPr>
  </w:style>
  <w:style w:type="character" w:customStyle="1" w:styleId="FontStyle12">
    <w:name w:val="Font Style12"/>
    <w:rsid w:val="00A95111"/>
    <w:rPr>
      <w:rFonts w:ascii="Georgia" w:hAnsi="Georgia" w:cs="Georgia"/>
      <w:b/>
      <w:bCs/>
      <w:sz w:val="20"/>
      <w:szCs w:val="20"/>
    </w:rPr>
  </w:style>
  <w:style w:type="character" w:customStyle="1" w:styleId="FontStyle15">
    <w:name w:val="Font Style15"/>
    <w:rsid w:val="00A95111"/>
    <w:rPr>
      <w:rFonts w:ascii="Georgia" w:hAnsi="Georgia" w:cs="Georgia"/>
      <w:sz w:val="14"/>
      <w:szCs w:val="14"/>
    </w:rPr>
  </w:style>
  <w:style w:type="character" w:customStyle="1" w:styleId="FontStyle13">
    <w:name w:val="Font Style13"/>
    <w:rsid w:val="00A95111"/>
    <w:rPr>
      <w:rFonts w:ascii="Georgia" w:hAnsi="Georgia" w:cs="Georgia"/>
      <w:i/>
      <w:iCs/>
      <w:sz w:val="20"/>
      <w:szCs w:val="20"/>
    </w:rPr>
  </w:style>
  <w:style w:type="character" w:customStyle="1" w:styleId="WW8Num42z0">
    <w:name w:val="WW8Num42z0"/>
    <w:rsid w:val="00A95111"/>
    <w:rPr>
      <w:rFonts w:ascii="Sylfaen" w:hAnsi="Sylfaen"/>
    </w:rPr>
  </w:style>
  <w:style w:type="character" w:customStyle="1" w:styleId="FontStyle26">
    <w:name w:val="Font Style26"/>
    <w:rsid w:val="00A95111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rsid w:val="00A95111"/>
    <w:rPr>
      <w:rFonts w:ascii="Sylfaen" w:hAnsi="Sylfaen" w:cs="Sylfaen"/>
      <w:sz w:val="22"/>
      <w:szCs w:val="22"/>
    </w:rPr>
  </w:style>
  <w:style w:type="character" w:customStyle="1" w:styleId="FontStyle23">
    <w:name w:val="Font Style23"/>
    <w:rsid w:val="00A95111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A95111"/>
    <w:rPr>
      <w:rFonts w:ascii="Sylfaen" w:hAnsi="Sylfaen" w:cs="Sylfaen"/>
      <w:spacing w:val="30"/>
      <w:sz w:val="36"/>
      <w:szCs w:val="36"/>
    </w:rPr>
  </w:style>
  <w:style w:type="character" w:customStyle="1" w:styleId="FontStyle19">
    <w:name w:val="Font Style19"/>
    <w:rsid w:val="00A9511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9511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WW8Num52z0">
    <w:name w:val="WW8Num52z0"/>
    <w:rsid w:val="00A95111"/>
    <w:rPr>
      <w:rFonts w:ascii="Sylfaen" w:hAnsi="Sylfaen"/>
    </w:rPr>
  </w:style>
  <w:style w:type="character" w:customStyle="1" w:styleId="WW8Num37z0">
    <w:name w:val="WW8Num37z0"/>
    <w:rsid w:val="00A95111"/>
    <w:rPr>
      <w:rFonts w:ascii="Times New Roman" w:hAnsi="Times New Roman" w:cs="Times New Roman"/>
    </w:rPr>
  </w:style>
  <w:style w:type="character" w:customStyle="1" w:styleId="FontStyle22">
    <w:name w:val="Font Style22"/>
    <w:rsid w:val="00A95111"/>
    <w:rPr>
      <w:rFonts w:ascii="Sylfaen" w:hAnsi="Sylfaen" w:cs="Sylfaen"/>
      <w:b/>
      <w:bCs/>
      <w:spacing w:val="60"/>
      <w:sz w:val="32"/>
      <w:szCs w:val="32"/>
    </w:rPr>
  </w:style>
  <w:style w:type="character" w:customStyle="1" w:styleId="FontStyle11">
    <w:name w:val="Font Style11"/>
    <w:rsid w:val="00A95111"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rsid w:val="00A95111"/>
    <w:rPr>
      <w:rFonts w:ascii="Wingdings" w:hAnsi="Wingdings"/>
    </w:rPr>
  </w:style>
  <w:style w:type="character" w:customStyle="1" w:styleId="FontStyle73">
    <w:name w:val="Font Style73"/>
    <w:rsid w:val="00A95111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rsid w:val="00A95111"/>
    <w:rPr>
      <w:rFonts w:ascii="Century Schoolbook" w:hAnsi="Century Schoolbook" w:cs="Century Schoolbook"/>
      <w:sz w:val="16"/>
      <w:szCs w:val="16"/>
    </w:rPr>
  </w:style>
  <w:style w:type="character" w:customStyle="1" w:styleId="af">
    <w:name w:val="Символ нумерации"/>
    <w:rsid w:val="00A95111"/>
  </w:style>
  <w:style w:type="paragraph" w:customStyle="1" w:styleId="af0">
    <w:name w:val="Заголовок"/>
    <w:basedOn w:val="a"/>
    <w:next w:val="aa"/>
    <w:rsid w:val="00A95111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a"/>
    <w:rsid w:val="00A95111"/>
    <w:pPr>
      <w:shd w:val="clear" w:color="auto" w:fill="auto"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9511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9511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A9511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A95111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A95111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0">
    <w:name w:val="Style10"/>
    <w:basedOn w:val="a"/>
    <w:rsid w:val="00A95111"/>
    <w:pPr>
      <w:widowControl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95111"/>
    <w:pPr>
      <w:widowControl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95111"/>
    <w:pPr>
      <w:widowControl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95111"/>
    <w:pPr>
      <w:widowControl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95111"/>
    <w:pPr>
      <w:widowControl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A95111"/>
    <w:pPr>
      <w:widowControl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A95111"/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A95111"/>
    <w:pPr>
      <w:widowControl w:val="0"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95111"/>
    <w:pPr>
      <w:widowControl w:val="0"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95111"/>
    <w:pPr>
      <w:widowControl w:val="0"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a"/>
    <w:rsid w:val="00A95111"/>
    <w:pPr>
      <w:widowControl w:val="0"/>
      <w:autoSpaceDE w:val="0"/>
      <w:spacing w:after="0" w:line="257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A95111"/>
    <w:pPr>
      <w:widowControl w:val="0"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A95111"/>
    <w:pPr>
      <w:widowControl w:val="0"/>
      <w:autoSpaceDE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customStyle="1" w:styleId="Default">
    <w:name w:val="Default"/>
    <w:rsid w:val="00A95111"/>
    <w:pPr>
      <w:suppressAutoHyphens/>
      <w:autoSpaceDE w:val="0"/>
      <w:spacing w:after="0" w:line="240" w:lineRule="auto"/>
    </w:pPr>
    <w:rPr>
      <w:rFonts w:ascii="CJPAN F+ T T 1 E Ao 00" w:eastAsia="Arial" w:hAnsi="CJPAN F+ T T 1 E Ao 00" w:cs="CJPAN F+ T T 1 E Ao 00"/>
      <w:color w:val="000000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951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511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FontStyle44">
    <w:name w:val="Font Style44"/>
    <w:basedOn w:val="a0"/>
    <w:rsid w:val="00A95111"/>
    <w:rPr>
      <w:rFonts w:ascii="Times New Roman" w:hAnsi="Times New Roman" w:cs="Times New Roman"/>
      <w:sz w:val="18"/>
      <w:szCs w:val="18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A9511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">
    <w:name w:val="Верхний колонтитул1"/>
    <w:basedOn w:val="a"/>
    <w:next w:val="af7"/>
    <w:uiPriority w:val="99"/>
    <w:semiHidden/>
    <w:unhideWhenUsed/>
    <w:rsid w:val="00A951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rsid w:val="00A95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951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6"/>
    <w:unhideWhenUsed/>
    <w:rsid w:val="00A9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9">
    <w:name w:val="Верхний колонтитул Знак1"/>
    <w:basedOn w:val="a0"/>
    <w:uiPriority w:val="99"/>
    <w:semiHidden/>
    <w:rsid w:val="00A95111"/>
  </w:style>
  <w:style w:type="numbering" w:customStyle="1" w:styleId="22">
    <w:name w:val="Нет списка2"/>
    <w:next w:val="a2"/>
    <w:uiPriority w:val="99"/>
    <w:semiHidden/>
    <w:unhideWhenUsed/>
    <w:rsid w:val="00C766E1"/>
  </w:style>
  <w:style w:type="paragraph" w:customStyle="1" w:styleId="1a">
    <w:name w:val="Без интервала1"/>
    <w:rsid w:val="00C76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rsid w:val="00C766E1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C76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66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766E1"/>
    <w:rPr>
      <w:rFonts w:ascii="Times New Roman" w:hAnsi="Times New Roman" w:cs="Times New Roman"/>
      <w:sz w:val="20"/>
      <w:szCs w:val="20"/>
    </w:rPr>
  </w:style>
  <w:style w:type="character" w:styleId="af8">
    <w:name w:val="Hyperlink"/>
    <w:rsid w:val="00C766E1"/>
    <w:rPr>
      <w:color w:val="0000FF"/>
      <w:u w:val="single"/>
    </w:rPr>
  </w:style>
  <w:style w:type="table" w:styleId="af9">
    <w:name w:val="Table Grid"/>
    <w:basedOn w:val="a1"/>
    <w:rsid w:val="00C7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C766E1"/>
    <w:pPr>
      <w:suppressAutoHyphens/>
      <w:spacing w:after="120" w:line="48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766E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70">
    <w:name w:val="c70"/>
    <w:basedOn w:val="a"/>
    <w:rsid w:val="00C7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9"/>
    <w:uiPriority w:val="59"/>
    <w:rsid w:val="0001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1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0C41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"/>
    <w:link w:val="afb"/>
    <w:rsid w:val="000C41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C4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footnote text"/>
    <w:basedOn w:val="a"/>
    <w:link w:val="afd"/>
    <w:semiHidden/>
    <w:rsid w:val="000C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0C4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rsid w:val="000C41BB"/>
    <w:rPr>
      <w:vertAlign w:val="superscript"/>
    </w:rPr>
  </w:style>
  <w:style w:type="character" w:styleId="aff">
    <w:name w:val="page number"/>
    <w:basedOn w:val="a0"/>
    <w:rsid w:val="000C41BB"/>
  </w:style>
  <w:style w:type="paragraph" w:customStyle="1" w:styleId="Style18">
    <w:name w:val="Style18"/>
    <w:basedOn w:val="a"/>
    <w:rsid w:val="000C41B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C4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0C41B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0C41BB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0C41BB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0C41BB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0C41BB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0C41BB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0C41B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4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4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_2"/>
    <w:basedOn w:val="a"/>
    <w:rsid w:val="000C41B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basedOn w:val="a0"/>
    <w:rsid w:val="000C41BB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0C41BB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0C41BB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C41B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0C41BB"/>
    <w:rPr>
      <w:rFonts w:ascii="Sylfaen" w:hAnsi="Sylfaen" w:cs="Sylfaen"/>
      <w:b/>
      <w:bCs/>
      <w:sz w:val="28"/>
      <w:szCs w:val="28"/>
    </w:rPr>
  </w:style>
  <w:style w:type="character" w:styleId="aff0">
    <w:name w:val="Emphasis"/>
    <w:basedOn w:val="a0"/>
    <w:qFormat/>
    <w:rsid w:val="000C41BB"/>
    <w:rPr>
      <w:i/>
      <w:iCs/>
    </w:rPr>
  </w:style>
  <w:style w:type="paragraph" w:customStyle="1" w:styleId="bkmisc">
    <w:name w:val="bk_misc"/>
    <w:basedOn w:val="a"/>
    <w:rsid w:val="000C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rsid w:val="000C41BB"/>
    <w:rPr>
      <w:color w:val="800080"/>
      <w:u w:val="single"/>
    </w:rPr>
  </w:style>
  <w:style w:type="character" w:customStyle="1" w:styleId="Zag11">
    <w:name w:val="Zag_11"/>
    <w:rsid w:val="000C41BB"/>
  </w:style>
  <w:style w:type="paragraph" w:customStyle="1" w:styleId="Zag3">
    <w:name w:val="Zag_3"/>
    <w:basedOn w:val="a"/>
    <w:rsid w:val="000C41B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2">
    <w:name w:val="Знак"/>
    <w:basedOn w:val="a"/>
    <w:rsid w:val="000C4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0C41B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C41B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C41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C41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C41B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C41BB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C41BB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C41B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0C41B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C41B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0C41BB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0C41BB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0C41B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3">
    <w:name w:val="Body Text 3"/>
    <w:basedOn w:val="a"/>
    <w:link w:val="34"/>
    <w:rsid w:val="000C4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C4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0C41BB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0C41BB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0C41BB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0C41BB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0C41BB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C41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0C41BB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0C41BB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C4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0C41B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0C41BB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C41BB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C41BB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C41BB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0C41BB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0C41BB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0C41B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0C41BB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0C41B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0C41BB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C41BB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0C41BB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0C41B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0C41B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0C41B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92">
    <w:name w:val="Font Style92"/>
    <w:basedOn w:val="a0"/>
    <w:rsid w:val="000C41BB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0C4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0C41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C41B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C41BB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3F2B-C40D-4EFE-956A-02296EEC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18926</Words>
  <Characters>107884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29</cp:revision>
  <dcterms:created xsi:type="dcterms:W3CDTF">2017-08-15T08:50:00Z</dcterms:created>
  <dcterms:modified xsi:type="dcterms:W3CDTF">2020-11-02T03:04:00Z</dcterms:modified>
</cp:coreProperties>
</file>